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7E6176" w14:textId="77777777" w:rsidR="00B00695" w:rsidRPr="00D2088A" w:rsidRDefault="00B00695" w:rsidP="00FF3E59">
      <w:pPr>
        <w:tabs>
          <w:tab w:val="left" w:pos="4280"/>
        </w:tabs>
        <w:ind w:left="4248"/>
        <w:jc w:val="both"/>
        <w:rPr>
          <w:sz w:val="22"/>
          <w:szCs w:val="22"/>
        </w:rPr>
      </w:pPr>
    </w:p>
    <w:p w14:paraId="4D3DBDC0" w14:textId="42224467" w:rsidR="0029216A" w:rsidRPr="00D2088A" w:rsidRDefault="004C50B5" w:rsidP="00FF3E59">
      <w:pPr>
        <w:pStyle w:val="Ttulo7"/>
        <w:tabs>
          <w:tab w:val="clear" w:pos="0"/>
          <w:tab w:val="left" w:pos="4280"/>
        </w:tabs>
        <w:ind w:left="4248"/>
        <w:jc w:val="both"/>
        <w:rPr>
          <w:rFonts w:ascii="Times New Roman" w:hAnsi="Times New Roman"/>
          <w:bCs w:val="0"/>
          <w:sz w:val="22"/>
          <w:szCs w:val="22"/>
          <w:u w:val="none"/>
          <w:lang w:val="es-ES_tradnl"/>
        </w:rPr>
      </w:pPr>
      <w:r w:rsidRPr="00D2088A">
        <w:rPr>
          <w:rFonts w:ascii="Times New Roman" w:hAnsi="Times New Roman"/>
          <w:bCs w:val="0"/>
          <w:sz w:val="22"/>
          <w:szCs w:val="22"/>
          <w:u w:val="none"/>
          <w:lang w:val="es-ES_tradnl"/>
        </w:rPr>
        <w:t>S</w:t>
      </w:r>
      <w:r w:rsidR="006312AE" w:rsidRPr="00D2088A">
        <w:rPr>
          <w:rFonts w:ascii="Times New Roman" w:hAnsi="Times New Roman"/>
          <w:bCs w:val="0"/>
          <w:sz w:val="22"/>
          <w:szCs w:val="22"/>
          <w:u w:val="none"/>
          <w:lang w:val="es-ES_tradnl"/>
        </w:rPr>
        <w:t>an José,</w:t>
      </w:r>
      <w:r w:rsidR="002F32C3" w:rsidRPr="00D2088A">
        <w:rPr>
          <w:rFonts w:ascii="Times New Roman" w:hAnsi="Times New Roman"/>
          <w:bCs w:val="0"/>
          <w:sz w:val="22"/>
          <w:szCs w:val="22"/>
          <w:u w:val="none"/>
          <w:lang w:val="es-ES_tradnl"/>
        </w:rPr>
        <w:t xml:space="preserve"> </w:t>
      </w:r>
      <w:r w:rsidR="00EB18D9" w:rsidRPr="00D2088A">
        <w:rPr>
          <w:rFonts w:ascii="Times New Roman" w:hAnsi="Times New Roman"/>
          <w:bCs w:val="0"/>
          <w:sz w:val="22"/>
          <w:szCs w:val="22"/>
          <w:u w:val="none"/>
          <w:lang w:val="es-ES_tradnl"/>
        </w:rPr>
        <w:t>2</w:t>
      </w:r>
      <w:r w:rsidR="00D16468">
        <w:rPr>
          <w:rFonts w:ascii="Times New Roman" w:hAnsi="Times New Roman"/>
          <w:bCs w:val="0"/>
          <w:sz w:val="22"/>
          <w:szCs w:val="22"/>
          <w:u w:val="none"/>
          <w:lang w:val="es-ES_tradnl"/>
        </w:rPr>
        <w:t>5</w:t>
      </w:r>
      <w:r w:rsidR="002359D9" w:rsidRPr="00D2088A">
        <w:rPr>
          <w:rFonts w:ascii="Times New Roman" w:hAnsi="Times New Roman"/>
          <w:bCs w:val="0"/>
          <w:sz w:val="22"/>
          <w:szCs w:val="22"/>
          <w:u w:val="none"/>
          <w:lang w:val="es-ES_tradnl"/>
        </w:rPr>
        <w:t xml:space="preserve"> </w:t>
      </w:r>
      <w:r w:rsidR="006A694A" w:rsidRPr="00D2088A">
        <w:rPr>
          <w:rFonts w:ascii="Times New Roman" w:hAnsi="Times New Roman"/>
          <w:bCs w:val="0"/>
          <w:sz w:val="22"/>
          <w:szCs w:val="22"/>
          <w:u w:val="none"/>
          <w:lang w:val="es-ES_tradnl"/>
        </w:rPr>
        <w:t xml:space="preserve">de </w:t>
      </w:r>
      <w:r w:rsidR="002F32C3" w:rsidRPr="00D2088A">
        <w:rPr>
          <w:rFonts w:ascii="Times New Roman" w:hAnsi="Times New Roman"/>
          <w:bCs w:val="0"/>
          <w:sz w:val="22"/>
          <w:szCs w:val="22"/>
          <w:u w:val="none"/>
          <w:lang w:val="es-ES_tradnl"/>
        </w:rPr>
        <w:t>marzo</w:t>
      </w:r>
      <w:r w:rsidR="003D4C5B" w:rsidRPr="00D2088A">
        <w:rPr>
          <w:rFonts w:ascii="Times New Roman" w:hAnsi="Times New Roman"/>
          <w:bCs w:val="0"/>
          <w:sz w:val="22"/>
          <w:szCs w:val="22"/>
          <w:u w:val="none"/>
          <w:lang w:val="es-ES_tradnl"/>
        </w:rPr>
        <w:t xml:space="preserve"> </w:t>
      </w:r>
      <w:r w:rsidR="00860FA5" w:rsidRPr="00D2088A">
        <w:rPr>
          <w:rFonts w:ascii="Times New Roman" w:hAnsi="Times New Roman"/>
          <w:bCs w:val="0"/>
          <w:sz w:val="22"/>
          <w:szCs w:val="22"/>
          <w:u w:val="none"/>
          <w:lang w:val="es-ES_tradnl"/>
        </w:rPr>
        <w:t>de 20</w:t>
      </w:r>
      <w:r w:rsidR="00041CB5" w:rsidRPr="00D2088A">
        <w:rPr>
          <w:rFonts w:ascii="Times New Roman" w:hAnsi="Times New Roman"/>
          <w:bCs w:val="0"/>
          <w:sz w:val="22"/>
          <w:szCs w:val="22"/>
          <w:u w:val="none"/>
          <w:lang w:val="es-ES_tradnl"/>
        </w:rPr>
        <w:t>2</w:t>
      </w:r>
      <w:r w:rsidRPr="00D2088A">
        <w:rPr>
          <w:rFonts w:ascii="Times New Roman" w:hAnsi="Times New Roman"/>
          <w:bCs w:val="0"/>
          <w:sz w:val="22"/>
          <w:szCs w:val="22"/>
          <w:u w:val="none"/>
          <w:lang w:val="es-ES_tradnl"/>
        </w:rPr>
        <w:t>2</w:t>
      </w:r>
    </w:p>
    <w:p w14:paraId="54A54810" w14:textId="59991272" w:rsidR="0029216A" w:rsidRPr="00D2088A" w:rsidRDefault="00860FA5" w:rsidP="00FF3E59">
      <w:pPr>
        <w:pStyle w:val="Ttulo7"/>
        <w:tabs>
          <w:tab w:val="clear" w:pos="0"/>
          <w:tab w:val="left" w:pos="4280"/>
        </w:tabs>
        <w:ind w:left="4248"/>
        <w:jc w:val="both"/>
        <w:rPr>
          <w:rFonts w:ascii="Times New Roman" w:hAnsi="Times New Roman"/>
          <w:sz w:val="22"/>
          <w:szCs w:val="22"/>
          <w:u w:val="none"/>
          <w:lang w:val="es-ES_tradnl"/>
        </w:rPr>
      </w:pPr>
      <w:proofErr w:type="spellStart"/>
      <w:r w:rsidRPr="00D2088A">
        <w:rPr>
          <w:rFonts w:ascii="Times New Roman" w:hAnsi="Times New Roman"/>
          <w:sz w:val="22"/>
          <w:szCs w:val="22"/>
          <w:u w:val="none"/>
          <w:lang w:val="es-ES_tradnl"/>
        </w:rPr>
        <w:t>N°</w:t>
      </w:r>
      <w:proofErr w:type="spellEnd"/>
      <w:r w:rsidR="002F32C3" w:rsidRPr="00D2088A">
        <w:rPr>
          <w:rFonts w:ascii="Times New Roman" w:hAnsi="Times New Roman"/>
          <w:sz w:val="22"/>
          <w:szCs w:val="22"/>
          <w:u w:val="none"/>
          <w:lang w:val="es-ES_tradnl"/>
        </w:rPr>
        <w:t xml:space="preserve"> </w:t>
      </w:r>
      <w:r w:rsidR="00093F41" w:rsidRPr="00D2088A">
        <w:rPr>
          <w:rFonts w:ascii="Times New Roman" w:hAnsi="Times New Roman"/>
          <w:sz w:val="22"/>
          <w:szCs w:val="22"/>
          <w:u w:val="none"/>
          <w:lang w:val="es-ES_tradnl"/>
        </w:rPr>
        <w:t>30</w:t>
      </w:r>
      <w:r w:rsidR="00FF3E59" w:rsidRPr="00D2088A">
        <w:rPr>
          <w:rFonts w:ascii="Times New Roman" w:hAnsi="Times New Roman"/>
          <w:sz w:val="22"/>
          <w:szCs w:val="22"/>
          <w:u w:val="none"/>
          <w:lang w:val="es-ES_tradnl"/>
        </w:rPr>
        <w:t>3</w:t>
      </w:r>
      <w:r w:rsidR="00093F41" w:rsidRPr="00D2088A">
        <w:rPr>
          <w:rFonts w:ascii="Times New Roman" w:hAnsi="Times New Roman"/>
          <w:sz w:val="22"/>
          <w:szCs w:val="22"/>
          <w:u w:val="none"/>
          <w:lang w:val="es-ES_tradnl"/>
        </w:rPr>
        <w:t>0</w:t>
      </w:r>
      <w:r w:rsidR="005A4B96" w:rsidRPr="00D2088A">
        <w:rPr>
          <w:rFonts w:ascii="Times New Roman" w:hAnsi="Times New Roman"/>
          <w:sz w:val="22"/>
          <w:szCs w:val="22"/>
          <w:u w:val="none"/>
          <w:lang w:val="es-ES_tradnl"/>
        </w:rPr>
        <w:t>-</w:t>
      </w:r>
      <w:r w:rsidR="00594D5B" w:rsidRPr="00D2088A">
        <w:rPr>
          <w:rFonts w:ascii="Times New Roman" w:hAnsi="Times New Roman"/>
          <w:sz w:val="22"/>
          <w:szCs w:val="22"/>
          <w:u w:val="none"/>
          <w:lang w:val="es-ES_tradnl"/>
        </w:rPr>
        <w:t>202</w:t>
      </w:r>
      <w:r w:rsidR="004C50B5" w:rsidRPr="00D2088A">
        <w:rPr>
          <w:rFonts w:ascii="Times New Roman" w:hAnsi="Times New Roman"/>
          <w:sz w:val="22"/>
          <w:szCs w:val="22"/>
          <w:u w:val="none"/>
          <w:lang w:val="es-ES_tradnl"/>
        </w:rPr>
        <w:t>2</w:t>
      </w:r>
    </w:p>
    <w:p w14:paraId="63CA7B6E" w14:textId="77777777" w:rsidR="0029216A" w:rsidRPr="00D2088A" w:rsidRDefault="0029216A" w:rsidP="00FF3E59">
      <w:pPr>
        <w:pStyle w:val="Ttulo7"/>
        <w:tabs>
          <w:tab w:val="clear" w:pos="0"/>
          <w:tab w:val="left" w:pos="4280"/>
        </w:tabs>
        <w:ind w:left="4248"/>
        <w:jc w:val="both"/>
        <w:rPr>
          <w:rFonts w:ascii="Times New Roman" w:hAnsi="Times New Roman"/>
          <w:sz w:val="22"/>
          <w:szCs w:val="22"/>
          <w:u w:val="none"/>
          <w:lang w:val="es-CR"/>
        </w:rPr>
      </w:pPr>
      <w:r w:rsidRPr="00D2088A">
        <w:rPr>
          <w:rFonts w:ascii="Times New Roman" w:hAnsi="Times New Roman"/>
          <w:sz w:val="22"/>
          <w:szCs w:val="22"/>
          <w:u w:val="none"/>
          <w:lang w:val="es-CR"/>
        </w:rPr>
        <w:t>Al contestar refiérase a este # de oficio</w:t>
      </w:r>
    </w:p>
    <w:p w14:paraId="5CDBF55D" w14:textId="77777777" w:rsidR="00A855D0" w:rsidRPr="00D2088A" w:rsidRDefault="00A855D0" w:rsidP="00FF3E59">
      <w:pPr>
        <w:autoSpaceDE w:val="0"/>
        <w:snapToGrid w:val="0"/>
        <w:jc w:val="both"/>
        <w:rPr>
          <w:b/>
          <w:bCs/>
          <w:sz w:val="22"/>
          <w:szCs w:val="22"/>
        </w:rPr>
      </w:pPr>
    </w:p>
    <w:p w14:paraId="41F00437" w14:textId="77777777" w:rsidR="00FF3E59" w:rsidRPr="00D2088A" w:rsidRDefault="00FF3E59" w:rsidP="000A3AED">
      <w:pPr>
        <w:autoSpaceDE w:val="0"/>
        <w:snapToGrid w:val="0"/>
        <w:rPr>
          <w:bCs/>
          <w:sz w:val="22"/>
          <w:szCs w:val="22"/>
          <w:lang w:eastAsia="hi-IN"/>
        </w:rPr>
      </w:pPr>
      <w:r w:rsidRPr="00D2088A">
        <w:rPr>
          <w:b/>
          <w:bCs/>
          <w:sz w:val="22"/>
          <w:szCs w:val="22"/>
        </w:rPr>
        <w:t>Señora</w:t>
      </w:r>
    </w:p>
    <w:p w14:paraId="2FDE9410" w14:textId="77777777" w:rsidR="00FF3E59" w:rsidRPr="00D2088A" w:rsidRDefault="00FF3E59" w:rsidP="000A3AED">
      <w:pPr>
        <w:autoSpaceDE w:val="0"/>
        <w:snapToGrid w:val="0"/>
        <w:rPr>
          <w:b/>
          <w:bCs/>
          <w:sz w:val="22"/>
          <w:szCs w:val="22"/>
        </w:rPr>
      </w:pPr>
      <w:r w:rsidRPr="00D2088A">
        <w:rPr>
          <w:b/>
          <w:bCs/>
          <w:sz w:val="22"/>
          <w:szCs w:val="22"/>
        </w:rPr>
        <w:t>Licda. Nacira Valverde Bermúdez</w:t>
      </w:r>
    </w:p>
    <w:p w14:paraId="08E2FABD" w14:textId="77777777" w:rsidR="00FF3E59" w:rsidRPr="00D2088A" w:rsidRDefault="00FF3E59" w:rsidP="000A3AED">
      <w:pPr>
        <w:autoSpaceDE w:val="0"/>
        <w:snapToGrid w:val="0"/>
        <w:rPr>
          <w:b/>
          <w:bCs/>
          <w:sz w:val="22"/>
          <w:szCs w:val="22"/>
        </w:rPr>
      </w:pPr>
      <w:r w:rsidRPr="00D2088A">
        <w:rPr>
          <w:b/>
          <w:bCs/>
          <w:sz w:val="22"/>
          <w:szCs w:val="22"/>
        </w:rPr>
        <w:t>Directora de Planificación</w:t>
      </w:r>
    </w:p>
    <w:p w14:paraId="06B9DEBC" w14:textId="77777777" w:rsidR="00FF3E59" w:rsidRPr="00D2088A" w:rsidRDefault="00FF3E59" w:rsidP="000A3AED">
      <w:pPr>
        <w:rPr>
          <w:b/>
          <w:bCs/>
          <w:sz w:val="22"/>
          <w:szCs w:val="22"/>
        </w:rPr>
      </w:pPr>
    </w:p>
    <w:p w14:paraId="23A27D02" w14:textId="77777777" w:rsidR="00FF3E59" w:rsidRPr="00D2088A" w:rsidRDefault="00FF3E59" w:rsidP="000A3AED">
      <w:pPr>
        <w:autoSpaceDE w:val="0"/>
        <w:snapToGrid w:val="0"/>
        <w:spacing w:line="200" w:lineRule="atLeast"/>
        <w:rPr>
          <w:b/>
          <w:bCs/>
          <w:sz w:val="22"/>
          <w:szCs w:val="22"/>
        </w:rPr>
      </w:pPr>
      <w:r w:rsidRPr="00D2088A">
        <w:rPr>
          <w:b/>
          <w:bCs/>
          <w:sz w:val="22"/>
          <w:szCs w:val="22"/>
        </w:rPr>
        <w:t>Estimada señora:</w:t>
      </w:r>
    </w:p>
    <w:p w14:paraId="3F1C841C" w14:textId="463D8A50" w:rsidR="00BE04FA" w:rsidRPr="00D2088A" w:rsidRDefault="00BE04FA" w:rsidP="00FF3E59">
      <w:pPr>
        <w:rPr>
          <w:sz w:val="22"/>
          <w:szCs w:val="22"/>
        </w:rPr>
      </w:pPr>
    </w:p>
    <w:p w14:paraId="1CD21F2C" w14:textId="59A24A7A" w:rsidR="0029216A" w:rsidRPr="00D2088A" w:rsidRDefault="0029216A" w:rsidP="00FF3E59">
      <w:pPr>
        <w:ind w:firstLine="708"/>
        <w:jc w:val="both"/>
        <w:rPr>
          <w:sz w:val="22"/>
          <w:szCs w:val="22"/>
        </w:rPr>
      </w:pPr>
      <w:r w:rsidRPr="00D2088A">
        <w:rPr>
          <w:sz w:val="22"/>
          <w:szCs w:val="22"/>
        </w:rPr>
        <w:t xml:space="preserve">Para su estimable conocimiento y fines consiguientes, le transcribo el acuerdo tomado por el Consejo Superior del Poder Judicial, en sesión </w:t>
      </w:r>
      <w:proofErr w:type="spellStart"/>
      <w:r w:rsidR="0087670A" w:rsidRPr="00D2088A">
        <w:rPr>
          <w:b/>
          <w:bCs/>
          <w:sz w:val="22"/>
          <w:szCs w:val="22"/>
        </w:rPr>
        <w:t>N°</w:t>
      </w:r>
      <w:proofErr w:type="spellEnd"/>
      <w:r w:rsidR="009F45D2" w:rsidRPr="00D2088A">
        <w:rPr>
          <w:b/>
          <w:bCs/>
          <w:sz w:val="22"/>
          <w:szCs w:val="22"/>
        </w:rPr>
        <w:t xml:space="preserve"> </w:t>
      </w:r>
      <w:r w:rsidR="002F32C3" w:rsidRPr="00D2088A">
        <w:rPr>
          <w:b/>
          <w:bCs/>
          <w:sz w:val="22"/>
          <w:szCs w:val="22"/>
        </w:rPr>
        <w:t>2</w:t>
      </w:r>
      <w:r w:rsidR="00EB18D9" w:rsidRPr="00D2088A">
        <w:rPr>
          <w:b/>
          <w:bCs/>
          <w:sz w:val="22"/>
          <w:szCs w:val="22"/>
        </w:rPr>
        <w:t>5</w:t>
      </w:r>
      <w:r w:rsidR="003011FF" w:rsidRPr="00D2088A">
        <w:rPr>
          <w:b/>
          <w:bCs/>
          <w:sz w:val="22"/>
          <w:szCs w:val="22"/>
        </w:rPr>
        <w:t>-</w:t>
      </w:r>
      <w:r w:rsidR="003D4C5B" w:rsidRPr="00D2088A">
        <w:rPr>
          <w:b/>
          <w:bCs/>
          <w:sz w:val="22"/>
          <w:szCs w:val="22"/>
        </w:rPr>
        <w:t>202</w:t>
      </w:r>
      <w:r w:rsidR="004C50B5" w:rsidRPr="00D2088A">
        <w:rPr>
          <w:b/>
          <w:bCs/>
          <w:sz w:val="22"/>
          <w:szCs w:val="22"/>
        </w:rPr>
        <w:t>2</w:t>
      </w:r>
      <w:r w:rsidR="00D930B6" w:rsidRPr="00D2088A">
        <w:rPr>
          <w:b/>
          <w:bCs/>
          <w:sz w:val="22"/>
          <w:szCs w:val="22"/>
        </w:rPr>
        <w:t xml:space="preserve"> </w:t>
      </w:r>
      <w:r w:rsidR="00D930B6" w:rsidRPr="00D2088A">
        <w:rPr>
          <w:bCs/>
          <w:sz w:val="22"/>
          <w:szCs w:val="22"/>
        </w:rPr>
        <w:t>c</w:t>
      </w:r>
      <w:r w:rsidRPr="00D2088A">
        <w:rPr>
          <w:sz w:val="22"/>
          <w:szCs w:val="22"/>
        </w:rPr>
        <w:t>elebrada el</w:t>
      </w:r>
      <w:r w:rsidR="004C65F3" w:rsidRPr="00D2088A">
        <w:rPr>
          <w:sz w:val="22"/>
          <w:szCs w:val="22"/>
        </w:rPr>
        <w:t xml:space="preserve"> </w:t>
      </w:r>
      <w:r w:rsidR="00EB18D9" w:rsidRPr="00D2088A">
        <w:rPr>
          <w:b/>
          <w:bCs/>
          <w:sz w:val="22"/>
          <w:szCs w:val="22"/>
        </w:rPr>
        <w:t>22</w:t>
      </w:r>
      <w:r w:rsidR="002F32C3" w:rsidRPr="00D2088A">
        <w:rPr>
          <w:b/>
          <w:bCs/>
          <w:sz w:val="22"/>
          <w:szCs w:val="22"/>
        </w:rPr>
        <w:t xml:space="preserve"> </w:t>
      </w:r>
      <w:r w:rsidR="00E02368" w:rsidRPr="00D2088A">
        <w:rPr>
          <w:b/>
          <w:bCs/>
          <w:sz w:val="22"/>
          <w:szCs w:val="22"/>
        </w:rPr>
        <w:t>d</w:t>
      </w:r>
      <w:r w:rsidR="00E02368" w:rsidRPr="00D2088A">
        <w:rPr>
          <w:b/>
          <w:sz w:val="22"/>
          <w:szCs w:val="22"/>
        </w:rPr>
        <w:t xml:space="preserve">e </w:t>
      </w:r>
      <w:r w:rsidR="002F32C3" w:rsidRPr="00D2088A">
        <w:rPr>
          <w:b/>
          <w:sz w:val="22"/>
          <w:szCs w:val="22"/>
        </w:rPr>
        <w:t>marzo</w:t>
      </w:r>
      <w:r w:rsidR="006F5DA1" w:rsidRPr="00D2088A">
        <w:rPr>
          <w:b/>
          <w:bCs/>
          <w:sz w:val="22"/>
          <w:szCs w:val="22"/>
        </w:rPr>
        <w:t xml:space="preserve"> </w:t>
      </w:r>
      <w:r w:rsidR="003011FF" w:rsidRPr="00D2088A">
        <w:rPr>
          <w:b/>
          <w:bCs/>
          <w:sz w:val="22"/>
          <w:szCs w:val="22"/>
        </w:rPr>
        <w:t xml:space="preserve">de </w:t>
      </w:r>
      <w:r w:rsidR="003D4C5B" w:rsidRPr="00D2088A">
        <w:rPr>
          <w:b/>
          <w:bCs/>
          <w:sz w:val="22"/>
          <w:szCs w:val="22"/>
        </w:rPr>
        <w:t>202</w:t>
      </w:r>
      <w:r w:rsidR="004C50B5" w:rsidRPr="00D2088A">
        <w:rPr>
          <w:b/>
          <w:bCs/>
          <w:sz w:val="22"/>
          <w:szCs w:val="22"/>
        </w:rPr>
        <w:t>2</w:t>
      </w:r>
      <w:r w:rsidR="00B43F30" w:rsidRPr="00D2088A">
        <w:rPr>
          <w:b/>
          <w:bCs/>
          <w:sz w:val="22"/>
          <w:szCs w:val="22"/>
        </w:rPr>
        <w:t>,</w:t>
      </w:r>
      <w:r w:rsidRPr="00D2088A">
        <w:rPr>
          <w:sz w:val="22"/>
          <w:szCs w:val="22"/>
        </w:rPr>
        <w:t xml:space="preserve"> que literalmente dice:</w:t>
      </w:r>
    </w:p>
    <w:p w14:paraId="42C56530" w14:textId="77777777" w:rsidR="00A855D0" w:rsidRPr="00D2088A" w:rsidRDefault="00A855D0" w:rsidP="00FF3E59">
      <w:pPr>
        <w:keepNext/>
        <w:jc w:val="center"/>
        <w:outlineLvl w:val="1"/>
        <w:rPr>
          <w:rFonts w:eastAsia="Calibri"/>
          <w:sz w:val="22"/>
          <w:szCs w:val="22"/>
          <w:lang w:val="es-ES_tradnl"/>
        </w:rPr>
      </w:pPr>
      <w:bookmarkStart w:id="0" w:name="_Toc75445696"/>
      <w:bookmarkStart w:id="1" w:name="_Toc75869600"/>
      <w:bookmarkStart w:id="2" w:name="_Toc75869855"/>
    </w:p>
    <w:p w14:paraId="654DA244" w14:textId="52E73DEE" w:rsidR="00FF3E59" w:rsidRPr="00D2088A" w:rsidRDefault="00B04EB0" w:rsidP="00FF3E59">
      <w:pPr>
        <w:keepNext/>
        <w:spacing w:before="240" w:after="60"/>
        <w:jc w:val="center"/>
        <w:outlineLvl w:val="1"/>
        <w:rPr>
          <w:rFonts w:eastAsia="Batang"/>
          <w:b/>
          <w:sz w:val="22"/>
          <w:szCs w:val="22"/>
          <w:lang w:eastAsia="ko-KR"/>
        </w:rPr>
      </w:pPr>
      <w:r w:rsidRPr="00D2088A">
        <w:rPr>
          <w:rFonts w:eastAsia="Calibri"/>
          <w:sz w:val="22"/>
          <w:szCs w:val="22"/>
          <w:lang w:val="es-ES_tradnl"/>
        </w:rPr>
        <w:t>“</w:t>
      </w:r>
      <w:bookmarkStart w:id="3" w:name="_Toc98856690"/>
      <w:bookmarkEnd w:id="0"/>
      <w:bookmarkEnd w:id="1"/>
      <w:bookmarkEnd w:id="2"/>
      <w:r w:rsidR="00FF3E59" w:rsidRPr="00D2088A">
        <w:rPr>
          <w:b/>
          <w:bCs/>
          <w:sz w:val="22"/>
          <w:szCs w:val="22"/>
          <w:u w:val="single"/>
        </w:rPr>
        <w:t xml:space="preserve">ARTÍCULO LXXII </w:t>
      </w:r>
      <w:bookmarkEnd w:id="3"/>
    </w:p>
    <w:p w14:paraId="19D4B447" w14:textId="77777777" w:rsidR="00FF3E59" w:rsidRPr="00D2088A" w:rsidRDefault="00FF3E59" w:rsidP="00FF3E59">
      <w:pPr>
        <w:jc w:val="both"/>
        <w:rPr>
          <w:rFonts w:eastAsia="Batang"/>
          <w:b/>
          <w:color w:val="FF0000"/>
          <w:sz w:val="22"/>
          <w:szCs w:val="22"/>
          <w:lang w:eastAsia="ko-KR"/>
        </w:rPr>
      </w:pPr>
    </w:p>
    <w:p w14:paraId="71980E71" w14:textId="77777777" w:rsidR="00FF3E59" w:rsidRPr="00D2088A" w:rsidRDefault="00FF3E59" w:rsidP="00FF3E59">
      <w:pPr>
        <w:jc w:val="both"/>
        <w:rPr>
          <w:rFonts w:eastAsia="Batang"/>
          <w:b/>
          <w:sz w:val="22"/>
          <w:szCs w:val="22"/>
          <w:lang w:eastAsia="ko-KR"/>
        </w:rPr>
      </w:pPr>
      <w:r w:rsidRPr="00D2088A">
        <w:rPr>
          <w:rFonts w:eastAsia="Batang"/>
          <w:b/>
          <w:sz w:val="22"/>
          <w:szCs w:val="22"/>
          <w:lang w:eastAsia="ko-KR"/>
        </w:rPr>
        <w:t xml:space="preserve">DOCUMENTO </w:t>
      </w:r>
      <w:proofErr w:type="spellStart"/>
      <w:r w:rsidRPr="00D2088A">
        <w:rPr>
          <w:rFonts w:eastAsia="Batang"/>
          <w:b/>
          <w:sz w:val="22"/>
          <w:szCs w:val="22"/>
          <w:lang w:eastAsia="ko-KR"/>
        </w:rPr>
        <w:t>N°</w:t>
      </w:r>
      <w:proofErr w:type="spellEnd"/>
      <w:r w:rsidRPr="00D2088A">
        <w:rPr>
          <w:rFonts w:eastAsia="Batang"/>
          <w:b/>
          <w:color w:val="00B050"/>
          <w:sz w:val="22"/>
          <w:szCs w:val="22"/>
          <w:lang w:eastAsia="ko-KR"/>
        </w:rPr>
        <w:t xml:space="preserve"> </w:t>
      </w:r>
      <w:r w:rsidRPr="00D2088A">
        <w:rPr>
          <w:rFonts w:eastAsia="Batang"/>
          <w:b/>
          <w:sz w:val="22"/>
          <w:szCs w:val="22"/>
          <w:lang w:eastAsia="ko-KR"/>
        </w:rPr>
        <w:t>3208-2022</w:t>
      </w:r>
    </w:p>
    <w:p w14:paraId="752C7163" w14:textId="77777777" w:rsidR="00FF3E59" w:rsidRPr="00D2088A" w:rsidRDefault="00FF3E59" w:rsidP="00FF3E59">
      <w:pPr>
        <w:ind w:firstLine="709"/>
        <w:jc w:val="both"/>
        <w:rPr>
          <w:rFonts w:eastAsia="Batang"/>
          <w:b/>
          <w:sz w:val="22"/>
          <w:szCs w:val="22"/>
          <w:lang w:eastAsia="ko-KR"/>
        </w:rPr>
      </w:pPr>
    </w:p>
    <w:p w14:paraId="716EFF2E" w14:textId="787D2CCB" w:rsidR="00FF3E59" w:rsidRPr="00D2088A" w:rsidRDefault="00FF3E59" w:rsidP="00FF3E59">
      <w:pPr>
        <w:ind w:firstLine="709"/>
        <w:jc w:val="both"/>
        <w:rPr>
          <w:b/>
          <w:bCs/>
          <w:sz w:val="22"/>
          <w:szCs w:val="22"/>
          <w:highlight w:val="yellow"/>
          <w:u w:val="single"/>
          <w:lang w:eastAsia="zh-CN"/>
        </w:rPr>
      </w:pPr>
      <w:r w:rsidRPr="00D2088A">
        <w:rPr>
          <w:sz w:val="22"/>
          <w:szCs w:val="22"/>
          <w:shd w:val="clear" w:color="auto" w:fill="FFFFFF"/>
          <w:lang w:eastAsia="zh-CN"/>
        </w:rPr>
        <w:t>Informa la Secretaría General de la Corte, que mediante aviso número 21-2021 del 1° de diciembre de 2021, se hizo de conocimiento de las instituciones, abogados, abogadas, personas servidoras judiciales del país y público en general, el plan de Vacaciones Colectivas del Poder Judicial 2021-2022, así como los lineamientos para la atención de asuntos y detalle de las oficinas que permanecerían abiertas durante los períodos de vacaciones colectivas, entre ellas las Secciones de Flagrancia del país.</w:t>
      </w:r>
    </w:p>
    <w:p w14:paraId="564AFAF0" w14:textId="77777777" w:rsidR="00FF3E59" w:rsidRPr="00D2088A" w:rsidRDefault="00FF3E59" w:rsidP="00FF3E59">
      <w:pPr>
        <w:ind w:firstLine="709"/>
        <w:jc w:val="both"/>
        <w:rPr>
          <w:rFonts w:eastAsia="Batang"/>
          <w:sz w:val="22"/>
          <w:szCs w:val="22"/>
          <w:lang w:eastAsia="ko-KR"/>
        </w:rPr>
      </w:pPr>
    </w:p>
    <w:p w14:paraId="4A408AE9" w14:textId="37FF401A" w:rsidR="00FF3E59" w:rsidRPr="00D2088A" w:rsidRDefault="00FF3E59" w:rsidP="00FF3E59">
      <w:pPr>
        <w:ind w:firstLine="709"/>
        <w:jc w:val="both"/>
        <w:rPr>
          <w:rFonts w:eastAsia="Batang"/>
          <w:sz w:val="22"/>
          <w:szCs w:val="22"/>
          <w:lang w:eastAsia="ko-KR"/>
        </w:rPr>
      </w:pPr>
      <w:r w:rsidRPr="00D2088A">
        <w:rPr>
          <w:rFonts w:eastAsia="Batang"/>
          <w:sz w:val="22"/>
          <w:szCs w:val="22"/>
          <w:lang w:eastAsia="ko-KR"/>
        </w:rPr>
        <w:t xml:space="preserve">En relación con lo anterior, la magistrada Patricia Solano Castro, en su condición de Coordinadora de la Comisión Nacional de Flagrancia, en oficio </w:t>
      </w:r>
      <w:proofErr w:type="spellStart"/>
      <w:r w:rsidRPr="00D2088A">
        <w:rPr>
          <w:rFonts w:eastAsia="Batang"/>
          <w:sz w:val="22"/>
          <w:szCs w:val="22"/>
          <w:lang w:eastAsia="ko-KR"/>
        </w:rPr>
        <w:t>N°</w:t>
      </w:r>
      <w:proofErr w:type="spellEnd"/>
      <w:r w:rsidRPr="00D2088A">
        <w:rPr>
          <w:rFonts w:eastAsia="Batang"/>
          <w:sz w:val="22"/>
          <w:szCs w:val="22"/>
          <w:lang w:eastAsia="ko-KR"/>
        </w:rPr>
        <w:t xml:space="preserve"> 7-NCNFLAG-2022 de 18 de marzo de 2022, indicó:</w:t>
      </w:r>
    </w:p>
    <w:p w14:paraId="291DE895" w14:textId="77777777" w:rsidR="00FF3E59" w:rsidRPr="00D2088A" w:rsidRDefault="00FF3E59" w:rsidP="00FF3E59">
      <w:pPr>
        <w:ind w:left="851" w:right="851" w:firstLine="709"/>
        <w:jc w:val="both"/>
        <w:rPr>
          <w:sz w:val="22"/>
          <w:szCs w:val="22"/>
          <w:lang w:eastAsia="es-ES"/>
        </w:rPr>
      </w:pPr>
      <w:r w:rsidRPr="00D2088A">
        <w:rPr>
          <w:rFonts w:eastAsia="Batang"/>
          <w:sz w:val="22"/>
          <w:szCs w:val="22"/>
          <w:lang w:eastAsia="ko-KR"/>
        </w:rPr>
        <w:t>“</w:t>
      </w:r>
      <w:r w:rsidRPr="00D2088A">
        <w:rPr>
          <w:b/>
          <w:bCs/>
          <w:sz w:val="22"/>
          <w:szCs w:val="22"/>
          <w:lang w:eastAsia="es-ES"/>
        </w:rPr>
        <w:tab/>
      </w:r>
      <w:r w:rsidRPr="00D2088A">
        <w:rPr>
          <w:sz w:val="22"/>
          <w:szCs w:val="22"/>
          <w:lang w:eastAsia="es-ES"/>
        </w:rPr>
        <w:t xml:space="preserve">Como es de su conocimiento, mediante aviso No. 21-2021 se publicó el plan de vacaciones colectivas del Poder Judicial para el 2021 y el 2022, con las disposiciones para las labores de cierre colectivo, lo cual incluye el cierre de Semana Santa para el 2022. </w:t>
      </w:r>
    </w:p>
    <w:p w14:paraId="7B707118" w14:textId="77777777" w:rsidR="00FF3E59" w:rsidRPr="00D2088A" w:rsidRDefault="00FF3E59" w:rsidP="00FF3E59">
      <w:pPr>
        <w:ind w:left="851" w:right="851" w:firstLine="709"/>
        <w:jc w:val="both"/>
        <w:rPr>
          <w:sz w:val="22"/>
          <w:szCs w:val="22"/>
          <w:lang w:eastAsia="es-ES"/>
        </w:rPr>
      </w:pPr>
    </w:p>
    <w:p w14:paraId="23AFA52D" w14:textId="77777777" w:rsidR="00FF3E59" w:rsidRPr="00D2088A" w:rsidRDefault="00FF3E59" w:rsidP="00FF3E59">
      <w:pPr>
        <w:ind w:left="851" w:right="851" w:firstLine="709"/>
        <w:jc w:val="both"/>
        <w:rPr>
          <w:sz w:val="22"/>
          <w:szCs w:val="22"/>
          <w:lang w:eastAsia="es-ES"/>
        </w:rPr>
      </w:pPr>
      <w:r w:rsidRPr="00D2088A">
        <w:rPr>
          <w:sz w:val="22"/>
          <w:szCs w:val="22"/>
          <w:lang w:eastAsia="es-ES"/>
        </w:rPr>
        <w:t xml:space="preserve">No obstante, con el objetivo de valorar la adecuada optimización de los recursos frente a la apropiada prestación del servicio público y el cumplimiento del principio de justicia pronta y cumplida, la Comisión Nacional de Flagrancia ha considerado necesario aclarar el escenario que se presenta en materia de flagrancia, para el funcionamiento durante el cierre colectivo de Semana Santa que se aproxima, del 11 al 15 de abril del 2022. </w:t>
      </w:r>
    </w:p>
    <w:p w14:paraId="246061C7" w14:textId="77777777" w:rsidR="00FF3E59" w:rsidRPr="00D2088A" w:rsidRDefault="00FF3E59" w:rsidP="00FF3E59">
      <w:pPr>
        <w:ind w:left="851" w:right="851" w:firstLine="709"/>
        <w:jc w:val="both"/>
        <w:rPr>
          <w:sz w:val="22"/>
          <w:szCs w:val="22"/>
          <w:lang w:eastAsia="es-ES"/>
        </w:rPr>
      </w:pPr>
    </w:p>
    <w:p w14:paraId="2093CC23" w14:textId="77777777" w:rsidR="00FF3E59" w:rsidRPr="00D2088A" w:rsidRDefault="00FF3E59" w:rsidP="00FF3E59">
      <w:pPr>
        <w:ind w:left="851" w:right="851" w:firstLine="709"/>
        <w:jc w:val="both"/>
        <w:rPr>
          <w:sz w:val="22"/>
          <w:szCs w:val="22"/>
          <w:lang w:eastAsia="es-ES"/>
        </w:rPr>
      </w:pPr>
      <w:r w:rsidRPr="00D2088A">
        <w:rPr>
          <w:sz w:val="22"/>
          <w:szCs w:val="22"/>
          <w:lang w:eastAsia="es-ES"/>
        </w:rPr>
        <w:t xml:space="preserve">De acuerdo con la información tamizada por la Dirección de Planificación al mes de enero de 2022 (aún no se tiene ingresada la del mes de febrero), se tienen los siguientes datos: </w:t>
      </w:r>
    </w:p>
    <w:p w14:paraId="610B2112" w14:textId="77777777" w:rsidR="00FF3E59" w:rsidRPr="00D2088A" w:rsidRDefault="00FF3E59" w:rsidP="00FF3E59">
      <w:pPr>
        <w:ind w:left="851" w:right="851" w:firstLine="709"/>
        <w:jc w:val="both"/>
        <w:rPr>
          <w:sz w:val="22"/>
          <w:szCs w:val="22"/>
          <w:lang w:eastAsia="es-ES"/>
        </w:rPr>
      </w:pPr>
    </w:p>
    <w:p w14:paraId="03009EE3" w14:textId="3CD62364" w:rsidR="00FF3E59" w:rsidRPr="00D2088A" w:rsidRDefault="00FF3E59" w:rsidP="00FF3E59">
      <w:pPr>
        <w:ind w:left="851" w:right="851" w:firstLine="709"/>
        <w:rPr>
          <w:b/>
          <w:bCs/>
          <w:sz w:val="22"/>
          <w:szCs w:val="22"/>
          <w:u w:val="single"/>
          <w:lang w:eastAsia="es-ES"/>
        </w:rPr>
      </w:pPr>
      <w:r w:rsidRPr="00D2088A">
        <w:rPr>
          <w:b/>
          <w:bCs/>
          <w:sz w:val="22"/>
          <w:szCs w:val="22"/>
          <w:u w:val="single"/>
          <w:lang w:eastAsia="es-ES"/>
        </w:rPr>
        <w:lastRenderedPageBreak/>
        <w:t>Balance General 2021:</w:t>
      </w:r>
    </w:p>
    <w:p w14:paraId="7E187975" w14:textId="77777777" w:rsidR="00FF3E59" w:rsidRPr="00D2088A" w:rsidRDefault="00FF3E59" w:rsidP="00FF3E59">
      <w:pPr>
        <w:ind w:left="851" w:right="851" w:firstLine="709"/>
        <w:rPr>
          <w:sz w:val="22"/>
          <w:szCs w:val="22"/>
          <w:lang w:eastAsia="es-CR"/>
        </w:rPr>
      </w:pPr>
    </w:p>
    <w:tbl>
      <w:tblPr>
        <w:tblW w:w="5000" w:type="pct"/>
        <w:jc w:val="center"/>
        <w:tblCellMar>
          <w:left w:w="0" w:type="dxa"/>
          <w:right w:w="0" w:type="dxa"/>
        </w:tblCellMar>
        <w:tblLook w:val="04A0" w:firstRow="1" w:lastRow="0" w:firstColumn="1" w:lastColumn="0" w:noHBand="0" w:noVBand="1"/>
      </w:tblPr>
      <w:tblGrid>
        <w:gridCol w:w="5590"/>
        <w:gridCol w:w="974"/>
        <w:gridCol w:w="1211"/>
        <w:gridCol w:w="1610"/>
      </w:tblGrid>
      <w:tr w:rsidR="00FF3E59" w:rsidRPr="00D2088A" w14:paraId="1BFCBDA9" w14:textId="77777777" w:rsidTr="00840815">
        <w:trPr>
          <w:trHeight w:val="288"/>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C000"/>
            <w:tcMar>
              <w:top w:w="15" w:type="dxa"/>
              <w:left w:w="15" w:type="dxa"/>
              <w:bottom w:w="15" w:type="dxa"/>
              <w:right w:w="15" w:type="dxa"/>
            </w:tcMar>
            <w:vAlign w:val="bottom"/>
            <w:hideMark/>
          </w:tcPr>
          <w:p w14:paraId="49DC1ACB" w14:textId="77777777" w:rsidR="00FF3E59" w:rsidRPr="00D2088A" w:rsidRDefault="00FF3E59" w:rsidP="00FF3E59">
            <w:pPr>
              <w:jc w:val="center"/>
              <w:rPr>
                <w:sz w:val="22"/>
                <w:szCs w:val="22"/>
                <w:lang w:eastAsia="es-ES"/>
              </w:rPr>
            </w:pPr>
            <w:r w:rsidRPr="00D2088A">
              <w:rPr>
                <w:sz w:val="22"/>
                <w:szCs w:val="22"/>
                <w:lang w:eastAsia="es-ES"/>
              </w:rPr>
              <w:t>BALANCE GENERAL 2021</w:t>
            </w:r>
          </w:p>
        </w:tc>
      </w:tr>
      <w:tr w:rsidR="00FF3E59" w:rsidRPr="00D2088A" w14:paraId="165584A7"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FFE599"/>
            <w:tcMar>
              <w:top w:w="15" w:type="dxa"/>
              <w:left w:w="15" w:type="dxa"/>
              <w:bottom w:w="15" w:type="dxa"/>
              <w:right w:w="15" w:type="dxa"/>
            </w:tcMar>
            <w:vAlign w:val="bottom"/>
            <w:hideMark/>
          </w:tcPr>
          <w:p w14:paraId="4A04B3B1" w14:textId="77777777" w:rsidR="00FF3E59" w:rsidRPr="00D2088A" w:rsidRDefault="00FF3E59" w:rsidP="00FF3E59">
            <w:pPr>
              <w:jc w:val="center"/>
              <w:rPr>
                <w:sz w:val="22"/>
                <w:szCs w:val="22"/>
                <w:lang w:eastAsia="es-ES"/>
              </w:rPr>
            </w:pPr>
            <w:r w:rsidRPr="00D2088A">
              <w:rPr>
                <w:sz w:val="22"/>
                <w:szCs w:val="22"/>
                <w:lang w:eastAsia="es-ES"/>
              </w:rPr>
              <w:t>Despacho</w:t>
            </w:r>
          </w:p>
        </w:tc>
        <w:tc>
          <w:tcPr>
            <w:tcW w:w="519" w:type="pct"/>
            <w:tcBorders>
              <w:top w:val="nil"/>
              <w:left w:val="nil"/>
              <w:bottom w:val="single" w:sz="8" w:space="0" w:color="auto"/>
              <w:right w:val="single" w:sz="8" w:space="0" w:color="auto"/>
            </w:tcBorders>
            <w:shd w:val="clear" w:color="auto" w:fill="FFE599"/>
            <w:tcMar>
              <w:top w:w="15" w:type="dxa"/>
              <w:left w:w="15" w:type="dxa"/>
              <w:bottom w:w="15" w:type="dxa"/>
              <w:right w:w="15" w:type="dxa"/>
            </w:tcMar>
            <w:vAlign w:val="bottom"/>
            <w:hideMark/>
          </w:tcPr>
          <w:p w14:paraId="316E6917" w14:textId="77777777" w:rsidR="00FF3E59" w:rsidRPr="00D2088A" w:rsidRDefault="00FF3E59" w:rsidP="00FF3E59">
            <w:pPr>
              <w:jc w:val="center"/>
              <w:rPr>
                <w:sz w:val="22"/>
                <w:szCs w:val="22"/>
                <w:lang w:eastAsia="es-ES"/>
              </w:rPr>
            </w:pPr>
            <w:r w:rsidRPr="00D2088A">
              <w:rPr>
                <w:sz w:val="22"/>
                <w:szCs w:val="22"/>
                <w:lang w:eastAsia="es-ES"/>
              </w:rPr>
              <w:t>Entrados</w:t>
            </w:r>
          </w:p>
        </w:tc>
        <w:tc>
          <w:tcPr>
            <w:tcW w:w="645" w:type="pct"/>
            <w:tcBorders>
              <w:top w:val="nil"/>
              <w:left w:val="nil"/>
              <w:bottom w:val="single" w:sz="8" w:space="0" w:color="auto"/>
              <w:right w:val="single" w:sz="8" w:space="0" w:color="auto"/>
            </w:tcBorders>
            <w:shd w:val="clear" w:color="auto" w:fill="FFE599"/>
            <w:tcMar>
              <w:top w:w="15" w:type="dxa"/>
              <w:left w:w="15" w:type="dxa"/>
              <w:bottom w:w="15" w:type="dxa"/>
              <w:right w:w="15" w:type="dxa"/>
            </w:tcMar>
            <w:vAlign w:val="bottom"/>
            <w:hideMark/>
          </w:tcPr>
          <w:p w14:paraId="73C25E62" w14:textId="77777777" w:rsidR="00FF3E59" w:rsidRPr="00D2088A" w:rsidRDefault="00FF3E59" w:rsidP="00FF3E59">
            <w:pPr>
              <w:jc w:val="center"/>
              <w:rPr>
                <w:sz w:val="22"/>
                <w:szCs w:val="22"/>
                <w:lang w:eastAsia="es-ES"/>
              </w:rPr>
            </w:pPr>
            <w:r w:rsidRPr="00D2088A">
              <w:rPr>
                <w:sz w:val="22"/>
                <w:szCs w:val="22"/>
                <w:lang w:eastAsia="es-ES"/>
              </w:rPr>
              <w:t xml:space="preserve">terminados </w:t>
            </w:r>
          </w:p>
        </w:tc>
        <w:tc>
          <w:tcPr>
            <w:tcW w:w="858" w:type="pct"/>
            <w:tcBorders>
              <w:top w:val="nil"/>
              <w:left w:val="nil"/>
              <w:bottom w:val="single" w:sz="8" w:space="0" w:color="auto"/>
              <w:right w:val="single" w:sz="8" w:space="0" w:color="auto"/>
            </w:tcBorders>
            <w:shd w:val="clear" w:color="auto" w:fill="FFE599"/>
            <w:tcMar>
              <w:top w:w="15" w:type="dxa"/>
              <w:left w:w="15" w:type="dxa"/>
              <w:bottom w:w="15" w:type="dxa"/>
              <w:right w:w="15" w:type="dxa"/>
            </w:tcMar>
            <w:vAlign w:val="bottom"/>
            <w:hideMark/>
          </w:tcPr>
          <w:p w14:paraId="02ABDD4D" w14:textId="77777777" w:rsidR="00FF3E59" w:rsidRPr="00D2088A" w:rsidRDefault="00FF3E59" w:rsidP="00FF3E59">
            <w:pPr>
              <w:jc w:val="center"/>
              <w:rPr>
                <w:sz w:val="22"/>
                <w:szCs w:val="22"/>
                <w:lang w:eastAsia="es-ES"/>
              </w:rPr>
            </w:pPr>
            <w:r w:rsidRPr="00D2088A">
              <w:rPr>
                <w:sz w:val="22"/>
                <w:szCs w:val="22"/>
                <w:lang w:eastAsia="es-ES"/>
              </w:rPr>
              <w:t>Circulante final</w:t>
            </w:r>
          </w:p>
        </w:tc>
      </w:tr>
      <w:tr w:rsidR="00FF3E59" w:rsidRPr="00D2088A" w14:paraId="195DCA1E"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69CEBE8E" w14:textId="77777777" w:rsidR="00FF3E59" w:rsidRPr="00D2088A" w:rsidRDefault="00FF3E59" w:rsidP="00FF3E59">
            <w:pPr>
              <w:rPr>
                <w:sz w:val="22"/>
                <w:szCs w:val="22"/>
                <w:lang w:eastAsia="es-ES"/>
              </w:rPr>
            </w:pPr>
            <w:r w:rsidRPr="00D2088A">
              <w:rPr>
                <w:sz w:val="22"/>
                <w:szCs w:val="22"/>
                <w:lang w:eastAsia="es-ES"/>
              </w:rPr>
              <w:t>Tribunal De Flagrancia I Circuito Judicial De San José</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B712DCB" w14:textId="77777777" w:rsidR="00FF3E59" w:rsidRPr="00D2088A" w:rsidRDefault="00FF3E59" w:rsidP="00FF3E59">
            <w:pPr>
              <w:jc w:val="center"/>
              <w:rPr>
                <w:sz w:val="22"/>
                <w:szCs w:val="22"/>
                <w:lang w:eastAsia="es-ES"/>
              </w:rPr>
            </w:pPr>
            <w:r w:rsidRPr="00D2088A">
              <w:rPr>
                <w:sz w:val="22"/>
                <w:szCs w:val="22"/>
                <w:lang w:eastAsia="es-ES"/>
              </w:rPr>
              <w:t>1043</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FF6A746" w14:textId="77777777" w:rsidR="00FF3E59" w:rsidRPr="00D2088A" w:rsidRDefault="00FF3E59" w:rsidP="00FF3E59">
            <w:pPr>
              <w:jc w:val="center"/>
              <w:rPr>
                <w:sz w:val="22"/>
                <w:szCs w:val="22"/>
                <w:lang w:eastAsia="es-ES"/>
              </w:rPr>
            </w:pPr>
            <w:r w:rsidRPr="00D2088A">
              <w:rPr>
                <w:sz w:val="22"/>
                <w:szCs w:val="22"/>
                <w:lang w:eastAsia="es-ES"/>
              </w:rPr>
              <w:t>1135</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47C232A" w14:textId="77777777" w:rsidR="00FF3E59" w:rsidRPr="00D2088A" w:rsidRDefault="00FF3E59" w:rsidP="00FF3E59">
            <w:pPr>
              <w:jc w:val="center"/>
              <w:rPr>
                <w:sz w:val="22"/>
                <w:szCs w:val="22"/>
                <w:lang w:eastAsia="es-ES"/>
              </w:rPr>
            </w:pPr>
            <w:r w:rsidRPr="00D2088A">
              <w:rPr>
                <w:sz w:val="22"/>
                <w:szCs w:val="22"/>
                <w:lang w:eastAsia="es-ES"/>
              </w:rPr>
              <w:t>691</w:t>
            </w:r>
          </w:p>
        </w:tc>
      </w:tr>
      <w:tr w:rsidR="00FF3E59" w:rsidRPr="00D2088A" w14:paraId="59025A9A"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3E1F9BCB" w14:textId="77777777" w:rsidR="00FF3E59" w:rsidRPr="00D2088A" w:rsidRDefault="00FF3E59" w:rsidP="00FF3E59">
            <w:pPr>
              <w:rPr>
                <w:sz w:val="22"/>
                <w:szCs w:val="22"/>
                <w:lang w:eastAsia="es-ES"/>
              </w:rPr>
            </w:pPr>
            <w:r w:rsidRPr="00D2088A">
              <w:rPr>
                <w:sz w:val="22"/>
                <w:szCs w:val="22"/>
                <w:lang w:eastAsia="es-ES"/>
              </w:rPr>
              <w:t>Tribunal De Flagrancia De San José (Goicochea)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DA88BBE" w14:textId="77777777" w:rsidR="00FF3E59" w:rsidRPr="00D2088A" w:rsidRDefault="00FF3E59" w:rsidP="00FF3E59">
            <w:pPr>
              <w:jc w:val="center"/>
              <w:rPr>
                <w:sz w:val="22"/>
                <w:szCs w:val="22"/>
                <w:lang w:eastAsia="es-ES"/>
              </w:rPr>
            </w:pPr>
            <w:r w:rsidRPr="00D2088A">
              <w:rPr>
                <w:sz w:val="22"/>
                <w:szCs w:val="22"/>
                <w:lang w:eastAsia="es-ES"/>
              </w:rPr>
              <w:t>1043</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605DF6D" w14:textId="77777777" w:rsidR="00FF3E59" w:rsidRPr="00D2088A" w:rsidRDefault="00FF3E59" w:rsidP="00FF3E59">
            <w:pPr>
              <w:jc w:val="center"/>
              <w:rPr>
                <w:sz w:val="22"/>
                <w:szCs w:val="22"/>
                <w:lang w:eastAsia="es-ES"/>
              </w:rPr>
            </w:pPr>
            <w:r w:rsidRPr="00D2088A">
              <w:rPr>
                <w:sz w:val="22"/>
                <w:szCs w:val="22"/>
                <w:lang w:eastAsia="es-ES"/>
              </w:rPr>
              <w:t>1271</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A59258C" w14:textId="77777777" w:rsidR="00FF3E59" w:rsidRPr="00D2088A" w:rsidRDefault="00FF3E59" w:rsidP="00FF3E59">
            <w:pPr>
              <w:jc w:val="center"/>
              <w:rPr>
                <w:sz w:val="22"/>
                <w:szCs w:val="22"/>
                <w:lang w:eastAsia="es-ES"/>
              </w:rPr>
            </w:pPr>
            <w:r w:rsidRPr="00D2088A">
              <w:rPr>
                <w:sz w:val="22"/>
                <w:szCs w:val="22"/>
                <w:lang w:eastAsia="es-ES"/>
              </w:rPr>
              <w:t>808</w:t>
            </w:r>
          </w:p>
        </w:tc>
      </w:tr>
      <w:tr w:rsidR="00FF3E59" w:rsidRPr="00D2088A" w14:paraId="29C2DA9E"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4A5AB19E" w14:textId="77777777" w:rsidR="00FF3E59" w:rsidRPr="00D2088A" w:rsidRDefault="00FF3E59" w:rsidP="00FF3E59">
            <w:pPr>
              <w:rPr>
                <w:sz w:val="22"/>
                <w:szCs w:val="22"/>
                <w:lang w:eastAsia="es-ES"/>
              </w:rPr>
            </w:pPr>
            <w:r w:rsidRPr="00D2088A">
              <w:rPr>
                <w:sz w:val="22"/>
                <w:szCs w:val="22"/>
                <w:lang w:eastAsia="es-ES"/>
              </w:rPr>
              <w:t>Tribunal Penal (Flagrancia) I Circuito Judicial De Alajuela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45CD4EA" w14:textId="77777777" w:rsidR="00FF3E59" w:rsidRPr="00D2088A" w:rsidRDefault="00FF3E59" w:rsidP="00FF3E59">
            <w:pPr>
              <w:jc w:val="center"/>
              <w:rPr>
                <w:sz w:val="22"/>
                <w:szCs w:val="22"/>
                <w:lang w:eastAsia="es-ES"/>
              </w:rPr>
            </w:pPr>
            <w:r w:rsidRPr="00D2088A">
              <w:rPr>
                <w:sz w:val="22"/>
                <w:szCs w:val="22"/>
                <w:lang w:eastAsia="es-ES"/>
              </w:rPr>
              <w:t>941</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860D8AB" w14:textId="77777777" w:rsidR="00FF3E59" w:rsidRPr="00D2088A" w:rsidRDefault="00FF3E59" w:rsidP="00FF3E59">
            <w:pPr>
              <w:jc w:val="center"/>
              <w:rPr>
                <w:sz w:val="22"/>
                <w:szCs w:val="22"/>
                <w:lang w:eastAsia="es-ES"/>
              </w:rPr>
            </w:pPr>
            <w:r w:rsidRPr="00D2088A">
              <w:rPr>
                <w:sz w:val="22"/>
                <w:szCs w:val="22"/>
                <w:lang w:eastAsia="es-ES"/>
              </w:rPr>
              <w:t>360</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664F2C9" w14:textId="77777777" w:rsidR="00FF3E59" w:rsidRPr="00D2088A" w:rsidRDefault="00FF3E59" w:rsidP="00FF3E59">
            <w:pPr>
              <w:jc w:val="center"/>
              <w:rPr>
                <w:sz w:val="22"/>
                <w:szCs w:val="22"/>
                <w:lang w:eastAsia="es-ES"/>
              </w:rPr>
            </w:pPr>
            <w:r w:rsidRPr="00D2088A">
              <w:rPr>
                <w:sz w:val="22"/>
                <w:szCs w:val="22"/>
                <w:lang w:eastAsia="es-ES"/>
              </w:rPr>
              <w:t>799</w:t>
            </w:r>
          </w:p>
        </w:tc>
      </w:tr>
      <w:tr w:rsidR="00FF3E59" w:rsidRPr="00D2088A" w14:paraId="16F8CAF9"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3349B1D2" w14:textId="77777777" w:rsidR="00FF3E59" w:rsidRPr="00D2088A" w:rsidRDefault="00FF3E59" w:rsidP="00FF3E59">
            <w:pPr>
              <w:rPr>
                <w:sz w:val="22"/>
                <w:szCs w:val="22"/>
                <w:lang w:eastAsia="es-ES"/>
              </w:rPr>
            </w:pPr>
            <w:r w:rsidRPr="00D2088A">
              <w:rPr>
                <w:sz w:val="22"/>
                <w:szCs w:val="22"/>
                <w:lang w:eastAsia="es-ES"/>
              </w:rPr>
              <w:t>Tribunal Del II Circuito Judicial De Alajuela (Flagrancia). San Carlos</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D3797A3" w14:textId="77777777" w:rsidR="00FF3E59" w:rsidRPr="00D2088A" w:rsidRDefault="00FF3E59" w:rsidP="00FF3E59">
            <w:pPr>
              <w:jc w:val="center"/>
              <w:rPr>
                <w:sz w:val="22"/>
                <w:szCs w:val="22"/>
                <w:lang w:eastAsia="es-ES"/>
              </w:rPr>
            </w:pPr>
            <w:r w:rsidRPr="00D2088A">
              <w:rPr>
                <w:sz w:val="22"/>
                <w:szCs w:val="22"/>
                <w:lang w:eastAsia="es-ES"/>
              </w:rPr>
              <w:t>778</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8C11398" w14:textId="77777777" w:rsidR="00FF3E59" w:rsidRPr="00D2088A" w:rsidRDefault="00FF3E59" w:rsidP="00FF3E59">
            <w:pPr>
              <w:jc w:val="center"/>
              <w:rPr>
                <w:sz w:val="22"/>
                <w:szCs w:val="22"/>
                <w:lang w:eastAsia="es-ES"/>
              </w:rPr>
            </w:pPr>
            <w:r w:rsidRPr="00D2088A">
              <w:rPr>
                <w:sz w:val="22"/>
                <w:szCs w:val="22"/>
                <w:lang w:eastAsia="es-ES"/>
              </w:rPr>
              <w:t>740</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2197DB8" w14:textId="77777777" w:rsidR="00FF3E59" w:rsidRPr="00D2088A" w:rsidRDefault="00FF3E59" w:rsidP="00FF3E59">
            <w:pPr>
              <w:jc w:val="center"/>
              <w:rPr>
                <w:sz w:val="22"/>
                <w:szCs w:val="22"/>
                <w:lang w:eastAsia="es-ES"/>
              </w:rPr>
            </w:pPr>
            <w:r w:rsidRPr="00D2088A">
              <w:rPr>
                <w:sz w:val="22"/>
                <w:szCs w:val="22"/>
                <w:lang w:eastAsia="es-ES"/>
              </w:rPr>
              <w:t>1009</w:t>
            </w:r>
          </w:p>
        </w:tc>
      </w:tr>
      <w:tr w:rsidR="00FF3E59" w:rsidRPr="00D2088A" w14:paraId="1978EC66"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618F5EBD" w14:textId="77777777" w:rsidR="00FF3E59" w:rsidRPr="00D2088A" w:rsidRDefault="00FF3E59" w:rsidP="00FF3E59">
            <w:pPr>
              <w:rPr>
                <w:sz w:val="22"/>
                <w:szCs w:val="22"/>
                <w:lang w:eastAsia="es-ES"/>
              </w:rPr>
            </w:pPr>
            <w:r w:rsidRPr="00D2088A">
              <w:rPr>
                <w:sz w:val="22"/>
                <w:szCs w:val="22"/>
                <w:lang w:eastAsia="es-ES"/>
              </w:rPr>
              <w:t>Tribunal Penal (flagrancia) Circuito Judicial De Heredia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4325FE9" w14:textId="77777777" w:rsidR="00FF3E59" w:rsidRPr="00D2088A" w:rsidRDefault="00FF3E59" w:rsidP="00FF3E59">
            <w:pPr>
              <w:jc w:val="center"/>
              <w:rPr>
                <w:sz w:val="22"/>
                <w:szCs w:val="22"/>
                <w:lang w:eastAsia="es-ES"/>
              </w:rPr>
            </w:pPr>
            <w:r w:rsidRPr="00D2088A">
              <w:rPr>
                <w:sz w:val="22"/>
                <w:szCs w:val="22"/>
                <w:lang w:eastAsia="es-ES"/>
              </w:rPr>
              <w:t>1061</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B965306" w14:textId="77777777" w:rsidR="00FF3E59" w:rsidRPr="00D2088A" w:rsidRDefault="00FF3E59" w:rsidP="00FF3E59">
            <w:pPr>
              <w:jc w:val="center"/>
              <w:rPr>
                <w:sz w:val="22"/>
                <w:szCs w:val="22"/>
                <w:lang w:eastAsia="es-ES"/>
              </w:rPr>
            </w:pPr>
            <w:r w:rsidRPr="00D2088A">
              <w:rPr>
                <w:sz w:val="22"/>
                <w:szCs w:val="22"/>
                <w:lang w:eastAsia="es-ES"/>
              </w:rPr>
              <w:t>1154</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0FBDDCE" w14:textId="77777777" w:rsidR="00FF3E59" w:rsidRPr="00D2088A" w:rsidRDefault="00FF3E59" w:rsidP="00FF3E59">
            <w:pPr>
              <w:jc w:val="center"/>
              <w:rPr>
                <w:sz w:val="22"/>
                <w:szCs w:val="22"/>
                <w:lang w:eastAsia="es-ES"/>
              </w:rPr>
            </w:pPr>
            <w:r w:rsidRPr="00D2088A">
              <w:rPr>
                <w:sz w:val="22"/>
                <w:szCs w:val="22"/>
                <w:lang w:eastAsia="es-ES"/>
              </w:rPr>
              <w:t>706</w:t>
            </w:r>
          </w:p>
        </w:tc>
      </w:tr>
      <w:tr w:rsidR="00FF3E59" w:rsidRPr="00D2088A" w14:paraId="0EC154BD"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DEEAF6"/>
            <w:tcMar>
              <w:top w:w="15" w:type="dxa"/>
              <w:left w:w="15" w:type="dxa"/>
              <w:bottom w:w="15" w:type="dxa"/>
              <w:right w:w="15" w:type="dxa"/>
            </w:tcMar>
            <w:vAlign w:val="bottom"/>
            <w:hideMark/>
          </w:tcPr>
          <w:p w14:paraId="4F11C03F" w14:textId="77777777" w:rsidR="00FF3E59" w:rsidRPr="00D2088A" w:rsidRDefault="00FF3E59" w:rsidP="00FF3E59">
            <w:pPr>
              <w:rPr>
                <w:sz w:val="22"/>
                <w:szCs w:val="22"/>
                <w:lang w:eastAsia="es-ES"/>
              </w:rPr>
            </w:pPr>
            <w:r w:rsidRPr="00D2088A">
              <w:rPr>
                <w:sz w:val="22"/>
                <w:szCs w:val="22"/>
                <w:lang w:eastAsia="es-ES"/>
              </w:rPr>
              <w:t>Tribunal Del I Circuito Judicial De Guanacaste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7091DC1" w14:textId="77777777" w:rsidR="00FF3E59" w:rsidRPr="00D2088A" w:rsidRDefault="00FF3E59" w:rsidP="00FF3E59">
            <w:pPr>
              <w:jc w:val="center"/>
              <w:rPr>
                <w:sz w:val="22"/>
                <w:szCs w:val="22"/>
                <w:lang w:eastAsia="es-ES"/>
              </w:rPr>
            </w:pPr>
            <w:r w:rsidRPr="00D2088A">
              <w:rPr>
                <w:sz w:val="22"/>
                <w:szCs w:val="22"/>
                <w:lang w:eastAsia="es-ES"/>
              </w:rPr>
              <w:t>714</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3C77265" w14:textId="77777777" w:rsidR="00FF3E59" w:rsidRPr="00D2088A" w:rsidRDefault="00FF3E59" w:rsidP="00FF3E59">
            <w:pPr>
              <w:jc w:val="center"/>
              <w:rPr>
                <w:sz w:val="22"/>
                <w:szCs w:val="22"/>
                <w:lang w:eastAsia="es-ES"/>
              </w:rPr>
            </w:pPr>
            <w:r w:rsidRPr="00D2088A">
              <w:rPr>
                <w:sz w:val="22"/>
                <w:szCs w:val="22"/>
                <w:lang w:eastAsia="es-ES"/>
              </w:rPr>
              <w:t>794</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57C5B25" w14:textId="77777777" w:rsidR="00FF3E59" w:rsidRPr="00D2088A" w:rsidRDefault="00FF3E59" w:rsidP="00FF3E59">
            <w:pPr>
              <w:jc w:val="center"/>
              <w:rPr>
                <w:sz w:val="22"/>
                <w:szCs w:val="22"/>
                <w:lang w:eastAsia="es-ES"/>
              </w:rPr>
            </w:pPr>
            <w:r w:rsidRPr="00D2088A">
              <w:rPr>
                <w:sz w:val="22"/>
                <w:szCs w:val="22"/>
                <w:lang w:eastAsia="es-ES"/>
              </w:rPr>
              <w:t>1026</w:t>
            </w:r>
          </w:p>
        </w:tc>
      </w:tr>
      <w:tr w:rsidR="00FF3E59" w:rsidRPr="00D2088A" w14:paraId="589D740C"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9DC9647" w14:textId="77777777" w:rsidR="00FF3E59" w:rsidRPr="00D2088A" w:rsidRDefault="00FF3E59" w:rsidP="00FF3E59">
            <w:pPr>
              <w:rPr>
                <w:sz w:val="22"/>
                <w:szCs w:val="22"/>
                <w:lang w:eastAsia="es-ES"/>
              </w:rPr>
            </w:pPr>
            <w:r w:rsidRPr="00D2088A">
              <w:rPr>
                <w:sz w:val="22"/>
                <w:szCs w:val="22"/>
                <w:lang w:eastAsia="es-ES"/>
              </w:rPr>
              <w:t>Tribunal Del III Circuito Judicial De Alajuela (San Ramón)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E7DDD70" w14:textId="77777777" w:rsidR="00FF3E59" w:rsidRPr="00D2088A" w:rsidRDefault="00FF3E59" w:rsidP="00FF3E59">
            <w:pPr>
              <w:jc w:val="center"/>
              <w:rPr>
                <w:sz w:val="22"/>
                <w:szCs w:val="22"/>
                <w:lang w:eastAsia="es-ES"/>
              </w:rPr>
            </w:pPr>
            <w:r w:rsidRPr="00D2088A">
              <w:rPr>
                <w:sz w:val="22"/>
                <w:szCs w:val="22"/>
                <w:lang w:eastAsia="es-ES"/>
              </w:rPr>
              <w:t>582</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DA4DBA5" w14:textId="77777777" w:rsidR="00FF3E59" w:rsidRPr="00D2088A" w:rsidRDefault="00FF3E59" w:rsidP="00FF3E59">
            <w:pPr>
              <w:jc w:val="center"/>
              <w:rPr>
                <w:sz w:val="22"/>
                <w:szCs w:val="22"/>
                <w:lang w:eastAsia="es-ES"/>
              </w:rPr>
            </w:pPr>
            <w:r w:rsidRPr="00D2088A">
              <w:rPr>
                <w:sz w:val="22"/>
                <w:szCs w:val="22"/>
                <w:lang w:eastAsia="es-ES"/>
              </w:rPr>
              <w:t>523</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88B0723" w14:textId="77777777" w:rsidR="00FF3E59" w:rsidRPr="00D2088A" w:rsidRDefault="00FF3E59" w:rsidP="00FF3E59">
            <w:pPr>
              <w:jc w:val="center"/>
              <w:rPr>
                <w:sz w:val="22"/>
                <w:szCs w:val="22"/>
                <w:lang w:eastAsia="es-ES"/>
              </w:rPr>
            </w:pPr>
            <w:r w:rsidRPr="00D2088A">
              <w:rPr>
                <w:sz w:val="22"/>
                <w:szCs w:val="22"/>
                <w:lang w:eastAsia="es-ES"/>
              </w:rPr>
              <w:t>583</w:t>
            </w:r>
          </w:p>
        </w:tc>
      </w:tr>
      <w:tr w:rsidR="00FF3E59" w:rsidRPr="00D2088A" w14:paraId="16B0B487"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B79E241" w14:textId="77777777" w:rsidR="00FF3E59" w:rsidRPr="00D2088A" w:rsidRDefault="00FF3E59" w:rsidP="00FF3E59">
            <w:pPr>
              <w:rPr>
                <w:sz w:val="22"/>
                <w:szCs w:val="22"/>
                <w:lang w:eastAsia="es-ES"/>
              </w:rPr>
            </w:pPr>
            <w:r w:rsidRPr="00D2088A">
              <w:rPr>
                <w:sz w:val="22"/>
                <w:szCs w:val="22"/>
                <w:lang w:eastAsia="es-ES"/>
              </w:rPr>
              <w:t>Tribunal Penal (Flagrancia) Circuito Judicial De Cartago</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DE98EAF" w14:textId="77777777" w:rsidR="00FF3E59" w:rsidRPr="00D2088A" w:rsidRDefault="00FF3E59" w:rsidP="00FF3E59">
            <w:pPr>
              <w:jc w:val="center"/>
              <w:rPr>
                <w:sz w:val="22"/>
                <w:szCs w:val="22"/>
                <w:lang w:eastAsia="es-ES"/>
              </w:rPr>
            </w:pPr>
            <w:r w:rsidRPr="00D2088A">
              <w:rPr>
                <w:sz w:val="22"/>
                <w:szCs w:val="22"/>
                <w:lang w:eastAsia="es-ES"/>
              </w:rPr>
              <w:t>469</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413BCD3" w14:textId="77777777" w:rsidR="00FF3E59" w:rsidRPr="00D2088A" w:rsidRDefault="00FF3E59" w:rsidP="00FF3E59">
            <w:pPr>
              <w:jc w:val="center"/>
              <w:rPr>
                <w:sz w:val="22"/>
                <w:szCs w:val="22"/>
                <w:lang w:eastAsia="es-ES"/>
              </w:rPr>
            </w:pPr>
            <w:r w:rsidRPr="00D2088A">
              <w:rPr>
                <w:sz w:val="22"/>
                <w:szCs w:val="22"/>
                <w:lang w:eastAsia="es-ES"/>
              </w:rPr>
              <w:t>398</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43F97D7" w14:textId="77777777" w:rsidR="00FF3E59" w:rsidRPr="00D2088A" w:rsidRDefault="00FF3E59" w:rsidP="00FF3E59">
            <w:pPr>
              <w:jc w:val="center"/>
              <w:rPr>
                <w:sz w:val="22"/>
                <w:szCs w:val="22"/>
                <w:lang w:eastAsia="es-ES"/>
              </w:rPr>
            </w:pPr>
            <w:r w:rsidRPr="00D2088A">
              <w:rPr>
                <w:sz w:val="22"/>
                <w:szCs w:val="22"/>
                <w:lang w:eastAsia="es-ES"/>
              </w:rPr>
              <w:t>385</w:t>
            </w:r>
          </w:p>
        </w:tc>
      </w:tr>
      <w:tr w:rsidR="00FF3E59" w:rsidRPr="00D2088A" w14:paraId="56DD1C70"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40A52F9" w14:textId="77777777" w:rsidR="00FF3E59" w:rsidRPr="00D2088A" w:rsidRDefault="00FF3E59" w:rsidP="00FF3E59">
            <w:pPr>
              <w:rPr>
                <w:sz w:val="22"/>
                <w:szCs w:val="22"/>
                <w:lang w:eastAsia="es-ES"/>
              </w:rPr>
            </w:pPr>
            <w:r w:rsidRPr="00D2088A">
              <w:rPr>
                <w:sz w:val="22"/>
                <w:szCs w:val="22"/>
                <w:lang w:eastAsia="es-ES"/>
              </w:rPr>
              <w:t>Tribunal Del II Circuito Judicial De Guanacaste, Sede Santa Cruz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B1DC936" w14:textId="77777777" w:rsidR="00FF3E59" w:rsidRPr="00D2088A" w:rsidRDefault="00FF3E59" w:rsidP="00FF3E59">
            <w:pPr>
              <w:jc w:val="center"/>
              <w:rPr>
                <w:sz w:val="22"/>
                <w:szCs w:val="22"/>
                <w:lang w:eastAsia="es-ES"/>
              </w:rPr>
            </w:pPr>
            <w:r w:rsidRPr="00D2088A">
              <w:rPr>
                <w:sz w:val="22"/>
                <w:szCs w:val="22"/>
                <w:lang w:eastAsia="es-ES"/>
              </w:rPr>
              <w:t>537</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0BD03A4" w14:textId="77777777" w:rsidR="00FF3E59" w:rsidRPr="00D2088A" w:rsidRDefault="00FF3E59" w:rsidP="00FF3E59">
            <w:pPr>
              <w:jc w:val="center"/>
              <w:rPr>
                <w:sz w:val="22"/>
                <w:szCs w:val="22"/>
                <w:lang w:eastAsia="es-ES"/>
              </w:rPr>
            </w:pPr>
            <w:r w:rsidRPr="00D2088A">
              <w:rPr>
                <w:sz w:val="22"/>
                <w:szCs w:val="22"/>
                <w:lang w:eastAsia="es-ES"/>
              </w:rPr>
              <w:t>559</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E41A17E" w14:textId="77777777" w:rsidR="00FF3E59" w:rsidRPr="00D2088A" w:rsidRDefault="00FF3E59" w:rsidP="00FF3E59">
            <w:pPr>
              <w:jc w:val="center"/>
              <w:rPr>
                <w:sz w:val="22"/>
                <w:szCs w:val="22"/>
                <w:lang w:eastAsia="es-ES"/>
              </w:rPr>
            </w:pPr>
            <w:r w:rsidRPr="00D2088A">
              <w:rPr>
                <w:sz w:val="22"/>
                <w:szCs w:val="22"/>
                <w:lang w:eastAsia="es-ES"/>
              </w:rPr>
              <w:t>543</w:t>
            </w:r>
          </w:p>
        </w:tc>
      </w:tr>
      <w:tr w:rsidR="00FF3E59" w:rsidRPr="00D2088A" w14:paraId="2D86CF6C" w14:textId="77777777" w:rsidTr="00840815">
        <w:trPr>
          <w:trHeight w:val="288"/>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B98E155" w14:textId="77777777" w:rsidR="00FF3E59" w:rsidRPr="00D2088A" w:rsidRDefault="00FF3E59" w:rsidP="00FF3E59">
            <w:pPr>
              <w:rPr>
                <w:sz w:val="22"/>
                <w:szCs w:val="22"/>
                <w:lang w:eastAsia="es-ES"/>
              </w:rPr>
            </w:pPr>
            <w:r w:rsidRPr="00D2088A">
              <w:rPr>
                <w:sz w:val="22"/>
                <w:szCs w:val="22"/>
                <w:lang w:eastAsia="es-ES"/>
              </w:rPr>
              <w:t>Tribunal Penal (Flagrancia) Circuito Judicial De Puntarenas</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3096241" w14:textId="77777777" w:rsidR="00FF3E59" w:rsidRPr="00D2088A" w:rsidRDefault="00FF3E59" w:rsidP="00FF3E59">
            <w:pPr>
              <w:jc w:val="center"/>
              <w:rPr>
                <w:sz w:val="22"/>
                <w:szCs w:val="22"/>
                <w:lang w:eastAsia="es-ES"/>
              </w:rPr>
            </w:pPr>
            <w:r w:rsidRPr="00D2088A">
              <w:rPr>
                <w:sz w:val="22"/>
                <w:szCs w:val="22"/>
                <w:lang w:eastAsia="es-ES"/>
              </w:rPr>
              <w:t>342</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A0B3281" w14:textId="77777777" w:rsidR="00FF3E59" w:rsidRPr="00D2088A" w:rsidRDefault="00FF3E59" w:rsidP="00FF3E59">
            <w:pPr>
              <w:jc w:val="center"/>
              <w:rPr>
                <w:sz w:val="22"/>
                <w:szCs w:val="22"/>
                <w:lang w:eastAsia="es-ES"/>
              </w:rPr>
            </w:pPr>
            <w:r w:rsidRPr="00D2088A">
              <w:rPr>
                <w:sz w:val="22"/>
                <w:szCs w:val="22"/>
                <w:lang w:eastAsia="es-ES"/>
              </w:rPr>
              <w:t>387</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A9D3F00" w14:textId="77777777" w:rsidR="00FF3E59" w:rsidRPr="00D2088A" w:rsidRDefault="00FF3E59" w:rsidP="00FF3E59">
            <w:pPr>
              <w:jc w:val="center"/>
              <w:rPr>
                <w:sz w:val="22"/>
                <w:szCs w:val="22"/>
                <w:lang w:eastAsia="es-ES"/>
              </w:rPr>
            </w:pPr>
            <w:r w:rsidRPr="00D2088A">
              <w:rPr>
                <w:sz w:val="22"/>
                <w:szCs w:val="22"/>
                <w:lang w:eastAsia="es-ES"/>
              </w:rPr>
              <w:t>280</w:t>
            </w:r>
          </w:p>
        </w:tc>
      </w:tr>
      <w:tr w:rsidR="00FF3E59" w:rsidRPr="00D2088A" w14:paraId="09F97CD9"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7D035B5" w14:textId="77777777" w:rsidR="00FF3E59" w:rsidRPr="00D2088A" w:rsidRDefault="00FF3E59" w:rsidP="00FF3E59">
            <w:pPr>
              <w:rPr>
                <w:sz w:val="22"/>
                <w:szCs w:val="22"/>
                <w:lang w:eastAsia="es-ES"/>
              </w:rPr>
            </w:pPr>
            <w:r w:rsidRPr="00D2088A">
              <w:rPr>
                <w:sz w:val="22"/>
                <w:szCs w:val="22"/>
                <w:lang w:eastAsia="es-ES"/>
              </w:rPr>
              <w:t>Tribunal Del I Circuito Judicial De La Zona Sur. Pérez Zeledón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9A92190" w14:textId="77777777" w:rsidR="00FF3E59" w:rsidRPr="00D2088A" w:rsidRDefault="00FF3E59" w:rsidP="00FF3E59">
            <w:pPr>
              <w:jc w:val="center"/>
              <w:rPr>
                <w:sz w:val="22"/>
                <w:szCs w:val="22"/>
                <w:lang w:eastAsia="es-ES"/>
              </w:rPr>
            </w:pPr>
            <w:r w:rsidRPr="00D2088A">
              <w:rPr>
                <w:sz w:val="22"/>
                <w:szCs w:val="22"/>
                <w:lang w:eastAsia="es-ES"/>
              </w:rPr>
              <w:t>406</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8799615" w14:textId="77777777" w:rsidR="00FF3E59" w:rsidRPr="00D2088A" w:rsidRDefault="00FF3E59" w:rsidP="00FF3E59">
            <w:pPr>
              <w:jc w:val="center"/>
              <w:rPr>
                <w:sz w:val="22"/>
                <w:szCs w:val="22"/>
                <w:lang w:eastAsia="es-ES"/>
              </w:rPr>
            </w:pPr>
            <w:r w:rsidRPr="00D2088A">
              <w:rPr>
                <w:sz w:val="22"/>
                <w:szCs w:val="22"/>
                <w:lang w:eastAsia="es-ES"/>
              </w:rPr>
              <w:t>515</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B7F9EBD" w14:textId="77777777" w:rsidR="00FF3E59" w:rsidRPr="00D2088A" w:rsidRDefault="00FF3E59" w:rsidP="00FF3E59">
            <w:pPr>
              <w:jc w:val="center"/>
              <w:rPr>
                <w:sz w:val="22"/>
                <w:szCs w:val="22"/>
                <w:lang w:eastAsia="es-ES"/>
              </w:rPr>
            </w:pPr>
            <w:r w:rsidRPr="00D2088A">
              <w:rPr>
                <w:sz w:val="22"/>
                <w:szCs w:val="22"/>
                <w:lang w:eastAsia="es-ES"/>
              </w:rPr>
              <w:t>82</w:t>
            </w:r>
          </w:p>
        </w:tc>
      </w:tr>
      <w:tr w:rsidR="00FF3E59" w:rsidRPr="00D2088A" w14:paraId="388D0D8B"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3374F8C" w14:textId="77777777" w:rsidR="00FF3E59" w:rsidRPr="00D2088A" w:rsidRDefault="00FF3E59" w:rsidP="00FF3E59">
            <w:pPr>
              <w:rPr>
                <w:sz w:val="22"/>
                <w:szCs w:val="22"/>
                <w:lang w:eastAsia="es-ES"/>
              </w:rPr>
            </w:pPr>
            <w:r w:rsidRPr="00D2088A">
              <w:rPr>
                <w:sz w:val="22"/>
                <w:szCs w:val="22"/>
                <w:lang w:eastAsia="es-ES"/>
              </w:rPr>
              <w:t>Tribunal Del II Circuito Judicial De La Zona Sur. Corredores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BF388F9" w14:textId="77777777" w:rsidR="00FF3E59" w:rsidRPr="00D2088A" w:rsidRDefault="00FF3E59" w:rsidP="00FF3E59">
            <w:pPr>
              <w:jc w:val="center"/>
              <w:rPr>
                <w:sz w:val="22"/>
                <w:szCs w:val="22"/>
                <w:lang w:eastAsia="es-ES"/>
              </w:rPr>
            </w:pPr>
            <w:r w:rsidRPr="00D2088A">
              <w:rPr>
                <w:sz w:val="22"/>
                <w:szCs w:val="22"/>
                <w:lang w:eastAsia="es-ES"/>
              </w:rPr>
              <w:t>465</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8DA8D81" w14:textId="77777777" w:rsidR="00FF3E59" w:rsidRPr="00D2088A" w:rsidRDefault="00FF3E59" w:rsidP="00FF3E59">
            <w:pPr>
              <w:jc w:val="center"/>
              <w:rPr>
                <w:sz w:val="22"/>
                <w:szCs w:val="22"/>
                <w:lang w:eastAsia="es-ES"/>
              </w:rPr>
            </w:pPr>
            <w:r w:rsidRPr="00D2088A">
              <w:rPr>
                <w:sz w:val="22"/>
                <w:szCs w:val="22"/>
                <w:lang w:eastAsia="es-ES"/>
              </w:rPr>
              <w:t>506</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373478F" w14:textId="77777777" w:rsidR="00FF3E59" w:rsidRPr="00D2088A" w:rsidRDefault="00FF3E59" w:rsidP="00FF3E59">
            <w:pPr>
              <w:jc w:val="center"/>
              <w:rPr>
                <w:sz w:val="22"/>
                <w:szCs w:val="22"/>
                <w:lang w:eastAsia="es-ES"/>
              </w:rPr>
            </w:pPr>
            <w:r w:rsidRPr="00D2088A">
              <w:rPr>
                <w:sz w:val="22"/>
                <w:szCs w:val="22"/>
                <w:lang w:eastAsia="es-ES"/>
              </w:rPr>
              <w:t>421</w:t>
            </w:r>
          </w:p>
        </w:tc>
      </w:tr>
      <w:tr w:rsidR="00FF3E59" w:rsidRPr="00D2088A" w14:paraId="15186691"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64D6A1C" w14:textId="77777777" w:rsidR="00FF3E59" w:rsidRPr="00D2088A" w:rsidRDefault="00FF3E59" w:rsidP="00FF3E59">
            <w:pPr>
              <w:rPr>
                <w:sz w:val="22"/>
                <w:szCs w:val="22"/>
                <w:lang w:eastAsia="es-ES"/>
              </w:rPr>
            </w:pPr>
            <w:r w:rsidRPr="00D2088A">
              <w:rPr>
                <w:sz w:val="22"/>
                <w:szCs w:val="22"/>
                <w:lang w:eastAsia="es-ES"/>
              </w:rPr>
              <w:t>Tribunal Penal (Flagrancia) I Circuito Judicial De La Zona Atlántica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2EC7B21" w14:textId="77777777" w:rsidR="00FF3E59" w:rsidRPr="00D2088A" w:rsidRDefault="00FF3E59" w:rsidP="00FF3E59">
            <w:pPr>
              <w:jc w:val="center"/>
              <w:rPr>
                <w:sz w:val="22"/>
                <w:szCs w:val="22"/>
                <w:lang w:eastAsia="es-ES"/>
              </w:rPr>
            </w:pPr>
            <w:r w:rsidRPr="00D2088A">
              <w:rPr>
                <w:sz w:val="22"/>
                <w:szCs w:val="22"/>
                <w:lang w:eastAsia="es-ES"/>
              </w:rPr>
              <w:t>427</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53C7B5A" w14:textId="77777777" w:rsidR="00FF3E59" w:rsidRPr="00D2088A" w:rsidRDefault="00FF3E59" w:rsidP="00FF3E59">
            <w:pPr>
              <w:jc w:val="center"/>
              <w:rPr>
                <w:sz w:val="22"/>
                <w:szCs w:val="22"/>
                <w:lang w:eastAsia="es-ES"/>
              </w:rPr>
            </w:pPr>
            <w:r w:rsidRPr="00D2088A">
              <w:rPr>
                <w:sz w:val="22"/>
                <w:szCs w:val="22"/>
                <w:lang w:eastAsia="es-ES"/>
              </w:rPr>
              <w:t>203</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C5507C8" w14:textId="77777777" w:rsidR="00FF3E59" w:rsidRPr="00D2088A" w:rsidRDefault="00FF3E59" w:rsidP="00FF3E59">
            <w:pPr>
              <w:jc w:val="center"/>
              <w:rPr>
                <w:sz w:val="22"/>
                <w:szCs w:val="22"/>
                <w:lang w:eastAsia="es-ES"/>
              </w:rPr>
            </w:pPr>
            <w:r w:rsidRPr="00D2088A">
              <w:rPr>
                <w:sz w:val="22"/>
                <w:szCs w:val="22"/>
                <w:lang w:eastAsia="es-ES"/>
              </w:rPr>
              <w:t>473</w:t>
            </w:r>
          </w:p>
        </w:tc>
      </w:tr>
      <w:tr w:rsidR="00FF3E59" w:rsidRPr="00D2088A" w14:paraId="4D3B6742" w14:textId="77777777" w:rsidTr="00840815">
        <w:trPr>
          <w:trHeight w:val="576"/>
          <w:jc w:val="center"/>
        </w:trPr>
        <w:tc>
          <w:tcPr>
            <w:tcW w:w="2978"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4237329" w14:textId="77777777" w:rsidR="00FF3E59" w:rsidRPr="00D2088A" w:rsidRDefault="00FF3E59" w:rsidP="00FF3E59">
            <w:pPr>
              <w:rPr>
                <w:sz w:val="22"/>
                <w:szCs w:val="22"/>
                <w:lang w:eastAsia="es-ES"/>
              </w:rPr>
            </w:pPr>
            <w:r w:rsidRPr="00D2088A">
              <w:rPr>
                <w:sz w:val="22"/>
                <w:szCs w:val="22"/>
                <w:lang w:eastAsia="es-ES"/>
              </w:rPr>
              <w:t>Tribunal Del II Circuito Judicial De La Zona Atlántica (Flagrancia)</w:t>
            </w:r>
          </w:p>
        </w:tc>
        <w:tc>
          <w:tcPr>
            <w:tcW w:w="51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F05C55C" w14:textId="77777777" w:rsidR="00FF3E59" w:rsidRPr="00D2088A" w:rsidRDefault="00FF3E59" w:rsidP="00FF3E59">
            <w:pPr>
              <w:jc w:val="center"/>
              <w:rPr>
                <w:sz w:val="22"/>
                <w:szCs w:val="22"/>
                <w:lang w:eastAsia="es-ES"/>
              </w:rPr>
            </w:pPr>
            <w:r w:rsidRPr="00D2088A">
              <w:rPr>
                <w:sz w:val="22"/>
                <w:szCs w:val="22"/>
                <w:lang w:eastAsia="es-ES"/>
              </w:rPr>
              <w:t>427</w:t>
            </w:r>
          </w:p>
        </w:tc>
        <w:tc>
          <w:tcPr>
            <w:tcW w:w="645"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B712F9D" w14:textId="77777777" w:rsidR="00FF3E59" w:rsidRPr="00D2088A" w:rsidRDefault="00FF3E59" w:rsidP="00FF3E59">
            <w:pPr>
              <w:jc w:val="center"/>
              <w:rPr>
                <w:sz w:val="22"/>
                <w:szCs w:val="22"/>
                <w:lang w:eastAsia="es-ES"/>
              </w:rPr>
            </w:pPr>
            <w:r w:rsidRPr="00D2088A">
              <w:rPr>
                <w:sz w:val="22"/>
                <w:szCs w:val="22"/>
                <w:lang w:eastAsia="es-ES"/>
              </w:rPr>
              <w:t>578</w:t>
            </w:r>
          </w:p>
        </w:tc>
        <w:tc>
          <w:tcPr>
            <w:tcW w:w="8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03C8808" w14:textId="77777777" w:rsidR="00FF3E59" w:rsidRPr="00D2088A" w:rsidRDefault="00FF3E59" w:rsidP="00FF3E59">
            <w:pPr>
              <w:jc w:val="center"/>
              <w:rPr>
                <w:sz w:val="22"/>
                <w:szCs w:val="22"/>
                <w:lang w:eastAsia="es-ES"/>
              </w:rPr>
            </w:pPr>
            <w:r w:rsidRPr="00D2088A">
              <w:rPr>
                <w:sz w:val="22"/>
                <w:szCs w:val="22"/>
                <w:lang w:eastAsia="es-ES"/>
              </w:rPr>
              <w:t>276</w:t>
            </w:r>
          </w:p>
        </w:tc>
      </w:tr>
    </w:tbl>
    <w:p w14:paraId="7AF52C55" w14:textId="77777777" w:rsidR="00FF3E59" w:rsidRPr="00D2088A" w:rsidRDefault="00FF3E59" w:rsidP="00FF3E59">
      <w:pPr>
        <w:rPr>
          <w:rFonts w:eastAsia="Calibri"/>
          <w:sz w:val="22"/>
          <w:szCs w:val="22"/>
          <w:lang w:eastAsia="es-ES"/>
        </w:rPr>
      </w:pPr>
      <w:r w:rsidRPr="00D2088A">
        <w:rPr>
          <w:sz w:val="22"/>
          <w:szCs w:val="22"/>
          <w:lang w:eastAsia="es-ES"/>
        </w:rPr>
        <w:t>Nota: en rojo se identifican los despachos que laboraron en cierre colectivo. </w:t>
      </w:r>
    </w:p>
    <w:p w14:paraId="2AB2C585" w14:textId="77777777" w:rsidR="00FF3E59" w:rsidRPr="00D2088A" w:rsidRDefault="00FF3E59" w:rsidP="00FF3E59">
      <w:pPr>
        <w:ind w:left="851" w:right="851" w:firstLine="709"/>
        <w:rPr>
          <w:sz w:val="22"/>
          <w:szCs w:val="22"/>
          <w:lang w:eastAsia="es-ES"/>
        </w:rPr>
      </w:pPr>
    </w:p>
    <w:p w14:paraId="58111100" w14:textId="77777777" w:rsidR="00D2088A" w:rsidRPr="00D2088A" w:rsidRDefault="00D2088A" w:rsidP="00FF3E59">
      <w:pPr>
        <w:ind w:left="851" w:right="851" w:firstLine="709"/>
        <w:jc w:val="both"/>
        <w:rPr>
          <w:b/>
          <w:bCs/>
          <w:sz w:val="22"/>
          <w:szCs w:val="22"/>
          <w:u w:val="single"/>
          <w:lang w:eastAsia="es-ES"/>
        </w:rPr>
      </w:pPr>
    </w:p>
    <w:p w14:paraId="39522F8B" w14:textId="77777777" w:rsidR="00D2088A" w:rsidRPr="00D2088A" w:rsidRDefault="00D2088A" w:rsidP="00FF3E59">
      <w:pPr>
        <w:ind w:left="851" w:right="851" w:firstLine="709"/>
        <w:jc w:val="both"/>
        <w:rPr>
          <w:b/>
          <w:bCs/>
          <w:sz w:val="22"/>
          <w:szCs w:val="22"/>
          <w:u w:val="single"/>
          <w:lang w:eastAsia="es-ES"/>
        </w:rPr>
      </w:pPr>
    </w:p>
    <w:p w14:paraId="275056E9" w14:textId="44B6F141" w:rsidR="00FF3E59" w:rsidRPr="00D2088A" w:rsidRDefault="00FF3E59" w:rsidP="00FF3E59">
      <w:pPr>
        <w:ind w:left="851" w:right="851" w:firstLine="709"/>
        <w:jc w:val="both"/>
        <w:rPr>
          <w:sz w:val="22"/>
          <w:szCs w:val="22"/>
          <w:lang w:eastAsia="es-ES"/>
        </w:rPr>
      </w:pPr>
      <w:r w:rsidRPr="00D2088A">
        <w:rPr>
          <w:b/>
          <w:bCs/>
          <w:sz w:val="22"/>
          <w:szCs w:val="22"/>
          <w:u w:val="single"/>
          <w:lang w:eastAsia="es-ES"/>
        </w:rPr>
        <w:t>Entrados-Terminados - Porcentaje de Rendimiento. Periodo diciembre 2021- enero 2022. </w:t>
      </w:r>
    </w:p>
    <w:p w14:paraId="5022E915" w14:textId="77777777" w:rsidR="00FF3E59" w:rsidRPr="00D2088A" w:rsidRDefault="00FF3E59" w:rsidP="00FF3E59">
      <w:pPr>
        <w:ind w:left="851" w:right="851" w:firstLine="709"/>
        <w:jc w:val="both"/>
        <w:rPr>
          <w:sz w:val="22"/>
          <w:szCs w:val="22"/>
          <w:lang w:eastAsia="es-ES"/>
        </w:rPr>
      </w:pPr>
    </w:p>
    <w:p w14:paraId="6654AC8F" w14:textId="77777777" w:rsidR="00FF3E59" w:rsidRPr="00D2088A" w:rsidRDefault="00FF3E59" w:rsidP="00FF3E59">
      <w:pPr>
        <w:ind w:left="851" w:right="851" w:firstLine="709"/>
        <w:jc w:val="both"/>
        <w:rPr>
          <w:sz w:val="22"/>
          <w:szCs w:val="22"/>
          <w:lang w:eastAsia="es-ES"/>
        </w:rPr>
      </w:pPr>
      <w:r w:rsidRPr="00D2088A">
        <w:rPr>
          <w:sz w:val="22"/>
          <w:szCs w:val="22"/>
          <w:lang w:eastAsia="es-ES"/>
        </w:rPr>
        <w:t>Se muestra el comportamiento de la carga de trabajo y % de cumplimiento versus la cuota de tramitación establecida para los despachos que sí laboraron en cierre colectivo.</w:t>
      </w:r>
    </w:p>
    <w:p w14:paraId="596CD34C" w14:textId="77777777" w:rsidR="00FF3E59" w:rsidRPr="00D2088A" w:rsidRDefault="00FF3E59" w:rsidP="00FF3E59">
      <w:pPr>
        <w:ind w:left="851" w:right="851" w:firstLine="709"/>
        <w:rPr>
          <w:sz w:val="22"/>
          <w:szCs w:val="22"/>
          <w:lang w:eastAsia="es-ES"/>
        </w:rPr>
      </w:pPr>
    </w:p>
    <w:tbl>
      <w:tblPr>
        <w:tblW w:w="5000" w:type="pct"/>
        <w:jc w:val="center"/>
        <w:tblCellMar>
          <w:left w:w="0" w:type="dxa"/>
          <w:right w:w="0" w:type="dxa"/>
        </w:tblCellMar>
        <w:tblLook w:val="04A0" w:firstRow="1" w:lastRow="0" w:firstColumn="1" w:lastColumn="0" w:noHBand="0" w:noVBand="1"/>
      </w:tblPr>
      <w:tblGrid>
        <w:gridCol w:w="5169"/>
        <w:gridCol w:w="879"/>
        <w:gridCol w:w="1121"/>
        <w:gridCol w:w="1059"/>
        <w:gridCol w:w="1167"/>
      </w:tblGrid>
      <w:tr w:rsidR="00FF3E59" w:rsidRPr="00D2088A" w14:paraId="096C07D9" w14:textId="77777777" w:rsidTr="00840815">
        <w:trPr>
          <w:trHeight w:val="288"/>
          <w:jc w:val="center"/>
        </w:trPr>
        <w:tc>
          <w:tcPr>
            <w:tcW w:w="5000" w:type="pct"/>
            <w:gridSpan w:val="5"/>
            <w:tcBorders>
              <w:top w:val="nil"/>
              <w:left w:val="single" w:sz="8" w:space="0" w:color="auto"/>
              <w:bottom w:val="nil"/>
              <w:right w:val="nil"/>
            </w:tcBorders>
            <w:shd w:val="clear" w:color="auto" w:fill="E2EFD9"/>
            <w:tcMar>
              <w:top w:w="15" w:type="dxa"/>
              <w:left w:w="15" w:type="dxa"/>
              <w:bottom w:w="15" w:type="dxa"/>
              <w:right w:w="15" w:type="dxa"/>
            </w:tcMar>
            <w:vAlign w:val="bottom"/>
            <w:hideMark/>
          </w:tcPr>
          <w:p w14:paraId="3EF2F349" w14:textId="77777777" w:rsidR="00FF3E59" w:rsidRPr="00D2088A" w:rsidRDefault="00FF3E59" w:rsidP="00FF3E59">
            <w:pPr>
              <w:jc w:val="center"/>
              <w:rPr>
                <w:sz w:val="22"/>
                <w:szCs w:val="22"/>
                <w:lang w:eastAsia="es-ES"/>
              </w:rPr>
            </w:pPr>
            <w:r w:rsidRPr="00D2088A">
              <w:rPr>
                <w:sz w:val="22"/>
                <w:szCs w:val="22"/>
                <w:lang w:eastAsia="es-ES"/>
              </w:rPr>
              <w:t>dic-21</w:t>
            </w:r>
          </w:p>
        </w:tc>
      </w:tr>
      <w:tr w:rsidR="00FF3E59" w:rsidRPr="00D2088A" w14:paraId="2AFC26B1" w14:textId="77777777" w:rsidTr="00840815">
        <w:trPr>
          <w:trHeight w:val="288"/>
          <w:jc w:val="center"/>
        </w:trPr>
        <w:tc>
          <w:tcPr>
            <w:tcW w:w="2797" w:type="pct"/>
            <w:tcBorders>
              <w:top w:val="single" w:sz="8" w:space="0" w:color="auto"/>
              <w:left w:val="single" w:sz="8" w:space="0" w:color="auto"/>
              <w:bottom w:val="single" w:sz="8" w:space="0" w:color="auto"/>
              <w:right w:val="single" w:sz="8" w:space="0" w:color="auto"/>
            </w:tcBorders>
            <w:shd w:val="clear" w:color="auto" w:fill="E2EFD9"/>
            <w:tcMar>
              <w:top w:w="15" w:type="dxa"/>
              <w:left w:w="15" w:type="dxa"/>
              <w:bottom w:w="15" w:type="dxa"/>
              <w:right w:w="15" w:type="dxa"/>
            </w:tcMar>
            <w:vAlign w:val="bottom"/>
            <w:hideMark/>
          </w:tcPr>
          <w:p w14:paraId="1075B885" w14:textId="77777777" w:rsidR="00FF3E59" w:rsidRPr="00D2088A" w:rsidRDefault="00FF3E59" w:rsidP="00FF3E59">
            <w:pPr>
              <w:jc w:val="center"/>
              <w:rPr>
                <w:sz w:val="22"/>
                <w:szCs w:val="22"/>
                <w:lang w:eastAsia="es-ES"/>
              </w:rPr>
            </w:pPr>
            <w:r w:rsidRPr="00D2088A">
              <w:rPr>
                <w:sz w:val="22"/>
                <w:szCs w:val="22"/>
                <w:lang w:eastAsia="es-ES"/>
              </w:rPr>
              <w:lastRenderedPageBreak/>
              <w:t>Despacho</w:t>
            </w:r>
          </w:p>
        </w:tc>
        <w:tc>
          <w:tcPr>
            <w:tcW w:w="514"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0F3491FF" w14:textId="77777777" w:rsidR="00FF3E59" w:rsidRPr="00D2088A" w:rsidRDefault="00FF3E59" w:rsidP="00FF3E59">
            <w:pPr>
              <w:jc w:val="center"/>
              <w:rPr>
                <w:sz w:val="22"/>
                <w:szCs w:val="22"/>
                <w:lang w:eastAsia="es-ES"/>
              </w:rPr>
            </w:pPr>
            <w:r w:rsidRPr="00D2088A">
              <w:rPr>
                <w:sz w:val="22"/>
                <w:szCs w:val="22"/>
                <w:lang w:eastAsia="es-ES"/>
              </w:rPr>
              <w:t>Entrados</w:t>
            </w:r>
          </w:p>
        </w:tc>
        <w:tc>
          <w:tcPr>
            <w:tcW w:w="643"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6ED1A8A5" w14:textId="77777777" w:rsidR="00FF3E59" w:rsidRPr="00D2088A" w:rsidRDefault="00FF3E59" w:rsidP="00FF3E59">
            <w:pPr>
              <w:jc w:val="center"/>
              <w:rPr>
                <w:sz w:val="22"/>
                <w:szCs w:val="22"/>
                <w:lang w:eastAsia="es-ES"/>
              </w:rPr>
            </w:pPr>
            <w:r w:rsidRPr="00D2088A">
              <w:rPr>
                <w:sz w:val="22"/>
                <w:szCs w:val="22"/>
                <w:lang w:eastAsia="es-ES"/>
              </w:rPr>
              <w:t xml:space="preserve">terminados </w:t>
            </w:r>
          </w:p>
        </w:tc>
        <w:tc>
          <w:tcPr>
            <w:tcW w:w="610"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7C3FA6F1" w14:textId="77777777" w:rsidR="00FF3E59" w:rsidRPr="00D2088A" w:rsidRDefault="00FF3E59" w:rsidP="00FF3E59">
            <w:pPr>
              <w:jc w:val="center"/>
              <w:rPr>
                <w:sz w:val="22"/>
                <w:szCs w:val="22"/>
                <w:lang w:eastAsia="es-ES"/>
              </w:rPr>
            </w:pPr>
            <w:r w:rsidRPr="00D2088A">
              <w:rPr>
                <w:sz w:val="22"/>
                <w:szCs w:val="22"/>
                <w:lang w:eastAsia="es-ES"/>
              </w:rPr>
              <w:t>Circulante final</w:t>
            </w:r>
          </w:p>
        </w:tc>
        <w:tc>
          <w:tcPr>
            <w:tcW w:w="437" w:type="pct"/>
            <w:tcBorders>
              <w:top w:val="nil"/>
              <w:left w:val="nil"/>
              <w:bottom w:val="nil"/>
              <w:right w:val="single" w:sz="8" w:space="0" w:color="auto"/>
            </w:tcBorders>
            <w:shd w:val="clear" w:color="auto" w:fill="E2EFD9"/>
            <w:tcMar>
              <w:top w:w="15" w:type="dxa"/>
              <w:left w:w="15" w:type="dxa"/>
              <w:bottom w:w="15" w:type="dxa"/>
              <w:right w:w="15" w:type="dxa"/>
            </w:tcMar>
            <w:vAlign w:val="bottom"/>
            <w:hideMark/>
          </w:tcPr>
          <w:p w14:paraId="30F4660F" w14:textId="77777777" w:rsidR="00FF3E59" w:rsidRPr="00D2088A" w:rsidRDefault="00FF3E59" w:rsidP="00FF3E59">
            <w:pPr>
              <w:jc w:val="center"/>
              <w:rPr>
                <w:sz w:val="22"/>
                <w:szCs w:val="22"/>
                <w:lang w:eastAsia="es-ES"/>
              </w:rPr>
            </w:pPr>
            <w:r w:rsidRPr="00D2088A">
              <w:rPr>
                <w:sz w:val="22"/>
                <w:szCs w:val="22"/>
                <w:lang w:eastAsia="es-ES"/>
              </w:rPr>
              <w:t>% Rendimiento</w:t>
            </w:r>
          </w:p>
        </w:tc>
      </w:tr>
      <w:tr w:rsidR="00FF3E59" w:rsidRPr="00D2088A" w14:paraId="472DDD2F" w14:textId="77777777" w:rsidTr="00840815">
        <w:trPr>
          <w:trHeight w:val="288"/>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26651497" w14:textId="77777777" w:rsidR="00FF3E59" w:rsidRPr="00D2088A" w:rsidRDefault="00FF3E59" w:rsidP="00FF3E59">
            <w:pPr>
              <w:rPr>
                <w:sz w:val="22"/>
                <w:szCs w:val="22"/>
                <w:lang w:eastAsia="es-ES"/>
              </w:rPr>
            </w:pPr>
            <w:r w:rsidRPr="00D2088A">
              <w:rPr>
                <w:sz w:val="22"/>
                <w:szCs w:val="22"/>
                <w:lang w:eastAsia="es-ES"/>
              </w:rPr>
              <w:t>Tribunal De Flagrancia I Circuito Judicial De San José</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ED3B8DA" w14:textId="77777777" w:rsidR="00FF3E59" w:rsidRPr="00D2088A" w:rsidRDefault="00FF3E59" w:rsidP="00FF3E59">
            <w:pPr>
              <w:jc w:val="center"/>
              <w:rPr>
                <w:sz w:val="22"/>
                <w:szCs w:val="22"/>
                <w:lang w:eastAsia="es-ES"/>
              </w:rPr>
            </w:pPr>
            <w:r w:rsidRPr="00D2088A">
              <w:rPr>
                <w:sz w:val="22"/>
                <w:szCs w:val="22"/>
                <w:lang w:eastAsia="es-ES"/>
              </w:rPr>
              <w:t>53</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B674E6C" w14:textId="77777777" w:rsidR="00FF3E59" w:rsidRPr="00D2088A" w:rsidRDefault="00FF3E59" w:rsidP="00FF3E59">
            <w:pPr>
              <w:jc w:val="center"/>
              <w:rPr>
                <w:sz w:val="22"/>
                <w:szCs w:val="22"/>
                <w:lang w:eastAsia="es-ES"/>
              </w:rPr>
            </w:pPr>
            <w:r w:rsidRPr="00D2088A">
              <w:rPr>
                <w:sz w:val="22"/>
                <w:szCs w:val="22"/>
                <w:lang w:eastAsia="es-ES"/>
              </w:rPr>
              <w:t>76</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5386D28" w14:textId="77777777" w:rsidR="00FF3E59" w:rsidRPr="00D2088A" w:rsidRDefault="00FF3E59" w:rsidP="00FF3E59">
            <w:pPr>
              <w:jc w:val="center"/>
              <w:rPr>
                <w:sz w:val="22"/>
                <w:szCs w:val="22"/>
                <w:lang w:eastAsia="es-ES"/>
              </w:rPr>
            </w:pPr>
            <w:r w:rsidRPr="00D2088A">
              <w:rPr>
                <w:sz w:val="22"/>
                <w:szCs w:val="22"/>
                <w:lang w:eastAsia="es-ES"/>
              </w:rPr>
              <w:t>691</w:t>
            </w:r>
          </w:p>
        </w:tc>
        <w:tc>
          <w:tcPr>
            <w:tcW w:w="437" w:type="pct"/>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10C09557" w14:textId="77777777" w:rsidR="00FF3E59" w:rsidRPr="00D2088A" w:rsidRDefault="00FF3E59" w:rsidP="00FF3E59">
            <w:pPr>
              <w:jc w:val="center"/>
              <w:rPr>
                <w:sz w:val="22"/>
                <w:szCs w:val="22"/>
                <w:lang w:eastAsia="es-ES"/>
              </w:rPr>
            </w:pPr>
            <w:r w:rsidRPr="00D2088A">
              <w:rPr>
                <w:sz w:val="22"/>
                <w:szCs w:val="22"/>
                <w:lang w:eastAsia="es-ES"/>
              </w:rPr>
              <w:t>39%</w:t>
            </w:r>
          </w:p>
        </w:tc>
      </w:tr>
      <w:tr w:rsidR="00FF3E59" w:rsidRPr="00D2088A" w14:paraId="3BB1A650" w14:textId="77777777" w:rsidTr="00840815">
        <w:trPr>
          <w:trHeight w:val="288"/>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458B1EDA" w14:textId="77777777" w:rsidR="00FF3E59" w:rsidRPr="00D2088A" w:rsidRDefault="00FF3E59" w:rsidP="00FF3E59">
            <w:pPr>
              <w:rPr>
                <w:sz w:val="22"/>
                <w:szCs w:val="22"/>
                <w:lang w:eastAsia="es-ES"/>
              </w:rPr>
            </w:pPr>
            <w:r w:rsidRPr="00D2088A">
              <w:rPr>
                <w:sz w:val="22"/>
                <w:szCs w:val="22"/>
                <w:lang w:eastAsia="es-ES"/>
              </w:rPr>
              <w:t>Tribunal De Flagrancia De San José (Goicochea)</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52B75AE" w14:textId="77777777" w:rsidR="00FF3E59" w:rsidRPr="00D2088A" w:rsidRDefault="00FF3E59" w:rsidP="00FF3E59">
            <w:pPr>
              <w:jc w:val="center"/>
              <w:rPr>
                <w:sz w:val="22"/>
                <w:szCs w:val="22"/>
                <w:lang w:eastAsia="es-ES"/>
              </w:rPr>
            </w:pPr>
            <w:r w:rsidRPr="00D2088A">
              <w:rPr>
                <w:sz w:val="22"/>
                <w:szCs w:val="22"/>
                <w:lang w:eastAsia="es-ES"/>
              </w:rPr>
              <w:t>94</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F4E3793" w14:textId="77777777" w:rsidR="00FF3E59" w:rsidRPr="00D2088A" w:rsidRDefault="00FF3E59" w:rsidP="00FF3E59">
            <w:pPr>
              <w:jc w:val="center"/>
              <w:rPr>
                <w:sz w:val="22"/>
                <w:szCs w:val="22"/>
                <w:lang w:eastAsia="es-ES"/>
              </w:rPr>
            </w:pPr>
            <w:r w:rsidRPr="00D2088A">
              <w:rPr>
                <w:sz w:val="22"/>
                <w:szCs w:val="22"/>
                <w:lang w:eastAsia="es-ES"/>
              </w:rPr>
              <w:t>110</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6B6F86B" w14:textId="77777777" w:rsidR="00FF3E59" w:rsidRPr="00D2088A" w:rsidRDefault="00FF3E59" w:rsidP="00FF3E59">
            <w:pPr>
              <w:jc w:val="center"/>
              <w:rPr>
                <w:sz w:val="22"/>
                <w:szCs w:val="22"/>
                <w:lang w:eastAsia="es-ES"/>
              </w:rPr>
            </w:pPr>
            <w:r w:rsidRPr="00D2088A">
              <w:rPr>
                <w:sz w:val="22"/>
                <w:szCs w:val="22"/>
                <w:lang w:eastAsia="es-ES"/>
              </w:rPr>
              <w:t>808</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464D7A5" w14:textId="77777777" w:rsidR="00FF3E59" w:rsidRPr="00D2088A" w:rsidRDefault="00FF3E59" w:rsidP="00FF3E59">
            <w:pPr>
              <w:jc w:val="center"/>
              <w:rPr>
                <w:sz w:val="22"/>
                <w:szCs w:val="22"/>
                <w:lang w:eastAsia="es-ES"/>
              </w:rPr>
            </w:pPr>
            <w:r w:rsidRPr="00D2088A">
              <w:rPr>
                <w:sz w:val="22"/>
                <w:szCs w:val="22"/>
                <w:lang w:eastAsia="es-ES"/>
              </w:rPr>
              <w:t>47%</w:t>
            </w:r>
          </w:p>
        </w:tc>
      </w:tr>
      <w:tr w:rsidR="00FF3E59" w:rsidRPr="00D2088A" w14:paraId="37EEC853" w14:textId="77777777" w:rsidTr="00840815">
        <w:trPr>
          <w:trHeight w:val="288"/>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29462EF2" w14:textId="77777777" w:rsidR="00FF3E59" w:rsidRPr="00D2088A" w:rsidRDefault="00FF3E59" w:rsidP="00FF3E59">
            <w:pPr>
              <w:rPr>
                <w:sz w:val="22"/>
                <w:szCs w:val="22"/>
                <w:lang w:eastAsia="es-ES"/>
              </w:rPr>
            </w:pPr>
            <w:r w:rsidRPr="00D2088A">
              <w:rPr>
                <w:sz w:val="22"/>
                <w:szCs w:val="22"/>
                <w:lang w:eastAsia="es-ES"/>
              </w:rPr>
              <w:t>Tribunal Penal (Flagrancia) I Circuito Judicial De Alajuela</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483B244" w14:textId="77777777" w:rsidR="00FF3E59" w:rsidRPr="00D2088A" w:rsidRDefault="00FF3E59" w:rsidP="00FF3E59">
            <w:pPr>
              <w:jc w:val="center"/>
              <w:rPr>
                <w:sz w:val="22"/>
                <w:szCs w:val="22"/>
                <w:lang w:eastAsia="es-ES"/>
              </w:rPr>
            </w:pPr>
            <w:r w:rsidRPr="00D2088A">
              <w:rPr>
                <w:sz w:val="22"/>
                <w:szCs w:val="22"/>
                <w:lang w:eastAsia="es-ES"/>
              </w:rPr>
              <w:t>63</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B5A7E98" w14:textId="77777777" w:rsidR="00FF3E59" w:rsidRPr="00D2088A" w:rsidRDefault="00FF3E59" w:rsidP="00FF3E59">
            <w:pPr>
              <w:jc w:val="center"/>
              <w:rPr>
                <w:sz w:val="22"/>
                <w:szCs w:val="22"/>
                <w:lang w:eastAsia="es-ES"/>
              </w:rPr>
            </w:pPr>
            <w:r w:rsidRPr="00D2088A">
              <w:rPr>
                <w:sz w:val="22"/>
                <w:szCs w:val="22"/>
                <w:lang w:eastAsia="es-ES"/>
              </w:rPr>
              <w:t>33</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9B76748" w14:textId="77777777" w:rsidR="00FF3E59" w:rsidRPr="00D2088A" w:rsidRDefault="00FF3E59" w:rsidP="00FF3E59">
            <w:pPr>
              <w:jc w:val="center"/>
              <w:rPr>
                <w:sz w:val="22"/>
                <w:szCs w:val="22"/>
                <w:lang w:eastAsia="es-ES"/>
              </w:rPr>
            </w:pPr>
            <w:r w:rsidRPr="00D2088A">
              <w:rPr>
                <w:sz w:val="22"/>
                <w:szCs w:val="22"/>
                <w:lang w:eastAsia="es-ES"/>
              </w:rPr>
              <w:t>799</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C021BBC" w14:textId="77777777" w:rsidR="00FF3E59" w:rsidRPr="00D2088A" w:rsidRDefault="00FF3E59" w:rsidP="00FF3E59">
            <w:pPr>
              <w:jc w:val="center"/>
              <w:rPr>
                <w:sz w:val="22"/>
                <w:szCs w:val="22"/>
                <w:lang w:eastAsia="es-ES"/>
              </w:rPr>
            </w:pPr>
            <w:r w:rsidRPr="00D2088A">
              <w:rPr>
                <w:sz w:val="22"/>
                <w:szCs w:val="22"/>
                <w:lang w:eastAsia="es-ES"/>
              </w:rPr>
              <w:t>80%</w:t>
            </w:r>
          </w:p>
        </w:tc>
      </w:tr>
      <w:tr w:rsidR="00FF3E59" w:rsidRPr="00D2088A" w14:paraId="17A4EE54" w14:textId="77777777" w:rsidTr="00840815">
        <w:trPr>
          <w:trHeight w:val="576"/>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5E87E780" w14:textId="77777777" w:rsidR="00FF3E59" w:rsidRPr="00D2088A" w:rsidRDefault="00FF3E59" w:rsidP="00FF3E59">
            <w:pPr>
              <w:rPr>
                <w:sz w:val="22"/>
                <w:szCs w:val="22"/>
                <w:lang w:eastAsia="es-ES"/>
              </w:rPr>
            </w:pPr>
            <w:r w:rsidRPr="00D2088A">
              <w:rPr>
                <w:sz w:val="22"/>
                <w:szCs w:val="22"/>
                <w:lang w:eastAsia="es-ES"/>
              </w:rPr>
              <w:t>Tribunal Del II Circuito Judicial De Alajuela (Flagrancia). San Carlos</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EC9010E" w14:textId="77777777" w:rsidR="00FF3E59" w:rsidRPr="00D2088A" w:rsidRDefault="00FF3E59" w:rsidP="00FF3E59">
            <w:pPr>
              <w:jc w:val="center"/>
              <w:rPr>
                <w:sz w:val="22"/>
                <w:szCs w:val="22"/>
                <w:lang w:eastAsia="es-ES"/>
              </w:rPr>
            </w:pPr>
            <w:r w:rsidRPr="00D2088A">
              <w:rPr>
                <w:sz w:val="22"/>
                <w:szCs w:val="22"/>
                <w:lang w:eastAsia="es-ES"/>
              </w:rPr>
              <w:t>76</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03A2A9D" w14:textId="77777777" w:rsidR="00FF3E59" w:rsidRPr="00D2088A" w:rsidRDefault="00FF3E59" w:rsidP="00FF3E59">
            <w:pPr>
              <w:jc w:val="center"/>
              <w:rPr>
                <w:sz w:val="22"/>
                <w:szCs w:val="22"/>
                <w:lang w:eastAsia="es-ES"/>
              </w:rPr>
            </w:pPr>
            <w:r w:rsidRPr="00D2088A">
              <w:rPr>
                <w:sz w:val="22"/>
                <w:szCs w:val="22"/>
                <w:lang w:eastAsia="es-ES"/>
              </w:rPr>
              <w:t>49</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281892C" w14:textId="77777777" w:rsidR="00FF3E59" w:rsidRPr="00D2088A" w:rsidRDefault="00FF3E59" w:rsidP="00FF3E59">
            <w:pPr>
              <w:jc w:val="center"/>
              <w:rPr>
                <w:sz w:val="22"/>
                <w:szCs w:val="22"/>
                <w:lang w:eastAsia="es-ES"/>
              </w:rPr>
            </w:pPr>
            <w:r w:rsidRPr="00D2088A">
              <w:rPr>
                <w:sz w:val="22"/>
                <w:szCs w:val="22"/>
                <w:lang w:eastAsia="es-ES"/>
              </w:rPr>
              <w:t>1009</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E784967" w14:textId="77777777" w:rsidR="00FF3E59" w:rsidRPr="00D2088A" w:rsidRDefault="00FF3E59" w:rsidP="00FF3E59">
            <w:pPr>
              <w:jc w:val="center"/>
              <w:rPr>
                <w:sz w:val="22"/>
                <w:szCs w:val="22"/>
                <w:lang w:eastAsia="es-ES"/>
              </w:rPr>
            </w:pPr>
            <w:r w:rsidRPr="00D2088A">
              <w:rPr>
                <w:sz w:val="22"/>
                <w:szCs w:val="22"/>
                <w:lang w:eastAsia="es-ES"/>
              </w:rPr>
              <w:t>101%</w:t>
            </w:r>
          </w:p>
        </w:tc>
      </w:tr>
      <w:tr w:rsidR="00FF3E59" w:rsidRPr="00D2088A" w14:paraId="31E251C8" w14:textId="77777777" w:rsidTr="00840815">
        <w:trPr>
          <w:trHeight w:val="288"/>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2D57D460" w14:textId="77777777" w:rsidR="00FF3E59" w:rsidRPr="00D2088A" w:rsidRDefault="00FF3E59" w:rsidP="00FF3E59">
            <w:pPr>
              <w:rPr>
                <w:sz w:val="22"/>
                <w:szCs w:val="22"/>
                <w:lang w:eastAsia="es-ES"/>
              </w:rPr>
            </w:pPr>
            <w:r w:rsidRPr="00D2088A">
              <w:rPr>
                <w:sz w:val="22"/>
                <w:szCs w:val="22"/>
                <w:lang w:eastAsia="es-ES"/>
              </w:rPr>
              <w:t>Tribunal Penal (flagrancia) Circuito Judicial De Heredia</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D7B21C5" w14:textId="77777777" w:rsidR="00FF3E59" w:rsidRPr="00D2088A" w:rsidRDefault="00FF3E59" w:rsidP="00FF3E59">
            <w:pPr>
              <w:jc w:val="center"/>
              <w:rPr>
                <w:sz w:val="22"/>
                <w:szCs w:val="22"/>
                <w:lang w:eastAsia="es-ES"/>
              </w:rPr>
            </w:pPr>
            <w:r w:rsidRPr="00D2088A">
              <w:rPr>
                <w:sz w:val="22"/>
                <w:szCs w:val="22"/>
                <w:lang w:eastAsia="es-ES"/>
              </w:rPr>
              <w:t>114</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7CB5391" w14:textId="77777777" w:rsidR="00FF3E59" w:rsidRPr="00D2088A" w:rsidRDefault="00FF3E59" w:rsidP="00FF3E59">
            <w:pPr>
              <w:jc w:val="center"/>
              <w:rPr>
                <w:sz w:val="22"/>
                <w:szCs w:val="22"/>
                <w:lang w:eastAsia="es-ES"/>
              </w:rPr>
            </w:pPr>
            <w:r w:rsidRPr="00D2088A">
              <w:rPr>
                <w:sz w:val="22"/>
                <w:szCs w:val="22"/>
                <w:lang w:eastAsia="es-ES"/>
              </w:rPr>
              <w:t>82</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E51A2B6" w14:textId="77777777" w:rsidR="00FF3E59" w:rsidRPr="00D2088A" w:rsidRDefault="00FF3E59" w:rsidP="00FF3E59">
            <w:pPr>
              <w:jc w:val="center"/>
              <w:rPr>
                <w:sz w:val="22"/>
                <w:szCs w:val="22"/>
                <w:lang w:eastAsia="es-ES"/>
              </w:rPr>
            </w:pPr>
            <w:r w:rsidRPr="00D2088A">
              <w:rPr>
                <w:sz w:val="22"/>
                <w:szCs w:val="22"/>
                <w:lang w:eastAsia="es-ES"/>
              </w:rPr>
              <w:t>706</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CDC136E" w14:textId="77777777" w:rsidR="00FF3E59" w:rsidRPr="00D2088A" w:rsidRDefault="00FF3E59" w:rsidP="00FF3E59">
            <w:pPr>
              <w:jc w:val="center"/>
              <w:rPr>
                <w:sz w:val="22"/>
                <w:szCs w:val="22"/>
                <w:lang w:eastAsia="es-ES"/>
              </w:rPr>
            </w:pPr>
            <w:r w:rsidRPr="00D2088A">
              <w:rPr>
                <w:sz w:val="22"/>
                <w:szCs w:val="22"/>
                <w:lang w:eastAsia="es-ES"/>
              </w:rPr>
              <w:t>110%</w:t>
            </w:r>
          </w:p>
        </w:tc>
      </w:tr>
      <w:tr w:rsidR="00FF3E59" w:rsidRPr="00D2088A" w14:paraId="70F72BCF" w14:textId="77777777" w:rsidTr="00840815">
        <w:trPr>
          <w:trHeight w:val="288"/>
          <w:jc w:val="center"/>
        </w:trPr>
        <w:tc>
          <w:tcPr>
            <w:tcW w:w="2797"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526831EF" w14:textId="77777777" w:rsidR="00FF3E59" w:rsidRPr="00D2088A" w:rsidRDefault="00FF3E59" w:rsidP="00FF3E59">
            <w:pPr>
              <w:rPr>
                <w:sz w:val="22"/>
                <w:szCs w:val="22"/>
                <w:lang w:eastAsia="es-ES"/>
              </w:rPr>
            </w:pPr>
            <w:r w:rsidRPr="00D2088A">
              <w:rPr>
                <w:sz w:val="22"/>
                <w:szCs w:val="22"/>
                <w:lang w:eastAsia="es-ES"/>
              </w:rPr>
              <w:t>Tribunal Del I Circuito Judicial De Guanacaste (Flagrancia)</w:t>
            </w:r>
          </w:p>
        </w:tc>
        <w:tc>
          <w:tcPr>
            <w:tcW w:w="514"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2507438" w14:textId="77777777" w:rsidR="00FF3E59" w:rsidRPr="00D2088A" w:rsidRDefault="00FF3E59" w:rsidP="00FF3E59">
            <w:pPr>
              <w:jc w:val="center"/>
              <w:rPr>
                <w:sz w:val="22"/>
                <w:szCs w:val="22"/>
                <w:lang w:eastAsia="es-ES"/>
              </w:rPr>
            </w:pPr>
            <w:r w:rsidRPr="00D2088A">
              <w:rPr>
                <w:sz w:val="22"/>
                <w:szCs w:val="22"/>
                <w:lang w:eastAsia="es-ES"/>
              </w:rPr>
              <w:t>49</w:t>
            </w:r>
          </w:p>
        </w:tc>
        <w:tc>
          <w:tcPr>
            <w:tcW w:w="643"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3874C60" w14:textId="77777777" w:rsidR="00FF3E59" w:rsidRPr="00D2088A" w:rsidRDefault="00FF3E59" w:rsidP="00FF3E59">
            <w:pPr>
              <w:jc w:val="center"/>
              <w:rPr>
                <w:sz w:val="22"/>
                <w:szCs w:val="22"/>
                <w:lang w:eastAsia="es-ES"/>
              </w:rPr>
            </w:pPr>
            <w:r w:rsidRPr="00D2088A">
              <w:rPr>
                <w:sz w:val="22"/>
                <w:szCs w:val="22"/>
                <w:lang w:eastAsia="es-ES"/>
              </w:rPr>
              <w:t>69</w:t>
            </w:r>
          </w:p>
        </w:tc>
        <w:tc>
          <w:tcPr>
            <w:tcW w:w="610"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889FC62" w14:textId="77777777" w:rsidR="00FF3E59" w:rsidRPr="00D2088A" w:rsidRDefault="00FF3E59" w:rsidP="00FF3E59">
            <w:pPr>
              <w:jc w:val="center"/>
              <w:rPr>
                <w:sz w:val="22"/>
                <w:szCs w:val="22"/>
                <w:lang w:eastAsia="es-ES"/>
              </w:rPr>
            </w:pPr>
            <w:r w:rsidRPr="00D2088A">
              <w:rPr>
                <w:sz w:val="22"/>
                <w:szCs w:val="22"/>
                <w:lang w:eastAsia="es-ES"/>
              </w:rPr>
              <w:t>1026</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0A40F99" w14:textId="77777777" w:rsidR="00FF3E59" w:rsidRPr="00D2088A" w:rsidRDefault="00FF3E59" w:rsidP="00FF3E59">
            <w:pPr>
              <w:jc w:val="center"/>
              <w:rPr>
                <w:sz w:val="22"/>
                <w:szCs w:val="22"/>
                <w:lang w:eastAsia="es-ES"/>
              </w:rPr>
            </w:pPr>
            <w:r w:rsidRPr="00D2088A">
              <w:rPr>
                <w:sz w:val="22"/>
                <w:szCs w:val="22"/>
                <w:lang w:eastAsia="es-ES"/>
              </w:rPr>
              <w:t>80%</w:t>
            </w:r>
          </w:p>
        </w:tc>
      </w:tr>
    </w:tbl>
    <w:p w14:paraId="55588C20" w14:textId="77777777" w:rsidR="00FF3E59" w:rsidRPr="00D2088A" w:rsidRDefault="00FF3E59" w:rsidP="00FF3E59">
      <w:pPr>
        <w:rPr>
          <w:rFonts w:eastAsia="Calibri"/>
          <w:sz w:val="22"/>
          <w:szCs w:val="22"/>
          <w:lang w:eastAsia="es-ES"/>
        </w:rPr>
      </w:pPr>
    </w:p>
    <w:p w14:paraId="41047F11" w14:textId="77777777" w:rsidR="00FF3E59" w:rsidRPr="00D2088A" w:rsidRDefault="00FF3E59" w:rsidP="00FF3E59">
      <w:pPr>
        <w:rPr>
          <w:sz w:val="22"/>
          <w:szCs w:val="22"/>
          <w:lang w:eastAsia="es-ES"/>
        </w:rPr>
      </w:pPr>
    </w:p>
    <w:tbl>
      <w:tblPr>
        <w:tblW w:w="5000" w:type="pct"/>
        <w:jc w:val="center"/>
        <w:tblCellMar>
          <w:left w:w="0" w:type="dxa"/>
          <w:right w:w="0" w:type="dxa"/>
        </w:tblCellMar>
        <w:tblLook w:val="04A0" w:firstRow="1" w:lastRow="0" w:firstColumn="1" w:lastColumn="0" w:noHBand="0" w:noVBand="1"/>
      </w:tblPr>
      <w:tblGrid>
        <w:gridCol w:w="4691"/>
        <w:gridCol w:w="1321"/>
        <w:gridCol w:w="1190"/>
        <w:gridCol w:w="1026"/>
        <w:gridCol w:w="1167"/>
      </w:tblGrid>
      <w:tr w:rsidR="00FF3E59" w:rsidRPr="00D2088A" w14:paraId="57EED1CE" w14:textId="77777777" w:rsidTr="00840815">
        <w:trPr>
          <w:gridAfter w:val="1"/>
          <w:wAfter w:w="437" w:type="pct"/>
          <w:trHeight w:val="288"/>
          <w:jc w:val="center"/>
        </w:trPr>
        <w:tc>
          <w:tcPr>
            <w:tcW w:w="4563" w:type="pct"/>
            <w:gridSpan w:val="4"/>
            <w:tcBorders>
              <w:top w:val="nil"/>
              <w:left w:val="single" w:sz="8" w:space="0" w:color="auto"/>
              <w:bottom w:val="nil"/>
              <w:right w:val="nil"/>
            </w:tcBorders>
            <w:shd w:val="clear" w:color="auto" w:fill="E2EFD9"/>
            <w:tcMar>
              <w:top w:w="15" w:type="dxa"/>
              <w:left w:w="15" w:type="dxa"/>
              <w:bottom w:w="15" w:type="dxa"/>
              <w:right w:w="15" w:type="dxa"/>
            </w:tcMar>
            <w:vAlign w:val="bottom"/>
            <w:hideMark/>
          </w:tcPr>
          <w:p w14:paraId="648B880A" w14:textId="77777777" w:rsidR="00FF3E59" w:rsidRPr="00D2088A" w:rsidRDefault="00FF3E59" w:rsidP="00FF3E59">
            <w:pPr>
              <w:jc w:val="center"/>
              <w:rPr>
                <w:sz w:val="22"/>
                <w:szCs w:val="22"/>
                <w:lang w:eastAsia="es-ES"/>
              </w:rPr>
            </w:pPr>
            <w:r w:rsidRPr="00D2088A">
              <w:rPr>
                <w:sz w:val="22"/>
                <w:szCs w:val="22"/>
                <w:lang w:eastAsia="es-ES"/>
              </w:rPr>
              <w:t>ene-22</w:t>
            </w:r>
          </w:p>
        </w:tc>
      </w:tr>
      <w:tr w:rsidR="00FF3E59" w:rsidRPr="00D2088A" w14:paraId="022B2EF1" w14:textId="77777777" w:rsidTr="00840815">
        <w:trPr>
          <w:trHeight w:val="288"/>
          <w:jc w:val="center"/>
        </w:trPr>
        <w:tc>
          <w:tcPr>
            <w:tcW w:w="2543" w:type="pct"/>
            <w:tcBorders>
              <w:top w:val="single" w:sz="8" w:space="0" w:color="auto"/>
              <w:left w:val="single" w:sz="8" w:space="0" w:color="auto"/>
              <w:bottom w:val="single" w:sz="8" w:space="0" w:color="auto"/>
              <w:right w:val="single" w:sz="8" w:space="0" w:color="auto"/>
            </w:tcBorders>
            <w:shd w:val="clear" w:color="auto" w:fill="E2EFD9"/>
            <w:tcMar>
              <w:top w:w="15" w:type="dxa"/>
              <w:left w:w="15" w:type="dxa"/>
              <w:bottom w:w="15" w:type="dxa"/>
              <w:right w:w="15" w:type="dxa"/>
            </w:tcMar>
            <w:vAlign w:val="bottom"/>
            <w:hideMark/>
          </w:tcPr>
          <w:p w14:paraId="7FF3B46F" w14:textId="77777777" w:rsidR="00FF3E59" w:rsidRPr="00D2088A" w:rsidRDefault="00FF3E59" w:rsidP="00FF3E59">
            <w:pPr>
              <w:jc w:val="center"/>
              <w:rPr>
                <w:sz w:val="22"/>
                <w:szCs w:val="22"/>
                <w:lang w:eastAsia="es-ES"/>
              </w:rPr>
            </w:pPr>
            <w:r w:rsidRPr="00D2088A">
              <w:rPr>
                <w:sz w:val="22"/>
                <w:szCs w:val="22"/>
                <w:lang w:eastAsia="es-ES"/>
              </w:rPr>
              <w:t>Despacho</w:t>
            </w:r>
          </w:p>
        </w:tc>
        <w:tc>
          <w:tcPr>
            <w:tcW w:w="749"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435DF60B" w14:textId="77777777" w:rsidR="00FF3E59" w:rsidRPr="00D2088A" w:rsidRDefault="00FF3E59" w:rsidP="00FF3E59">
            <w:pPr>
              <w:jc w:val="center"/>
              <w:rPr>
                <w:sz w:val="22"/>
                <w:szCs w:val="22"/>
                <w:lang w:eastAsia="es-ES"/>
              </w:rPr>
            </w:pPr>
            <w:r w:rsidRPr="00D2088A">
              <w:rPr>
                <w:sz w:val="22"/>
                <w:szCs w:val="22"/>
                <w:lang w:eastAsia="es-ES"/>
              </w:rPr>
              <w:t>Entrados</w:t>
            </w:r>
          </w:p>
        </w:tc>
        <w:tc>
          <w:tcPr>
            <w:tcW w:w="679"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06B4D73F" w14:textId="77777777" w:rsidR="00FF3E59" w:rsidRPr="00D2088A" w:rsidRDefault="00FF3E59" w:rsidP="00FF3E59">
            <w:pPr>
              <w:jc w:val="center"/>
              <w:rPr>
                <w:sz w:val="22"/>
                <w:szCs w:val="22"/>
                <w:lang w:eastAsia="es-ES"/>
              </w:rPr>
            </w:pPr>
            <w:r w:rsidRPr="00D2088A">
              <w:rPr>
                <w:sz w:val="22"/>
                <w:szCs w:val="22"/>
                <w:lang w:eastAsia="es-ES"/>
              </w:rPr>
              <w:t xml:space="preserve">Terminados </w:t>
            </w:r>
          </w:p>
        </w:tc>
        <w:tc>
          <w:tcPr>
            <w:tcW w:w="591" w:type="pct"/>
            <w:tcBorders>
              <w:top w:val="single" w:sz="8" w:space="0" w:color="auto"/>
              <w:left w:val="nil"/>
              <w:bottom w:val="single" w:sz="8" w:space="0" w:color="auto"/>
              <w:right w:val="single" w:sz="8" w:space="0" w:color="auto"/>
            </w:tcBorders>
            <w:shd w:val="clear" w:color="auto" w:fill="E2EFD9"/>
            <w:tcMar>
              <w:top w:w="15" w:type="dxa"/>
              <w:left w:w="15" w:type="dxa"/>
              <w:bottom w:w="15" w:type="dxa"/>
              <w:right w:w="15" w:type="dxa"/>
            </w:tcMar>
            <w:vAlign w:val="bottom"/>
            <w:hideMark/>
          </w:tcPr>
          <w:p w14:paraId="62B237CB" w14:textId="77777777" w:rsidR="00FF3E59" w:rsidRPr="00D2088A" w:rsidRDefault="00FF3E59" w:rsidP="00FF3E59">
            <w:pPr>
              <w:jc w:val="center"/>
              <w:rPr>
                <w:sz w:val="22"/>
                <w:szCs w:val="22"/>
                <w:lang w:eastAsia="es-ES"/>
              </w:rPr>
            </w:pPr>
            <w:r w:rsidRPr="00D2088A">
              <w:rPr>
                <w:sz w:val="22"/>
                <w:szCs w:val="22"/>
                <w:lang w:eastAsia="es-ES"/>
              </w:rPr>
              <w:t>Circulante final</w:t>
            </w:r>
          </w:p>
        </w:tc>
        <w:tc>
          <w:tcPr>
            <w:tcW w:w="437" w:type="pct"/>
            <w:tcBorders>
              <w:top w:val="nil"/>
              <w:left w:val="nil"/>
              <w:bottom w:val="nil"/>
              <w:right w:val="single" w:sz="8" w:space="0" w:color="auto"/>
            </w:tcBorders>
            <w:shd w:val="clear" w:color="auto" w:fill="E2EFD9"/>
            <w:tcMar>
              <w:top w:w="15" w:type="dxa"/>
              <w:left w:w="15" w:type="dxa"/>
              <w:bottom w:w="15" w:type="dxa"/>
              <w:right w:w="15" w:type="dxa"/>
            </w:tcMar>
            <w:vAlign w:val="bottom"/>
            <w:hideMark/>
          </w:tcPr>
          <w:p w14:paraId="6A135184" w14:textId="77777777" w:rsidR="00FF3E59" w:rsidRPr="00D2088A" w:rsidRDefault="00FF3E59" w:rsidP="00FF3E59">
            <w:pPr>
              <w:jc w:val="center"/>
              <w:rPr>
                <w:sz w:val="22"/>
                <w:szCs w:val="22"/>
                <w:lang w:eastAsia="es-ES"/>
              </w:rPr>
            </w:pPr>
            <w:r w:rsidRPr="00D2088A">
              <w:rPr>
                <w:sz w:val="22"/>
                <w:szCs w:val="22"/>
                <w:lang w:eastAsia="es-ES"/>
              </w:rPr>
              <w:t>% Rendimiento</w:t>
            </w:r>
          </w:p>
        </w:tc>
      </w:tr>
      <w:tr w:rsidR="00FF3E59" w:rsidRPr="00D2088A" w14:paraId="07CD9A96" w14:textId="77777777" w:rsidTr="00840815">
        <w:trPr>
          <w:trHeight w:val="288"/>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4DB47BF0" w14:textId="77777777" w:rsidR="00FF3E59" w:rsidRPr="00D2088A" w:rsidRDefault="00FF3E59" w:rsidP="00FF3E59">
            <w:pPr>
              <w:rPr>
                <w:sz w:val="22"/>
                <w:szCs w:val="22"/>
                <w:lang w:eastAsia="es-ES"/>
              </w:rPr>
            </w:pPr>
            <w:bookmarkStart w:id="4" w:name="_Hlk99103246"/>
            <w:r w:rsidRPr="00D2088A">
              <w:rPr>
                <w:sz w:val="22"/>
                <w:szCs w:val="22"/>
                <w:lang w:eastAsia="es-ES"/>
              </w:rPr>
              <w:t>Tribunal De Flagrancia I Circuito Judicial De San José</w:t>
            </w:r>
          </w:p>
        </w:tc>
        <w:tc>
          <w:tcPr>
            <w:tcW w:w="74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0037C5C" w14:textId="77777777" w:rsidR="00FF3E59" w:rsidRPr="00D2088A" w:rsidRDefault="00FF3E59" w:rsidP="00FF3E59">
            <w:pPr>
              <w:jc w:val="center"/>
              <w:rPr>
                <w:sz w:val="22"/>
                <w:szCs w:val="22"/>
                <w:lang w:eastAsia="es-ES"/>
              </w:rPr>
            </w:pPr>
            <w:r w:rsidRPr="00D2088A">
              <w:rPr>
                <w:sz w:val="22"/>
                <w:szCs w:val="22"/>
                <w:lang w:eastAsia="es-ES"/>
              </w:rPr>
              <w:t>62</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0C69B8E" w14:textId="77777777" w:rsidR="00FF3E59" w:rsidRPr="00D2088A" w:rsidRDefault="00FF3E59" w:rsidP="00FF3E59">
            <w:pPr>
              <w:jc w:val="center"/>
              <w:rPr>
                <w:sz w:val="22"/>
                <w:szCs w:val="22"/>
                <w:lang w:eastAsia="es-ES"/>
              </w:rPr>
            </w:pPr>
            <w:r w:rsidRPr="00D2088A">
              <w:rPr>
                <w:sz w:val="22"/>
                <w:szCs w:val="22"/>
                <w:lang w:eastAsia="es-ES"/>
              </w:rPr>
              <w:t>93</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E4A7107" w14:textId="77777777" w:rsidR="00FF3E59" w:rsidRPr="00D2088A" w:rsidRDefault="00FF3E59" w:rsidP="00FF3E59">
            <w:pPr>
              <w:jc w:val="center"/>
              <w:rPr>
                <w:sz w:val="22"/>
                <w:szCs w:val="22"/>
                <w:lang w:eastAsia="es-ES"/>
              </w:rPr>
            </w:pPr>
            <w:r w:rsidRPr="00D2088A">
              <w:rPr>
                <w:sz w:val="22"/>
                <w:szCs w:val="22"/>
                <w:lang w:eastAsia="es-ES"/>
              </w:rPr>
              <w:t>668</w:t>
            </w:r>
          </w:p>
        </w:tc>
        <w:tc>
          <w:tcPr>
            <w:tcW w:w="437" w:type="pct"/>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28DED63D" w14:textId="77777777" w:rsidR="00FF3E59" w:rsidRPr="00D2088A" w:rsidRDefault="00FF3E59" w:rsidP="00FF3E59">
            <w:pPr>
              <w:jc w:val="center"/>
              <w:rPr>
                <w:sz w:val="22"/>
                <w:szCs w:val="22"/>
                <w:lang w:eastAsia="es-ES"/>
              </w:rPr>
            </w:pPr>
            <w:r w:rsidRPr="00D2088A">
              <w:rPr>
                <w:sz w:val="22"/>
                <w:szCs w:val="22"/>
                <w:lang w:eastAsia="es-ES"/>
              </w:rPr>
              <w:t>56%</w:t>
            </w:r>
          </w:p>
        </w:tc>
      </w:tr>
      <w:tr w:rsidR="00FF3E59" w:rsidRPr="00D2088A" w14:paraId="47193952" w14:textId="77777777" w:rsidTr="00840815">
        <w:trPr>
          <w:trHeight w:val="288"/>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75B01759" w14:textId="77777777" w:rsidR="00FF3E59" w:rsidRPr="00D2088A" w:rsidRDefault="00FF3E59" w:rsidP="00FF3E59">
            <w:pPr>
              <w:rPr>
                <w:sz w:val="22"/>
                <w:szCs w:val="22"/>
                <w:lang w:eastAsia="es-ES"/>
              </w:rPr>
            </w:pPr>
            <w:r w:rsidRPr="00D2088A">
              <w:rPr>
                <w:sz w:val="22"/>
                <w:szCs w:val="22"/>
                <w:lang w:eastAsia="es-ES"/>
              </w:rPr>
              <w:t>Tribunal De Flagrancia De San José (Goicochea)</w:t>
            </w:r>
          </w:p>
        </w:tc>
        <w:tc>
          <w:tcPr>
            <w:tcW w:w="74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F7CADA2" w14:textId="77777777" w:rsidR="00FF3E59" w:rsidRPr="00D2088A" w:rsidRDefault="00FF3E59" w:rsidP="00FF3E59">
            <w:pPr>
              <w:jc w:val="center"/>
              <w:rPr>
                <w:sz w:val="22"/>
                <w:szCs w:val="22"/>
                <w:lang w:eastAsia="es-ES"/>
              </w:rPr>
            </w:pPr>
            <w:r w:rsidRPr="00D2088A">
              <w:rPr>
                <w:sz w:val="22"/>
                <w:szCs w:val="22"/>
                <w:lang w:eastAsia="es-ES"/>
              </w:rPr>
              <w:t>101</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D1E2D3D" w14:textId="77777777" w:rsidR="00FF3E59" w:rsidRPr="00D2088A" w:rsidRDefault="00FF3E59" w:rsidP="00FF3E59">
            <w:pPr>
              <w:jc w:val="center"/>
              <w:rPr>
                <w:sz w:val="22"/>
                <w:szCs w:val="22"/>
                <w:lang w:eastAsia="es-ES"/>
              </w:rPr>
            </w:pPr>
            <w:r w:rsidRPr="00D2088A">
              <w:rPr>
                <w:sz w:val="22"/>
                <w:szCs w:val="22"/>
                <w:lang w:eastAsia="es-ES"/>
              </w:rPr>
              <w:t>133</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9BA7412" w14:textId="77777777" w:rsidR="00FF3E59" w:rsidRPr="00D2088A" w:rsidRDefault="00FF3E59" w:rsidP="00FF3E59">
            <w:pPr>
              <w:jc w:val="center"/>
              <w:rPr>
                <w:sz w:val="22"/>
                <w:szCs w:val="22"/>
                <w:lang w:eastAsia="es-ES"/>
              </w:rPr>
            </w:pPr>
            <w:r w:rsidRPr="00D2088A">
              <w:rPr>
                <w:sz w:val="22"/>
                <w:szCs w:val="22"/>
                <w:lang w:eastAsia="es-ES"/>
              </w:rPr>
              <w:t>804</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103BA92" w14:textId="77777777" w:rsidR="00FF3E59" w:rsidRPr="00D2088A" w:rsidRDefault="00FF3E59" w:rsidP="00FF3E59">
            <w:pPr>
              <w:jc w:val="center"/>
              <w:rPr>
                <w:sz w:val="22"/>
                <w:szCs w:val="22"/>
                <w:lang w:eastAsia="es-ES"/>
              </w:rPr>
            </w:pPr>
            <w:r w:rsidRPr="00D2088A">
              <w:rPr>
                <w:sz w:val="22"/>
                <w:szCs w:val="22"/>
                <w:lang w:eastAsia="es-ES"/>
              </w:rPr>
              <w:t>48%</w:t>
            </w:r>
          </w:p>
        </w:tc>
      </w:tr>
      <w:tr w:rsidR="00FF3E59" w:rsidRPr="00D2088A" w14:paraId="6C7F71E7" w14:textId="77777777" w:rsidTr="00840815">
        <w:trPr>
          <w:trHeight w:val="288"/>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2DB8E72A" w14:textId="77777777" w:rsidR="00FF3E59" w:rsidRPr="00D2088A" w:rsidRDefault="00FF3E59" w:rsidP="00FF3E59">
            <w:pPr>
              <w:rPr>
                <w:sz w:val="22"/>
                <w:szCs w:val="22"/>
                <w:lang w:eastAsia="es-ES"/>
              </w:rPr>
            </w:pPr>
            <w:r w:rsidRPr="00D2088A">
              <w:rPr>
                <w:sz w:val="22"/>
                <w:szCs w:val="22"/>
                <w:lang w:eastAsia="es-ES"/>
              </w:rPr>
              <w:t>Tribunal Penal (Flagrancia) I Circuito Judicial De Alajuela</w:t>
            </w:r>
          </w:p>
        </w:tc>
        <w:tc>
          <w:tcPr>
            <w:tcW w:w="74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9891113" w14:textId="77777777" w:rsidR="00FF3E59" w:rsidRPr="00D2088A" w:rsidRDefault="00FF3E59" w:rsidP="00FF3E59">
            <w:pPr>
              <w:jc w:val="center"/>
              <w:rPr>
                <w:sz w:val="22"/>
                <w:szCs w:val="22"/>
                <w:lang w:eastAsia="es-ES"/>
              </w:rPr>
            </w:pPr>
            <w:r w:rsidRPr="00D2088A">
              <w:rPr>
                <w:sz w:val="22"/>
                <w:szCs w:val="22"/>
                <w:lang w:eastAsia="es-ES"/>
              </w:rPr>
              <w:t>82</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A60BF14" w14:textId="77777777" w:rsidR="00FF3E59" w:rsidRPr="00D2088A" w:rsidRDefault="00FF3E59" w:rsidP="00FF3E59">
            <w:pPr>
              <w:jc w:val="center"/>
              <w:rPr>
                <w:sz w:val="22"/>
                <w:szCs w:val="22"/>
                <w:lang w:eastAsia="es-ES"/>
              </w:rPr>
            </w:pPr>
            <w:r w:rsidRPr="00D2088A">
              <w:rPr>
                <w:sz w:val="22"/>
                <w:szCs w:val="22"/>
                <w:lang w:eastAsia="es-ES"/>
              </w:rPr>
              <w:t>33</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C8F0615" w14:textId="77777777" w:rsidR="00FF3E59" w:rsidRPr="00D2088A" w:rsidRDefault="00FF3E59" w:rsidP="00FF3E59">
            <w:pPr>
              <w:jc w:val="center"/>
              <w:rPr>
                <w:sz w:val="22"/>
                <w:szCs w:val="22"/>
                <w:lang w:eastAsia="es-ES"/>
              </w:rPr>
            </w:pPr>
            <w:r w:rsidRPr="00D2088A">
              <w:rPr>
                <w:sz w:val="22"/>
                <w:szCs w:val="22"/>
                <w:lang w:eastAsia="es-ES"/>
              </w:rPr>
              <w:t>854</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5E926B9" w14:textId="77777777" w:rsidR="00FF3E59" w:rsidRPr="00D2088A" w:rsidRDefault="00FF3E59" w:rsidP="00FF3E59">
            <w:pPr>
              <w:jc w:val="center"/>
              <w:rPr>
                <w:sz w:val="22"/>
                <w:szCs w:val="22"/>
                <w:lang w:eastAsia="es-ES"/>
              </w:rPr>
            </w:pPr>
            <w:r w:rsidRPr="00D2088A">
              <w:rPr>
                <w:sz w:val="22"/>
                <w:szCs w:val="22"/>
                <w:lang w:eastAsia="es-ES"/>
              </w:rPr>
              <w:t>95%</w:t>
            </w:r>
          </w:p>
        </w:tc>
      </w:tr>
      <w:tr w:rsidR="00FF3E59" w:rsidRPr="00D2088A" w14:paraId="75890C8E" w14:textId="77777777" w:rsidTr="00840815">
        <w:trPr>
          <w:trHeight w:val="576"/>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70419DEE" w14:textId="77777777" w:rsidR="00FF3E59" w:rsidRPr="00D2088A" w:rsidRDefault="00FF3E59" w:rsidP="00FF3E59">
            <w:pPr>
              <w:rPr>
                <w:sz w:val="22"/>
                <w:szCs w:val="22"/>
                <w:lang w:eastAsia="es-ES"/>
              </w:rPr>
            </w:pPr>
            <w:r w:rsidRPr="00D2088A">
              <w:rPr>
                <w:sz w:val="22"/>
                <w:szCs w:val="22"/>
                <w:lang w:eastAsia="es-ES"/>
              </w:rPr>
              <w:t>Tribunal Del II Circuito Judicial De Alajuela (Flagrancia). San Carlos</w:t>
            </w:r>
          </w:p>
        </w:tc>
        <w:tc>
          <w:tcPr>
            <w:tcW w:w="74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054ACC6" w14:textId="77777777" w:rsidR="00FF3E59" w:rsidRPr="00D2088A" w:rsidRDefault="00FF3E59" w:rsidP="00FF3E59">
            <w:pPr>
              <w:jc w:val="center"/>
              <w:rPr>
                <w:sz w:val="22"/>
                <w:szCs w:val="22"/>
                <w:lang w:eastAsia="es-ES"/>
              </w:rPr>
            </w:pPr>
            <w:r w:rsidRPr="00D2088A">
              <w:rPr>
                <w:sz w:val="22"/>
                <w:szCs w:val="22"/>
                <w:lang w:eastAsia="es-ES"/>
              </w:rPr>
              <w:t>65</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B74DE66" w14:textId="77777777" w:rsidR="00FF3E59" w:rsidRPr="00D2088A" w:rsidRDefault="00FF3E59" w:rsidP="00FF3E59">
            <w:pPr>
              <w:jc w:val="center"/>
              <w:rPr>
                <w:sz w:val="22"/>
                <w:szCs w:val="22"/>
                <w:lang w:eastAsia="es-ES"/>
              </w:rPr>
            </w:pPr>
            <w:r w:rsidRPr="00D2088A">
              <w:rPr>
                <w:sz w:val="22"/>
                <w:szCs w:val="22"/>
                <w:lang w:eastAsia="es-ES"/>
              </w:rPr>
              <w:t>57</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D84F147" w14:textId="77777777" w:rsidR="00FF3E59" w:rsidRPr="00D2088A" w:rsidRDefault="00FF3E59" w:rsidP="00FF3E59">
            <w:pPr>
              <w:jc w:val="center"/>
              <w:rPr>
                <w:sz w:val="22"/>
                <w:szCs w:val="22"/>
                <w:lang w:eastAsia="es-ES"/>
              </w:rPr>
            </w:pPr>
            <w:r w:rsidRPr="00D2088A">
              <w:rPr>
                <w:sz w:val="22"/>
                <w:szCs w:val="22"/>
                <w:lang w:eastAsia="es-ES"/>
              </w:rPr>
              <w:t>1023</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029254E" w14:textId="77777777" w:rsidR="00FF3E59" w:rsidRPr="00D2088A" w:rsidRDefault="00FF3E59" w:rsidP="00FF3E59">
            <w:pPr>
              <w:jc w:val="center"/>
              <w:rPr>
                <w:sz w:val="22"/>
                <w:szCs w:val="22"/>
                <w:lang w:eastAsia="es-ES"/>
              </w:rPr>
            </w:pPr>
            <w:r w:rsidRPr="00D2088A">
              <w:rPr>
                <w:sz w:val="22"/>
                <w:szCs w:val="22"/>
                <w:lang w:eastAsia="es-ES"/>
              </w:rPr>
              <w:t>86%</w:t>
            </w:r>
          </w:p>
        </w:tc>
      </w:tr>
      <w:tr w:rsidR="00FF3E59" w:rsidRPr="00D2088A" w14:paraId="030B3189" w14:textId="77777777" w:rsidTr="00840815">
        <w:trPr>
          <w:trHeight w:val="288"/>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25B3A118" w14:textId="77777777" w:rsidR="00FF3E59" w:rsidRPr="00D2088A" w:rsidRDefault="00FF3E59" w:rsidP="00FF3E59">
            <w:pPr>
              <w:rPr>
                <w:sz w:val="22"/>
                <w:szCs w:val="22"/>
                <w:lang w:eastAsia="es-ES"/>
              </w:rPr>
            </w:pPr>
            <w:r w:rsidRPr="00D2088A">
              <w:rPr>
                <w:sz w:val="22"/>
                <w:szCs w:val="22"/>
                <w:lang w:eastAsia="es-ES"/>
              </w:rPr>
              <w:t>Tribunal Penal (flagrancia) Circuito Judicial De Heredia</w:t>
            </w:r>
          </w:p>
        </w:tc>
        <w:tc>
          <w:tcPr>
            <w:tcW w:w="749"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737D2C8" w14:textId="77777777" w:rsidR="00FF3E59" w:rsidRPr="00D2088A" w:rsidRDefault="00FF3E59" w:rsidP="00FF3E59">
            <w:pPr>
              <w:jc w:val="center"/>
              <w:rPr>
                <w:sz w:val="22"/>
                <w:szCs w:val="22"/>
                <w:lang w:eastAsia="es-ES"/>
              </w:rPr>
            </w:pPr>
            <w:r w:rsidRPr="00D2088A">
              <w:rPr>
                <w:sz w:val="22"/>
                <w:szCs w:val="22"/>
                <w:lang w:eastAsia="es-ES"/>
              </w:rPr>
              <w:t>76</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39E4449" w14:textId="77777777" w:rsidR="00FF3E59" w:rsidRPr="00D2088A" w:rsidRDefault="00FF3E59" w:rsidP="00FF3E59">
            <w:pPr>
              <w:jc w:val="center"/>
              <w:rPr>
                <w:sz w:val="22"/>
                <w:szCs w:val="22"/>
                <w:lang w:eastAsia="es-ES"/>
              </w:rPr>
            </w:pPr>
            <w:r w:rsidRPr="00D2088A">
              <w:rPr>
                <w:sz w:val="22"/>
                <w:szCs w:val="22"/>
                <w:lang w:eastAsia="es-ES"/>
              </w:rPr>
              <w:t>97</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9AE6149" w14:textId="77777777" w:rsidR="00FF3E59" w:rsidRPr="00D2088A" w:rsidRDefault="00FF3E59" w:rsidP="00FF3E59">
            <w:pPr>
              <w:jc w:val="center"/>
              <w:rPr>
                <w:sz w:val="22"/>
                <w:szCs w:val="22"/>
                <w:lang w:eastAsia="es-ES"/>
              </w:rPr>
            </w:pPr>
            <w:r w:rsidRPr="00D2088A">
              <w:rPr>
                <w:sz w:val="22"/>
                <w:szCs w:val="22"/>
                <w:lang w:eastAsia="es-ES"/>
              </w:rPr>
              <w:t>688</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1D71346" w14:textId="77777777" w:rsidR="00FF3E59" w:rsidRPr="00D2088A" w:rsidRDefault="00FF3E59" w:rsidP="00FF3E59">
            <w:pPr>
              <w:jc w:val="center"/>
              <w:rPr>
                <w:sz w:val="22"/>
                <w:szCs w:val="22"/>
                <w:lang w:eastAsia="es-ES"/>
              </w:rPr>
            </w:pPr>
            <w:r w:rsidRPr="00D2088A">
              <w:rPr>
                <w:sz w:val="22"/>
                <w:szCs w:val="22"/>
                <w:lang w:eastAsia="es-ES"/>
              </w:rPr>
              <w:t>96%</w:t>
            </w:r>
          </w:p>
        </w:tc>
      </w:tr>
      <w:tr w:rsidR="00FF3E59" w:rsidRPr="00D2088A" w14:paraId="2919C0FA" w14:textId="77777777" w:rsidTr="00840815">
        <w:trPr>
          <w:trHeight w:val="288"/>
          <w:jc w:val="center"/>
        </w:trPr>
        <w:tc>
          <w:tcPr>
            <w:tcW w:w="2543" w:type="pct"/>
            <w:tcBorders>
              <w:top w:val="nil"/>
              <w:left w:val="single" w:sz="8" w:space="0" w:color="auto"/>
              <w:bottom w:val="single" w:sz="8" w:space="0" w:color="auto"/>
              <w:right w:val="single" w:sz="8" w:space="0" w:color="auto"/>
            </w:tcBorders>
            <w:shd w:val="clear" w:color="auto" w:fill="D9E2F3"/>
            <w:tcMar>
              <w:top w:w="15" w:type="dxa"/>
              <w:left w:w="15" w:type="dxa"/>
              <w:bottom w:w="15" w:type="dxa"/>
              <w:right w:w="15" w:type="dxa"/>
            </w:tcMar>
            <w:vAlign w:val="bottom"/>
            <w:hideMark/>
          </w:tcPr>
          <w:p w14:paraId="5F7804B9" w14:textId="77777777" w:rsidR="00FF3E59" w:rsidRPr="00D2088A" w:rsidRDefault="00FF3E59" w:rsidP="00FF3E59">
            <w:pPr>
              <w:rPr>
                <w:sz w:val="22"/>
                <w:szCs w:val="22"/>
                <w:lang w:eastAsia="es-ES"/>
              </w:rPr>
            </w:pPr>
            <w:r w:rsidRPr="00D2088A">
              <w:rPr>
                <w:sz w:val="22"/>
                <w:szCs w:val="22"/>
                <w:lang w:eastAsia="es-ES"/>
              </w:rPr>
              <w:t>Tribunal Del I Circuito Judicial De Guanacaste (Flagrancia)</w:t>
            </w:r>
          </w:p>
        </w:tc>
        <w:tc>
          <w:tcPr>
            <w:tcW w:w="749"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1A5A10A4" w14:textId="77777777" w:rsidR="00FF3E59" w:rsidRPr="00D2088A" w:rsidRDefault="00FF3E59" w:rsidP="00FF3E59">
            <w:pPr>
              <w:jc w:val="center"/>
              <w:rPr>
                <w:sz w:val="22"/>
                <w:szCs w:val="22"/>
                <w:lang w:eastAsia="es-ES"/>
              </w:rPr>
            </w:pPr>
            <w:r w:rsidRPr="00D2088A">
              <w:rPr>
                <w:sz w:val="22"/>
                <w:szCs w:val="22"/>
                <w:lang w:eastAsia="es-ES"/>
              </w:rPr>
              <w:t>59</w:t>
            </w:r>
          </w:p>
        </w:tc>
        <w:tc>
          <w:tcPr>
            <w:tcW w:w="679"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C3D2F7C" w14:textId="77777777" w:rsidR="00FF3E59" w:rsidRPr="00D2088A" w:rsidRDefault="00FF3E59" w:rsidP="00FF3E59">
            <w:pPr>
              <w:jc w:val="center"/>
              <w:rPr>
                <w:sz w:val="22"/>
                <w:szCs w:val="22"/>
                <w:lang w:eastAsia="es-ES"/>
              </w:rPr>
            </w:pPr>
            <w:r w:rsidRPr="00D2088A">
              <w:rPr>
                <w:sz w:val="22"/>
                <w:szCs w:val="22"/>
                <w:lang w:eastAsia="es-ES"/>
              </w:rPr>
              <w:t>91</w:t>
            </w:r>
          </w:p>
        </w:tc>
        <w:tc>
          <w:tcPr>
            <w:tcW w:w="591"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2535B9A" w14:textId="77777777" w:rsidR="00FF3E59" w:rsidRPr="00D2088A" w:rsidRDefault="00FF3E59" w:rsidP="00FF3E59">
            <w:pPr>
              <w:jc w:val="center"/>
              <w:rPr>
                <w:sz w:val="22"/>
                <w:szCs w:val="22"/>
                <w:lang w:eastAsia="es-ES"/>
              </w:rPr>
            </w:pPr>
            <w:r w:rsidRPr="00D2088A">
              <w:rPr>
                <w:sz w:val="22"/>
                <w:szCs w:val="22"/>
                <w:lang w:eastAsia="es-ES"/>
              </w:rPr>
              <w:t>998</w:t>
            </w:r>
          </w:p>
        </w:tc>
        <w:tc>
          <w:tcPr>
            <w:tcW w:w="437"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2EDD538" w14:textId="77777777" w:rsidR="00FF3E59" w:rsidRPr="00D2088A" w:rsidRDefault="00FF3E59" w:rsidP="00FF3E59">
            <w:pPr>
              <w:jc w:val="center"/>
              <w:rPr>
                <w:sz w:val="22"/>
                <w:szCs w:val="22"/>
                <w:lang w:eastAsia="es-ES"/>
              </w:rPr>
            </w:pPr>
            <w:r w:rsidRPr="00D2088A">
              <w:rPr>
                <w:sz w:val="22"/>
                <w:szCs w:val="22"/>
                <w:lang w:eastAsia="es-ES"/>
              </w:rPr>
              <w:t>90%</w:t>
            </w:r>
          </w:p>
        </w:tc>
      </w:tr>
      <w:bookmarkEnd w:id="4"/>
    </w:tbl>
    <w:p w14:paraId="5C0D0592" w14:textId="77777777" w:rsidR="00FF3E59" w:rsidRPr="00D2088A" w:rsidRDefault="00FF3E59" w:rsidP="00FF3E59">
      <w:pPr>
        <w:rPr>
          <w:rFonts w:eastAsia="Calibri"/>
          <w:sz w:val="22"/>
          <w:szCs w:val="22"/>
          <w:lang w:eastAsia="es-ES"/>
        </w:rPr>
      </w:pPr>
    </w:p>
    <w:p w14:paraId="7A9B8834" w14:textId="77777777" w:rsidR="00FF3E59" w:rsidRPr="00D2088A" w:rsidRDefault="00FF3E59" w:rsidP="00FF3E59">
      <w:pPr>
        <w:ind w:left="851" w:right="851" w:firstLine="709"/>
        <w:jc w:val="both"/>
        <w:rPr>
          <w:sz w:val="22"/>
          <w:szCs w:val="22"/>
          <w:lang w:eastAsia="es-ES"/>
        </w:rPr>
      </w:pPr>
      <w:r w:rsidRPr="00D2088A">
        <w:rPr>
          <w:b/>
          <w:bCs/>
          <w:sz w:val="22"/>
          <w:szCs w:val="22"/>
          <w:u w:val="single"/>
          <w:lang w:eastAsia="es-ES"/>
        </w:rPr>
        <w:t>Entrada de asuntos al enero 2022 de todas las Flagrancias: </w:t>
      </w:r>
    </w:p>
    <w:p w14:paraId="3BC52EBF" w14:textId="77777777" w:rsidR="00FF3E59" w:rsidRPr="00D2088A" w:rsidRDefault="00FF3E59" w:rsidP="00FF3E59">
      <w:pPr>
        <w:rPr>
          <w:sz w:val="22"/>
          <w:szCs w:val="22"/>
          <w:lang w:eastAsia="es-ES"/>
        </w:rPr>
      </w:pPr>
    </w:p>
    <w:tbl>
      <w:tblPr>
        <w:tblW w:w="5000" w:type="pct"/>
        <w:jc w:val="center"/>
        <w:tblCellMar>
          <w:left w:w="0" w:type="dxa"/>
          <w:right w:w="0" w:type="dxa"/>
        </w:tblCellMar>
        <w:tblLook w:val="04A0" w:firstRow="1" w:lastRow="0" w:firstColumn="1" w:lastColumn="0" w:noHBand="0" w:noVBand="1"/>
      </w:tblPr>
      <w:tblGrid>
        <w:gridCol w:w="5342"/>
        <w:gridCol w:w="1423"/>
        <w:gridCol w:w="2620"/>
      </w:tblGrid>
      <w:tr w:rsidR="00FF3E59" w:rsidRPr="00D2088A" w14:paraId="7CB63932" w14:textId="77777777" w:rsidTr="00840815">
        <w:trPr>
          <w:trHeight w:val="288"/>
          <w:jc w:val="center"/>
        </w:trPr>
        <w:tc>
          <w:tcPr>
            <w:tcW w:w="2846" w:type="pct"/>
            <w:vMerge w:val="restart"/>
            <w:tcBorders>
              <w:top w:val="single" w:sz="8" w:space="0" w:color="auto"/>
              <w:left w:val="single" w:sz="8" w:space="0" w:color="auto"/>
              <w:bottom w:val="single" w:sz="8" w:space="0" w:color="000000"/>
              <w:right w:val="single" w:sz="8" w:space="0" w:color="auto"/>
            </w:tcBorders>
            <w:shd w:val="clear" w:color="auto" w:fill="FFF2CC"/>
            <w:tcMar>
              <w:top w:w="15" w:type="dxa"/>
              <w:left w:w="15" w:type="dxa"/>
              <w:bottom w:w="15" w:type="dxa"/>
              <w:right w:w="15" w:type="dxa"/>
            </w:tcMar>
            <w:vAlign w:val="center"/>
            <w:hideMark/>
          </w:tcPr>
          <w:p w14:paraId="169F38F8" w14:textId="77777777" w:rsidR="00FF3E59" w:rsidRPr="00D2088A" w:rsidRDefault="00FF3E59" w:rsidP="00FF3E59">
            <w:pPr>
              <w:jc w:val="center"/>
              <w:rPr>
                <w:sz w:val="22"/>
                <w:szCs w:val="22"/>
                <w:lang w:eastAsia="es-ES"/>
              </w:rPr>
            </w:pPr>
            <w:r w:rsidRPr="00D2088A">
              <w:rPr>
                <w:sz w:val="22"/>
                <w:szCs w:val="22"/>
                <w:lang w:eastAsia="es-ES"/>
              </w:rPr>
              <w:t>Despacho</w:t>
            </w:r>
          </w:p>
        </w:tc>
        <w:tc>
          <w:tcPr>
            <w:tcW w:w="2154" w:type="pct"/>
            <w:gridSpan w:val="2"/>
            <w:tcBorders>
              <w:top w:val="single" w:sz="8" w:space="0" w:color="auto"/>
              <w:left w:val="nil"/>
              <w:bottom w:val="single" w:sz="8" w:space="0" w:color="auto"/>
              <w:right w:val="single" w:sz="8" w:space="0" w:color="auto"/>
            </w:tcBorders>
            <w:shd w:val="clear" w:color="auto" w:fill="FFF2CC"/>
            <w:tcMar>
              <w:top w:w="15" w:type="dxa"/>
              <w:left w:w="15" w:type="dxa"/>
              <w:bottom w:w="15" w:type="dxa"/>
              <w:right w:w="15" w:type="dxa"/>
            </w:tcMar>
            <w:vAlign w:val="bottom"/>
            <w:hideMark/>
          </w:tcPr>
          <w:p w14:paraId="755944ED" w14:textId="77777777" w:rsidR="00FF3E59" w:rsidRPr="00D2088A" w:rsidRDefault="00FF3E59" w:rsidP="00FF3E59">
            <w:pPr>
              <w:jc w:val="center"/>
              <w:rPr>
                <w:sz w:val="22"/>
                <w:szCs w:val="22"/>
                <w:lang w:eastAsia="es-ES"/>
              </w:rPr>
            </w:pPr>
            <w:r w:rsidRPr="00D2088A">
              <w:rPr>
                <w:sz w:val="22"/>
                <w:szCs w:val="22"/>
                <w:lang w:eastAsia="es-ES"/>
              </w:rPr>
              <w:t>ene-22</w:t>
            </w:r>
          </w:p>
        </w:tc>
      </w:tr>
      <w:tr w:rsidR="00FF3E59" w:rsidRPr="00D2088A" w14:paraId="6AFEF307" w14:textId="77777777" w:rsidTr="00840815">
        <w:trPr>
          <w:trHeight w:val="288"/>
          <w:jc w:val="center"/>
        </w:trPr>
        <w:tc>
          <w:tcPr>
            <w:tcW w:w="2846" w:type="pct"/>
            <w:vMerge/>
            <w:tcBorders>
              <w:top w:val="single" w:sz="8" w:space="0" w:color="auto"/>
              <w:left w:val="single" w:sz="8" w:space="0" w:color="auto"/>
              <w:bottom w:val="single" w:sz="8" w:space="0" w:color="000000"/>
              <w:right w:val="single" w:sz="8" w:space="0" w:color="auto"/>
            </w:tcBorders>
            <w:shd w:val="clear" w:color="auto" w:fill="FFF2CC"/>
            <w:vAlign w:val="center"/>
            <w:hideMark/>
          </w:tcPr>
          <w:p w14:paraId="75BD322A" w14:textId="77777777" w:rsidR="00FF3E59" w:rsidRPr="00D2088A" w:rsidRDefault="00FF3E59" w:rsidP="00FF3E59">
            <w:pPr>
              <w:rPr>
                <w:rFonts w:eastAsia="Calibri"/>
                <w:sz w:val="22"/>
                <w:szCs w:val="22"/>
                <w:lang w:eastAsia="es-ES"/>
              </w:rPr>
            </w:pPr>
          </w:p>
        </w:tc>
        <w:tc>
          <w:tcPr>
            <w:tcW w:w="758" w:type="pct"/>
            <w:tcBorders>
              <w:top w:val="nil"/>
              <w:left w:val="nil"/>
              <w:bottom w:val="single" w:sz="8" w:space="0" w:color="auto"/>
              <w:right w:val="single" w:sz="8" w:space="0" w:color="auto"/>
            </w:tcBorders>
            <w:shd w:val="clear" w:color="auto" w:fill="FFF2CC"/>
            <w:tcMar>
              <w:top w:w="15" w:type="dxa"/>
              <w:left w:w="15" w:type="dxa"/>
              <w:bottom w:w="15" w:type="dxa"/>
              <w:right w:w="15" w:type="dxa"/>
            </w:tcMar>
            <w:vAlign w:val="bottom"/>
            <w:hideMark/>
          </w:tcPr>
          <w:p w14:paraId="763A70F6" w14:textId="77777777" w:rsidR="00FF3E59" w:rsidRPr="00D2088A" w:rsidRDefault="00FF3E59" w:rsidP="00FF3E59">
            <w:pPr>
              <w:jc w:val="center"/>
              <w:rPr>
                <w:sz w:val="22"/>
                <w:szCs w:val="22"/>
                <w:lang w:eastAsia="es-ES"/>
              </w:rPr>
            </w:pPr>
            <w:r w:rsidRPr="00D2088A">
              <w:rPr>
                <w:sz w:val="22"/>
                <w:szCs w:val="22"/>
                <w:lang w:eastAsia="es-ES"/>
              </w:rPr>
              <w:t xml:space="preserve">Entrados </w:t>
            </w:r>
          </w:p>
        </w:tc>
        <w:tc>
          <w:tcPr>
            <w:tcW w:w="1396" w:type="pct"/>
            <w:tcBorders>
              <w:top w:val="nil"/>
              <w:left w:val="nil"/>
              <w:bottom w:val="single" w:sz="8" w:space="0" w:color="auto"/>
              <w:right w:val="single" w:sz="8" w:space="0" w:color="auto"/>
            </w:tcBorders>
            <w:shd w:val="clear" w:color="auto" w:fill="FFF2CC"/>
            <w:tcMar>
              <w:top w:w="15" w:type="dxa"/>
              <w:left w:w="15" w:type="dxa"/>
              <w:bottom w:w="15" w:type="dxa"/>
              <w:right w:w="15" w:type="dxa"/>
            </w:tcMar>
            <w:vAlign w:val="bottom"/>
            <w:hideMark/>
          </w:tcPr>
          <w:p w14:paraId="3B0C8960" w14:textId="77777777" w:rsidR="00FF3E59" w:rsidRPr="00D2088A" w:rsidRDefault="00FF3E59" w:rsidP="00FF3E59">
            <w:pPr>
              <w:jc w:val="center"/>
              <w:rPr>
                <w:sz w:val="22"/>
                <w:szCs w:val="22"/>
                <w:lang w:eastAsia="es-ES"/>
              </w:rPr>
            </w:pPr>
            <w:r w:rsidRPr="00D2088A">
              <w:rPr>
                <w:sz w:val="22"/>
                <w:szCs w:val="22"/>
                <w:lang w:eastAsia="es-ES"/>
              </w:rPr>
              <w:t>Terminados</w:t>
            </w:r>
          </w:p>
        </w:tc>
      </w:tr>
      <w:tr w:rsidR="00FF3E59" w:rsidRPr="00D2088A" w14:paraId="17FD4590"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51BE3480" w14:textId="77777777" w:rsidR="00FF3E59" w:rsidRPr="00D2088A" w:rsidRDefault="00FF3E59" w:rsidP="00FF3E59">
            <w:pPr>
              <w:rPr>
                <w:sz w:val="22"/>
                <w:szCs w:val="22"/>
                <w:lang w:eastAsia="es-ES"/>
              </w:rPr>
            </w:pPr>
            <w:r w:rsidRPr="00D2088A">
              <w:rPr>
                <w:sz w:val="22"/>
                <w:szCs w:val="22"/>
                <w:lang w:eastAsia="es-ES"/>
              </w:rPr>
              <w:t>Tribunal De Flagrancia I Circuito Judicial De San José</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08F0EE24" w14:textId="77777777" w:rsidR="00FF3E59" w:rsidRPr="00D2088A" w:rsidRDefault="00FF3E59" w:rsidP="00FF3E59">
            <w:pPr>
              <w:jc w:val="center"/>
              <w:rPr>
                <w:sz w:val="22"/>
                <w:szCs w:val="22"/>
                <w:lang w:eastAsia="es-ES"/>
              </w:rPr>
            </w:pPr>
            <w:r w:rsidRPr="00D2088A">
              <w:rPr>
                <w:sz w:val="22"/>
                <w:szCs w:val="22"/>
                <w:lang w:eastAsia="es-ES"/>
              </w:rPr>
              <w:t>62</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DEC942D" w14:textId="77777777" w:rsidR="00FF3E59" w:rsidRPr="00D2088A" w:rsidRDefault="00FF3E59" w:rsidP="00FF3E59">
            <w:pPr>
              <w:jc w:val="center"/>
              <w:rPr>
                <w:sz w:val="22"/>
                <w:szCs w:val="22"/>
                <w:lang w:eastAsia="es-ES"/>
              </w:rPr>
            </w:pPr>
            <w:r w:rsidRPr="00D2088A">
              <w:rPr>
                <w:sz w:val="22"/>
                <w:szCs w:val="22"/>
                <w:lang w:eastAsia="es-ES"/>
              </w:rPr>
              <w:t>93</w:t>
            </w:r>
          </w:p>
        </w:tc>
      </w:tr>
      <w:tr w:rsidR="00FF3E59" w:rsidRPr="00D2088A" w14:paraId="7285D072"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6A62562A" w14:textId="77777777" w:rsidR="00FF3E59" w:rsidRPr="00D2088A" w:rsidRDefault="00FF3E59" w:rsidP="00FF3E59">
            <w:pPr>
              <w:rPr>
                <w:sz w:val="22"/>
                <w:szCs w:val="22"/>
                <w:lang w:eastAsia="es-ES"/>
              </w:rPr>
            </w:pPr>
            <w:r w:rsidRPr="00D2088A">
              <w:rPr>
                <w:sz w:val="22"/>
                <w:szCs w:val="22"/>
                <w:lang w:eastAsia="es-ES"/>
              </w:rPr>
              <w:t>Tribunal De Flagrancia De San José (Goicochea)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9907394" w14:textId="77777777" w:rsidR="00FF3E59" w:rsidRPr="00D2088A" w:rsidRDefault="00FF3E59" w:rsidP="00FF3E59">
            <w:pPr>
              <w:jc w:val="center"/>
              <w:rPr>
                <w:sz w:val="22"/>
                <w:szCs w:val="22"/>
                <w:lang w:eastAsia="es-ES"/>
              </w:rPr>
            </w:pPr>
            <w:r w:rsidRPr="00D2088A">
              <w:rPr>
                <w:sz w:val="22"/>
                <w:szCs w:val="22"/>
                <w:lang w:eastAsia="es-ES"/>
              </w:rPr>
              <w:t>101</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5AEEB4E" w14:textId="77777777" w:rsidR="00FF3E59" w:rsidRPr="00D2088A" w:rsidRDefault="00FF3E59" w:rsidP="00FF3E59">
            <w:pPr>
              <w:jc w:val="center"/>
              <w:rPr>
                <w:sz w:val="22"/>
                <w:szCs w:val="22"/>
                <w:lang w:eastAsia="es-ES"/>
              </w:rPr>
            </w:pPr>
            <w:r w:rsidRPr="00D2088A">
              <w:rPr>
                <w:sz w:val="22"/>
                <w:szCs w:val="22"/>
                <w:lang w:eastAsia="es-ES"/>
              </w:rPr>
              <w:t>133</w:t>
            </w:r>
          </w:p>
        </w:tc>
      </w:tr>
      <w:tr w:rsidR="00FF3E59" w:rsidRPr="00D2088A" w14:paraId="694327AA"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129A9FB3" w14:textId="77777777" w:rsidR="00FF3E59" w:rsidRPr="00D2088A" w:rsidRDefault="00FF3E59" w:rsidP="00FF3E59">
            <w:pPr>
              <w:rPr>
                <w:sz w:val="22"/>
                <w:szCs w:val="22"/>
                <w:lang w:eastAsia="es-ES"/>
              </w:rPr>
            </w:pPr>
            <w:r w:rsidRPr="00D2088A">
              <w:rPr>
                <w:sz w:val="22"/>
                <w:szCs w:val="22"/>
                <w:lang w:eastAsia="es-ES"/>
              </w:rPr>
              <w:t>Tribunal Penal (Flagrancia) I Circuito Judicial De Alajuela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50ED5A49" w14:textId="77777777" w:rsidR="00FF3E59" w:rsidRPr="00D2088A" w:rsidRDefault="00FF3E59" w:rsidP="00FF3E59">
            <w:pPr>
              <w:jc w:val="center"/>
              <w:rPr>
                <w:sz w:val="22"/>
                <w:szCs w:val="22"/>
                <w:lang w:eastAsia="es-ES"/>
              </w:rPr>
            </w:pPr>
            <w:r w:rsidRPr="00D2088A">
              <w:rPr>
                <w:sz w:val="22"/>
                <w:szCs w:val="22"/>
                <w:lang w:eastAsia="es-ES"/>
              </w:rPr>
              <w:t>82</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CAD8E91" w14:textId="77777777" w:rsidR="00FF3E59" w:rsidRPr="00D2088A" w:rsidRDefault="00FF3E59" w:rsidP="00FF3E59">
            <w:pPr>
              <w:jc w:val="center"/>
              <w:rPr>
                <w:sz w:val="22"/>
                <w:szCs w:val="22"/>
                <w:lang w:eastAsia="es-ES"/>
              </w:rPr>
            </w:pPr>
            <w:r w:rsidRPr="00D2088A">
              <w:rPr>
                <w:sz w:val="22"/>
                <w:szCs w:val="22"/>
                <w:lang w:eastAsia="es-ES"/>
              </w:rPr>
              <w:t>33</w:t>
            </w:r>
          </w:p>
        </w:tc>
      </w:tr>
      <w:tr w:rsidR="00FF3E59" w:rsidRPr="00D2088A" w14:paraId="0CE52898"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5055A08A" w14:textId="77777777" w:rsidR="00FF3E59" w:rsidRPr="00D2088A" w:rsidRDefault="00FF3E59" w:rsidP="00FF3E59">
            <w:pPr>
              <w:rPr>
                <w:sz w:val="22"/>
                <w:szCs w:val="22"/>
                <w:lang w:eastAsia="es-ES"/>
              </w:rPr>
            </w:pPr>
            <w:r w:rsidRPr="00D2088A">
              <w:rPr>
                <w:sz w:val="22"/>
                <w:szCs w:val="22"/>
                <w:lang w:eastAsia="es-ES"/>
              </w:rPr>
              <w:t>Tribunal Del II Circuito Judicial De Alajuela (Flagrancia). San Carlos</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FFCAAAA" w14:textId="77777777" w:rsidR="00FF3E59" w:rsidRPr="00D2088A" w:rsidRDefault="00FF3E59" w:rsidP="00FF3E59">
            <w:pPr>
              <w:jc w:val="center"/>
              <w:rPr>
                <w:sz w:val="22"/>
                <w:szCs w:val="22"/>
                <w:lang w:eastAsia="es-ES"/>
              </w:rPr>
            </w:pPr>
            <w:r w:rsidRPr="00D2088A">
              <w:rPr>
                <w:sz w:val="22"/>
                <w:szCs w:val="22"/>
                <w:lang w:eastAsia="es-ES"/>
              </w:rPr>
              <w:t>65</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B2C487A" w14:textId="77777777" w:rsidR="00FF3E59" w:rsidRPr="00D2088A" w:rsidRDefault="00FF3E59" w:rsidP="00FF3E59">
            <w:pPr>
              <w:jc w:val="center"/>
              <w:rPr>
                <w:sz w:val="22"/>
                <w:szCs w:val="22"/>
                <w:lang w:eastAsia="es-ES"/>
              </w:rPr>
            </w:pPr>
            <w:r w:rsidRPr="00D2088A">
              <w:rPr>
                <w:sz w:val="22"/>
                <w:szCs w:val="22"/>
                <w:lang w:eastAsia="es-ES"/>
              </w:rPr>
              <w:t>57</w:t>
            </w:r>
          </w:p>
        </w:tc>
      </w:tr>
      <w:tr w:rsidR="00FF3E59" w:rsidRPr="00D2088A" w14:paraId="008373DD"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4E531281" w14:textId="77777777" w:rsidR="00FF3E59" w:rsidRPr="00D2088A" w:rsidRDefault="00FF3E59" w:rsidP="00FF3E59">
            <w:pPr>
              <w:rPr>
                <w:sz w:val="22"/>
                <w:szCs w:val="22"/>
                <w:lang w:eastAsia="es-ES"/>
              </w:rPr>
            </w:pPr>
            <w:r w:rsidRPr="00D2088A">
              <w:rPr>
                <w:sz w:val="22"/>
                <w:szCs w:val="22"/>
                <w:lang w:eastAsia="es-ES"/>
              </w:rPr>
              <w:t>Tribunal Penal (flagrancia) Circuito Judicial De Heredia</w:t>
            </w:r>
          </w:p>
        </w:tc>
        <w:tc>
          <w:tcPr>
            <w:tcW w:w="758"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3F9BD0C" w14:textId="77777777" w:rsidR="00FF3E59" w:rsidRPr="00D2088A" w:rsidRDefault="00FF3E59" w:rsidP="00FF3E59">
            <w:pPr>
              <w:jc w:val="center"/>
              <w:rPr>
                <w:sz w:val="22"/>
                <w:szCs w:val="22"/>
                <w:lang w:eastAsia="es-ES"/>
              </w:rPr>
            </w:pPr>
            <w:r w:rsidRPr="00D2088A">
              <w:rPr>
                <w:sz w:val="22"/>
                <w:szCs w:val="22"/>
                <w:lang w:eastAsia="es-ES"/>
              </w:rPr>
              <w:t>76</w:t>
            </w:r>
          </w:p>
        </w:tc>
        <w:tc>
          <w:tcPr>
            <w:tcW w:w="1396"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ED65B8F" w14:textId="77777777" w:rsidR="00FF3E59" w:rsidRPr="00D2088A" w:rsidRDefault="00FF3E59" w:rsidP="00FF3E59">
            <w:pPr>
              <w:jc w:val="center"/>
              <w:rPr>
                <w:sz w:val="22"/>
                <w:szCs w:val="22"/>
                <w:lang w:eastAsia="es-ES"/>
              </w:rPr>
            </w:pPr>
            <w:r w:rsidRPr="00D2088A">
              <w:rPr>
                <w:sz w:val="22"/>
                <w:szCs w:val="22"/>
                <w:lang w:eastAsia="es-ES"/>
              </w:rPr>
              <w:t>97</w:t>
            </w:r>
          </w:p>
        </w:tc>
      </w:tr>
      <w:tr w:rsidR="00FF3E59" w:rsidRPr="00D2088A" w14:paraId="2283F733"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7CAAC"/>
            <w:tcMar>
              <w:top w:w="15" w:type="dxa"/>
              <w:left w:w="15" w:type="dxa"/>
              <w:bottom w:w="15" w:type="dxa"/>
              <w:right w:w="15" w:type="dxa"/>
            </w:tcMar>
            <w:vAlign w:val="bottom"/>
            <w:hideMark/>
          </w:tcPr>
          <w:p w14:paraId="4E00A2F3" w14:textId="77777777" w:rsidR="00FF3E59" w:rsidRPr="00D2088A" w:rsidRDefault="00FF3E59" w:rsidP="00FF3E59">
            <w:pPr>
              <w:rPr>
                <w:sz w:val="22"/>
                <w:szCs w:val="22"/>
                <w:lang w:eastAsia="es-ES"/>
              </w:rPr>
            </w:pPr>
            <w:r w:rsidRPr="00D2088A">
              <w:rPr>
                <w:sz w:val="22"/>
                <w:szCs w:val="22"/>
                <w:lang w:eastAsia="es-ES"/>
              </w:rPr>
              <w:lastRenderedPageBreak/>
              <w:t>Tribunal Del I Circuito Judicial De Guanacaste (Flagrancia)</w:t>
            </w:r>
          </w:p>
        </w:tc>
        <w:tc>
          <w:tcPr>
            <w:tcW w:w="758"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97830EE" w14:textId="77777777" w:rsidR="00FF3E59" w:rsidRPr="00D2088A" w:rsidRDefault="00FF3E59" w:rsidP="00FF3E59">
            <w:pPr>
              <w:jc w:val="center"/>
              <w:rPr>
                <w:sz w:val="22"/>
                <w:szCs w:val="22"/>
                <w:lang w:eastAsia="es-ES"/>
              </w:rPr>
            </w:pPr>
            <w:r w:rsidRPr="00D2088A">
              <w:rPr>
                <w:sz w:val="22"/>
                <w:szCs w:val="22"/>
                <w:lang w:eastAsia="es-ES"/>
              </w:rPr>
              <w:t>59</w:t>
            </w:r>
          </w:p>
        </w:tc>
        <w:tc>
          <w:tcPr>
            <w:tcW w:w="1396"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2F9C192" w14:textId="77777777" w:rsidR="00FF3E59" w:rsidRPr="00D2088A" w:rsidRDefault="00FF3E59" w:rsidP="00FF3E59">
            <w:pPr>
              <w:jc w:val="center"/>
              <w:rPr>
                <w:sz w:val="22"/>
                <w:szCs w:val="22"/>
                <w:lang w:eastAsia="es-ES"/>
              </w:rPr>
            </w:pPr>
            <w:r w:rsidRPr="00D2088A">
              <w:rPr>
                <w:sz w:val="22"/>
                <w:szCs w:val="22"/>
                <w:lang w:eastAsia="es-ES"/>
              </w:rPr>
              <w:t>91</w:t>
            </w:r>
          </w:p>
        </w:tc>
      </w:tr>
      <w:tr w:rsidR="00FF3E59" w:rsidRPr="00D2088A" w14:paraId="3112BCA1"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3BAF2E5A" w14:textId="77777777" w:rsidR="00FF3E59" w:rsidRPr="00D2088A" w:rsidRDefault="00FF3E59" w:rsidP="00FF3E59">
            <w:pPr>
              <w:rPr>
                <w:sz w:val="22"/>
                <w:szCs w:val="22"/>
                <w:lang w:eastAsia="es-ES"/>
              </w:rPr>
            </w:pPr>
            <w:r w:rsidRPr="00D2088A">
              <w:rPr>
                <w:sz w:val="22"/>
                <w:szCs w:val="22"/>
                <w:lang w:eastAsia="es-ES"/>
              </w:rPr>
              <w:t>Tribunal Del III Circuito Judicial De Alajuela (San Ramón) (Flagrancia)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A920FD5" w14:textId="77777777" w:rsidR="00FF3E59" w:rsidRPr="00D2088A" w:rsidRDefault="00FF3E59" w:rsidP="00FF3E59">
            <w:pPr>
              <w:jc w:val="center"/>
              <w:rPr>
                <w:sz w:val="22"/>
                <w:szCs w:val="22"/>
                <w:lang w:eastAsia="es-ES"/>
              </w:rPr>
            </w:pPr>
            <w:r w:rsidRPr="00D2088A">
              <w:rPr>
                <w:sz w:val="22"/>
                <w:szCs w:val="22"/>
                <w:lang w:eastAsia="es-ES"/>
              </w:rPr>
              <w:t>51</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0762FC0" w14:textId="77777777" w:rsidR="00FF3E59" w:rsidRPr="00D2088A" w:rsidRDefault="00FF3E59" w:rsidP="00FF3E59">
            <w:pPr>
              <w:jc w:val="center"/>
              <w:rPr>
                <w:sz w:val="22"/>
                <w:szCs w:val="22"/>
                <w:lang w:eastAsia="es-ES"/>
              </w:rPr>
            </w:pPr>
            <w:r w:rsidRPr="00D2088A">
              <w:rPr>
                <w:sz w:val="22"/>
                <w:szCs w:val="22"/>
                <w:lang w:eastAsia="es-ES"/>
              </w:rPr>
              <w:t>41</w:t>
            </w:r>
          </w:p>
        </w:tc>
      </w:tr>
      <w:tr w:rsidR="00FF3E59" w:rsidRPr="00D2088A" w14:paraId="7503986B"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36DB4B33" w14:textId="77777777" w:rsidR="00FF3E59" w:rsidRPr="00D2088A" w:rsidRDefault="00FF3E59" w:rsidP="00FF3E59">
            <w:pPr>
              <w:rPr>
                <w:sz w:val="22"/>
                <w:szCs w:val="22"/>
                <w:lang w:eastAsia="es-ES"/>
              </w:rPr>
            </w:pPr>
            <w:r w:rsidRPr="00D2088A">
              <w:rPr>
                <w:sz w:val="22"/>
                <w:szCs w:val="22"/>
                <w:lang w:eastAsia="es-ES"/>
              </w:rPr>
              <w:t>Tribunal Penal (Flagrancia) Circuito Judicial De Cartago</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5E0ADC9" w14:textId="77777777" w:rsidR="00FF3E59" w:rsidRPr="00D2088A" w:rsidRDefault="00FF3E59" w:rsidP="00FF3E59">
            <w:pPr>
              <w:jc w:val="center"/>
              <w:rPr>
                <w:sz w:val="22"/>
                <w:szCs w:val="22"/>
                <w:lang w:eastAsia="es-ES"/>
              </w:rPr>
            </w:pPr>
            <w:r w:rsidRPr="00D2088A">
              <w:rPr>
                <w:sz w:val="22"/>
                <w:szCs w:val="22"/>
                <w:lang w:eastAsia="es-ES"/>
              </w:rPr>
              <w:t>39</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777ABB8" w14:textId="77777777" w:rsidR="00FF3E59" w:rsidRPr="00D2088A" w:rsidRDefault="00FF3E59" w:rsidP="00FF3E59">
            <w:pPr>
              <w:jc w:val="center"/>
              <w:rPr>
                <w:sz w:val="22"/>
                <w:szCs w:val="22"/>
                <w:lang w:eastAsia="es-ES"/>
              </w:rPr>
            </w:pPr>
            <w:r w:rsidRPr="00D2088A">
              <w:rPr>
                <w:sz w:val="22"/>
                <w:szCs w:val="22"/>
                <w:lang w:eastAsia="es-ES"/>
              </w:rPr>
              <w:t>36</w:t>
            </w:r>
          </w:p>
        </w:tc>
      </w:tr>
      <w:tr w:rsidR="00FF3E59" w:rsidRPr="00D2088A" w14:paraId="319BC64D"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5FB3443" w14:textId="77777777" w:rsidR="00FF3E59" w:rsidRPr="00D2088A" w:rsidRDefault="00FF3E59" w:rsidP="00FF3E59">
            <w:pPr>
              <w:rPr>
                <w:sz w:val="22"/>
                <w:szCs w:val="22"/>
                <w:lang w:eastAsia="es-ES"/>
              </w:rPr>
            </w:pPr>
            <w:r w:rsidRPr="00D2088A">
              <w:rPr>
                <w:sz w:val="22"/>
                <w:szCs w:val="22"/>
                <w:lang w:eastAsia="es-ES"/>
              </w:rPr>
              <w:t>Tribunal Del II Circuito Judicial De Guanacaste, Sede Santa Cruz (Flagrancia)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110BDB1" w14:textId="77777777" w:rsidR="00FF3E59" w:rsidRPr="00D2088A" w:rsidRDefault="00FF3E59" w:rsidP="00FF3E59">
            <w:pPr>
              <w:jc w:val="center"/>
              <w:rPr>
                <w:sz w:val="22"/>
                <w:szCs w:val="22"/>
                <w:lang w:eastAsia="es-ES"/>
              </w:rPr>
            </w:pPr>
            <w:r w:rsidRPr="00D2088A">
              <w:rPr>
                <w:sz w:val="22"/>
                <w:szCs w:val="22"/>
                <w:lang w:eastAsia="es-ES"/>
              </w:rPr>
              <w:t>45</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6A49F07C" w14:textId="77777777" w:rsidR="00FF3E59" w:rsidRPr="00D2088A" w:rsidRDefault="00FF3E59" w:rsidP="00FF3E59">
            <w:pPr>
              <w:jc w:val="center"/>
              <w:rPr>
                <w:sz w:val="22"/>
                <w:szCs w:val="22"/>
                <w:lang w:eastAsia="es-ES"/>
              </w:rPr>
            </w:pPr>
            <w:r w:rsidRPr="00D2088A">
              <w:rPr>
                <w:sz w:val="22"/>
                <w:szCs w:val="22"/>
                <w:lang w:eastAsia="es-ES"/>
              </w:rPr>
              <w:t>49</w:t>
            </w:r>
          </w:p>
        </w:tc>
      </w:tr>
      <w:tr w:rsidR="00FF3E59" w:rsidRPr="00D2088A" w14:paraId="71A8DF1C" w14:textId="77777777" w:rsidTr="00840815">
        <w:trPr>
          <w:trHeight w:val="288"/>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013381D" w14:textId="77777777" w:rsidR="00FF3E59" w:rsidRPr="00D2088A" w:rsidRDefault="00FF3E59" w:rsidP="00FF3E59">
            <w:pPr>
              <w:rPr>
                <w:sz w:val="22"/>
                <w:szCs w:val="22"/>
                <w:lang w:eastAsia="es-ES"/>
              </w:rPr>
            </w:pPr>
            <w:r w:rsidRPr="00D2088A">
              <w:rPr>
                <w:sz w:val="22"/>
                <w:szCs w:val="22"/>
                <w:lang w:eastAsia="es-ES"/>
              </w:rPr>
              <w:t>Tribunal Penal (Flagrancia) Circuito Judicial De Puntarenas</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C5C7698" w14:textId="77777777" w:rsidR="00FF3E59" w:rsidRPr="00D2088A" w:rsidRDefault="00FF3E59" w:rsidP="00FF3E59">
            <w:pPr>
              <w:jc w:val="center"/>
              <w:rPr>
                <w:sz w:val="22"/>
                <w:szCs w:val="22"/>
                <w:lang w:eastAsia="es-ES"/>
              </w:rPr>
            </w:pPr>
            <w:r w:rsidRPr="00D2088A">
              <w:rPr>
                <w:sz w:val="22"/>
                <w:szCs w:val="22"/>
                <w:lang w:eastAsia="es-ES"/>
              </w:rPr>
              <w:t>26</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23E78B0" w14:textId="77777777" w:rsidR="00FF3E59" w:rsidRPr="00D2088A" w:rsidRDefault="00FF3E59" w:rsidP="00FF3E59">
            <w:pPr>
              <w:jc w:val="center"/>
              <w:rPr>
                <w:sz w:val="22"/>
                <w:szCs w:val="22"/>
                <w:lang w:eastAsia="es-ES"/>
              </w:rPr>
            </w:pPr>
            <w:r w:rsidRPr="00D2088A">
              <w:rPr>
                <w:sz w:val="22"/>
                <w:szCs w:val="22"/>
                <w:lang w:eastAsia="es-ES"/>
              </w:rPr>
              <w:t>35</w:t>
            </w:r>
          </w:p>
        </w:tc>
      </w:tr>
      <w:tr w:rsidR="00FF3E59" w:rsidRPr="00D2088A" w14:paraId="37C742B7"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68439F1" w14:textId="77777777" w:rsidR="00FF3E59" w:rsidRPr="00D2088A" w:rsidRDefault="00FF3E59" w:rsidP="00FF3E59">
            <w:pPr>
              <w:rPr>
                <w:sz w:val="22"/>
                <w:szCs w:val="22"/>
                <w:lang w:eastAsia="es-ES"/>
              </w:rPr>
            </w:pPr>
            <w:r w:rsidRPr="00D2088A">
              <w:rPr>
                <w:sz w:val="22"/>
                <w:szCs w:val="22"/>
                <w:lang w:eastAsia="es-ES"/>
              </w:rPr>
              <w:t>Tribunal Del I Circuito Judicial De La Zona Sur. Pérez Zeledón (Flagrancia)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49AFCDA8" w14:textId="77777777" w:rsidR="00FF3E59" w:rsidRPr="00D2088A" w:rsidRDefault="00FF3E59" w:rsidP="00FF3E59">
            <w:pPr>
              <w:jc w:val="center"/>
              <w:rPr>
                <w:sz w:val="22"/>
                <w:szCs w:val="22"/>
                <w:lang w:eastAsia="es-ES"/>
              </w:rPr>
            </w:pPr>
            <w:r w:rsidRPr="00D2088A">
              <w:rPr>
                <w:sz w:val="22"/>
                <w:szCs w:val="22"/>
                <w:lang w:eastAsia="es-ES"/>
              </w:rPr>
              <w:t>52</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787190A7" w14:textId="77777777" w:rsidR="00FF3E59" w:rsidRPr="00D2088A" w:rsidRDefault="00FF3E59" w:rsidP="00FF3E59">
            <w:pPr>
              <w:jc w:val="center"/>
              <w:rPr>
                <w:sz w:val="22"/>
                <w:szCs w:val="22"/>
                <w:lang w:eastAsia="es-ES"/>
              </w:rPr>
            </w:pPr>
            <w:r w:rsidRPr="00D2088A">
              <w:rPr>
                <w:sz w:val="22"/>
                <w:szCs w:val="22"/>
                <w:lang w:eastAsia="es-ES"/>
              </w:rPr>
              <w:t>59</w:t>
            </w:r>
          </w:p>
        </w:tc>
      </w:tr>
      <w:tr w:rsidR="00FF3E59" w:rsidRPr="00D2088A" w14:paraId="210205A5"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2573D9F" w14:textId="77777777" w:rsidR="00FF3E59" w:rsidRPr="00D2088A" w:rsidRDefault="00FF3E59" w:rsidP="00FF3E59">
            <w:pPr>
              <w:rPr>
                <w:sz w:val="22"/>
                <w:szCs w:val="22"/>
                <w:lang w:eastAsia="es-ES"/>
              </w:rPr>
            </w:pPr>
            <w:r w:rsidRPr="00D2088A">
              <w:rPr>
                <w:sz w:val="22"/>
                <w:szCs w:val="22"/>
                <w:lang w:eastAsia="es-ES"/>
              </w:rPr>
              <w:t>Tribunal Del II Circuito Judicial De La Zona Sur. Corredores (Flagrancia)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7E3E01F" w14:textId="77777777" w:rsidR="00FF3E59" w:rsidRPr="00D2088A" w:rsidRDefault="00FF3E59" w:rsidP="00FF3E59">
            <w:pPr>
              <w:jc w:val="center"/>
              <w:rPr>
                <w:sz w:val="22"/>
                <w:szCs w:val="22"/>
                <w:lang w:eastAsia="es-ES"/>
              </w:rPr>
            </w:pPr>
            <w:r w:rsidRPr="00D2088A">
              <w:rPr>
                <w:sz w:val="22"/>
                <w:szCs w:val="22"/>
                <w:lang w:eastAsia="es-ES"/>
              </w:rPr>
              <w:t>44</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C19B358" w14:textId="77777777" w:rsidR="00FF3E59" w:rsidRPr="00D2088A" w:rsidRDefault="00FF3E59" w:rsidP="00FF3E59">
            <w:pPr>
              <w:jc w:val="center"/>
              <w:rPr>
                <w:sz w:val="22"/>
                <w:szCs w:val="22"/>
                <w:lang w:eastAsia="es-ES"/>
              </w:rPr>
            </w:pPr>
            <w:r w:rsidRPr="00D2088A">
              <w:rPr>
                <w:sz w:val="22"/>
                <w:szCs w:val="22"/>
                <w:lang w:eastAsia="es-ES"/>
              </w:rPr>
              <w:t>54</w:t>
            </w:r>
          </w:p>
        </w:tc>
      </w:tr>
      <w:tr w:rsidR="00FF3E59" w:rsidRPr="00D2088A" w14:paraId="7589F6B6"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659F5A23" w14:textId="77777777" w:rsidR="00FF3E59" w:rsidRPr="00D2088A" w:rsidRDefault="00FF3E59" w:rsidP="00FF3E59">
            <w:pPr>
              <w:rPr>
                <w:sz w:val="22"/>
                <w:szCs w:val="22"/>
                <w:lang w:eastAsia="es-ES"/>
              </w:rPr>
            </w:pPr>
            <w:r w:rsidRPr="00D2088A">
              <w:rPr>
                <w:sz w:val="22"/>
                <w:szCs w:val="22"/>
                <w:lang w:eastAsia="es-ES"/>
              </w:rPr>
              <w:t>Tribunal Penal (Flagrancia) I Circuito Judicial De La Zona Atlántica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2D51F0B2" w14:textId="77777777" w:rsidR="00FF3E59" w:rsidRPr="00D2088A" w:rsidRDefault="00FF3E59" w:rsidP="00FF3E59">
            <w:pPr>
              <w:jc w:val="center"/>
              <w:rPr>
                <w:sz w:val="22"/>
                <w:szCs w:val="22"/>
                <w:lang w:eastAsia="es-ES"/>
              </w:rPr>
            </w:pPr>
            <w:r w:rsidRPr="00D2088A">
              <w:rPr>
                <w:sz w:val="22"/>
                <w:szCs w:val="22"/>
                <w:lang w:eastAsia="es-ES"/>
              </w:rPr>
              <w:t>56</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3B8B996E" w14:textId="77777777" w:rsidR="00FF3E59" w:rsidRPr="00D2088A" w:rsidRDefault="00FF3E59" w:rsidP="00FF3E59">
            <w:pPr>
              <w:jc w:val="center"/>
              <w:rPr>
                <w:sz w:val="22"/>
                <w:szCs w:val="22"/>
                <w:lang w:eastAsia="es-ES"/>
              </w:rPr>
            </w:pPr>
            <w:r w:rsidRPr="00D2088A">
              <w:rPr>
                <w:sz w:val="22"/>
                <w:szCs w:val="22"/>
                <w:lang w:eastAsia="es-ES"/>
              </w:rPr>
              <w:t>33</w:t>
            </w:r>
          </w:p>
        </w:tc>
      </w:tr>
      <w:tr w:rsidR="00FF3E59" w:rsidRPr="00D2088A" w14:paraId="17B1A8A0" w14:textId="77777777" w:rsidTr="00840815">
        <w:trPr>
          <w:trHeight w:val="576"/>
          <w:jc w:val="center"/>
        </w:trPr>
        <w:tc>
          <w:tcPr>
            <w:tcW w:w="2846" w:type="pc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48CA9795" w14:textId="77777777" w:rsidR="00FF3E59" w:rsidRPr="00D2088A" w:rsidRDefault="00FF3E59" w:rsidP="00FF3E59">
            <w:pPr>
              <w:rPr>
                <w:sz w:val="22"/>
                <w:szCs w:val="22"/>
                <w:lang w:eastAsia="es-ES"/>
              </w:rPr>
            </w:pPr>
            <w:r w:rsidRPr="00D2088A">
              <w:rPr>
                <w:sz w:val="22"/>
                <w:szCs w:val="22"/>
                <w:lang w:eastAsia="es-ES"/>
              </w:rPr>
              <w:t>Tribunal Del II Circuito Judicial De La Zona Atlántica (Flagrancia)</w:t>
            </w:r>
          </w:p>
        </w:tc>
        <w:tc>
          <w:tcPr>
            <w:tcW w:w="758"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F260586" w14:textId="77777777" w:rsidR="00FF3E59" w:rsidRPr="00D2088A" w:rsidRDefault="00FF3E59" w:rsidP="00FF3E59">
            <w:pPr>
              <w:jc w:val="center"/>
              <w:rPr>
                <w:sz w:val="22"/>
                <w:szCs w:val="22"/>
                <w:lang w:eastAsia="es-ES"/>
              </w:rPr>
            </w:pPr>
            <w:r w:rsidRPr="00D2088A">
              <w:rPr>
                <w:sz w:val="22"/>
                <w:szCs w:val="22"/>
                <w:lang w:eastAsia="es-ES"/>
              </w:rPr>
              <w:t>48</w:t>
            </w:r>
          </w:p>
        </w:tc>
        <w:tc>
          <w:tcPr>
            <w:tcW w:w="1396" w:type="pct"/>
            <w:tcBorders>
              <w:top w:val="nil"/>
              <w:left w:val="nil"/>
              <w:bottom w:val="single" w:sz="8" w:space="0" w:color="auto"/>
              <w:right w:val="single" w:sz="8" w:space="0" w:color="auto"/>
            </w:tcBorders>
            <w:tcMar>
              <w:top w:w="15" w:type="dxa"/>
              <w:left w:w="15" w:type="dxa"/>
              <w:bottom w:w="15" w:type="dxa"/>
              <w:right w:w="15" w:type="dxa"/>
            </w:tcMar>
            <w:vAlign w:val="bottom"/>
            <w:hideMark/>
          </w:tcPr>
          <w:p w14:paraId="10AEA9B8" w14:textId="77777777" w:rsidR="00FF3E59" w:rsidRPr="00D2088A" w:rsidRDefault="00FF3E59" w:rsidP="00FF3E59">
            <w:pPr>
              <w:jc w:val="center"/>
              <w:rPr>
                <w:sz w:val="22"/>
                <w:szCs w:val="22"/>
                <w:lang w:eastAsia="es-ES"/>
              </w:rPr>
            </w:pPr>
            <w:r w:rsidRPr="00D2088A">
              <w:rPr>
                <w:sz w:val="22"/>
                <w:szCs w:val="22"/>
                <w:lang w:eastAsia="es-ES"/>
              </w:rPr>
              <w:t>78</w:t>
            </w:r>
          </w:p>
        </w:tc>
      </w:tr>
    </w:tbl>
    <w:p w14:paraId="159EBF1F" w14:textId="77777777" w:rsidR="00FF3E59" w:rsidRPr="00D2088A" w:rsidRDefault="00FF3E59" w:rsidP="00FF3E59">
      <w:pPr>
        <w:ind w:left="851" w:right="851" w:firstLine="709"/>
        <w:rPr>
          <w:rFonts w:eastAsia="Calibri"/>
          <w:sz w:val="22"/>
          <w:szCs w:val="22"/>
          <w:lang w:eastAsia="es-ES"/>
        </w:rPr>
      </w:pPr>
    </w:p>
    <w:p w14:paraId="0616B632" w14:textId="77777777" w:rsidR="00FF3E59" w:rsidRPr="00D2088A" w:rsidRDefault="00FF3E59" w:rsidP="00FF3E59">
      <w:pPr>
        <w:ind w:left="851" w:right="851" w:firstLine="709"/>
        <w:rPr>
          <w:sz w:val="22"/>
          <w:szCs w:val="22"/>
          <w:lang w:eastAsia="es-ES"/>
        </w:rPr>
      </w:pPr>
    </w:p>
    <w:p w14:paraId="30585CE7" w14:textId="77777777" w:rsidR="00FF3E59" w:rsidRPr="00D2088A" w:rsidRDefault="00FF3E59" w:rsidP="00FF3E59">
      <w:pPr>
        <w:ind w:left="851" w:right="851" w:firstLine="709"/>
        <w:jc w:val="both"/>
        <w:rPr>
          <w:sz w:val="22"/>
          <w:szCs w:val="22"/>
          <w:lang w:eastAsia="es-ES"/>
        </w:rPr>
      </w:pPr>
      <w:r w:rsidRPr="00D2088A">
        <w:rPr>
          <w:sz w:val="22"/>
          <w:szCs w:val="22"/>
          <w:lang w:eastAsia="es-ES"/>
        </w:rPr>
        <w:t xml:space="preserve">De acuerdo con esta información y tomando en cuenta que el lunes 11 de abril, que corresponde al lunes santo es día feriado de pago obligatorio por conmemoración de la Batalla de Rivas, se estima necesario </w:t>
      </w:r>
      <w:proofErr w:type="gramStart"/>
      <w:r w:rsidRPr="00D2088A">
        <w:rPr>
          <w:sz w:val="22"/>
          <w:szCs w:val="22"/>
          <w:lang w:eastAsia="es-ES"/>
        </w:rPr>
        <w:t>que</w:t>
      </w:r>
      <w:proofErr w:type="gramEnd"/>
      <w:r w:rsidRPr="00D2088A">
        <w:rPr>
          <w:sz w:val="22"/>
          <w:szCs w:val="22"/>
          <w:lang w:eastAsia="es-ES"/>
        </w:rPr>
        <w:t xml:space="preserve"> para la materia de flagrancia, el cierre funcione de la siguiente forma: </w:t>
      </w:r>
    </w:p>
    <w:p w14:paraId="48F0E15C" w14:textId="77777777" w:rsidR="00FF3E59" w:rsidRPr="00D2088A" w:rsidRDefault="00FF3E59" w:rsidP="00FF3E59">
      <w:pPr>
        <w:ind w:left="851" w:right="851" w:firstLine="709"/>
        <w:jc w:val="both"/>
        <w:rPr>
          <w:sz w:val="22"/>
          <w:szCs w:val="22"/>
          <w:lang w:eastAsia="es-ES"/>
        </w:rPr>
      </w:pPr>
    </w:p>
    <w:p w14:paraId="5C025F49" w14:textId="77777777" w:rsidR="00FF3E59" w:rsidRPr="00D2088A" w:rsidRDefault="00FF3E59" w:rsidP="00FF3E59">
      <w:pPr>
        <w:numPr>
          <w:ilvl w:val="0"/>
          <w:numId w:val="72"/>
        </w:numPr>
        <w:ind w:left="851" w:right="851" w:firstLine="709"/>
        <w:contextualSpacing/>
        <w:jc w:val="both"/>
        <w:rPr>
          <w:rFonts w:eastAsia="Calibri"/>
          <w:sz w:val="22"/>
          <w:szCs w:val="22"/>
        </w:rPr>
      </w:pPr>
      <w:r w:rsidRPr="00D2088A">
        <w:rPr>
          <w:rFonts w:eastAsia="Calibri"/>
          <w:sz w:val="22"/>
          <w:szCs w:val="22"/>
        </w:rPr>
        <w:t xml:space="preserve">Apertura efectiva los </w:t>
      </w:r>
      <w:proofErr w:type="gramStart"/>
      <w:r w:rsidRPr="00D2088A">
        <w:rPr>
          <w:rFonts w:eastAsia="Calibri"/>
          <w:sz w:val="22"/>
          <w:szCs w:val="22"/>
        </w:rPr>
        <w:t>días martes</w:t>
      </w:r>
      <w:proofErr w:type="gramEnd"/>
      <w:r w:rsidRPr="00D2088A">
        <w:rPr>
          <w:rFonts w:eastAsia="Calibri"/>
          <w:sz w:val="22"/>
          <w:szCs w:val="22"/>
        </w:rPr>
        <w:t xml:space="preserve"> y miércoles santo para las Secciones del I y II Circuito Judicial de Alajuela, la Sección de Heredia, y la Sección del Primer Circuito Judicial de Guanacaste, Liberia. Todas están secciones deberían laborar en sus horarios establecidos. </w:t>
      </w:r>
    </w:p>
    <w:p w14:paraId="620E5DB1" w14:textId="77777777" w:rsidR="00FF3E59" w:rsidRPr="00D2088A" w:rsidRDefault="00FF3E59" w:rsidP="00FF3E59">
      <w:pPr>
        <w:numPr>
          <w:ilvl w:val="0"/>
          <w:numId w:val="72"/>
        </w:numPr>
        <w:ind w:left="851" w:right="851" w:firstLine="709"/>
        <w:contextualSpacing/>
        <w:jc w:val="both"/>
        <w:rPr>
          <w:rFonts w:eastAsia="Calibri"/>
          <w:sz w:val="22"/>
          <w:szCs w:val="22"/>
        </w:rPr>
      </w:pPr>
      <w:r w:rsidRPr="00D2088A">
        <w:rPr>
          <w:rFonts w:eastAsia="Calibri"/>
          <w:sz w:val="22"/>
          <w:szCs w:val="22"/>
        </w:rPr>
        <w:t xml:space="preserve">Para la Sección de Flagrancia del Primer Circuito Judicial de San José, se recomienda la apertura los </w:t>
      </w:r>
      <w:proofErr w:type="gramStart"/>
      <w:r w:rsidRPr="00D2088A">
        <w:rPr>
          <w:rFonts w:eastAsia="Calibri"/>
          <w:sz w:val="22"/>
          <w:szCs w:val="22"/>
        </w:rPr>
        <w:t>días martes</w:t>
      </w:r>
      <w:proofErr w:type="gramEnd"/>
      <w:r w:rsidRPr="00D2088A">
        <w:rPr>
          <w:rFonts w:eastAsia="Calibri"/>
          <w:sz w:val="22"/>
          <w:szCs w:val="22"/>
        </w:rPr>
        <w:t xml:space="preserve"> y miércoles en sus horarios regulares.</w:t>
      </w:r>
    </w:p>
    <w:p w14:paraId="5C2D37E6" w14:textId="77777777" w:rsidR="00FF3E59" w:rsidRPr="00D2088A" w:rsidRDefault="00FF3E59" w:rsidP="00FF3E59">
      <w:pPr>
        <w:numPr>
          <w:ilvl w:val="0"/>
          <w:numId w:val="72"/>
        </w:numPr>
        <w:ind w:left="851" w:right="851" w:firstLine="709"/>
        <w:contextualSpacing/>
        <w:jc w:val="both"/>
        <w:rPr>
          <w:rFonts w:eastAsia="Calibri"/>
          <w:sz w:val="22"/>
          <w:szCs w:val="22"/>
        </w:rPr>
      </w:pPr>
      <w:r w:rsidRPr="00D2088A">
        <w:rPr>
          <w:rFonts w:eastAsia="Calibri"/>
          <w:sz w:val="22"/>
          <w:szCs w:val="22"/>
        </w:rPr>
        <w:t xml:space="preserve">Siendo que se mantiene la apertura normal en el Segundo Circuito Judicial (Goicoechea), está debe cubrir lo correspondiente a la competencia de la Sección de Flagrancia del Primer Circuito Judicial de San José para los días feriados, es decir, lunes, jueves y viernes de Semana Santa, como ya ha sido dispuesto por el Consejo Superior para días asuetos, feriados y dado que </w:t>
      </w:r>
      <w:proofErr w:type="gramStart"/>
      <w:r w:rsidRPr="00D2088A">
        <w:rPr>
          <w:rFonts w:eastAsia="Calibri"/>
          <w:sz w:val="22"/>
          <w:szCs w:val="22"/>
        </w:rPr>
        <w:t>los  fines</w:t>
      </w:r>
      <w:proofErr w:type="gramEnd"/>
      <w:r w:rsidRPr="00D2088A">
        <w:rPr>
          <w:rFonts w:eastAsia="Calibri"/>
          <w:sz w:val="22"/>
          <w:szCs w:val="22"/>
        </w:rPr>
        <w:t xml:space="preserve"> de semana lo atiende en forma ordinaria.</w:t>
      </w:r>
    </w:p>
    <w:p w14:paraId="4DC66246" w14:textId="77777777" w:rsidR="00FF3E59" w:rsidRPr="00D2088A" w:rsidRDefault="00FF3E59" w:rsidP="00FF3E59">
      <w:pPr>
        <w:numPr>
          <w:ilvl w:val="0"/>
          <w:numId w:val="72"/>
        </w:numPr>
        <w:ind w:left="851" w:right="851" w:firstLine="709"/>
        <w:contextualSpacing/>
        <w:jc w:val="both"/>
        <w:rPr>
          <w:rFonts w:eastAsia="Batang"/>
          <w:sz w:val="22"/>
          <w:szCs w:val="22"/>
          <w:lang w:eastAsia="ko-KR"/>
        </w:rPr>
      </w:pPr>
      <w:r w:rsidRPr="00D2088A">
        <w:rPr>
          <w:rFonts w:eastAsia="Calibri"/>
          <w:sz w:val="22"/>
          <w:szCs w:val="22"/>
        </w:rPr>
        <w:t>Se recomienda el cierre para el resto de las secciones del país en vista de que la información estadística no justifica la apertura de esas oficinas</w:t>
      </w:r>
      <w:proofErr w:type="gramStart"/>
      <w:r w:rsidRPr="00D2088A">
        <w:rPr>
          <w:rFonts w:eastAsia="Calibri"/>
          <w:sz w:val="22"/>
          <w:szCs w:val="22"/>
        </w:rPr>
        <w:t xml:space="preserve">. </w:t>
      </w:r>
      <w:r w:rsidRPr="00D2088A">
        <w:rPr>
          <w:rFonts w:eastAsia="Batang"/>
          <w:sz w:val="22"/>
          <w:szCs w:val="22"/>
          <w:lang w:eastAsia="ko-KR"/>
        </w:rPr>
        <w:t>”</w:t>
      </w:r>
      <w:proofErr w:type="gramEnd"/>
    </w:p>
    <w:p w14:paraId="4B931653" w14:textId="77777777" w:rsidR="00FF3E59" w:rsidRPr="00D2088A" w:rsidRDefault="00FF3E59" w:rsidP="00FF3E59">
      <w:pPr>
        <w:jc w:val="center"/>
        <w:rPr>
          <w:rFonts w:eastAsia="Batang"/>
          <w:sz w:val="22"/>
          <w:szCs w:val="22"/>
          <w:lang w:eastAsia="ko-KR"/>
        </w:rPr>
      </w:pPr>
    </w:p>
    <w:p w14:paraId="4EB4EA99" w14:textId="6EF1C157" w:rsidR="00FF3E59" w:rsidRPr="00D2088A" w:rsidRDefault="00FF3E59" w:rsidP="00FF3E59">
      <w:pPr>
        <w:jc w:val="center"/>
        <w:rPr>
          <w:rFonts w:eastAsia="Batang"/>
          <w:sz w:val="22"/>
          <w:szCs w:val="22"/>
          <w:lang w:eastAsia="ko-KR"/>
        </w:rPr>
      </w:pPr>
      <w:r w:rsidRPr="00D2088A">
        <w:rPr>
          <w:rFonts w:eastAsia="Batang"/>
          <w:sz w:val="22"/>
          <w:szCs w:val="22"/>
          <w:lang w:eastAsia="ko-KR"/>
        </w:rPr>
        <w:t>- 0 -</w:t>
      </w:r>
    </w:p>
    <w:p w14:paraId="6A0F008A" w14:textId="77777777" w:rsidR="00FF3E59" w:rsidRPr="00D2088A" w:rsidRDefault="00FF3E59" w:rsidP="00FF3E59">
      <w:pPr>
        <w:ind w:firstLine="709"/>
        <w:jc w:val="both"/>
        <w:rPr>
          <w:rFonts w:eastAsia="Batang"/>
          <w:b/>
          <w:sz w:val="22"/>
          <w:szCs w:val="22"/>
          <w:lang w:eastAsia="ko-KR"/>
        </w:rPr>
      </w:pPr>
    </w:p>
    <w:p w14:paraId="0D98E140" w14:textId="58DB245E" w:rsidR="00FF3E59" w:rsidRPr="00D2088A" w:rsidRDefault="00FF3E59" w:rsidP="00FF3E59">
      <w:pPr>
        <w:ind w:firstLine="709"/>
        <w:jc w:val="both"/>
        <w:rPr>
          <w:rFonts w:eastAsia="Batang"/>
          <w:sz w:val="22"/>
          <w:szCs w:val="22"/>
          <w:lang w:eastAsia="zh-CN"/>
        </w:rPr>
      </w:pPr>
      <w:r w:rsidRPr="00D2088A">
        <w:rPr>
          <w:rFonts w:eastAsia="Batang"/>
          <w:b/>
          <w:sz w:val="22"/>
          <w:szCs w:val="22"/>
          <w:lang w:eastAsia="ko-KR"/>
        </w:rPr>
        <w:t>Se acordó:</w:t>
      </w:r>
      <w:r w:rsidRPr="00D2088A">
        <w:rPr>
          <w:rFonts w:eastAsia="Batang"/>
          <w:sz w:val="22"/>
          <w:szCs w:val="22"/>
          <w:lang w:eastAsia="ko-KR"/>
        </w:rPr>
        <w:t xml:space="preserve"> </w:t>
      </w:r>
      <w:r w:rsidRPr="00D2088A">
        <w:rPr>
          <w:rFonts w:eastAsia="Batang"/>
          <w:b/>
          <w:bCs/>
          <w:sz w:val="22"/>
          <w:szCs w:val="22"/>
          <w:lang w:eastAsia="ko-KR"/>
        </w:rPr>
        <w:t>1.)</w:t>
      </w:r>
      <w:r w:rsidRPr="00D2088A">
        <w:rPr>
          <w:rFonts w:eastAsia="Batang"/>
          <w:sz w:val="22"/>
          <w:szCs w:val="22"/>
          <w:lang w:eastAsia="ko-KR"/>
        </w:rPr>
        <w:t xml:space="preserve"> Acoger el informe </w:t>
      </w:r>
      <w:proofErr w:type="spellStart"/>
      <w:r w:rsidRPr="00D2088A">
        <w:rPr>
          <w:rFonts w:eastAsia="Batang"/>
          <w:sz w:val="22"/>
          <w:szCs w:val="22"/>
          <w:lang w:eastAsia="ko-KR"/>
        </w:rPr>
        <w:t>N°</w:t>
      </w:r>
      <w:proofErr w:type="spellEnd"/>
      <w:r w:rsidRPr="00D2088A">
        <w:rPr>
          <w:rFonts w:eastAsia="Batang"/>
          <w:sz w:val="22"/>
          <w:szCs w:val="22"/>
          <w:lang w:eastAsia="ko-KR"/>
        </w:rPr>
        <w:t xml:space="preserve"> 7-NCNFLAG-2022 de 18 de marzo de 2022, suscrito por la magistrada Patricia Solano Castro, en su condición de Coordinadora de la Comisión Nacional de Flagrancia, </w:t>
      </w:r>
      <w:r w:rsidRPr="00D2088A">
        <w:rPr>
          <w:rFonts w:eastAsia="Batang"/>
          <w:sz w:val="22"/>
          <w:szCs w:val="22"/>
          <w:lang w:eastAsia="zh-CN"/>
        </w:rPr>
        <w:t xml:space="preserve">en el cual informa el criterio adoptado por dicha Comisión para el funcionamiento de las Secciones de </w:t>
      </w:r>
      <w:r w:rsidRPr="00D2088A">
        <w:rPr>
          <w:rFonts w:eastAsia="Batang"/>
          <w:sz w:val="22"/>
          <w:szCs w:val="22"/>
          <w:lang w:eastAsia="zh-CN"/>
        </w:rPr>
        <w:lastRenderedPageBreak/>
        <w:t xml:space="preserve">Flagrancia del país para el cierre colectivo 2021-2022. </w:t>
      </w:r>
      <w:r w:rsidRPr="00D2088A">
        <w:rPr>
          <w:rFonts w:eastAsia="Batang"/>
          <w:b/>
          <w:bCs/>
          <w:sz w:val="22"/>
          <w:szCs w:val="22"/>
          <w:lang w:eastAsia="zh-CN"/>
        </w:rPr>
        <w:t>2.)</w:t>
      </w:r>
      <w:r w:rsidRPr="00D2088A">
        <w:rPr>
          <w:rFonts w:eastAsia="Batang"/>
          <w:sz w:val="22"/>
          <w:szCs w:val="22"/>
          <w:lang w:eastAsia="zh-CN"/>
        </w:rPr>
        <w:t xml:space="preserve"> Hacer este acuerdo de conocimiento de las secciones de Flagrancia del país y la Dirección de Planificación, para lo que corresponda. </w:t>
      </w:r>
    </w:p>
    <w:p w14:paraId="29BD2903" w14:textId="77777777" w:rsidR="00FF3E59" w:rsidRPr="00D2088A" w:rsidRDefault="00FF3E59" w:rsidP="00FF3E59">
      <w:pPr>
        <w:ind w:firstLine="709"/>
        <w:jc w:val="both"/>
        <w:rPr>
          <w:rFonts w:eastAsia="Batang"/>
          <w:sz w:val="22"/>
          <w:szCs w:val="22"/>
          <w:lang w:eastAsia="zh-CN"/>
        </w:rPr>
      </w:pPr>
    </w:p>
    <w:p w14:paraId="67455705" w14:textId="38F4FDE6" w:rsidR="00C0575A" w:rsidRPr="00D2088A" w:rsidRDefault="00FF3E59" w:rsidP="00FF3E59">
      <w:pPr>
        <w:ind w:firstLine="709"/>
        <w:jc w:val="both"/>
        <w:rPr>
          <w:b/>
          <w:bCs/>
          <w:sz w:val="22"/>
          <w:szCs w:val="22"/>
        </w:rPr>
      </w:pPr>
      <w:r w:rsidRPr="00D2088A">
        <w:rPr>
          <w:rFonts w:eastAsia="Batang"/>
          <w:sz w:val="22"/>
          <w:szCs w:val="22"/>
          <w:lang w:eastAsia="zh-CN"/>
        </w:rPr>
        <w:t xml:space="preserve">La Secretaría General de la Corte tomará nota para lo de su cargo. </w:t>
      </w:r>
      <w:r w:rsidRPr="00D2088A">
        <w:rPr>
          <w:rFonts w:eastAsia="Batang"/>
          <w:b/>
          <w:bCs/>
          <w:sz w:val="22"/>
          <w:szCs w:val="22"/>
          <w:lang w:eastAsia="zh-CN"/>
        </w:rPr>
        <w:t>Se declara acuerdo firme.</w:t>
      </w:r>
      <w:r w:rsidR="00C0575A" w:rsidRPr="00D2088A">
        <w:rPr>
          <w:rFonts w:eastAsia="Calibri"/>
          <w:b/>
          <w:sz w:val="22"/>
          <w:szCs w:val="22"/>
        </w:rPr>
        <w:t>”</w:t>
      </w:r>
    </w:p>
    <w:p w14:paraId="59F30827" w14:textId="77777777" w:rsidR="009767E4" w:rsidRPr="00D2088A" w:rsidRDefault="009767E4" w:rsidP="00FF3E59">
      <w:pPr>
        <w:shd w:val="clear" w:color="auto" w:fill="FFFFFF"/>
        <w:suppressAutoHyphens w:val="0"/>
        <w:ind w:firstLine="709"/>
        <w:jc w:val="both"/>
        <w:rPr>
          <w:b/>
          <w:bCs/>
          <w:sz w:val="22"/>
          <w:szCs w:val="22"/>
        </w:rPr>
      </w:pPr>
    </w:p>
    <w:p w14:paraId="72A8734A" w14:textId="77777777" w:rsidR="009767E4" w:rsidRPr="00D2088A" w:rsidRDefault="009767E4" w:rsidP="00FF3E59">
      <w:pPr>
        <w:tabs>
          <w:tab w:val="left" w:pos="4295"/>
        </w:tabs>
        <w:ind w:left="4248"/>
        <w:jc w:val="both"/>
        <w:rPr>
          <w:b/>
          <w:bCs/>
          <w:sz w:val="22"/>
          <w:szCs w:val="22"/>
        </w:rPr>
      </w:pPr>
    </w:p>
    <w:p w14:paraId="0585A140" w14:textId="01A35960" w:rsidR="009767E4" w:rsidRPr="00D2088A" w:rsidRDefault="009767E4" w:rsidP="00FF3E59">
      <w:pPr>
        <w:tabs>
          <w:tab w:val="left" w:pos="4295"/>
        </w:tabs>
        <w:ind w:left="4248"/>
        <w:jc w:val="both"/>
        <w:rPr>
          <w:b/>
          <w:bCs/>
          <w:sz w:val="22"/>
          <w:szCs w:val="22"/>
        </w:rPr>
      </w:pPr>
      <w:r w:rsidRPr="00D2088A">
        <w:rPr>
          <w:b/>
          <w:bCs/>
          <w:sz w:val="22"/>
          <w:szCs w:val="22"/>
        </w:rPr>
        <w:t xml:space="preserve">Atentamente, </w:t>
      </w:r>
    </w:p>
    <w:p w14:paraId="285359C4" w14:textId="1009EADC" w:rsidR="009767E4" w:rsidRPr="00D2088A" w:rsidRDefault="009767E4" w:rsidP="00FF3E59">
      <w:pPr>
        <w:pStyle w:val="Ttulo53"/>
        <w:keepNext w:val="0"/>
        <w:tabs>
          <w:tab w:val="clear" w:pos="0"/>
        </w:tabs>
        <w:ind w:left="4248"/>
        <w:jc w:val="both"/>
        <w:rPr>
          <w:rFonts w:eastAsia="Times New Roman"/>
          <w:i w:val="0"/>
          <w:iCs w:val="0"/>
          <w:sz w:val="22"/>
          <w:szCs w:val="22"/>
          <w:u w:val="none"/>
          <w:shd w:val="clear" w:color="auto" w:fill="auto"/>
          <w:lang w:val="es-CR"/>
        </w:rPr>
      </w:pPr>
    </w:p>
    <w:p w14:paraId="54075E13" w14:textId="0723522F" w:rsidR="005234D0" w:rsidRDefault="005234D0" w:rsidP="00FF3E59">
      <w:pPr>
        <w:rPr>
          <w:sz w:val="22"/>
          <w:szCs w:val="22"/>
          <w:lang w:val="es-CR"/>
        </w:rPr>
      </w:pPr>
    </w:p>
    <w:p w14:paraId="71147E0F" w14:textId="77777777" w:rsidR="00D2088A" w:rsidRPr="00D2088A" w:rsidRDefault="00D2088A" w:rsidP="00FF3E59">
      <w:pPr>
        <w:rPr>
          <w:sz w:val="22"/>
          <w:szCs w:val="22"/>
          <w:lang w:val="es-CR"/>
        </w:rPr>
      </w:pPr>
    </w:p>
    <w:p w14:paraId="20A773E5" w14:textId="77777777" w:rsidR="009767E4" w:rsidRPr="00D2088A" w:rsidRDefault="009767E4" w:rsidP="00FF3E59">
      <w:pPr>
        <w:pStyle w:val="Ttulo53"/>
        <w:keepNext w:val="0"/>
        <w:tabs>
          <w:tab w:val="clear" w:pos="0"/>
        </w:tabs>
        <w:ind w:left="4248"/>
        <w:jc w:val="both"/>
        <w:rPr>
          <w:rFonts w:eastAsia="Times New Roman"/>
          <w:i w:val="0"/>
          <w:iCs w:val="0"/>
          <w:sz w:val="22"/>
          <w:szCs w:val="22"/>
          <w:u w:val="none"/>
          <w:shd w:val="clear" w:color="auto" w:fill="auto"/>
          <w:lang w:val="es-CR"/>
        </w:rPr>
      </w:pPr>
      <w:r w:rsidRPr="00D2088A">
        <w:rPr>
          <w:rFonts w:eastAsia="Times New Roman"/>
          <w:i w:val="0"/>
          <w:iCs w:val="0"/>
          <w:sz w:val="22"/>
          <w:szCs w:val="22"/>
          <w:u w:val="none"/>
          <w:shd w:val="clear" w:color="auto" w:fill="auto"/>
          <w:lang w:val="es-CR"/>
        </w:rPr>
        <w:t>Kenneth Aguilar Hernández</w:t>
      </w:r>
    </w:p>
    <w:p w14:paraId="5315DACD" w14:textId="77777777" w:rsidR="009767E4" w:rsidRPr="00D2088A" w:rsidRDefault="009767E4" w:rsidP="00FF3E59">
      <w:pPr>
        <w:pStyle w:val="Ttulo53"/>
        <w:keepNext w:val="0"/>
        <w:tabs>
          <w:tab w:val="clear" w:pos="0"/>
        </w:tabs>
        <w:ind w:left="4248"/>
        <w:jc w:val="both"/>
        <w:rPr>
          <w:rFonts w:eastAsia="Times New Roman"/>
          <w:i w:val="0"/>
          <w:iCs w:val="0"/>
          <w:sz w:val="22"/>
          <w:szCs w:val="22"/>
          <w:u w:val="none"/>
          <w:shd w:val="clear" w:color="auto" w:fill="auto"/>
          <w:lang w:val="es-CR"/>
        </w:rPr>
      </w:pPr>
      <w:r w:rsidRPr="00D2088A">
        <w:rPr>
          <w:rFonts w:eastAsia="Times New Roman"/>
          <w:i w:val="0"/>
          <w:iCs w:val="0"/>
          <w:sz w:val="22"/>
          <w:szCs w:val="22"/>
          <w:u w:val="none"/>
          <w:shd w:val="clear" w:color="auto" w:fill="auto"/>
          <w:lang w:val="es-CR"/>
        </w:rPr>
        <w:t>Prosecretario General</w:t>
      </w:r>
    </w:p>
    <w:p w14:paraId="0877D6AC" w14:textId="77777777" w:rsidR="009767E4" w:rsidRPr="00D2088A" w:rsidRDefault="009767E4" w:rsidP="00FF3E59">
      <w:pPr>
        <w:pStyle w:val="Ttulo53"/>
        <w:keepNext w:val="0"/>
        <w:tabs>
          <w:tab w:val="clear" w:pos="0"/>
          <w:tab w:val="left" w:pos="708"/>
        </w:tabs>
        <w:ind w:left="4248"/>
        <w:jc w:val="both"/>
        <w:rPr>
          <w:rFonts w:eastAsia="Times New Roman"/>
          <w:i w:val="0"/>
          <w:iCs w:val="0"/>
          <w:sz w:val="22"/>
          <w:szCs w:val="22"/>
          <w:u w:val="none"/>
          <w:lang w:val="es-CR"/>
        </w:rPr>
      </w:pPr>
      <w:r w:rsidRPr="00D2088A">
        <w:rPr>
          <w:rFonts w:eastAsia="Times New Roman"/>
          <w:i w:val="0"/>
          <w:iCs w:val="0"/>
          <w:sz w:val="22"/>
          <w:szCs w:val="22"/>
          <w:u w:val="none"/>
          <w:lang w:val="es-CR"/>
        </w:rPr>
        <w:t>Secretaría General de la Corte</w:t>
      </w:r>
    </w:p>
    <w:p w14:paraId="582D4D54" w14:textId="77777777" w:rsidR="00224BC0" w:rsidRPr="00D2088A" w:rsidRDefault="00224BC0" w:rsidP="00FF3E59">
      <w:pPr>
        <w:ind w:left="708" w:hanging="708"/>
        <w:rPr>
          <w:rFonts w:eastAsiaTheme="minorHAnsi"/>
          <w:sz w:val="22"/>
          <w:szCs w:val="22"/>
          <w:lang w:val="es-CR" w:eastAsia="en-US"/>
        </w:rPr>
      </w:pPr>
    </w:p>
    <w:p w14:paraId="2AD1A4D5" w14:textId="6C8126D5" w:rsidR="00FF3E59" w:rsidRPr="00D2088A" w:rsidRDefault="00D00B62" w:rsidP="00FF3E59">
      <w:pPr>
        <w:ind w:left="708" w:hanging="708"/>
        <w:rPr>
          <w:rFonts w:eastAsiaTheme="minorHAnsi"/>
          <w:sz w:val="22"/>
          <w:szCs w:val="22"/>
          <w:lang w:val="es-CR" w:eastAsia="en-US"/>
        </w:rPr>
      </w:pPr>
      <w:r w:rsidRPr="00D2088A">
        <w:rPr>
          <w:rFonts w:eastAsiaTheme="minorHAnsi"/>
          <w:sz w:val="22"/>
          <w:szCs w:val="22"/>
          <w:lang w:val="es-CR" w:eastAsia="en-US"/>
        </w:rPr>
        <w:t>C</w:t>
      </w:r>
      <w:r w:rsidR="005C35E9" w:rsidRPr="00D2088A">
        <w:rPr>
          <w:rFonts w:eastAsiaTheme="minorHAnsi"/>
          <w:sz w:val="22"/>
          <w:szCs w:val="22"/>
          <w:lang w:val="es-CR" w:eastAsia="en-US"/>
        </w:rPr>
        <w:t xml:space="preserve">: </w:t>
      </w:r>
      <w:r w:rsidR="00371525" w:rsidRPr="00D2088A">
        <w:rPr>
          <w:rFonts w:eastAsiaTheme="minorHAnsi"/>
          <w:sz w:val="22"/>
          <w:szCs w:val="22"/>
          <w:lang w:val="es-CR" w:eastAsia="en-US"/>
        </w:rPr>
        <w:tab/>
      </w:r>
      <w:r w:rsidR="00FF3E59" w:rsidRPr="00D2088A">
        <w:rPr>
          <w:rFonts w:eastAsiaTheme="minorHAnsi"/>
          <w:sz w:val="22"/>
          <w:szCs w:val="22"/>
          <w:lang w:val="es-CR" w:eastAsia="en-US"/>
        </w:rPr>
        <w:t>Comisión Nacional de Flagrancia</w:t>
      </w:r>
    </w:p>
    <w:p w14:paraId="200037BA" w14:textId="365699E4" w:rsidR="00D2088A" w:rsidRPr="00D2088A" w:rsidRDefault="003E1551" w:rsidP="00D2088A">
      <w:pPr>
        <w:ind w:left="708"/>
        <w:rPr>
          <w:rFonts w:eastAsiaTheme="minorHAnsi"/>
          <w:sz w:val="22"/>
          <w:szCs w:val="22"/>
          <w:lang w:val="es-CR" w:eastAsia="en-US"/>
        </w:rPr>
      </w:pPr>
      <w:r>
        <w:rPr>
          <w:rFonts w:eastAsiaTheme="minorHAnsi"/>
          <w:sz w:val="22"/>
          <w:szCs w:val="22"/>
          <w:lang w:val="es-CR" w:eastAsia="en-US"/>
        </w:rPr>
        <w:t>Sección</w:t>
      </w:r>
      <w:r w:rsidR="00D2088A" w:rsidRPr="00D2088A">
        <w:rPr>
          <w:rFonts w:eastAsiaTheme="minorHAnsi"/>
          <w:sz w:val="22"/>
          <w:szCs w:val="22"/>
          <w:lang w:val="es-CR" w:eastAsia="en-US"/>
        </w:rPr>
        <w:t xml:space="preserve"> de Flagrancia del Primer Circuito Judicial de San José</w:t>
      </w:r>
    </w:p>
    <w:p w14:paraId="436692B1" w14:textId="6F52ED01" w:rsidR="00D2088A" w:rsidRPr="00D2088A" w:rsidRDefault="003E1551" w:rsidP="00D2088A">
      <w:pPr>
        <w:ind w:left="708"/>
        <w:rPr>
          <w:rFonts w:eastAsiaTheme="minorHAnsi"/>
          <w:sz w:val="22"/>
          <w:szCs w:val="22"/>
          <w:lang w:val="es-CR" w:eastAsia="en-US"/>
        </w:rPr>
      </w:pPr>
      <w:r>
        <w:rPr>
          <w:rFonts w:eastAsiaTheme="minorHAnsi"/>
          <w:sz w:val="22"/>
          <w:szCs w:val="22"/>
          <w:lang w:val="es-CR" w:eastAsia="en-US"/>
        </w:rPr>
        <w:t>Sección</w:t>
      </w:r>
      <w:r w:rsidR="00D2088A" w:rsidRPr="00D2088A">
        <w:rPr>
          <w:rFonts w:eastAsiaTheme="minorHAnsi"/>
          <w:sz w:val="22"/>
          <w:szCs w:val="22"/>
          <w:lang w:val="es-CR" w:eastAsia="en-US"/>
        </w:rPr>
        <w:t xml:space="preserve"> de Flagrancia de San José (Goicochea)</w:t>
      </w:r>
    </w:p>
    <w:p w14:paraId="51166C03" w14:textId="305CB29C" w:rsidR="00D2088A" w:rsidRPr="00D2088A" w:rsidRDefault="003E1551" w:rsidP="00D2088A">
      <w:pPr>
        <w:ind w:left="708"/>
        <w:rPr>
          <w:rFonts w:eastAsiaTheme="minorHAnsi"/>
          <w:sz w:val="22"/>
          <w:szCs w:val="22"/>
          <w:lang w:val="es-CR" w:eastAsia="en-US"/>
        </w:rPr>
      </w:pPr>
      <w:r>
        <w:rPr>
          <w:rFonts w:eastAsiaTheme="minorHAnsi"/>
          <w:sz w:val="22"/>
          <w:szCs w:val="22"/>
          <w:lang w:val="es-CR" w:eastAsia="en-US"/>
        </w:rPr>
        <w:t>Sección</w:t>
      </w:r>
      <w:r w:rsidR="00D2088A" w:rsidRPr="00D2088A">
        <w:rPr>
          <w:rFonts w:eastAsiaTheme="minorHAnsi"/>
          <w:sz w:val="22"/>
          <w:szCs w:val="22"/>
          <w:lang w:val="es-CR" w:eastAsia="en-US"/>
        </w:rPr>
        <w:t xml:space="preserve"> Penal (Flagrancia) Primer Circuito Judicial de Alajuela</w:t>
      </w:r>
    </w:p>
    <w:p w14:paraId="643A9584" w14:textId="69C8008F" w:rsidR="00D2088A" w:rsidRPr="00D2088A" w:rsidRDefault="003E1551" w:rsidP="00D2088A">
      <w:pPr>
        <w:ind w:left="708"/>
        <w:rPr>
          <w:rFonts w:eastAsiaTheme="minorHAnsi"/>
          <w:sz w:val="22"/>
          <w:szCs w:val="22"/>
          <w:lang w:val="es-CR" w:eastAsia="en-US"/>
        </w:rPr>
      </w:pPr>
      <w:r>
        <w:rPr>
          <w:rFonts w:eastAsiaTheme="minorHAnsi"/>
          <w:sz w:val="22"/>
          <w:szCs w:val="22"/>
          <w:lang w:val="es-CR" w:eastAsia="en-US"/>
        </w:rPr>
        <w:t>Sección</w:t>
      </w:r>
      <w:r w:rsidR="00D2088A" w:rsidRPr="00D2088A">
        <w:rPr>
          <w:rFonts w:eastAsiaTheme="minorHAnsi"/>
          <w:sz w:val="22"/>
          <w:szCs w:val="22"/>
          <w:lang w:val="es-CR" w:eastAsia="en-US"/>
        </w:rPr>
        <w:t xml:space="preserve"> del Segundo Circuito Judicial De Alajuela (Flagrancia). San Carlos</w:t>
      </w:r>
    </w:p>
    <w:p w14:paraId="3686CE68" w14:textId="01D7DD6E" w:rsidR="00D2088A" w:rsidRPr="00D2088A" w:rsidRDefault="003E1551" w:rsidP="00D2088A">
      <w:pPr>
        <w:ind w:left="708"/>
        <w:rPr>
          <w:rFonts w:eastAsiaTheme="minorHAnsi"/>
          <w:sz w:val="22"/>
          <w:szCs w:val="22"/>
          <w:lang w:val="es-CR" w:eastAsia="en-US"/>
        </w:rPr>
      </w:pPr>
      <w:r>
        <w:rPr>
          <w:rFonts w:eastAsiaTheme="minorHAnsi"/>
          <w:sz w:val="22"/>
          <w:szCs w:val="22"/>
          <w:lang w:val="es-CR" w:eastAsia="en-US"/>
        </w:rPr>
        <w:t>Sección</w:t>
      </w:r>
      <w:r w:rsidR="00D2088A" w:rsidRPr="00D2088A">
        <w:rPr>
          <w:rFonts w:eastAsiaTheme="minorHAnsi"/>
          <w:sz w:val="22"/>
          <w:szCs w:val="22"/>
          <w:lang w:val="es-CR" w:eastAsia="en-US"/>
        </w:rPr>
        <w:t xml:space="preserve"> Penal (flagrancia) Circuito Judicial de Heredia</w:t>
      </w:r>
    </w:p>
    <w:p w14:paraId="00B634B1" w14:textId="77777777" w:rsidR="005B459D" w:rsidRDefault="003E1551" w:rsidP="005B459D">
      <w:pPr>
        <w:ind w:left="708"/>
      </w:pPr>
      <w:r>
        <w:rPr>
          <w:rFonts w:eastAsiaTheme="minorHAnsi"/>
          <w:sz w:val="22"/>
          <w:szCs w:val="22"/>
          <w:lang w:val="es-CR" w:eastAsia="en-US"/>
        </w:rPr>
        <w:t>Sección</w:t>
      </w:r>
      <w:r w:rsidR="00D2088A" w:rsidRPr="00D2088A">
        <w:rPr>
          <w:rFonts w:eastAsiaTheme="minorHAnsi"/>
          <w:sz w:val="22"/>
          <w:szCs w:val="22"/>
          <w:lang w:val="es-CR" w:eastAsia="en-US"/>
        </w:rPr>
        <w:t xml:space="preserve"> del Primer Circuito Judicial de Guanacaste (Flagrancia)</w:t>
      </w:r>
      <w:r w:rsidR="005B459D" w:rsidRPr="005B459D">
        <w:t xml:space="preserve"> </w:t>
      </w:r>
    </w:p>
    <w:p w14:paraId="354CECB3" w14:textId="69961BCE" w:rsidR="005B459D" w:rsidRPr="005B459D" w:rsidRDefault="005B459D" w:rsidP="005B459D">
      <w:pPr>
        <w:ind w:left="708"/>
        <w:rPr>
          <w:rFonts w:eastAsiaTheme="minorHAnsi"/>
          <w:sz w:val="22"/>
          <w:szCs w:val="22"/>
          <w:lang w:val="es-CR" w:eastAsia="en-US"/>
        </w:rPr>
      </w:pPr>
      <w:r>
        <w:t>Sección d</w:t>
      </w:r>
      <w:r w:rsidRPr="005B459D">
        <w:rPr>
          <w:rFonts w:eastAsiaTheme="minorHAnsi"/>
          <w:sz w:val="22"/>
          <w:szCs w:val="22"/>
          <w:lang w:val="es-CR" w:eastAsia="en-US"/>
        </w:rPr>
        <w:t xml:space="preserve">el </w:t>
      </w:r>
      <w:r>
        <w:rPr>
          <w:rFonts w:eastAsiaTheme="minorHAnsi"/>
          <w:sz w:val="22"/>
          <w:szCs w:val="22"/>
          <w:lang w:val="es-CR" w:eastAsia="en-US"/>
        </w:rPr>
        <w:t>Tercer</w:t>
      </w:r>
      <w:r w:rsidRPr="005B459D">
        <w:rPr>
          <w:rFonts w:eastAsiaTheme="minorHAnsi"/>
          <w:sz w:val="22"/>
          <w:szCs w:val="22"/>
          <w:lang w:val="es-CR" w:eastAsia="en-US"/>
        </w:rPr>
        <w:t xml:space="preserve"> Circuito Judicial </w:t>
      </w:r>
      <w:r>
        <w:rPr>
          <w:rFonts w:eastAsiaTheme="minorHAnsi"/>
          <w:sz w:val="22"/>
          <w:szCs w:val="22"/>
          <w:lang w:val="es-CR" w:eastAsia="en-US"/>
        </w:rPr>
        <w:t>d</w:t>
      </w:r>
      <w:r w:rsidRPr="005B459D">
        <w:rPr>
          <w:rFonts w:eastAsiaTheme="minorHAnsi"/>
          <w:sz w:val="22"/>
          <w:szCs w:val="22"/>
          <w:lang w:val="es-CR" w:eastAsia="en-US"/>
        </w:rPr>
        <w:t>e Alajuela (San Ramón) (Flagrancia)</w:t>
      </w:r>
    </w:p>
    <w:p w14:paraId="6321717B" w14:textId="7A69AB06"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 xml:space="preserve">Sección </w:t>
      </w:r>
      <w:r w:rsidRPr="005B459D">
        <w:rPr>
          <w:rFonts w:eastAsiaTheme="minorHAnsi"/>
          <w:sz w:val="22"/>
          <w:szCs w:val="22"/>
          <w:lang w:val="es-CR" w:eastAsia="en-US"/>
        </w:rPr>
        <w:t xml:space="preserve">Penal (Flagrancia) Circuito Judicial </w:t>
      </w:r>
      <w:r>
        <w:rPr>
          <w:rFonts w:eastAsiaTheme="minorHAnsi"/>
          <w:sz w:val="22"/>
          <w:szCs w:val="22"/>
          <w:lang w:val="es-CR" w:eastAsia="en-US"/>
        </w:rPr>
        <w:t>d</w:t>
      </w:r>
      <w:r w:rsidRPr="005B459D">
        <w:rPr>
          <w:rFonts w:eastAsiaTheme="minorHAnsi"/>
          <w:sz w:val="22"/>
          <w:szCs w:val="22"/>
          <w:lang w:val="es-CR" w:eastAsia="en-US"/>
        </w:rPr>
        <w:t>e Cartago</w:t>
      </w:r>
    </w:p>
    <w:p w14:paraId="150B6F73" w14:textId="1202E95C"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Sección d</w:t>
      </w:r>
      <w:r w:rsidRPr="005B459D">
        <w:rPr>
          <w:rFonts w:eastAsiaTheme="minorHAnsi"/>
          <w:sz w:val="22"/>
          <w:szCs w:val="22"/>
          <w:lang w:val="es-CR" w:eastAsia="en-US"/>
        </w:rPr>
        <w:t xml:space="preserve">el </w:t>
      </w:r>
      <w:r>
        <w:rPr>
          <w:rFonts w:eastAsiaTheme="minorHAnsi"/>
          <w:sz w:val="22"/>
          <w:szCs w:val="22"/>
          <w:lang w:val="es-CR" w:eastAsia="en-US"/>
        </w:rPr>
        <w:t xml:space="preserve">Segundo </w:t>
      </w:r>
      <w:r w:rsidRPr="005B459D">
        <w:rPr>
          <w:rFonts w:eastAsiaTheme="minorHAnsi"/>
          <w:sz w:val="22"/>
          <w:szCs w:val="22"/>
          <w:lang w:val="es-CR" w:eastAsia="en-US"/>
        </w:rPr>
        <w:t>Circuito Judicial De Guanacaste, Sede Santa Cruz (Flagrancia)</w:t>
      </w:r>
    </w:p>
    <w:p w14:paraId="72BF5A9A" w14:textId="6E5E6C21"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Sección</w:t>
      </w:r>
      <w:r w:rsidRPr="005B459D">
        <w:rPr>
          <w:rFonts w:eastAsiaTheme="minorHAnsi"/>
          <w:sz w:val="22"/>
          <w:szCs w:val="22"/>
          <w:lang w:val="es-CR" w:eastAsia="en-US"/>
        </w:rPr>
        <w:t xml:space="preserve"> Penal (Flagrancia) Circuito Judicial </w:t>
      </w:r>
      <w:r>
        <w:rPr>
          <w:rFonts w:eastAsiaTheme="minorHAnsi"/>
          <w:sz w:val="22"/>
          <w:szCs w:val="22"/>
          <w:lang w:val="es-CR" w:eastAsia="en-US"/>
        </w:rPr>
        <w:t>d</w:t>
      </w:r>
      <w:r w:rsidRPr="005B459D">
        <w:rPr>
          <w:rFonts w:eastAsiaTheme="minorHAnsi"/>
          <w:sz w:val="22"/>
          <w:szCs w:val="22"/>
          <w:lang w:val="es-CR" w:eastAsia="en-US"/>
        </w:rPr>
        <w:t>e Puntarenas</w:t>
      </w:r>
    </w:p>
    <w:p w14:paraId="3203BF41" w14:textId="430AA121"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Sección d</w:t>
      </w:r>
      <w:r w:rsidRPr="005B459D">
        <w:rPr>
          <w:rFonts w:eastAsiaTheme="minorHAnsi"/>
          <w:sz w:val="22"/>
          <w:szCs w:val="22"/>
          <w:lang w:val="es-CR" w:eastAsia="en-US"/>
        </w:rPr>
        <w:t xml:space="preserve">el </w:t>
      </w:r>
      <w:r>
        <w:rPr>
          <w:rFonts w:eastAsiaTheme="minorHAnsi"/>
          <w:sz w:val="22"/>
          <w:szCs w:val="22"/>
          <w:lang w:val="es-CR" w:eastAsia="en-US"/>
        </w:rPr>
        <w:t>Primer</w:t>
      </w:r>
      <w:r w:rsidRPr="005B459D">
        <w:rPr>
          <w:rFonts w:eastAsiaTheme="minorHAnsi"/>
          <w:sz w:val="22"/>
          <w:szCs w:val="22"/>
          <w:lang w:val="es-CR" w:eastAsia="en-US"/>
        </w:rPr>
        <w:t xml:space="preserve"> Circuito Judicial </w:t>
      </w:r>
      <w:r>
        <w:rPr>
          <w:rFonts w:eastAsiaTheme="minorHAnsi"/>
          <w:sz w:val="22"/>
          <w:szCs w:val="22"/>
          <w:lang w:val="es-CR" w:eastAsia="en-US"/>
        </w:rPr>
        <w:t>d</w:t>
      </w:r>
      <w:r w:rsidRPr="005B459D">
        <w:rPr>
          <w:rFonts w:eastAsiaTheme="minorHAnsi"/>
          <w:sz w:val="22"/>
          <w:szCs w:val="22"/>
          <w:lang w:val="es-CR" w:eastAsia="en-US"/>
        </w:rPr>
        <w:t xml:space="preserve">e </w:t>
      </w:r>
      <w:r>
        <w:rPr>
          <w:rFonts w:eastAsiaTheme="minorHAnsi"/>
          <w:sz w:val="22"/>
          <w:szCs w:val="22"/>
          <w:lang w:val="es-CR" w:eastAsia="en-US"/>
        </w:rPr>
        <w:t>la</w:t>
      </w:r>
      <w:r w:rsidRPr="005B459D">
        <w:rPr>
          <w:rFonts w:eastAsiaTheme="minorHAnsi"/>
          <w:sz w:val="22"/>
          <w:szCs w:val="22"/>
          <w:lang w:val="es-CR" w:eastAsia="en-US"/>
        </w:rPr>
        <w:t xml:space="preserve"> Zona Sur. Pérez Zeledón (Flagrancia)</w:t>
      </w:r>
    </w:p>
    <w:p w14:paraId="54CCFD73" w14:textId="5286BF30"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Sección d</w:t>
      </w:r>
      <w:r w:rsidRPr="005B459D">
        <w:rPr>
          <w:rFonts w:eastAsiaTheme="minorHAnsi"/>
          <w:sz w:val="22"/>
          <w:szCs w:val="22"/>
          <w:lang w:val="es-CR" w:eastAsia="en-US"/>
        </w:rPr>
        <w:t xml:space="preserve">el </w:t>
      </w:r>
      <w:r>
        <w:rPr>
          <w:rFonts w:eastAsiaTheme="minorHAnsi"/>
          <w:sz w:val="22"/>
          <w:szCs w:val="22"/>
          <w:lang w:val="es-CR" w:eastAsia="en-US"/>
        </w:rPr>
        <w:t>Segundo</w:t>
      </w:r>
      <w:r w:rsidRPr="005B459D">
        <w:rPr>
          <w:rFonts w:eastAsiaTheme="minorHAnsi"/>
          <w:sz w:val="22"/>
          <w:szCs w:val="22"/>
          <w:lang w:val="es-CR" w:eastAsia="en-US"/>
        </w:rPr>
        <w:t xml:space="preserve"> Circuito Judicial </w:t>
      </w:r>
      <w:r>
        <w:rPr>
          <w:rFonts w:eastAsiaTheme="minorHAnsi"/>
          <w:sz w:val="22"/>
          <w:szCs w:val="22"/>
          <w:lang w:val="es-CR" w:eastAsia="en-US"/>
        </w:rPr>
        <w:t>d</w:t>
      </w:r>
      <w:r w:rsidRPr="005B459D">
        <w:rPr>
          <w:rFonts w:eastAsiaTheme="minorHAnsi"/>
          <w:sz w:val="22"/>
          <w:szCs w:val="22"/>
          <w:lang w:val="es-CR" w:eastAsia="en-US"/>
        </w:rPr>
        <w:t xml:space="preserve">e </w:t>
      </w:r>
      <w:r>
        <w:rPr>
          <w:rFonts w:eastAsiaTheme="minorHAnsi"/>
          <w:sz w:val="22"/>
          <w:szCs w:val="22"/>
          <w:lang w:val="es-CR" w:eastAsia="en-US"/>
        </w:rPr>
        <w:t>l</w:t>
      </w:r>
      <w:r w:rsidRPr="005B459D">
        <w:rPr>
          <w:rFonts w:eastAsiaTheme="minorHAnsi"/>
          <w:sz w:val="22"/>
          <w:szCs w:val="22"/>
          <w:lang w:val="es-CR" w:eastAsia="en-US"/>
        </w:rPr>
        <w:t>a Zona Sur. Corredores (Flagrancia)</w:t>
      </w:r>
    </w:p>
    <w:p w14:paraId="572400A3" w14:textId="68F99D1C" w:rsidR="005B459D" w:rsidRPr="005B459D" w:rsidRDefault="005B459D" w:rsidP="005B459D">
      <w:pPr>
        <w:ind w:left="708"/>
        <w:rPr>
          <w:rFonts w:eastAsiaTheme="minorHAnsi"/>
          <w:sz w:val="22"/>
          <w:szCs w:val="22"/>
          <w:lang w:val="es-CR" w:eastAsia="en-US"/>
        </w:rPr>
      </w:pPr>
      <w:r>
        <w:rPr>
          <w:rFonts w:eastAsiaTheme="minorHAnsi"/>
          <w:sz w:val="22"/>
          <w:szCs w:val="22"/>
          <w:lang w:val="es-CR" w:eastAsia="en-US"/>
        </w:rPr>
        <w:t>Sección</w:t>
      </w:r>
      <w:r w:rsidRPr="005B459D">
        <w:rPr>
          <w:rFonts w:eastAsiaTheme="minorHAnsi"/>
          <w:sz w:val="22"/>
          <w:szCs w:val="22"/>
          <w:lang w:val="es-CR" w:eastAsia="en-US"/>
        </w:rPr>
        <w:t xml:space="preserve"> Penal (Flagrancia)</w:t>
      </w:r>
      <w:r>
        <w:rPr>
          <w:rFonts w:eastAsiaTheme="minorHAnsi"/>
          <w:sz w:val="22"/>
          <w:szCs w:val="22"/>
          <w:lang w:val="es-CR" w:eastAsia="en-US"/>
        </w:rPr>
        <w:t xml:space="preserve"> del Primer</w:t>
      </w:r>
      <w:r w:rsidRPr="005B459D">
        <w:rPr>
          <w:rFonts w:eastAsiaTheme="minorHAnsi"/>
          <w:sz w:val="22"/>
          <w:szCs w:val="22"/>
          <w:lang w:val="es-CR" w:eastAsia="en-US"/>
        </w:rPr>
        <w:t xml:space="preserve"> Circuito Judicial De La Zona Atlántica</w:t>
      </w:r>
    </w:p>
    <w:p w14:paraId="31BB9BD6" w14:textId="41F0CC55" w:rsidR="00D2088A" w:rsidRPr="00D2088A" w:rsidRDefault="005B459D" w:rsidP="005B459D">
      <w:pPr>
        <w:ind w:left="708"/>
        <w:rPr>
          <w:rFonts w:eastAsiaTheme="minorHAnsi"/>
          <w:sz w:val="22"/>
          <w:szCs w:val="22"/>
          <w:lang w:val="es-CR" w:eastAsia="en-US"/>
        </w:rPr>
      </w:pPr>
      <w:r>
        <w:rPr>
          <w:rFonts w:eastAsiaTheme="minorHAnsi"/>
          <w:sz w:val="22"/>
          <w:szCs w:val="22"/>
          <w:lang w:val="es-CR" w:eastAsia="en-US"/>
        </w:rPr>
        <w:t>Sección d</w:t>
      </w:r>
      <w:r w:rsidRPr="005B459D">
        <w:rPr>
          <w:rFonts w:eastAsiaTheme="minorHAnsi"/>
          <w:sz w:val="22"/>
          <w:szCs w:val="22"/>
          <w:lang w:val="es-CR" w:eastAsia="en-US"/>
        </w:rPr>
        <w:t xml:space="preserve">el </w:t>
      </w:r>
      <w:r>
        <w:rPr>
          <w:rFonts w:eastAsiaTheme="minorHAnsi"/>
          <w:sz w:val="22"/>
          <w:szCs w:val="22"/>
          <w:lang w:val="es-CR" w:eastAsia="en-US"/>
        </w:rPr>
        <w:t xml:space="preserve">Segundo </w:t>
      </w:r>
      <w:r w:rsidRPr="005B459D">
        <w:rPr>
          <w:rFonts w:eastAsiaTheme="minorHAnsi"/>
          <w:sz w:val="22"/>
          <w:szCs w:val="22"/>
          <w:lang w:val="es-CR" w:eastAsia="en-US"/>
        </w:rPr>
        <w:t xml:space="preserve">Circuito Judicial </w:t>
      </w:r>
      <w:r>
        <w:rPr>
          <w:rFonts w:eastAsiaTheme="minorHAnsi"/>
          <w:sz w:val="22"/>
          <w:szCs w:val="22"/>
          <w:lang w:val="es-CR" w:eastAsia="en-US"/>
        </w:rPr>
        <w:t>d</w:t>
      </w:r>
      <w:r w:rsidRPr="005B459D">
        <w:rPr>
          <w:rFonts w:eastAsiaTheme="minorHAnsi"/>
          <w:sz w:val="22"/>
          <w:szCs w:val="22"/>
          <w:lang w:val="es-CR" w:eastAsia="en-US"/>
        </w:rPr>
        <w:t xml:space="preserve">e </w:t>
      </w:r>
      <w:r>
        <w:rPr>
          <w:rFonts w:eastAsiaTheme="minorHAnsi"/>
          <w:sz w:val="22"/>
          <w:szCs w:val="22"/>
          <w:lang w:val="es-CR" w:eastAsia="en-US"/>
        </w:rPr>
        <w:t>l</w:t>
      </w:r>
      <w:r w:rsidRPr="005B459D">
        <w:rPr>
          <w:rFonts w:eastAsiaTheme="minorHAnsi"/>
          <w:sz w:val="22"/>
          <w:szCs w:val="22"/>
          <w:lang w:val="es-CR" w:eastAsia="en-US"/>
        </w:rPr>
        <w:t>a Zona Atlántica (Flagrancia)</w:t>
      </w:r>
    </w:p>
    <w:p w14:paraId="01D4FE8D" w14:textId="77777777" w:rsidR="003E1551" w:rsidRPr="000125BC" w:rsidRDefault="00D2088A" w:rsidP="00BF69BE">
      <w:r w:rsidRPr="00D2088A">
        <w:rPr>
          <w:rFonts w:eastAsiaTheme="minorHAnsi"/>
          <w:sz w:val="22"/>
          <w:szCs w:val="22"/>
          <w:lang w:val="es-CR" w:eastAsia="en-US"/>
        </w:rPr>
        <w:tab/>
      </w:r>
      <w:r w:rsidR="003E1551" w:rsidRPr="000125BC">
        <w:t>Licda. Indira Jiménez González, Administradora Secretaría General de la Corte</w:t>
      </w:r>
    </w:p>
    <w:p w14:paraId="1A55BF3C" w14:textId="45CB2B32" w:rsidR="00A27A79" w:rsidRPr="00D2088A" w:rsidRDefault="001E3244" w:rsidP="00FF3E59">
      <w:pPr>
        <w:rPr>
          <w:sz w:val="22"/>
          <w:szCs w:val="22"/>
          <w:lang w:eastAsia="en-US"/>
        </w:rPr>
      </w:pPr>
      <w:r w:rsidRPr="00D2088A">
        <w:rPr>
          <w:rFonts w:eastAsiaTheme="minorHAnsi"/>
          <w:sz w:val="22"/>
          <w:szCs w:val="22"/>
          <w:lang w:val="es-CR" w:eastAsia="en-US"/>
        </w:rPr>
        <w:tab/>
      </w:r>
      <w:r w:rsidR="00BD37CD" w:rsidRPr="00D2088A">
        <w:rPr>
          <w:sz w:val="22"/>
          <w:szCs w:val="22"/>
          <w:lang w:eastAsia="en-US"/>
        </w:rPr>
        <w:t xml:space="preserve">Diligencias </w:t>
      </w:r>
      <w:proofErr w:type="spellStart"/>
      <w:r w:rsidR="0029216A" w:rsidRPr="00D2088A">
        <w:rPr>
          <w:sz w:val="22"/>
          <w:szCs w:val="22"/>
          <w:lang w:eastAsia="en-US"/>
        </w:rPr>
        <w:t>Refs</w:t>
      </w:r>
      <w:proofErr w:type="spellEnd"/>
      <w:r w:rsidR="0029216A" w:rsidRPr="00D2088A">
        <w:rPr>
          <w:sz w:val="22"/>
          <w:szCs w:val="22"/>
          <w:lang w:eastAsia="en-US"/>
        </w:rPr>
        <w:t>: (</w:t>
      </w:r>
      <w:r w:rsidR="00FF3E59" w:rsidRPr="00D2088A">
        <w:rPr>
          <w:b/>
          <w:bCs/>
          <w:sz w:val="22"/>
          <w:szCs w:val="22"/>
          <w:lang w:eastAsia="en-US"/>
        </w:rPr>
        <w:t>3208-2022</w:t>
      </w:r>
      <w:r w:rsidR="004C50B5" w:rsidRPr="00D2088A">
        <w:rPr>
          <w:sz w:val="22"/>
          <w:szCs w:val="22"/>
          <w:lang w:eastAsia="en-US"/>
        </w:rPr>
        <w:t>)</w:t>
      </w:r>
      <w:r w:rsidR="007C0EC5" w:rsidRPr="00D2088A">
        <w:rPr>
          <w:sz w:val="22"/>
          <w:szCs w:val="22"/>
          <w:lang w:eastAsia="en-US"/>
        </w:rPr>
        <w:t xml:space="preserve"> </w:t>
      </w:r>
    </w:p>
    <w:p w14:paraId="15CB646B" w14:textId="41BA99AD" w:rsidR="0085457D" w:rsidRPr="00D2088A" w:rsidRDefault="00DC04D9" w:rsidP="00FF3E59">
      <w:pPr>
        <w:rPr>
          <w:sz w:val="22"/>
          <w:szCs w:val="22"/>
          <w:lang w:val="es-CR"/>
        </w:rPr>
      </w:pPr>
      <w:r w:rsidRPr="00D2088A">
        <w:rPr>
          <w:b/>
          <w:bCs/>
          <w:sz w:val="22"/>
          <w:szCs w:val="22"/>
          <w:lang w:val="es-ES_tradnl"/>
        </w:rPr>
        <w:tab/>
      </w:r>
      <w:proofErr w:type="spellStart"/>
      <w:r w:rsidR="009C2A6B" w:rsidRPr="00D2088A">
        <w:rPr>
          <w:sz w:val="22"/>
          <w:szCs w:val="22"/>
          <w:lang w:val="es-CR"/>
        </w:rPr>
        <w:t>L</w:t>
      </w:r>
      <w:r w:rsidR="006C58AD" w:rsidRPr="00D2088A">
        <w:rPr>
          <w:sz w:val="22"/>
          <w:szCs w:val="22"/>
          <w:lang w:val="es-CR"/>
        </w:rPr>
        <w:t>bm</w:t>
      </w:r>
      <w:proofErr w:type="spellEnd"/>
    </w:p>
    <w:p w14:paraId="248BE39E" w14:textId="7DF2C8BC" w:rsidR="00D91948" w:rsidRPr="00D2088A" w:rsidRDefault="00E0443B" w:rsidP="00FF3E59">
      <w:pPr>
        <w:rPr>
          <w:sz w:val="22"/>
          <w:szCs w:val="22"/>
          <w:lang w:val="es-CR"/>
        </w:rPr>
      </w:pPr>
      <w:r w:rsidRPr="00D2088A">
        <w:rPr>
          <w:sz w:val="22"/>
          <w:szCs w:val="22"/>
          <w:lang w:val="es-CR"/>
        </w:rPr>
        <w:tab/>
      </w:r>
    </w:p>
    <w:p w14:paraId="660BD732" w14:textId="6F4B7F97" w:rsidR="00D2088A" w:rsidRPr="00D2088A" w:rsidRDefault="00D2088A" w:rsidP="00FF3E59">
      <w:pPr>
        <w:rPr>
          <w:sz w:val="22"/>
          <w:szCs w:val="22"/>
          <w:lang w:val="es-CR"/>
        </w:rPr>
      </w:pPr>
    </w:p>
    <w:sectPr w:rsidR="00D2088A" w:rsidRPr="00D2088A" w:rsidSect="00186AD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F6CA" w14:textId="77777777" w:rsidR="004E24B5" w:rsidRDefault="004E24B5">
      <w:r>
        <w:separator/>
      </w:r>
    </w:p>
  </w:endnote>
  <w:endnote w:type="continuationSeparator" w:id="0">
    <w:p w14:paraId="0466506F" w14:textId="77777777" w:rsidR="004E24B5" w:rsidRDefault="004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바탕">
    <w:altName w:val="MS Gothic"/>
    <w:panose1 w:val="00000000000000000000"/>
    <w:charset w:val="80"/>
    <w:family w:val="roman"/>
    <w:notTrueType/>
    <w:pitch w:val="default"/>
  </w:font>
  <w:font w:name="Noto Sans Devanagari">
    <w:altName w:val="Times New Roman"/>
    <w:charset w:val="00"/>
    <w:family w:val="swiss"/>
    <w:pitch w:val="variable"/>
    <w:sig w:usb0="80008023" w:usb1="00002046" w:usb2="00000000" w:usb3="00000000" w:csb0="00000001" w:csb1="00000000"/>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pranq eco sans">
    <w:altName w:val="Malgun Gothic"/>
    <w:charset w:val="00"/>
    <w:family w:val="roman"/>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Cooper Md BT">
    <w:altName w:val="Bookman Old Style"/>
    <w:charset w:val="00"/>
    <w:family w:val="auto"/>
    <w:pitch w:val="default"/>
  </w:font>
  <w:font w:name="font290">
    <w:altName w:val="Calibri"/>
    <w:charset w:val="00"/>
    <w:family w:val="auto"/>
    <w:pitch w:val="variable"/>
  </w:font>
  <w:font w:name="Monotype Corsiva">
    <w:panose1 w:val="03010101010201010101"/>
    <w:charset w:val="00"/>
    <w:family w:val="script"/>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Miriam">
    <w:charset w:val="B1"/>
    <w:family w:val="swiss"/>
    <w:pitch w:val="variable"/>
    <w:sig w:usb0="00000803" w:usb1="00000000" w:usb2="00000000" w:usb3="00000000" w:csb0="0000002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9C5D1D" w:rsidRDefault="009C5D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9C5D1D" w:rsidRDefault="009C5D1D">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9C5D1D" w:rsidRDefault="009C5D1D">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9C5D1D" w:rsidRDefault="009C5D1D">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9C5D1D" w:rsidRDefault="009C5D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5EEC" w14:textId="77777777" w:rsidR="004E24B5" w:rsidRDefault="004E24B5">
      <w:r>
        <w:separator/>
      </w:r>
    </w:p>
  </w:footnote>
  <w:footnote w:type="continuationSeparator" w:id="0">
    <w:p w14:paraId="11BFFD8E" w14:textId="77777777" w:rsidR="004E24B5" w:rsidRDefault="004E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9C5D1D" w:rsidRDefault="009C5D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1AD557A" w:rsidR="009C5D1D" w:rsidRDefault="009C5D1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049560C0">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9C5D1D" w:rsidRDefault="009C5D1D"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9C5D1D" w:rsidRDefault="009C5D1D"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9C5D1D" w:rsidRDefault="009C5D1D">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9C5D1D" w:rsidRDefault="009C5D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7303"/>
        </w:tabs>
        <w:ind w:left="7303"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3"/>
    <w:multiLevelType w:val="multilevel"/>
    <w:tmpl w:val="00000003"/>
    <w:name w:val="WWNum32"/>
    <w:styleLink w:val="11111111122"/>
    <w:lvl w:ilvl="0">
      <w:start w:val="1"/>
      <w:numFmt w:val="bullet"/>
      <w:lvlText w:val=""/>
      <w:lvlJc w:val="left"/>
      <w:pPr>
        <w:tabs>
          <w:tab w:val="num" w:pos="0"/>
        </w:tabs>
        <w:ind w:left="780" w:hanging="360"/>
      </w:pPr>
      <w:rPr>
        <w:rFonts w:ascii="Wingdings" w:hAnsi="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2" w15:restartNumberingAfterBreak="0">
    <w:nsid w:val="00317E87"/>
    <w:multiLevelType w:val="hybridMultilevel"/>
    <w:tmpl w:val="276EFC4A"/>
    <w:styleLink w:val="Sinlista125"/>
    <w:lvl w:ilvl="0" w:tplc="325C5D3A">
      <w:start w:val="1"/>
      <w:numFmt w:val="decimal"/>
      <w:lvlText w:val="%1."/>
      <w:lvlJc w:val="left"/>
      <w:pPr>
        <w:ind w:left="927" w:hanging="360"/>
      </w:pPr>
      <w:rPr>
        <w:b/>
        <w:bCs w:val="0"/>
      </w:r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3882C72"/>
    <w:multiLevelType w:val="hybridMultilevel"/>
    <w:tmpl w:val="4DFE72DA"/>
    <w:styleLink w:val="111111111342"/>
    <w:lvl w:ilvl="0" w:tplc="FFFFFFF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03D816ED"/>
    <w:multiLevelType w:val="hybridMultilevel"/>
    <w:tmpl w:val="8A14BBEC"/>
    <w:styleLink w:val="111111111213"/>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04391BBC"/>
    <w:multiLevelType w:val="hybridMultilevel"/>
    <w:tmpl w:val="8C6222F8"/>
    <w:styleLink w:val="1111111113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086A7365"/>
    <w:multiLevelType w:val="multilevel"/>
    <w:tmpl w:val="8E2EFF9E"/>
    <w:styleLink w:val="11111111134221"/>
    <w:lvl w:ilvl="0">
      <w:start w:val="4"/>
      <w:numFmt w:val="decimal"/>
      <w:lvlText w:val="%1."/>
      <w:lvlJc w:val="left"/>
      <w:pPr>
        <w:ind w:left="360" w:hanging="360"/>
      </w:pPr>
    </w:lvl>
    <w:lvl w:ilvl="1">
      <w:start w:val="1"/>
      <w:numFmt w:val="decimal"/>
      <w:lvlText w:val="%1.%2."/>
      <w:lvlJc w:val="left"/>
      <w:pPr>
        <w:ind w:left="2137"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AA359B"/>
    <w:multiLevelType w:val="singleLevel"/>
    <w:tmpl w:val="59466C30"/>
    <w:name w:val="WW8Num47"/>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3" w15:restartNumberingAfterBreak="0">
    <w:nsid w:val="0BDE0085"/>
    <w:multiLevelType w:val="hybridMultilevel"/>
    <w:tmpl w:val="69544226"/>
    <w:styleLink w:val="WW8Num13"/>
    <w:lvl w:ilvl="0" w:tplc="14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0C111B94"/>
    <w:multiLevelType w:val="hybridMultilevel"/>
    <w:tmpl w:val="97E46AE2"/>
    <w:styleLink w:val="1111111111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0C722720"/>
    <w:multiLevelType w:val="hybridMultilevel"/>
    <w:tmpl w:val="08CCDEA2"/>
    <w:styleLink w:val="111111111211"/>
    <w:lvl w:ilvl="0" w:tplc="9CFCFC36">
      <w:start w:val="1"/>
      <w:numFmt w:val="upperRoman"/>
      <w:lvlText w:val="%1."/>
      <w:lvlJc w:val="right"/>
      <w:pPr>
        <w:ind w:left="720" w:hanging="360"/>
      </w:pPr>
      <w:rPr>
        <w:rFonts w:asciiTheme="minorHAnsi" w:hAnsiTheme="minorHAnsi" w:cstheme="minorHAnsi" w:hint="default"/>
        <w:b/>
        <w:bCs/>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0E271FD8"/>
    <w:multiLevelType w:val="hybridMultilevel"/>
    <w:tmpl w:val="F490FA1C"/>
    <w:styleLink w:val="111111111231"/>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00F45EA"/>
    <w:multiLevelType w:val="hybridMultilevel"/>
    <w:tmpl w:val="0FDA7AF2"/>
    <w:styleLink w:val="1111111113421"/>
    <w:lvl w:ilvl="0" w:tplc="CBCCD39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1E12691"/>
    <w:multiLevelType w:val="hybridMultilevel"/>
    <w:tmpl w:val="CF300842"/>
    <w:styleLink w:val="111111111342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12F0360B"/>
    <w:multiLevelType w:val="hybridMultilevel"/>
    <w:tmpl w:val="A0E617A2"/>
    <w:styleLink w:val="11111111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19504BD7"/>
    <w:multiLevelType w:val="hybridMultilevel"/>
    <w:tmpl w:val="1DC8CB38"/>
    <w:lvl w:ilvl="0" w:tplc="76DC446A">
      <w:start w:val="1"/>
      <w:numFmt w:val="decimal"/>
      <w:pStyle w:val="EstiloTextodegloboBookAntiqua12pto"/>
      <w:lvlText w:val="13.1%1"/>
      <w:lvlJc w:val="left"/>
      <w:pPr>
        <w:ind w:left="720" w:hanging="360"/>
      </w:pPr>
      <w:rPr>
        <w:rFonts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98955DB"/>
    <w:multiLevelType w:val="hybridMultilevel"/>
    <w:tmpl w:val="42C03626"/>
    <w:styleLink w:val="WW8Num23"/>
    <w:lvl w:ilvl="0" w:tplc="C5BC6EF2">
      <w:start w:val="1"/>
      <w:numFmt w:val="lowerLetter"/>
      <w:lvlText w:val="%1."/>
      <w:lvlJc w:val="left"/>
      <w:pPr>
        <w:ind w:left="720" w:hanging="360"/>
      </w:pPr>
      <w:rPr>
        <w:rFonts w:ascii="Book Antiqua" w:eastAsia="Times New Roman" w:hAnsi="Book Antiqua" w:cs="Aria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1B095288"/>
    <w:multiLevelType w:val="multilevel"/>
    <w:tmpl w:val="033C6B88"/>
    <w:styleLink w:val="WW8Num21"/>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33" w15:restartNumberingAfterBreak="0">
    <w:nsid w:val="20786171"/>
    <w:multiLevelType w:val="hybridMultilevel"/>
    <w:tmpl w:val="F8F0A1E2"/>
    <w:styleLink w:val="111111111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216E40FD"/>
    <w:multiLevelType w:val="multilevel"/>
    <w:tmpl w:val="C3D094C0"/>
    <w:styleLink w:val="WW8Num3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B1640"/>
    <w:multiLevelType w:val="hybridMultilevel"/>
    <w:tmpl w:val="1E202264"/>
    <w:styleLink w:val="111111111343"/>
    <w:lvl w:ilvl="0" w:tplc="BE344018">
      <w:start w:val="1"/>
      <w:numFmt w:val="decimal"/>
      <w:lvlText w:val="%1."/>
      <w:lvlJc w:val="left"/>
      <w:pPr>
        <w:ind w:left="1428" w:hanging="360"/>
      </w:pPr>
      <w:rPr>
        <w:color w:val="000099"/>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6" w15:restartNumberingAfterBreak="0">
    <w:nsid w:val="225604B8"/>
    <w:multiLevelType w:val="multilevel"/>
    <w:tmpl w:val="4EE6331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3F36BEC"/>
    <w:multiLevelType w:val="multilevel"/>
    <w:tmpl w:val="6ED429F2"/>
    <w:styleLink w:val="111111111113"/>
    <w:lvl w:ilvl="0">
      <w:start w:val="1"/>
      <w:numFmt w:val="upperRoman"/>
      <w:lvlText w:val="%1."/>
      <w:lvlJc w:val="left"/>
      <w:pPr>
        <w:ind w:left="1080" w:hanging="720"/>
      </w:pPr>
      <w:rPr>
        <w:rFonts w:hint="default"/>
      </w:rPr>
    </w:lvl>
    <w:lvl w:ilvl="1">
      <w:start w:val="1"/>
      <w:numFmt w:val="decimal"/>
      <w:isLgl/>
      <w:lvlText w:val="%1.%2"/>
      <w:lvlJc w:val="left"/>
      <w:pPr>
        <w:ind w:left="760" w:hanging="400"/>
      </w:pPr>
      <w:rPr>
        <w:rFonts w:ascii="Arial" w:hAnsi="Arial" w:cs="Arial" w:hint="default"/>
        <w:b/>
        <w:i w:val="0"/>
        <w:sz w:val="24"/>
      </w:rPr>
    </w:lvl>
    <w:lvl w:ilvl="2">
      <w:start w:val="1"/>
      <w:numFmt w:val="decimal"/>
      <w:isLgl/>
      <w:lvlText w:val="%1.%2.%3"/>
      <w:lvlJc w:val="left"/>
      <w:pPr>
        <w:ind w:left="1080" w:hanging="720"/>
      </w:pPr>
      <w:rPr>
        <w:rFonts w:ascii="Arial" w:hAnsi="Arial" w:cs="Arial" w:hint="default"/>
        <w:b/>
        <w:i w:val="0"/>
        <w:sz w:val="24"/>
      </w:rPr>
    </w:lvl>
    <w:lvl w:ilvl="3">
      <w:start w:val="1"/>
      <w:numFmt w:val="decimal"/>
      <w:isLgl/>
      <w:lvlText w:val="%1.%2.%3.%4"/>
      <w:lvlJc w:val="left"/>
      <w:pPr>
        <w:ind w:left="1440" w:hanging="1080"/>
      </w:pPr>
      <w:rPr>
        <w:rFonts w:ascii="Arial" w:hAnsi="Arial" w:cs="Arial" w:hint="default"/>
        <w:b/>
        <w:i w:val="0"/>
        <w:sz w:val="24"/>
      </w:rPr>
    </w:lvl>
    <w:lvl w:ilvl="4">
      <w:start w:val="1"/>
      <w:numFmt w:val="decimal"/>
      <w:isLgl/>
      <w:lvlText w:val="%1.%2.%3.%4.%5"/>
      <w:lvlJc w:val="left"/>
      <w:pPr>
        <w:ind w:left="1440" w:hanging="1080"/>
      </w:pPr>
      <w:rPr>
        <w:rFonts w:ascii="Arial" w:hAnsi="Arial" w:cs="Arial" w:hint="default"/>
        <w:b/>
        <w:i w:val="0"/>
        <w:sz w:val="24"/>
      </w:rPr>
    </w:lvl>
    <w:lvl w:ilvl="5">
      <w:start w:val="1"/>
      <w:numFmt w:val="decimal"/>
      <w:isLgl/>
      <w:lvlText w:val="%1.%2.%3.%4.%5.%6"/>
      <w:lvlJc w:val="left"/>
      <w:pPr>
        <w:ind w:left="1800" w:hanging="1440"/>
      </w:pPr>
      <w:rPr>
        <w:rFonts w:ascii="Arial" w:hAnsi="Arial" w:cs="Arial" w:hint="default"/>
        <w:b/>
        <w:i w:val="0"/>
        <w:sz w:val="24"/>
      </w:rPr>
    </w:lvl>
    <w:lvl w:ilvl="6">
      <w:start w:val="1"/>
      <w:numFmt w:val="decimal"/>
      <w:isLgl/>
      <w:lvlText w:val="%1.%2.%3.%4.%5.%6.%7"/>
      <w:lvlJc w:val="left"/>
      <w:pPr>
        <w:ind w:left="1800" w:hanging="1440"/>
      </w:pPr>
      <w:rPr>
        <w:rFonts w:ascii="Arial" w:hAnsi="Arial" w:cs="Arial" w:hint="default"/>
        <w:b/>
        <w:i w:val="0"/>
        <w:sz w:val="24"/>
      </w:rPr>
    </w:lvl>
    <w:lvl w:ilvl="7">
      <w:start w:val="1"/>
      <w:numFmt w:val="decimal"/>
      <w:isLgl/>
      <w:lvlText w:val="%1.%2.%3.%4.%5.%6.%7.%8"/>
      <w:lvlJc w:val="left"/>
      <w:pPr>
        <w:ind w:left="2160" w:hanging="1800"/>
      </w:pPr>
      <w:rPr>
        <w:rFonts w:ascii="Arial" w:hAnsi="Arial" w:cs="Arial" w:hint="default"/>
        <w:b/>
        <w:i w:val="0"/>
        <w:sz w:val="24"/>
      </w:rPr>
    </w:lvl>
    <w:lvl w:ilvl="8">
      <w:start w:val="1"/>
      <w:numFmt w:val="decimal"/>
      <w:isLgl/>
      <w:lvlText w:val="%1.%2.%3.%4.%5.%6.%7.%8.%9"/>
      <w:lvlJc w:val="left"/>
      <w:pPr>
        <w:ind w:left="2160" w:hanging="1800"/>
      </w:pPr>
      <w:rPr>
        <w:rFonts w:ascii="Arial" w:hAnsi="Arial" w:cs="Arial" w:hint="default"/>
        <w:b/>
        <w:i w:val="0"/>
        <w:sz w:val="24"/>
      </w:r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6CE60E7"/>
    <w:multiLevelType w:val="hybridMultilevel"/>
    <w:tmpl w:val="4C92CD4E"/>
    <w:styleLink w:val="Sinlista111112"/>
    <w:lvl w:ilvl="0" w:tplc="1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7C7DFB"/>
    <w:multiLevelType w:val="multilevel"/>
    <w:tmpl w:val="CE02DAE6"/>
    <w:styleLink w:val="11111111121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A29145C"/>
    <w:multiLevelType w:val="hybridMultilevel"/>
    <w:tmpl w:val="77546A00"/>
    <w:styleLink w:val="1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3" w15:restartNumberingAfterBreak="0">
    <w:nsid w:val="2D846A91"/>
    <w:multiLevelType w:val="hybridMultilevel"/>
    <w:tmpl w:val="991093BC"/>
    <w:styleLink w:val="11111111121"/>
    <w:lvl w:ilvl="0" w:tplc="140A000F">
      <w:start w:val="5"/>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372B2DD5"/>
    <w:multiLevelType w:val="hybridMultilevel"/>
    <w:tmpl w:val="320AF594"/>
    <w:styleLink w:val="11111111134213"/>
    <w:lvl w:ilvl="0" w:tplc="733C368E">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3B1E1F52"/>
    <w:multiLevelType w:val="hybridMultilevel"/>
    <w:tmpl w:val="6F4E697A"/>
    <w:styleLink w:val="WW8Num2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6" w15:restartNumberingAfterBreak="0">
    <w:nsid w:val="3B7113BF"/>
    <w:multiLevelType w:val="hybridMultilevel"/>
    <w:tmpl w:val="83002DD6"/>
    <w:styleLink w:val="1111111112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691885"/>
    <w:multiLevelType w:val="hybridMultilevel"/>
    <w:tmpl w:val="C11E2D08"/>
    <w:styleLink w:val="WW8Num2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3DEE2238"/>
    <w:multiLevelType w:val="hybridMultilevel"/>
    <w:tmpl w:val="7D5A8370"/>
    <w:styleLink w:val="1111111112"/>
    <w:lvl w:ilvl="0" w:tplc="07F8F40E">
      <w:start w:val="1"/>
      <w:numFmt w:val="decimal"/>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50" w15:restartNumberingAfterBreak="0">
    <w:nsid w:val="41B218FC"/>
    <w:multiLevelType w:val="hybridMultilevel"/>
    <w:tmpl w:val="0D1E9906"/>
    <w:styleLink w:val="11111111111"/>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2364B29"/>
    <w:multiLevelType w:val="hybridMultilevel"/>
    <w:tmpl w:val="4DAACCE4"/>
    <w:styleLink w:val="111111111341"/>
    <w:lvl w:ilvl="0" w:tplc="140A000F">
      <w:start w:val="4"/>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54" w15:restartNumberingAfterBreak="0">
    <w:nsid w:val="43DF7174"/>
    <w:multiLevelType w:val="hybridMultilevel"/>
    <w:tmpl w:val="2EC0F6F2"/>
    <w:styleLink w:val="11111111134"/>
    <w:lvl w:ilvl="0" w:tplc="7570BDBA">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5" w15:restartNumberingAfterBreak="0">
    <w:nsid w:val="44814676"/>
    <w:multiLevelType w:val="hybridMultilevel"/>
    <w:tmpl w:val="4412C0D8"/>
    <w:styleLink w:val="1111111111"/>
    <w:lvl w:ilvl="0" w:tplc="295E7628">
      <w:start w:val="1"/>
      <w:numFmt w:val="decimal"/>
      <w:lvlText w:val="%1."/>
      <w:lvlJc w:val="left"/>
      <w:pPr>
        <w:ind w:left="720" w:hanging="360"/>
      </w:pPr>
      <w:rPr>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6" w15:restartNumberingAfterBreak="0">
    <w:nsid w:val="48A46FDF"/>
    <w:multiLevelType w:val="hybridMultilevel"/>
    <w:tmpl w:val="7EBA13FE"/>
    <w:styleLink w:val="1111111113423"/>
    <w:lvl w:ilvl="0" w:tplc="51B2944A">
      <w:start w:val="1"/>
      <w:numFmt w:val="decimal"/>
      <w:lvlText w:val="%1)"/>
      <w:lvlJc w:val="left"/>
      <w:pPr>
        <w:ind w:left="1788" w:hanging="360"/>
      </w:pPr>
    </w:lvl>
    <w:lvl w:ilvl="1" w:tplc="140A0019">
      <w:start w:val="1"/>
      <w:numFmt w:val="lowerLetter"/>
      <w:lvlText w:val="%2."/>
      <w:lvlJc w:val="left"/>
      <w:pPr>
        <w:ind w:left="2508" w:hanging="360"/>
      </w:pPr>
    </w:lvl>
    <w:lvl w:ilvl="2" w:tplc="140A001B">
      <w:start w:val="1"/>
      <w:numFmt w:val="lowerRoman"/>
      <w:lvlText w:val="%3."/>
      <w:lvlJc w:val="right"/>
      <w:pPr>
        <w:ind w:left="3228" w:hanging="180"/>
      </w:pPr>
    </w:lvl>
    <w:lvl w:ilvl="3" w:tplc="140A000F">
      <w:start w:val="1"/>
      <w:numFmt w:val="decimal"/>
      <w:lvlText w:val="%4."/>
      <w:lvlJc w:val="left"/>
      <w:pPr>
        <w:ind w:left="3948" w:hanging="360"/>
      </w:pPr>
    </w:lvl>
    <w:lvl w:ilvl="4" w:tplc="140A0019">
      <w:start w:val="1"/>
      <w:numFmt w:val="lowerLetter"/>
      <w:lvlText w:val="%5."/>
      <w:lvlJc w:val="left"/>
      <w:pPr>
        <w:ind w:left="4668" w:hanging="360"/>
      </w:pPr>
    </w:lvl>
    <w:lvl w:ilvl="5" w:tplc="140A001B">
      <w:start w:val="1"/>
      <w:numFmt w:val="lowerRoman"/>
      <w:lvlText w:val="%6."/>
      <w:lvlJc w:val="right"/>
      <w:pPr>
        <w:ind w:left="5388" w:hanging="180"/>
      </w:pPr>
    </w:lvl>
    <w:lvl w:ilvl="6" w:tplc="140A000F">
      <w:start w:val="1"/>
      <w:numFmt w:val="decimal"/>
      <w:lvlText w:val="%7."/>
      <w:lvlJc w:val="left"/>
      <w:pPr>
        <w:ind w:left="6108" w:hanging="360"/>
      </w:pPr>
    </w:lvl>
    <w:lvl w:ilvl="7" w:tplc="140A0019">
      <w:start w:val="1"/>
      <w:numFmt w:val="lowerLetter"/>
      <w:lvlText w:val="%8."/>
      <w:lvlJc w:val="left"/>
      <w:pPr>
        <w:ind w:left="6828" w:hanging="360"/>
      </w:pPr>
    </w:lvl>
    <w:lvl w:ilvl="8" w:tplc="140A001B">
      <w:start w:val="1"/>
      <w:numFmt w:val="lowerRoman"/>
      <w:lvlText w:val="%9."/>
      <w:lvlJc w:val="right"/>
      <w:pPr>
        <w:ind w:left="7548" w:hanging="180"/>
      </w:pPr>
    </w:lvl>
  </w:abstractNum>
  <w:abstractNum w:abstractNumId="57" w15:restartNumberingAfterBreak="0">
    <w:nsid w:val="4B9D7F48"/>
    <w:multiLevelType w:val="hybridMultilevel"/>
    <w:tmpl w:val="5D865B76"/>
    <w:styleLink w:val="11111111134211"/>
    <w:lvl w:ilvl="0" w:tplc="0C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4BBC382E"/>
    <w:multiLevelType w:val="hybridMultilevel"/>
    <w:tmpl w:val="9FB675E4"/>
    <w:styleLink w:val="WW8Num33"/>
    <w:lvl w:ilvl="0" w:tplc="1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9"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6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6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4" w15:restartNumberingAfterBreak="0">
    <w:nsid w:val="55D20E36"/>
    <w:multiLevelType w:val="hybridMultilevel"/>
    <w:tmpl w:val="B038D928"/>
    <w:styleLink w:val="11111111134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5" w15:restartNumberingAfterBreak="0">
    <w:nsid w:val="56302DA1"/>
    <w:multiLevelType w:val="hybridMultilevel"/>
    <w:tmpl w:val="74AECBEA"/>
    <w:styleLink w:val="111111111345"/>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6" w15:restartNumberingAfterBreak="0">
    <w:nsid w:val="5742509F"/>
    <w:multiLevelType w:val="hybridMultilevel"/>
    <w:tmpl w:val="646E55D0"/>
    <w:styleLink w:val="WW8Num211"/>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7" w15:restartNumberingAfterBreak="0">
    <w:nsid w:val="585E5EA9"/>
    <w:multiLevelType w:val="hybridMultilevel"/>
    <w:tmpl w:val="AD88EACC"/>
    <w:lvl w:ilvl="0" w:tplc="F5E4D302">
      <w:start w:val="19"/>
      <w:numFmt w:val="bullet"/>
      <w:lvlText w:val="-"/>
      <w:lvlJc w:val="left"/>
      <w:pPr>
        <w:ind w:left="720" w:hanging="360"/>
      </w:pPr>
      <w:rPr>
        <w:rFonts w:ascii="Book Antiqua" w:eastAsia="Times New Roman"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8" w15:restartNumberingAfterBreak="0">
    <w:nsid w:val="597C359D"/>
    <w:multiLevelType w:val="hybridMultilevel"/>
    <w:tmpl w:val="2D965A1E"/>
    <w:styleLink w:val="111111111342111"/>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9"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0" w15:restartNumberingAfterBreak="0">
    <w:nsid w:val="606B34E2"/>
    <w:multiLevelType w:val="hybridMultilevel"/>
    <w:tmpl w:val="3B8CBFF8"/>
    <w:styleLink w:val="WW8Num231"/>
    <w:lvl w:ilvl="0" w:tplc="140A000B">
      <w:start w:val="1"/>
      <w:numFmt w:val="bullet"/>
      <w:lvlText w:val=""/>
      <w:lvlJc w:val="left"/>
      <w:pPr>
        <w:ind w:left="2136" w:hanging="360"/>
      </w:pPr>
      <w:rPr>
        <w:rFonts w:ascii="Wingdings" w:hAnsi="Wingdings" w:hint="default"/>
      </w:rPr>
    </w:lvl>
    <w:lvl w:ilvl="1" w:tplc="140A0003">
      <w:start w:val="1"/>
      <w:numFmt w:val="bullet"/>
      <w:lvlText w:val="o"/>
      <w:lvlJc w:val="left"/>
      <w:pPr>
        <w:ind w:left="2856" w:hanging="360"/>
      </w:pPr>
      <w:rPr>
        <w:rFonts w:ascii="Courier New" w:hAnsi="Courier New" w:cs="Courier New" w:hint="default"/>
      </w:rPr>
    </w:lvl>
    <w:lvl w:ilvl="2" w:tplc="140A0005">
      <w:start w:val="1"/>
      <w:numFmt w:val="bullet"/>
      <w:lvlText w:val=""/>
      <w:lvlJc w:val="left"/>
      <w:pPr>
        <w:ind w:left="3576" w:hanging="360"/>
      </w:pPr>
      <w:rPr>
        <w:rFonts w:ascii="Wingdings" w:hAnsi="Wingdings" w:hint="default"/>
      </w:rPr>
    </w:lvl>
    <w:lvl w:ilvl="3" w:tplc="140A0001">
      <w:start w:val="1"/>
      <w:numFmt w:val="bullet"/>
      <w:lvlText w:val=""/>
      <w:lvlJc w:val="left"/>
      <w:pPr>
        <w:ind w:left="4296" w:hanging="360"/>
      </w:pPr>
      <w:rPr>
        <w:rFonts w:ascii="Symbol" w:hAnsi="Symbol" w:hint="default"/>
      </w:rPr>
    </w:lvl>
    <w:lvl w:ilvl="4" w:tplc="140A0003">
      <w:start w:val="1"/>
      <w:numFmt w:val="bullet"/>
      <w:lvlText w:val="o"/>
      <w:lvlJc w:val="left"/>
      <w:pPr>
        <w:ind w:left="5016" w:hanging="360"/>
      </w:pPr>
      <w:rPr>
        <w:rFonts w:ascii="Courier New" w:hAnsi="Courier New" w:cs="Courier New" w:hint="default"/>
      </w:rPr>
    </w:lvl>
    <w:lvl w:ilvl="5" w:tplc="140A0005">
      <w:start w:val="1"/>
      <w:numFmt w:val="bullet"/>
      <w:lvlText w:val=""/>
      <w:lvlJc w:val="left"/>
      <w:pPr>
        <w:ind w:left="5736" w:hanging="360"/>
      </w:pPr>
      <w:rPr>
        <w:rFonts w:ascii="Wingdings" w:hAnsi="Wingdings" w:hint="default"/>
      </w:rPr>
    </w:lvl>
    <w:lvl w:ilvl="6" w:tplc="140A0001">
      <w:start w:val="1"/>
      <w:numFmt w:val="bullet"/>
      <w:lvlText w:val=""/>
      <w:lvlJc w:val="left"/>
      <w:pPr>
        <w:ind w:left="6456" w:hanging="360"/>
      </w:pPr>
      <w:rPr>
        <w:rFonts w:ascii="Symbol" w:hAnsi="Symbol" w:hint="default"/>
      </w:rPr>
    </w:lvl>
    <w:lvl w:ilvl="7" w:tplc="140A0003">
      <w:start w:val="1"/>
      <w:numFmt w:val="bullet"/>
      <w:lvlText w:val="o"/>
      <w:lvlJc w:val="left"/>
      <w:pPr>
        <w:ind w:left="7176" w:hanging="360"/>
      </w:pPr>
      <w:rPr>
        <w:rFonts w:ascii="Courier New" w:hAnsi="Courier New" w:cs="Courier New" w:hint="default"/>
      </w:rPr>
    </w:lvl>
    <w:lvl w:ilvl="8" w:tplc="140A0005">
      <w:start w:val="1"/>
      <w:numFmt w:val="bullet"/>
      <w:lvlText w:val=""/>
      <w:lvlJc w:val="left"/>
      <w:pPr>
        <w:ind w:left="7896" w:hanging="360"/>
      </w:pPr>
      <w:rPr>
        <w:rFonts w:ascii="Wingdings" w:hAnsi="Wingdings" w:hint="default"/>
      </w:rPr>
    </w:lvl>
  </w:abstractNum>
  <w:abstractNum w:abstractNumId="71" w15:restartNumberingAfterBreak="0">
    <w:nsid w:val="613C0AC2"/>
    <w:multiLevelType w:val="hybridMultilevel"/>
    <w:tmpl w:val="EF3C8982"/>
    <w:styleLink w:val="111111111343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2"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B614AE"/>
    <w:multiLevelType w:val="multilevel"/>
    <w:tmpl w:val="3D1CDA1E"/>
    <w:styleLink w:val="WW8Num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67A169C7"/>
    <w:multiLevelType w:val="hybridMultilevel"/>
    <w:tmpl w:val="99EC95A0"/>
    <w:styleLink w:val="11111111134121"/>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6" w15:restartNumberingAfterBreak="0">
    <w:nsid w:val="684448D3"/>
    <w:multiLevelType w:val="multilevel"/>
    <w:tmpl w:val="FC20246E"/>
    <w:styleLink w:val="11111111141"/>
    <w:lvl w:ilvl="0">
      <w:start w:val="2"/>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7" w15:restartNumberingAfterBreak="0">
    <w:nsid w:val="6B167915"/>
    <w:multiLevelType w:val="multilevel"/>
    <w:tmpl w:val="B50CFB26"/>
    <w:styleLink w:val="Sinlista11111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8" w15:restartNumberingAfterBreak="0">
    <w:nsid w:val="6D687CEF"/>
    <w:multiLevelType w:val="multilevel"/>
    <w:tmpl w:val="5AFA83C4"/>
    <w:styleLink w:val="WW8Num2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BE169C"/>
    <w:multiLevelType w:val="multilevel"/>
    <w:tmpl w:val="430CB466"/>
    <w:styleLink w:val="1111111115"/>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70A3612A"/>
    <w:multiLevelType w:val="hybridMultilevel"/>
    <w:tmpl w:val="BD46A170"/>
    <w:styleLink w:val="1111111113"/>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2" w15:restartNumberingAfterBreak="0">
    <w:nsid w:val="71EF3C9C"/>
    <w:multiLevelType w:val="hybridMultilevel"/>
    <w:tmpl w:val="2760F5A2"/>
    <w:styleLink w:val="11111111134231"/>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9201449"/>
    <w:multiLevelType w:val="hybridMultilevel"/>
    <w:tmpl w:val="EE98CF80"/>
    <w:styleLink w:val="11111111134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5" w15:restartNumberingAfterBreak="0">
    <w:nsid w:val="798534D1"/>
    <w:multiLevelType w:val="multilevel"/>
    <w:tmpl w:val="F91C33E4"/>
    <w:styleLink w:val="WW8Num3"/>
    <w:lvl w:ilvl="0">
      <w:start w:val="1"/>
      <w:numFmt w:val="decimal"/>
      <w:lvlText w:val="%1."/>
      <w:lvlJc w:val="left"/>
      <w:pPr>
        <w:ind w:left="0" w:firstLine="0"/>
      </w:pPr>
      <w:rPr>
        <w:rFonts w:ascii="Calibri" w:hAnsi="Calibri" w:cs="Calibri"/>
        <w:b/>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7C88357B"/>
    <w:multiLevelType w:val="hybridMultilevel"/>
    <w:tmpl w:val="15549528"/>
    <w:styleLink w:val="WW8Num241"/>
    <w:lvl w:ilvl="0" w:tplc="933CC824">
      <w:start w:val="1"/>
      <w:numFmt w:val="upperLetter"/>
      <w:lvlText w:val="%1."/>
      <w:lvlJc w:val="left"/>
      <w:pPr>
        <w:ind w:left="720" w:hanging="360"/>
      </w:pPr>
      <w:rPr>
        <w:color w:val="000099"/>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BA7BA0"/>
    <w:multiLevelType w:val="hybridMultilevel"/>
    <w:tmpl w:val="A68025B0"/>
    <w:styleLink w:val="WW8Num24"/>
    <w:lvl w:ilvl="0" w:tplc="B7BE9EDA">
      <w:start w:val="1"/>
      <w:numFmt w:val="decimal"/>
      <w:lvlText w:val="%1.)"/>
      <w:lvlJc w:val="left"/>
      <w:pPr>
        <w:ind w:left="976" w:hanging="360"/>
      </w:pPr>
      <w:rPr>
        <w:b/>
      </w:rPr>
    </w:lvl>
    <w:lvl w:ilvl="1" w:tplc="140A0019">
      <w:start w:val="1"/>
      <w:numFmt w:val="lowerLetter"/>
      <w:lvlText w:val="%2."/>
      <w:lvlJc w:val="left"/>
      <w:pPr>
        <w:ind w:left="1696" w:hanging="360"/>
      </w:pPr>
    </w:lvl>
    <w:lvl w:ilvl="2" w:tplc="140A001B">
      <w:start w:val="1"/>
      <w:numFmt w:val="lowerRoman"/>
      <w:lvlText w:val="%3."/>
      <w:lvlJc w:val="right"/>
      <w:pPr>
        <w:ind w:left="2416" w:hanging="180"/>
      </w:pPr>
    </w:lvl>
    <w:lvl w:ilvl="3" w:tplc="140A000F">
      <w:start w:val="1"/>
      <w:numFmt w:val="decimal"/>
      <w:lvlText w:val="%4."/>
      <w:lvlJc w:val="left"/>
      <w:pPr>
        <w:ind w:left="3136" w:hanging="360"/>
      </w:pPr>
    </w:lvl>
    <w:lvl w:ilvl="4" w:tplc="140A0019">
      <w:start w:val="1"/>
      <w:numFmt w:val="lowerLetter"/>
      <w:lvlText w:val="%5."/>
      <w:lvlJc w:val="left"/>
      <w:pPr>
        <w:ind w:left="3856" w:hanging="360"/>
      </w:pPr>
    </w:lvl>
    <w:lvl w:ilvl="5" w:tplc="140A001B">
      <w:start w:val="1"/>
      <w:numFmt w:val="lowerRoman"/>
      <w:lvlText w:val="%6."/>
      <w:lvlJc w:val="right"/>
      <w:pPr>
        <w:ind w:left="4576" w:hanging="180"/>
      </w:pPr>
    </w:lvl>
    <w:lvl w:ilvl="6" w:tplc="140A000F">
      <w:start w:val="1"/>
      <w:numFmt w:val="decimal"/>
      <w:lvlText w:val="%7."/>
      <w:lvlJc w:val="left"/>
      <w:pPr>
        <w:ind w:left="5296" w:hanging="360"/>
      </w:pPr>
    </w:lvl>
    <w:lvl w:ilvl="7" w:tplc="140A0019">
      <w:start w:val="1"/>
      <w:numFmt w:val="lowerLetter"/>
      <w:lvlText w:val="%8."/>
      <w:lvlJc w:val="left"/>
      <w:pPr>
        <w:ind w:left="6016" w:hanging="360"/>
      </w:pPr>
    </w:lvl>
    <w:lvl w:ilvl="8" w:tplc="140A001B">
      <w:start w:val="1"/>
      <w:numFmt w:val="lowerRoman"/>
      <w:lvlText w:val="%9."/>
      <w:lvlJc w:val="right"/>
      <w:pPr>
        <w:ind w:left="6736" w:hanging="180"/>
      </w:pPr>
    </w:lvl>
  </w:abstractNum>
  <w:abstractNum w:abstractNumId="9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2"/>
  </w:num>
  <w:num w:numId="3">
    <w:abstractNumId w:val="21"/>
  </w:num>
  <w:num w:numId="4">
    <w:abstractNumId w:val="73"/>
  </w:num>
  <w:num w:numId="5">
    <w:abstractNumId w:val="3"/>
  </w:num>
  <w:num w:numId="6">
    <w:abstractNumId w:val="53"/>
  </w:num>
  <w:num w:numId="7">
    <w:abstractNumId w:val="2"/>
  </w:num>
  <w:num w:numId="8">
    <w:abstractNumId w:val="47"/>
  </w:num>
  <w:num w:numId="9">
    <w:abstractNumId w:val="59"/>
  </w:num>
  <w:num w:numId="10">
    <w:abstractNumId w:val="87"/>
  </w:num>
  <w:num w:numId="11">
    <w:abstractNumId w:val="30"/>
  </w:num>
  <w:num w:numId="12">
    <w:abstractNumId w:val="27"/>
  </w:num>
  <w:num w:numId="13">
    <w:abstractNumId w:val="86"/>
  </w:num>
  <w:num w:numId="14">
    <w:abstractNumId w:val="35"/>
  </w:num>
  <w:num w:numId="15">
    <w:abstractNumId w:val="81"/>
  </w:num>
  <w:num w:numId="16">
    <w:abstractNumId w:val="25"/>
  </w:num>
  <w:num w:numId="17">
    <w:abstractNumId w:val="42"/>
  </w:num>
  <w:num w:numId="18">
    <w:abstractNumId w:val="82"/>
  </w:num>
  <w:num w:numId="19">
    <w:abstractNumId w:val="26"/>
  </w:num>
  <w:num w:numId="20">
    <w:abstractNumId w:val="15"/>
  </w:num>
  <w:num w:numId="21">
    <w:abstractNumId w:val="69"/>
  </w:num>
  <w:num w:numId="22">
    <w:abstractNumId w:val="1"/>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17"/>
  </w:num>
  <w:num w:numId="26">
    <w:abstractNumId w:val="49"/>
  </w:num>
  <w:num w:numId="27">
    <w:abstractNumId w:val="54"/>
  </w:num>
  <w:num w:numId="28">
    <w:abstractNumId w:val="72"/>
  </w:num>
  <w:num w:numId="29">
    <w:abstractNumId w:val="43"/>
  </w:num>
  <w:num w:numId="30">
    <w:abstractNumId w:val="51"/>
  </w:num>
  <w:num w:numId="31">
    <w:abstractNumId w:val="55"/>
  </w:num>
  <w:num w:numId="32">
    <w:abstractNumId w:val="12"/>
  </w:num>
  <w:num w:numId="33">
    <w:abstractNumId w:val="5"/>
  </w:num>
  <w:num w:numId="34">
    <w:abstractNumId w:val="41"/>
  </w:num>
  <w:num w:numId="35">
    <w:abstractNumId w:val="75"/>
  </w:num>
  <w:num w:numId="36">
    <w:abstractNumId w:val="24"/>
  </w:num>
  <w:num w:numId="37">
    <w:abstractNumId w:val="48"/>
  </w:num>
  <w:num w:numId="38">
    <w:abstractNumId w:val="70"/>
  </w:num>
  <w:num w:numId="39">
    <w:abstractNumId w:val="71"/>
  </w:num>
  <w:num w:numId="40">
    <w:abstractNumId w:val="64"/>
  </w:num>
  <w:num w:numId="41">
    <w:abstractNumId w:val="33"/>
  </w:num>
  <w:num w:numId="42">
    <w:abstractNumId w:val="65"/>
  </w:num>
  <w:num w:numId="43">
    <w:abstractNumId w:val="45"/>
  </w:num>
  <w:num w:numId="44">
    <w:abstractNumId w:val="18"/>
  </w:num>
  <w:num w:numId="45">
    <w:abstractNumId w:val="84"/>
  </w:num>
  <w:num w:numId="46">
    <w:abstractNumId w:val="37"/>
  </w:num>
  <w:num w:numId="47">
    <w:abstractNumId w:val="57"/>
  </w:num>
  <w:num w:numId="48">
    <w:abstractNumId w:val="76"/>
  </w:num>
  <w:num w:numId="49">
    <w:abstractNumId w:val="74"/>
  </w:num>
  <w:num w:numId="50">
    <w:abstractNumId w:val="78"/>
  </w:num>
  <w:num w:numId="51">
    <w:abstractNumId w:val="44"/>
  </w:num>
  <w:num w:numId="52">
    <w:abstractNumId w:val="20"/>
  </w:num>
  <w:num w:numId="53">
    <w:abstractNumId w:val="28"/>
  </w:num>
  <w:num w:numId="54">
    <w:abstractNumId w:val="46"/>
  </w:num>
  <w:num w:numId="55">
    <w:abstractNumId w:val="56"/>
  </w:num>
  <w:num w:numId="56">
    <w:abstractNumId w:val="66"/>
  </w:num>
  <w:num w:numId="57">
    <w:abstractNumId w:val="68"/>
  </w:num>
  <w:num w:numId="58">
    <w:abstractNumId w:val="89"/>
  </w:num>
  <w:num w:numId="59">
    <w:abstractNumId w:val="19"/>
  </w:num>
  <w:num w:numId="60">
    <w:abstractNumId w:val="50"/>
  </w:num>
  <w:num w:numId="61">
    <w:abstractNumId w:val="29"/>
  </w:num>
  <w:num w:numId="62">
    <w:abstractNumId w:val="31"/>
  </w:num>
  <w:num w:numId="63">
    <w:abstractNumId w:val="80"/>
  </w:num>
  <w:num w:numId="64">
    <w:abstractNumId w:val="36"/>
  </w:num>
  <w:num w:numId="65">
    <w:abstractNumId w:val="77"/>
  </w:num>
  <w:num w:numId="66">
    <w:abstractNumId w:val="85"/>
  </w:num>
  <w:num w:numId="67">
    <w:abstractNumId w:val="23"/>
  </w:num>
  <w:num w:numId="68">
    <w:abstractNumId w:val="39"/>
  </w:num>
  <w:num w:numId="69">
    <w:abstractNumId w:val="58"/>
  </w:num>
  <w:num w:numId="70">
    <w:abstractNumId w:val="32"/>
  </w:num>
  <w:num w:numId="71">
    <w:abstractNumId w:val="34"/>
  </w:num>
  <w:num w:numId="72">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3C3C"/>
    <w:rsid w:val="000062F8"/>
    <w:rsid w:val="000070A3"/>
    <w:rsid w:val="000071F8"/>
    <w:rsid w:val="000074A7"/>
    <w:rsid w:val="00007773"/>
    <w:rsid w:val="00007D52"/>
    <w:rsid w:val="00010A10"/>
    <w:rsid w:val="00010A85"/>
    <w:rsid w:val="00010FF3"/>
    <w:rsid w:val="000118AF"/>
    <w:rsid w:val="0001207E"/>
    <w:rsid w:val="000122C5"/>
    <w:rsid w:val="00012B47"/>
    <w:rsid w:val="00012D3C"/>
    <w:rsid w:val="0001371B"/>
    <w:rsid w:val="000144B0"/>
    <w:rsid w:val="00015E9A"/>
    <w:rsid w:val="00016875"/>
    <w:rsid w:val="0002083F"/>
    <w:rsid w:val="000208C7"/>
    <w:rsid w:val="00020A3F"/>
    <w:rsid w:val="00020DC9"/>
    <w:rsid w:val="00021783"/>
    <w:rsid w:val="00022366"/>
    <w:rsid w:val="00024CA6"/>
    <w:rsid w:val="0002502F"/>
    <w:rsid w:val="000300B5"/>
    <w:rsid w:val="000307E2"/>
    <w:rsid w:val="000313FD"/>
    <w:rsid w:val="000324DA"/>
    <w:rsid w:val="00033191"/>
    <w:rsid w:val="00035408"/>
    <w:rsid w:val="000412CF"/>
    <w:rsid w:val="000414BA"/>
    <w:rsid w:val="00041C7B"/>
    <w:rsid w:val="00041CB5"/>
    <w:rsid w:val="00042B83"/>
    <w:rsid w:val="00044C29"/>
    <w:rsid w:val="00045504"/>
    <w:rsid w:val="000472F0"/>
    <w:rsid w:val="00051CBC"/>
    <w:rsid w:val="00054D6A"/>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0F34"/>
    <w:rsid w:val="000741D7"/>
    <w:rsid w:val="000800D5"/>
    <w:rsid w:val="0008095F"/>
    <w:rsid w:val="00081C5C"/>
    <w:rsid w:val="00082CBA"/>
    <w:rsid w:val="0008490C"/>
    <w:rsid w:val="00085E1A"/>
    <w:rsid w:val="00086270"/>
    <w:rsid w:val="000900B8"/>
    <w:rsid w:val="00090AB3"/>
    <w:rsid w:val="00091019"/>
    <w:rsid w:val="00091CEE"/>
    <w:rsid w:val="00091F59"/>
    <w:rsid w:val="00092282"/>
    <w:rsid w:val="00093F41"/>
    <w:rsid w:val="00094AC3"/>
    <w:rsid w:val="00094BB1"/>
    <w:rsid w:val="0009522B"/>
    <w:rsid w:val="00095D5F"/>
    <w:rsid w:val="00095F91"/>
    <w:rsid w:val="000964B6"/>
    <w:rsid w:val="00097D80"/>
    <w:rsid w:val="00097E7C"/>
    <w:rsid w:val="000A16C0"/>
    <w:rsid w:val="000A1A6D"/>
    <w:rsid w:val="000A1B5C"/>
    <w:rsid w:val="000A330B"/>
    <w:rsid w:val="000A6223"/>
    <w:rsid w:val="000A6438"/>
    <w:rsid w:val="000A6845"/>
    <w:rsid w:val="000A6FC2"/>
    <w:rsid w:val="000A7900"/>
    <w:rsid w:val="000B20DB"/>
    <w:rsid w:val="000B2C0A"/>
    <w:rsid w:val="000B32F9"/>
    <w:rsid w:val="000B439D"/>
    <w:rsid w:val="000B5989"/>
    <w:rsid w:val="000B5FF4"/>
    <w:rsid w:val="000B63DE"/>
    <w:rsid w:val="000B674F"/>
    <w:rsid w:val="000C1A12"/>
    <w:rsid w:val="000C1AF3"/>
    <w:rsid w:val="000C3FA1"/>
    <w:rsid w:val="000C41FA"/>
    <w:rsid w:val="000C6E78"/>
    <w:rsid w:val="000D1963"/>
    <w:rsid w:val="000D212B"/>
    <w:rsid w:val="000D21EF"/>
    <w:rsid w:val="000D3427"/>
    <w:rsid w:val="000D41D7"/>
    <w:rsid w:val="000D5728"/>
    <w:rsid w:val="000D5744"/>
    <w:rsid w:val="000D6FFD"/>
    <w:rsid w:val="000D74AF"/>
    <w:rsid w:val="000D7A5D"/>
    <w:rsid w:val="000E0AC6"/>
    <w:rsid w:val="000E198D"/>
    <w:rsid w:val="000E21F0"/>
    <w:rsid w:val="000E296A"/>
    <w:rsid w:val="000E3307"/>
    <w:rsid w:val="000E3584"/>
    <w:rsid w:val="000E4B24"/>
    <w:rsid w:val="000E525D"/>
    <w:rsid w:val="000E5915"/>
    <w:rsid w:val="000E5FAD"/>
    <w:rsid w:val="000E71C5"/>
    <w:rsid w:val="000E7298"/>
    <w:rsid w:val="000F3332"/>
    <w:rsid w:val="000F3AC4"/>
    <w:rsid w:val="000F4611"/>
    <w:rsid w:val="000F4B2F"/>
    <w:rsid w:val="000F533D"/>
    <w:rsid w:val="000F5F15"/>
    <w:rsid w:val="000F64A2"/>
    <w:rsid w:val="0010072B"/>
    <w:rsid w:val="001009D6"/>
    <w:rsid w:val="0010164F"/>
    <w:rsid w:val="001019B6"/>
    <w:rsid w:val="00102490"/>
    <w:rsid w:val="001029AE"/>
    <w:rsid w:val="001032FE"/>
    <w:rsid w:val="001035B8"/>
    <w:rsid w:val="00103FD4"/>
    <w:rsid w:val="0010591B"/>
    <w:rsid w:val="00110896"/>
    <w:rsid w:val="0011398B"/>
    <w:rsid w:val="0011737B"/>
    <w:rsid w:val="001211BA"/>
    <w:rsid w:val="0012123C"/>
    <w:rsid w:val="00121DE3"/>
    <w:rsid w:val="00122371"/>
    <w:rsid w:val="001234ED"/>
    <w:rsid w:val="00127480"/>
    <w:rsid w:val="00130249"/>
    <w:rsid w:val="00133CEC"/>
    <w:rsid w:val="00136432"/>
    <w:rsid w:val="00136BD4"/>
    <w:rsid w:val="00141EF8"/>
    <w:rsid w:val="00143A3F"/>
    <w:rsid w:val="001470A3"/>
    <w:rsid w:val="00147B49"/>
    <w:rsid w:val="001506AD"/>
    <w:rsid w:val="00153533"/>
    <w:rsid w:val="0015357E"/>
    <w:rsid w:val="001540CA"/>
    <w:rsid w:val="001542B1"/>
    <w:rsid w:val="0015455E"/>
    <w:rsid w:val="00156459"/>
    <w:rsid w:val="0015687D"/>
    <w:rsid w:val="00157D8D"/>
    <w:rsid w:val="00157EED"/>
    <w:rsid w:val="001613B4"/>
    <w:rsid w:val="00161FAA"/>
    <w:rsid w:val="00161FFC"/>
    <w:rsid w:val="00162F82"/>
    <w:rsid w:val="001640C5"/>
    <w:rsid w:val="001647C1"/>
    <w:rsid w:val="00165925"/>
    <w:rsid w:val="00171860"/>
    <w:rsid w:val="00173191"/>
    <w:rsid w:val="00173D9A"/>
    <w:rsid w:val="00174F69"/>
    <w:rsid w:val="001750B0"/>
    <w:rsid w:val="001766CF"/>
    <w:rsid w:val="0017715E"/>
    <w:rsid w:val="00177E74"/>
    <w:rsid w:val="00180422"/>
    <w:rsid w:val="00181591"/>
    <w:rsid w:val="00181C47"/>
    <w:rsid w:val="0018528F"/>
    <w:rsid w:val="001866FE"/>
    <w:rsid w:val="00186ADE"/>
    <w:rsid w:val="0019247F"/>
    <w:rsid w:val="00194B69"/>
    <w:rsid w:val="001A174B"/>
    <w:rsid w:val="001A43FE"/>
    <w:rsid w:val="001A47A5"/>
    <w:rsid w:val="001A55F5"/>
    <w:rsid w:val="001A63E0"/>
    <w:rsid w:val="001A6DCB"/>
    <w:rsid w:val="001B577D"/>
    <w:rsid w:val="001B7697"/>
    <w:rsid w:val="001C0C6E"/>
    <w:rsid w:val="001C25C1"/>
    <w:rsid w:val="001C2813"/>
    <w:rsid w:val="001C2F5B"/>
    <w:rsid w:val="001C3300"/>
    <w:rsid w:val="001C348B"/>
    <w:rsid w:val="001C3D6F"/>
    <w:rsid w:val="001C68F2"/>
    <w:rsid w:val="001D1A4D"/>
    <w:rsid w:val="001E3244"/>
    <w:rsid w:val="001E425D"/>
    <w:rsid w:val="001E4C4F"/>
    <w:rsid w:val="001E4D6B"/>
    <w:rsid w:val="001E4E04"/>
    <w:rsid w:val="001E5171"/>
    <w:rsid w:val="001E53B9"/>
    <w:rsid w:val="001E5E1A"/>
    <w:rsid w:val="001E68CC"/>
    <w:rsid w:val="001F224B"/>
    <w:rsid w:val="001F66BE"/>
    <w:rsid w:val="002000CE"/>
    <w:rsid w:val="002035F0"/>
    <w:rsid w:val="00203836"/>
    <w:rsid w:val="002059C1"/>
    <w:rsid w:val="00210832"/>
    <w:rsid w:val="0021149F"/>
    <w:rsid w:val="00212ED2"/>
    <w:rsid w:val="00213F67"/>
    <w:rsid w:val="002202F0"/>
    <w:rsid w:val="00221033"/>
    <w:rsid w:val="002218A8"/>
    <w:rsid w:val="00223911"/>
    <w:rsid w:val="002239B1"/>
    <w:rsid w:val="00223D57"/>
    <w:rsid w:val="00223DA9"/>
    <w:rsid w:val="00224BC0"/>
    <w:rsid w:val="002261EC"/>
    <w:rsid w:val="00226FC6"/>
    <w:rsid w:val="0022798C"/>
    <w:rsid w:val="0023001B"/>
    <w:rsid w:val="00230498"/>
    <w:rsid w:val="002315D1"/>
    <w:rsid w:val="002342E3"/>
    <w:rsid w:val="00234DD9"/>
    <w:rsid w:val="002359D9"/>
    <w:rsid w:val="00235BB2"/>
    <w:rsid w:val="00241428"/>
    <w:rsid w:val="0024215F"/>
    <w:rsid w:val="00242E5F"/>
    <w:rsid w:val="00245D74"/>
    <w:rsid w:val="0025018C"/>
    <w:rsid w:val="00254A9E"/>
    <w:rsid w:val="002551DE"/>
    <w:rsid w:val="00255680"/>
    <w:rsid w:val="00255C02"/>
    <w:rsid w:val="002571E8"/>
    <w:rsid w:val="00261397"/>
    <w:rsid w:val="00261909"/>
    <w:rsid w:val="002630F8"/>
    <w:rsid w:val="002640A5"/>
    <w:rsid w:val="002656CC"/>
    <w:rsid w:val="002719BA"/>
    <w:rsid w:val="00271B36"/>
    <w:rsid w:val="002735AD"/>
    <w:rsid w:val="002736BF"/>
    <w:rsid w:val="00275A1D"/>
    <w:rsid w:val="00277457"/>
    <w:rsid w:val="00277850"/>
    <w:rsid w:val="00280947"/>
    <w:rsid w:val="002832D4"/>
    <w:rsid w:val="00283611"/>
    <w:rsid w:val="00284F8A"/>
    <w:rsid w:val="00286F08"/>
    <w:rsid w:val="00290267"/>
    <w:rsid w:val="0029216A"/>
    <w:rsid w:val="00294863"/>
    <w:rsid w:val="00295759"/>
    <w:rsid w:val="002A24CA"/>
    <w:rsid w:val="002A40EA"/>
    <w:rsid w:val="002A6286"/>
    <w:rsid w:val="002A72A4"/>
    <w:rsid w:val="002B0089"/>
    <w:rsid w:val="002B2482"/>
    <w:rsid w:val="002B25DE"/>
    <w:rsid w:val="002B4078"/>
    <w:rsid w:val="002B4FAC"/>
    <w:rsid w:val="002B5738"/>
    <w:rsid w:val="002C2AB8"/>
    <w:rsid w:val="002D02B8"/>
    <w:rsid w:val="002D04D5"/>
    <w:rsid w:val="002D2789"/>
    <w:rsid w:val="002D3AE0"/>
    <w:rsid w:val="002D3D71"/>
    <w:rsid w:val="002D4794"/>
    <w:rsid w:val="002D4A1F"/>
    <w:rsid w:val="002D5467"/>
    <w:rsid w:val="002D7BED"/>
    <w:rsid w:val="002E0EC3"/>
    <w:rsid w:val="002E5433"/>
    <w:rsid w:val="002E6C1A"/>
    <w:rsid w:val="002E7CB8"/>
    <w:rsid w:val="002F0FC1"/>
    <w:rsid w:val="002F32C3"/>
    <w:rsid w:val="002F5A60"/>
    <w:rsid w:val="002F5C71"/>
    <w:rsid w:val="002F7286"/>
    <w:rsid w:val="002F7F5B"/>
    <w:rsid w:val="003011FF"/>
    <w:rsid w:val="00301B75"/>
    <w:rsid w:val="00302641"/>
    <w:rsid w:val="0030278D"/>
    <w:rsid w:val="00302FF5"/>
    <w:rsid w:val="003031F3"/>
    <w:rsid w:val="003032E0"/>
    <w:rsid w:val="00303342"/>
    <w:rsid w:val="00304B27"/>
    <w:rsid w:val="00306564"/>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373C7"/>
    <w:rsid w:val="00337A50"/>
    <w:rsid w:val="00342756"/>
    <w:rsid w:val="003438E5"/>
    <w:rsid w:val="0034587C"/>
    <w:rsid w:val="00347438"/>
    <w:rsid w:val="00347A60"/>
    <w:rsid w:val="0035176A"/>
    <w:rsid w:val="0035226B"/>
    <w:rsid w:val="003547C3"/>
    <w:rsid w:val="00357197"/>
    <w:rsid w:val="00364E01"/>
    <w:rsid w:val="00366149"/>
    <w:rsid w:val="00370CF7"/>
    <w:rsid w:val="00371525"/>
    <w:rsid w:val="003715EF"/>
    <w:rsid w:val="003717D6"/>
    <w:rsid w:val="003720BB"/>
    <w:rsid w:val="003809AA"/>
    <w:rsid w:val="003811C0"/>
    <w:rsid w:val="00381A26"/>
    <w:rsid w:val="00383FB1"/>
    <w:rsid w:val="00384DB7"/>
    <w:rsid w:val="00384E86"/>
    <w:rsid w:val="00384F7D"/>
    <w:rsid w:val="00385C26"/>
    <w:rsid w:val="00385E0F"/>
    <w:rsid w:val="003876FA"/>
    <w:rsid w:val="003909F9"/>
    <w:rsid w:val="003933CB"/>
    <w:rsid w:val="003945E5"/>
    <w:rsid w:val="0039529E"/>
    <w:rsid w:val="00397368"/>
    <w:rsid w:val="003A173A"/>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5971"/>
    <w:rsid w:val="003C5B91"/>
    <w:rsid w:val="003C6FE1"/>
    <w:rsid w:val="003D4A18"/>
    <w:rsid w:val="003D4C5B"/>
    <w:rsid w:val="003D4C7A"/>
    <w:rsid w:val="003D5B44"/>
    <w:rsid w:val="003D6337"/>
    <w:rsid w:val="003D7209"/>
    <w:rsid w:val="003E0D2C"/>
    <w:rsid w:val="003E12B7"/>
    <w:rsid w:val="003E1551"/>
    <w:rsid w:val="003E2507"/>
    <w:rsid w:val="003E2D68"/>
    <w:rsid w:val="003E3EED"/>
    <w:rsid w:val="003E5F4D"/>
    <w:rsid w:val="003E6E93"/>
    <w:rsid w:val="003F12A9"/>
    <w:rsid w:val="003F12D3"/>
    <w:rsid w:val="003F1F3D"/>
    <w:rsid w:val="003F4783"/>
    <w:rsid w:val="003F7EDE"/>
    <w:rsid w:val="004038DD"/>
    <w:rsid w:val="00404533"/>
    <w:rsid w:val="004065DF"/>
    <w:rsid w:val="00407F6C"/>
    <w:rsid w:val="00412BB4"/>
    <w:rsid w:val="00413808"/>
    <w:rsid w:val="00413877"/>
    <w:rsid w:val="00413D20"/>
    <w:rsid w:val="00415409"/>
    <w:rsid w:val="004158AD"/>
    <w:rsid w:val="00415B08"/>
    <w:rsid w:val="0041639D"/>
    <w:rsid w:val="00420020"/>
    <w:rsid w:val="00420CF7"/>
    <w:rsid w:val="00424CEB"/>
    <w:rsid w:val="0042598D"/>
    <w:rsid w:val="004260F1"/>
    <w:rsid w:val="004301BE"/>
    <w:rsid w:val="00431B29"/>
    <w:rsid w:val="004329E2"/>
    <w:rsid w:val="00433AC6"/>
    <w:rsid w:val="004342DB"/>
    <w:rsid w:val="004346F6"/>
    <w:rsid w:val="004367BD"/>
    <w:rsid w:val="00437648"/>
    <w:rsid w:val="0044336E"/>
    <w:rsid w:val="004455D3"/>
    <w:rsid w:val="00447016"/>
    <w:rsid w:val="00447B5E"/>
    <w:rsid w:val="0045004D"/>
    <w:rsid w:val="00451A02"/>
    <w:rsid w:val="00452B12"/>
    <w:rsid w:val="004537C7"/>
    <w:rsid w:val="0045506E"/>
    <w:rsid w:val="004554B8"/>
    <w:rsid w:val="00455672"/>
    <w:rsid w:val="00456410"/>
    <w:rsid w:val="0046125C"/>
    <w:rsid w:val="004624C7"/>
    <w:rsid w:val="004625E1"/>
    <w:rsid w:val="00463333"/>
    <w:rsid w:val="00463881"/>
    <w:rsid w:val="004661EE"/>
    <w:rsid w:val="0046625B"/>
    <w:rsid w:val="00466B85"/>
    <w:rsid w:val="00467168"/>
    <w:rsid w:val="004708F6"/>
    <w:rsid w:val="00470B0D"/>
    <w:rsid w:val="00470D47"/>
    <w:rsid w:val="0047332E"/>
    <w:rsid w:val="004752F4"/>
    <w:rsid w:val="004776AF"/>
    <w:rsid w:val="00477DCD"/>
    <w:rsid w:val="004821B0"/>
    <w:rsid w:val="004826D1"/>
    <w:rsid w:val="00483465"/>
    <w:rsid w:val="0048635C"/>
    <w:rsid w:val="0048715B"/>
    <w:rsid w:val="004878D7"/>
    <w:rsid w:val="00487C30"/>
    <w:rsid w:val="00491E3A"/>
    <w:rsid w:val="00496469"/>
    <w:rsid w:val="00497B22"/>
    <w:rsid w:val="004A0C44"/>
    <w:rsid w:val="004A1312"/>
    <w:rsid w:val="004A1F3E"/>
    <w:rsid w:val="004A3A74"/>
    <w:rsid w:val="004A42B8"/>
    <w:rsid w:val="004A4ABE"/>
    <w:rsid w:val="004A53EA"/>
    <w:rsid w:val="004B5CB2"/>
    <w:rsid w:val="004B610F"/>
    <w:rsid w:val="004B63AE"/>
    <w:rsid w:val="004B7C24"/>
    <w:rsid w:val="004C0446"/>
    <w:rsid w:val="004C1D1B"/>
    <w:rsid w:val="004C2194"/>
    <w:rsid w:val="004C2684"/>
    <w:rsid w:val="004C38B2"/>
    <w:rsid w:val="004C3C38"/>
    <w:rsid w:val="004C48D1"/>
    <w:rsid w:val="004C50B5"/>
    <w:rsid w:val="004C58DD"/>
    <w:rsid w:val="004C5950"/>
    <w:rsid w:val="004C65F3"/>
    <w:rsid w:val="004C77DA"/>
    <w:rsid w:val="004D2236"/>
    <w:rsid w:val="004D2E19"/>
    <w:rsid w:val="004D3A51"/>
    <w:rsid w:val="004D5A9B"/>
    <w:rsid w:val="004D6743"/>
    <w:rsid w:val="004D6E60"/>
    <w:rsid w:val="004D7AA3"/>
    <w:rsid w:val="004E0F9F"/>
    <w:rsid w:val="004E1825"/>
    <w:rsid w:val="004E24B5"/>
    <w:rsid w:val="004E7220"/>
    <w:rsid w:val="004F13ED"/>
    <w:rsid w:val="004F5989"/>
    <w:rsid w:val="004F7DA8"/>
    <w:rsid w:val="005008D6"/>
    <w:rsid w:val="00500FE2"/>
    <w:rsid w:val="005019C6"/>
    <w:rsid w:val="0050213E"/>
    <w:rsid w:val="0050238D"/>
    <w:rsid w:val="00505576"/>
    <w:rsid w:val="00506924"/>
    <w:rsid w:val="00506FB6"/>
    <w:rsid w:val="005070C5"/>
    <w:rsid w:val="005164B8"/>
    <w:rsid w:val="0052204B"/>
    <w:rsid w:val="005234D0"/>
    <w:rsid w:val="00526690"/>
    <w:rsid w:val="00530912"/>
    <w:rsid w:val="00531934"/>
    <w:rsid w:val="00531F4D"/>
    <w:rsid w:val="00532569"/>
    <w:rsid w:val="00543EFD"/>
    <w:rsid w:val="00546120"/>
    <w:rsid w:val="005475CC"/>
    <w:rsid w:val="005534FD"/>
    <w:rsid w:val="00553C6E"/>
    <w:rsid w:val="00554CBD"/>
    <w:rsid w:val="0055533A"/>
    <w:rsid w:val="00555B9F"/>
    <w:rsid w:val="00561024"/>
    <w:rsid w:val="0056376F"/>
    <w:rsid w:val="005647D9"/>
    <w:rsid w:val="00564ABE"/>
    <w:rsid w:val="00564E8F"/>
    <w:rsid w:val="00565A22"/>
    <w:rsid w:val="0057194E"/>
    <w:rsid w:val="005736C6"/>
    <w:rsid w:val="005750BD"/>
    <w:rsid w:val="0057579F"/>
    <w:rsid w:val="00575DC8"/>
    <w:rsid w:val="005761FD"/>
    <w:rsid w:val="005826E2"/>
    <w:rsid w:val="00582DEA"/>
    <w:rsid w:val="005850CB"/>
    <w:rsid w:val="005854FE"/>
    <w:rsid w:val="005858DF"/>
    <w:rsid w:val="0058606A"/>
    <w:rsid w:val="0059249B"/>
    <w:rsid w:val="00594684"/>
    <w:rsid w:val="00594D5B"/>
    <w:rsid w:val="005969C6"/>
    <w:rsid w:val="00597480"/>
    <w:rsid w:val="005A04DA"/>
    <w:rsid w:val="005A0EFF"/>
    <w:rsid w:val="005A39F8"/>
    <w:rsid w:val="005A4B96"/>
    <w:rsid w:val="005A5508"/>
    <w:rsid w:val="005A59A5"/>
    <w:rsid w:val="005A70CB"/>
    <w:rsid w:val="005B0A34"/>
    <w:rsid w:val="005B0C11"/>
    <w:rsid w:val="005B20CC"/>
    <w:rsid w:val="005B2446"/>
    <w:rsid w:val="005B2EF0"/>
    <w:rsid w:val="005B4256"/>
    <w:rsid w:val="005B4433"/>
    <w:rsid w:val="005B459D"/>
    <w:rsid w:val="005B4BE5"/>
    <w:rsid w:val="005B4C2B"/>
    <w:rsid w:val="005B51E7"/>
    <w:rsid w:val="005B5825"/>
    <w:rsid w:val="005B623D"/>
    <w:rsid w:val="005B6326"/>
    <w:rsid w:val="005B773F"/>
    <w:rsid w:val="005B7E88"/>
    <w:rsid w:val="005C2A23"/>
    <w:rsid w:val="005C2E66"/>
    <w:rsid w:val="005C35E9"/>
    <w:rsid w:val="005C7BBC"/>
    <w:rsid w:val="005D04F5"/>
    <w:rsid w:val="005D2042"/>
    <w:rsid w:val="005D2B74"/>
    <w:rsid w:val="005D34D0"/>
    <w:rsid w:val="005D4B65"/>
    <w:rsid w:val="005D4EB3"/>
    <w:rsid w:val="005D6F70"/>
    <w:rsid w:val="005E01F2"/>
    <w:rsid w:val="005E0CBA"/>
    <w:rsid w:val="005E0D7E"/>
    <w:rsid w:val="005E2FAC"/>
    <w:rsid w:val="005E5637"/>
    <w:rsid w:val="005F3597"/>
    <w:rsid w:val="005F404D"/>
    <w:rsid w:val="006001FF"/>
    <w:rsid w:val="006034DF"/>
    <w:rsid w:val="006042AB"/>
    <w:rsid w:val="00606FAD"/>
    <w:rsid w:val="0061455B"/>
    <w:rsid w:val="006145E5"/>
    <w:rsid w:val="00614F8E"/>
    <w:rsid w:val="00615BFC"/>
    <w:rsid w:val="00620C0B"/>
    <w:rsid w:val="00620D22"/>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2C23"/>
    <w:rsid w:val="0066356A"/>
    <w:rsid w:val="006636C7"/>
    <w:rsid w:val="0066595E"/>
    <w:rsid w:val="00667523"/>
    <w:rsid w:val="00667F65"/>
    <w:rsid w:val="00675D90"/>
    <w:rsid w:val="0067752D"/>
    <w:rsid w:val="00677782"/>
    <w:rsid w:val="00680056"/>
    <w:rsid w:val="00680D5A"/>
    <w:rsid w:val="00683090"/>
    <w:rsid w:val="0068432C"/>
    <w:rsid w:val="006868D6"/>
    <w:rsid w:val="00686BC6"/>
    <w:rsid w:val="00687A36"/>
    <w:rsid w:val="00692485"/>
    <w:rsid w:val="006938BD"/>
    <w:rsid w:val="00694993"/>
    <w:rsid w:val="00694CD1"/>
    <w:rsid w:val="0069543D"/>
    <w:rsid w:val="006964AE"/>
    <w:rsid w:val="006A1E5C"/>
    <w:rsid w:val="006A280C"/>
    <w:rsid w:val="006A3390"/>
    <w:rsid w:val="006A48F1"/>
    <w:rsid w:val="006A49E9"/>
    <w:rsid w:val="006A4A14"/>
    <w:rsid w:val="006A694A"/>
    <w:rsid w:val="006B1843"/>
    <w:rsid w:val="006B21DC"/>
    <w:rsid w:val="006B338C"/>
    <w:rsid w:val="006B3F68"/>
    <w:rsid w:val="006B4924"/>
    <w:rsid w:val="006C0E9C"/>
    <w:rsid w:val="006C1B14"/>
    <w:rsid w:val="006C1B74"/>
    <w:rsid w:val="006C2D46"/>
    <w:rsid w:val="006C58AD"/>
    <w:rsid w:val="006C5C16"/>
    <w:rsid w:val="006D034B"/>
    <w:rsid w:val="006D0C96"/>
    <w:rsid w:val="006D2394"/>
    <w:rsid w:val="006D591E"/>
    <w:rsid w:val="006D59A2"/>
    <w:rsid w:val="006D7B38"/>
    <w:rsid w:val="006E3055"/>
    <w:rsid w:val="006E3AC8"/>
    <w:rsid w:val="006F1102"/>
    <w:rsid w:val="006F1287"/>
    <w:rsid w:val="006F1570"/>
    <w:rsid w:val="006F1C5C"/>
    <w:rsid w:val="006F1E64"/>
    <w:rsid w:val="006F5931"/>
    <w:rsid w:val="006F5DA1"/>
    <w:rsid w:val="006F65D3"/>
    <w:rsid w:val="006F6D3F"/>
    <w:rsid w:val="00700A14"/>
    <w:rsid w:val="00700DF8"/>
    <w:rsid w:val="007010CC"/>
    <w:rsid w:val="007027C1"/>
    <w:rsid w:val="00710CD1"/>
    <w:rsid w:val="007127E5"/>
    <w:rsid w:val="00716AA1"/>
    <w:rsid w:val="00716C8F"/>
    <w:rsid w:val="00723545"/>
    <w:rsid w:val="0072588D"/>
    <w:rsid w:val="00725E31"/>
    <w:rsid w:val="00732F11"/>
    <w:rsid w:val="007331DC"/>
    <w:rsid w:val="00735606"/>
    <w:rsid w:val="00735891"/>
    <w:rsid w:val="007410C4"/>
    <w:rsid w:val="00741726"/>
    <w:rsid w:val="00742CA4"/>
    <w:rsid w:val="0074318A"/>
    <w:rsid w:val="00746B73"/>
    <w:rsid w:val="00746FCB"/>
    <w:rsid w:val="00751CA6"/>
    <w:rsid w:val="00760DC3"/>
    <w:rsid w:val="00760DD1"/>
    <w:rsid w:val="0076119D"/>
    <w:rsid w:val="00761589"/>
    <w:rsid w:val="00764265"/>
    <w:rsid w:val="00766183"/>
    <w:rsid w:val="00766A8E"/>
    <w:rsid w:val="0077189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94469"/>
    <w:rsid w:val="00796D6F"/>
    <w:rsid w:val="007A19CA"/>
    <w:rsid w:val="007A228E"/>
    <w:rsid w:val="007A3026"/>
    <w:rsid w:val="007A33B9"/>
    <w:rsid w:val="007A4CF3"/>
    <w:rsid w:val="007A675C"/>
    <w:rsid w:val="007B0144"/>
    <w:rsid w:val="007B1410"/>
    <w:rsid w:val="007B379B"/>
    <w:rsid w:val="007B6A5F"/>
    <w:rsid w:val="007B6F9D"/>
    <w:rsid w:val="007C0EC5"/>
    <w:rsid w:val="007C1F73"/>
    <w:rsid w:val="007C23B8"/>
    <w:rsid w:val="007C293D"/>
    <w:rsid w:val="007D15FF"/>
    <w:rsid w:val="007D1719"/>
    <w:rsid w:val="007D2788"/>
    <w:rsid w:val="007D3904"/>
    <w:rsid w:val="007D50EF"/>
    <w:rsid w:val="007D58C1"/>
    <w:rsid w:val="007E0C36"/>
    <w:rsid w:val="007E31EA"/>
    <w:rsid w:val="007E41B8"/>
    <w:rsid w:val="007E6B83"/>
    <w:rsid w:val="007E7719"/>
    <w:rsid w:val="007E7C11"/>
    <w:rsid w:val="007F063B"/>
    <w:rsid w:val="007F2FE3"/>
    <w:rsid w:val="007F3E4C"/>
    <w:rsid w:val="007F485F"/>
    <w:rsid w:val="008013B3"/>
    <w:rsid w:val="008049CE"/>
    <w:rsid w:val="00805019"/>
    <w:rsid w:val="0080759F"/>
    <w:rsid w:val="00810BCB"/>
    <w:rsid w:val="00812BB1"/>
    <w:rsid w:val="00813867"/>
    <w:rsid w:val="008143AB"/>
    <w:rsid w:val="00816AE2"/>
    <w:rsid w:val="008172AE"/>
    <w:rsid w:val="008242AD"/>
    <w:rsid w:val="00824D7A"/>
    <w:rsid w:val="00826B64"/>
    <w:rsid w:val="008331D5"/>
    <w:rsid w:val="008341B8"/>
    <w:rsid w:val="00836FEC"/>
    <w:rsid w:val="00840A6F"/>
    <w:rsid w:val="00840BF5"/>
    <w:rsid w:val="0084160E"/>
    <w:rsid w:val="00841901"/>
    <w:rsid w:val="00841E03"/>
    <w:rsid w:val="008453B2"/>
    <w:rsid w:val="00847617"/>
    <w:rsid w:val="00850AFE"/>
    <w:rsid w:val="00850C88"/>
    <w:rsid w:val="00850DE5"/>
    <w:rsid w:val="0085457D"/>
    <w:rsid w:val="00854F22"/>
    <w:rsid w:val="00855F00"/>
    <w:rsid w:val="00856231"/>
    <w:rsid w:val="00856AE7"/>
    <w:rsid w:val="00860FA5"/>
    <w:rsid w:val="00861DDF"/>
    <w:rsid w:val="0086212B"/>
    <w:rsid w:val="0086369A"/>
    <w:rsid w:val="008648DD"/>
    <w:rsid w:val="00865ECB"/>
    <w:rsid w:val="008666B1"/>
    <w:rsid w:val="00866A52"/>
    <w:rsid w:val="00870C80"/>
    <w:rsid w:val="00871917"/>
    <w:rsid w:val="008723D8"/>
    <w:rsid w:val="00872865"/>
    <w:rsid w:val="00872B3F"/>
    <w:rsid w:val="00873D72"/>
    <w:rsid w:val="008744CF"/>
    <w:rsid w:val="0087670A"/>
    <w:rsid w:val="00882529"/>
    <w:rsid w:val="008826EF"/>
    <w:rsid w:val="008828A2"/>
    <w:rsid w:val="00883645"/>
    <w:rsid w:val="00884EEA"/>
    <w:rsid w:val="008857A8"/>
    <w:rsid w:val="008870B6"/>
    <w:rsid w:val="00887312"/>
    <w:rsid w:val="00891296"/>
    <w:rsid w:val="008938DB"/>
    <w:rsid w:val="00893F05"/>
    <w:rsid w:val="00894626"/>
    <w:rsid w:val="0089474A"/>
    <w:rsid w:val="008958DD"/>
    <w:rsid w:val="00895C3B"/>
    <w:rsid w:val="00895F92"/>
    <w:rsid w:val="008A09B5"/>
    <w:rsid w:val="008A1FF1"/>
    <w:rsid w:val="008A2B82"/>
    <w:rsid w:val="008A38AD"/>
    <w:rsid w:val="008A5BB3"/>
    <w:rsid w:val="008A6CB6"/>
    <w:rsid w:val="008A7019"/>
    <w:rsid w:val="008A763E"/>
    <w:rsid w:val="008B1BCA"/>
    <w:rsid w:val="008B274E"/>
    <w:rsid w:val="008B2DB2"/>
    <w:rsid w:val="008B2F83"/>
    <w:rsid w:val="008B35A2"/>
    <w:rsid w:val="008B5773"/>
    <w:rsid w:val="008B6FA7"/>
    <w:rsid w:val="008B7A40"/>
    <w:rsid w:val="008C0DA3"/>
    <w:rsid w:val="008C2A1B"/>
    <w:rsid w:val="008C36DB"/>
    <w:rsid w:val="008C3CC6"/>
    <w:rsid w:val="008C3ED0"/>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0FF9"/>
    <w:rsid w:val="008E2EA3"/>
    <w:rsid w:val="008E3401"/>
    <w:rsid w:val="008E3561"/>
    <w:rsid w:val="008E54B8"/>
    <w:rsid w:val="008E5561"/>
    <w:rsid w:val="008E6B09"/>
    <w:rsid w:val="008E763A"/>
    <w:rsid w:val="008F1384"/>
    <w:rsid w:val="008F24EB"/>
    <w:rsid w:val="008F2B72"/>
    <w:rsid w:val="008F2E44"/>
    <w:rsid w:val="008F3A9B"/>
    <w:rsid w:val="008F7BD8"/>
    <w:rsid w:val="00901F61"/>
    <w:rsid w:val="009033DA"/>
    <w:rsid w:val="00904268"/>
    <w:rsid w:val="0091084F"/>
    <w:rsid w:val="009109D9"/>
    <w:rsid w:val="00910D0C"/>
    <w:rsid w:val="00911C10"/>
    <w:rsid w:val="00912119"/>
    <w:rsid w:val="009122FC"/>
    <w:rsid w:val="0091530A"/>
    <w:rsid w:val="00916994"/>
    <w:rsid w:val="00920158"/>
    <w:rsid w:val="00920A8E"/>
    <w:rsid w:val="00926F2E"/>
    <w:rsid w:val="0093170F"/>
    <w:rsid w:val="009322A3"/>
    <w:rsid w:val="00932AAE"/>
    <w:rsid w:val="00933DDB"/>
    <w:rsid w:val="00933FB3"/>
    <w:rsid w:val="0093452A"/>
    <w:rsid w:val="00934AB7"/>
    <w:rsid w:val="009413F0"/>
    <w:rsid w:val="009414E9"/>
    <w:rsid w:val="00941953"/>
    <w:rsid w:val="00942063"/>
    <w:rsid w:val="00942821"/>
    <w:rsid w:val="009440F4"/>
    <w:rsid w:val="009447E0"/>
    <w:rsid w:val="00944E19"/>
    <w:rsid w:val="00944EFF"/>
    <w:rsid w:val="009451EA"/>
    <w:rsid w:val="0094758F"/>
    <w:rsid w:val="00950671"/>
    <w:rsid w:val="00951B93"/>
    <w:rsid w:val="00953964"/>
    <w:rsid w:val="00954B12"/>
    <w:rsid w:val="009561F5"/>
    <w:rsid w:val="00960F0B"/>
    <w:rsid w:val="00961CB7"/>
    <w:rsid w:val="00963FA2"/>
    <w:rsid w:val="0096581A"/>
    <w:rsid w:val="0096609A"/>
    <w:rsid w:val="00966AEF"/>
    <w:rsid w:val="00971E77"/>
    <w:rsid w:val="009767E4"/>
    <w:rsid w:val="00980B02"/>
    <w:rsid w:val="0098148C"/>
    <w:rsid w:val="00982C7B"/>
    <w:rsid w:val="0098398C"/>
    <w:rsid w:val="00986367"/>
    <w:rsid w:val="00987E15"/>
    <w:rsid w:val="00990C50"/>
    <w:rsid w:val="009911B0"/>
    <w:rsid w:val="009914E4"/>
    <w:rsid w:val="00991F05"/>
    <w:rsid w:val="00994C65"/>
    <w:rsid w:val="00995028"/>
    <w:rsid w:val="00997B09"/>
    <w:rsid w:val="009A0AC8"/>
    <w:rsid w:val="009A2E37"/>
    <w:rsid w:val="009A3C5E"/>
    <w:rsid w:val="009A56DD"/>
    <w:rsid w:val="009B02D5"/>
    <w:rsid w:val="009B11AE"/>
    <w:rsid w:val="009B13C3"/>
    <w:rsid w:val="009B2788"/>
    <w:rsid w:val="009B2B00"/>
    <w:rsid w:val="009B41CB"/>
    <w:rsid w:val="009B47D9"/>
    <w:rsid w:val="009B5A71"/>
    <w:rsid w:val="009B5B34"/>
    <w:rsid w:val="009B6311"/>
    <w:rsid w:val="009B67E2"/>
    <w:rsid w:val="009C01D3"/>
    <w:rsid w:val="009C2A6B"/>
    <w:rsid w:val="009C2A7F"/>
    <w:rsid w:val="009C35B5"/>
    <w:rsid w:val="009C4B43"/>
    <w:rsid w:val="009C56F7"/>
    <w:rsid w:val="009C5858"/>
    <w:rsid w:val="009C5D1D"/>
    <w:rsid w:val="009C666D"/>
    <w:rsid w:val="009C68B3"/>
    <w:rsid w:val="009C68BE"/>
    <w:rsid w:val="009C6F5C"/>
    <w:rsid w:val="009D6F50"/>
    <w:rsid w:val="009D76B9"/>
    <w:rsid w:val="009D77C4"/>
    <w:rsid w:val="009E32B9"/>
    <w:rsid w:val="009E32FE"/>
    <w:rsid w:val="009E4022"/>
    <w:rsid w:val="009E47E7"/>
    <w:rsid w:val="009E7621"/>
    <w:rsid w:val="009E776B"/>
    <w:rsid w:val="009F1C8E"/>
    <w:rsid w:val="009F2900"/>
    <w:rsid w:val="009F45D2"/>
    <w:rsid w:val="009F5941"/>
    <w:rsid w:val="009F69A3"/>
    <w:rsid w:val="009F69C0"/>
    <w:rsid w:val="009F6CB1"/>
    <w:rsid w:val="009F774B"/>
    <w:rsid w:val="009F7D24"/>
    <w:rsid w:val="00A00279"/>
    <w:rsid w:val="00A00DCF"/>
    <w:rsid w:val="00A02D73"/>
    <w:rsid w:val="00A04410"/>
    <w:rsid w:val="00A053B8"/>
    <w:rsid w:val="00A06D6D"/>
    <w:rsid w:val="00A100C2"/>
    <w:rsid w:val="00A10F41"/>
    <w:rsid w:val="00A17337"/>
    <w:rsid w:val="00A20BEE"/>
    <w:rsid w:val="00A22C29"/>
    <w:rsid w:val="00A27A79"/>
    <w:rsid w:val="00A31821"/>
    <w:rsid w:val="00A36DE5"/>
    <w:rsid w:val="00A401C9"/>
    <w:rsid w:val="00A4020D"/>
    <w:rsid w:val="00A40ED9"/>
    <w:rsid w:val="00A413E2"/>
    <w:rsid w:val="00A415BA"/>
    <w:rsid w:val="00A44A11"/>
    <w:rsid w:val="00A44A32"/>
    <w:rsid w:val="00A45207"/>
    <w:rsid w:val="00A45B9F"/>
    <w:rsid w:val="00A4668C"/>
    <w:rsid w:val="00A474D6"/>
    <w:rsid w:val="00A512C8"/>
    <w:rsid w:val="00A54113"/>
    <w:rsid w:val="00A54638"/>
    <w:rsid w:val="00A54F7D"/>
    <w:rsid w:val="00A5705E"/>
    <w:rsid w:val="00A60354"/>
    <w:rsid w:val="00A61076"/>
    <w:rsid w:val="00A628FA"/>
    <w:rsid w:val="00A629BB"/>
    <w:rsid w:val="00A64692"/>
    <w:rsid w:val="00A64A1F"/>
    <w:rsid w:val="00A656A0"/>
    <w:rsid w:val="00A65D0A"/>
    <w:rsid w:val="00A66A2F"/>
    <w:rsid w:val="00A6753F"/>
    <w:rsid w:val="00A70E73"/>
    <w:rsid w:val="00A71EB3"/>
    <w:rsid w:val="00A730EE"/>
    <w:rsid w:val="00A73EE6"/>
    <w:rsid w:val="00A74E52"/>
    <w:rsid w:val="00A75478"/>
    <w:rsid w:val="00A812E2"/>
    <w:rsid w:val="00A815D2"/>
    <w:rsid w:val="00A81A13"/>
    <w:rsid w:val="00A852CB"/>
    <w:rsid w:val="00A855D0"/>
    <w:rsid w:val="00A87554"/>
    <w:rsid w:val="00A94CF4"/>
    <w:rsid w:val="00A95FA0"/>
    <w:rsid w:val="00A963D1"/>
    <w:rsid w:val="00A9668F"/>
    <w:rsid w:val="00A979FF"/>
    <w:rsid w:val="00AA1E86"/>
    <w:rsid w:val="00AA3202"/>
    <w:rsid w:val="00AA5BE0"/>
    <w:rsid w:val="00AA63C7"/>
    <w:rsid w:val="00AB0F34"/>
    <w:rsid w:val="00AB144B"/>
    <w:rsid w:val="00AB2E62"/>
    <w:rsid w:val="00AB66F7"/>
    <w:rsid w:val="00AB73C6"/>
    <w:rsid w:val="00AC184E"/>
    <w:rsid w:val="00AC1F3C"/>
    <w:rsid w:val="00AC2066"/>
    <w:rsid w:val="00AC2BF6"/>
    <w:rsid w:val="00AC7BEB"/>
    <w:rsid w:val="00AD0601"/>
    <w:rsid w:val="00AD1B4D"/>
    <w:rsid w:val="00AD22D4"/>
    <w:rsid w:val="00AD241A"/>
    <w:rsid w:val="00AD28CD"/>
    <w:rsid w:val="00AD30DD"/>
    <w:rsid w:val="00AD60A3"/>
    <w:rsid w:val="00AD67C6"/>
    <w:rsid w:val="00AD7054"/>
    <w:rsid w:val="00AD738D"/>
    <w:rsid w:val="00AD7613"/>
    <w:rsid w:val="00AD7CEF"/>
    <w:rsid w:val="00AE12DB"/>
    <w:rsid w:val="00AE2F5C"/>
    <w:rsid w:val="00AE32D4"/>
    <w:rsid w:val="00AE66E1"/>
    <w:rsid w:val="00AE77B6"/>
    <w:rsid w:val="00AF0F90"/>
    <w:rsid w:val="00AF21FD"/>
    <w:rsid w:val="00AF263F"/>
    <w:rsid w:val="00AF2AAE"/>
    <w:rsid w:val="00AF34DF"/>
    <w:rsid w:val="00AF4146"/>
    <w:rsid w:val="00AF4E4B"/>
    <w:rsid w:val="00AF5CC4"/>
    <w:rsid w:val="00AF61B2"/>
    <w:rsid w:val="00AF6858"/>
    <w:rsid w:val="00B00695"/>
    <w:rsid w:val="00B00C4C"/>
    <w:rsid w:val="00B02A20"/>
    <w:rsid w:val="00B04EB0"/>
    <w:rsid w:val="00B05129"/>
    <w:rsid w:val="00B054D8"/>
    <w:rsid w:val="00B059F8"/>
    <w:rsid w:val="00B06B4B"/>
    <w:rsid w:val="00B10347"/>
    <w:rsid w:val="00B10529"/>
    <w:rsid w:val="00B12BB7"/>
    <w:rsid w:val="00B1391F"/>
    <w:rsid w:val="00B14F39"/>
    <w:rsid w:val="00B15412"/>
    <w:rsid w:val="00B154FE"/>
    <w:rsid w:val="00B15C3C"/>
    <w:rsid w:val="00B20F5C"/>
    <w:rsid w:val="00B252BF"/>
    <w:rsid w:val="00B26755"/>
    <w:rsid w:val="00B27955"/>
    <w:rsid w:val="00B30AFE"/>
    <w:rsid w:val="00B31DFC"/>
    <w:rsid w:val="00B32331"/>
    <w:rsid w:val="00B32E43"/>
    <w:rsid w:val="00B32E8E"/>
    <w:rsid w:val="00B33DA5"/>
    <w:rsid w:val="00B34196"/>
    <w:rsid w:val="00B342A0"/>
    <w:rsid w:val="00B35304"/>
    <w:rsid w:val="00B3652A"/>
    <w:rsid w:val="00B37FCB"/>
    <w:rsid w:val="00B439B5"/>
    <w:rsid w:val="00B43F30"/>
    <w:rsid w:val="00B4521D"/>
    <w:rsid w:val="00B460F6"/>
    <w:rsid w:val="00B46B14"/>
    <w:rsid w:val="00B501C5"/>
    <w:rsid w:val="00B550DC"/>
    <w:rsid w:val="00B5523E"/>
    <w:rsid w:val="00B56F14"/>
    <w:rsid w:val="00B57FA1"/>
    <w:rsid w:val="00B600D5"/>
    <w:rsid w:val="00B60D55"/>
    <w:rsid w:val="00B64E35"/>
    <w:rsid w:val="00B66120"/>
    <w:rsid w:val="00B7056C"/>
    <w:rsid w:val="00B70A30"/>
    <w:rsid w:val="00B72BFC"/>
    <w:rsid w:val="00B73E56"/>
    <w:rsid w:val="00B74269"/>
    <w:rsid w:val="00B76DE0"/>
    <w:rsid w:val="00B80235"/>
    <w:rsid w:val="00B81475"/>
    <w:rsid w:val="00B83125"/>
    <w:rsid w:val="00B832D8"/>
    <w:rsid w:val="00B864FB"/>
    <w:rsid w:val="00B87168"/>
    <w:rsid w:val="00B87FD7"/>
    <w:rsid w:val="00B91BCC"/>
    <w:rsid w:val="00B91F54"/>
    <w:rsid w:val="00B95614"/>
    <w:rsid w:val="00B95ABE"/>
    <w:rsid w:val="00B95FFA"/>
    <w:rsid w:val="00B960CE"/>
    <w:rsid w:val="00B9678F"/>
    <w:rsid w:val="00B96FA6"/>
    <w:rsid w:val="00B97DC3"/>
    <w:rsid w:val="00B97F3F"/>
    <w:rsid w:val="00BA35D6"/>
    <w:rsid w:val="00BA4C44"/>
    <w:rsid w:val="00BA621F"/>
    <w:rsid w:val="00BA733B"/>
    <w:rsid w:val="00BB0B0F"/>
    <w:rsid w:val="00BB2C22"/>
    <w:rsid w:val="00BB4F6B"/>
    <w:rsid w:val="00BB53DF"/>
    <w:rsid w:val="00BB5C7A"/>
    <w:rsid w:val="00BB7B2D"/>
    <w:rsid w:val="00BC16E1"/>
    <w:rsid w:val="00BC1CB2"/>
    <w:rsid w:val="00BC2424"/>
    <w:rsid w:val="00BC27DF"/>
    <w:rsid w:val="00BD2F49"/>
    <w:rsid w:val="00BD37CD"/>
    <w:rsid w:val="00BD481D"/>
    <w:rsid w:val="00BD601E"/>
    <w:rsid w:val="00BD7BEA"/>
    <w:rsid w:val="00BE04FA"/>
    <w:rsid w:val="00BE0E9D"/>
    <w:rsid w:val="00BE1339"/>
    <w:rsid w:val="00BE3EDC"/>
    <w:rsid w:val="00BE3FE8"/>
    <w:rsid w:val="00BE4638"/>
    <w:rsid w:val="00BE6FE1"/>
    <w:rsid w:val="00BF0016"/>
    <w:rsid w:val="00BF1FF5"/>
    <w:rsid w:val="00BF285F"/>
    <w:rsid w:val="00BF462B"/>
    <w:rsid w:val="00BF4AC6"/>
    <w:rsid w:val="00C03B29"/>
    <w:rsid w:val="00C04251"/>
    <w:rsid w:val="00C0575A"/>
    <w:rsid w:val="00C05A4D"/>
    <w:rsid w:val="00C07399"/>
    <w:rsid w:val="00C10D31"/>
    <w:rsid w:val="00C11293"/>
    <w:rsid w:val="00C1300A"/>
    <w:rsid w:val="00C145B5"/>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4EA5"/>
    <w:rsid w:val="00C55463"/>
    <w:rsid w:val="00C55E7A"/>
    <w:rsid w:val="00C56D78"/>
    <w:rsid w:val="00C60376"/>
    <w:rsid w:val="00C61054"/>
    <w:rsid w:val="00C61122"/>
    <w:rsid w:val="00C62BCD"/>
    <w:rsid w:val="00C63B34"/>
    <w:rsid w:val="00C655B4"/>
    <w:rsid w:val="00C6569A"/>
    <w:rsid w:val="00C6702C"/>
    <w:rsid w:val="00C67D90"/>
    <w:rsid w:val="00C71B36"/>
    <w:rsid w:val="00C71E7A"/>
    <w:rsid w:val="00C71E85"/>
    <w:rsid w:val="00C74428"/>
    <w:rsid w:val="00C745D6"/>
    <w:rsid w:val="00C748ED"/>
    <w:rsid w:val="00C752CD"/>
    <w:rsid w:val="00C7642F"/>
    <w:rsid w:val="00C8068F"/>
    <w:rsid w:val="00C81BD6"/>
    <w:rsid w:val="00C82676"/>
    <w:rsid w:val="00C82B77"/>
    <w:rsid w:val="00C83D93"/>
    <w:rsid w:val="00C84077"/>
    <w:rsid w:val="00C85883"/>
    <w:rsid w:val="00C86059"/>
    <w:rsid w:val="00C8738D"/>
    <w:rsid w:val="00C93C9F"/>
    <w:rsid w:val="00C94CA1"/>
    <w:rsid w:val="00C95DFC"/>
    <w:rsid w:val="00C96224"/>
    <w:rsid w:val="00C96A3D"/>
    <w:rsid w:val="00CA00C9"/>
    <w:rsid w:val="00CA72D8"/>
    <w:rsid w:val="00CA78F3"/>
    <w:rsid w:val="00CB2160"/>
    <w:rsid w:val="00CB255E"/>
    <w:rsid w:val="00CB4A9A"/>
    <w:rsid w:val="00CB6AEB"/>
    <w:rsid w:val="00CC02E8"/>
    <w:rsid w:val="00CC4555"/>
    <w:rsid w:val="00CC49D9"/>
    <w:rsid w:val="00CC61E3"/>
    <w:rsid w:val="00CD128B"/>
    <w:rsid w:val="00CD1D73"/>
    <w:rsid w:val="00CD37AE"/>
    <w:rsid w:val="00CD7E69"/>
    <w:rsid w:val="00CE08E5"/>
    <w:rsid w:val="00CE1BAB"/>
    <w:rsid w:val="00CE2FB4"/>
    <w:rsid w:val="00CE5314"/>
    <w:rsid w:val="00CE5E6E"/>
    <w:rsid w:val="00CE63F0"/>
    <w:rsid w:val="00CE7A74"/>
    <w:rsid w:val="00CE7F7F"/>
    <w:rsid w:val="00CF25F4"/>
    <w:rsid w:val="00CF339B"/>
    <w:rsid w:val="00CF3853"/>
    <w:rsid w:val="00CF6CF7"/>
    <w:rsid w:val="00CF7911"/>
    <w:rsid w:val="00D00B62"/>
    <w:rsid w:val="00D01ABD"/>
    <w:rsid w:val="00D02265"/>
    <w:rsid w:val="00D022C3"/>
    <w:rsid w:val="00D02DF0"/>
    <w:rsid w:val="00D0646F"/>
    <w:rsid w:val="00D07C34"/>
    <w:rsid w:val="00D139C4"/>
    <w:rsid w:val="00D13AC3"/>
    <w:rsid w:val="00D15F24"/>
    <w:rsid w:val="00D16468"/>
    <w:rsid w:val="00D16A7F"/>
    <w:rsid w:val="00D17D82"/>
    <w:rsid w:val="00D2088A"/>
    <w:rsid w:val="00D22C4F"/>
    <w:rsid w:val="00D253A8"/>
    <w:rsid w:val="00D25FD3"/>
    <w:rsid w:val="00D30FE0"/>
    <w:rsid w:val="00D32702"/>
    <w:rsid w:val="00D3342F"/>
    <w:rsid w:val="00D35229"/>
    <w:rsid w:val="00D36F22"/>
    <w:rsid w:val="00D4189B"/>
    <w:rsid w:val="00D41DCE"/>
    <w:rsid w:val="00D425F0"/>
    <w:rsid w:val="00D43AAC"/>
    <w:rsid w:val="00D51E0F"/>
    <w:rsid w:val="00D51FA6"/>
    <w:rsid w:val="00D53711"/>
    <w:rsid w:val="00D53C91"/>
    <w:rsid w:val="00D563D1"/>
    <w:rsid w:val="00D6078F"/>
    <w:rsid w:val="00D60EE0"/>
    <w:rsid w:val="00D60FA9"/>
    <w:rsid w:val="00D63646"/>
    <w:rsid w:val="00D6538C"/>
    <w:rsid w:val="00D66836"/>
    <w:rsid w:val="00D66A69"/>
    <w:rsid w:val="00D67988"/>
    <w:rsid w:val="00D67A95"/>
    <w:rsid w:val="00D719EC"/>
    <w:rsid w:val="00D71B2D"/>
    <w:rsid w:val="00D73744"/>
    <w:rsid w:val="00D74900"/>
    <w:rsid w:val="00D77139"/>
    <w:rsid w:val="00D80B2E"/>
    <w:rsid w:val="00D81A34"/>
    <w:rsid w:val="00D81F08"/>
    <w:rsid w:val="00D825E3"/>
    <w:rsid w:val="00D86BE7"/>
    <w:rsid w:val="00D91948"/>
    <w:rsid w:val="00D922BB"/>
    <w:rsid w:val="00D930B6"/>
    <w:rsid w:val="00D939E7"/>
    <w:rsid w:val="00D93B29"/>
    <w:rsid w:val="00D93E61"/>
    <w:rsid w:val="00D968E6"/>
    <w:rsid w:val="00D969BA"/>
    <w:rsid w:val="00DA2A3B"/>
    <w:rsid w:val="00DA39FC"/>
    <w:rsid w:val="00DA68B3"/>
    <w:rsid w:val="00DA6B0B"/>
    <w:rsid w:val="00DB0787"/>
    <w:rsid w:val="00DB38D3"/>
    <w:rsid w:val="00DB662B"/>
    <w:rsid w:val="00DB749E"/>
    <w:rsid w:val="00DC04D9"/>
    <w:rsid w:val="00DC4E81"/>
    <w:rsid w:val="00DC5A7F"/>
    <w:rsid w:val="00DD22C6"/>
    <w:rsid w:val="00DD5C37"/>
    <w:rsid w:val="00DD66AC"/>
    <w:rsid w:val="00DD7367"/>
    <w:rsid w:val="00DE0F6A"/>
    <w:rsid w:val="00DE4056"/>
    <w:rsid w:val="00DE4505"/>
    <w:rsid w:val="00DE4A0A"/>
    <w:rsid w:val="00DE4FA9"/>
    <w:rsid w:val="00DE726B"/>
    <w:rsid w:val="00DE74F4"/>
    <w:rsid w:val="00DF15E5"/>
    <w:rsid w:val="00DF1D18"/>
    <w:rsid w:val="00DF53A2"/>
    <w:rsid w:val="00DF6061"/>
    <w:rsid w:val="00DF6D74"/>
    <w:rsid w:val="00E00CF2"/>
    <w:rsid w:val="00E02368"/>
    <w:rsid w:val="00E033D0"/>
    <w:rsid w:val="00E0369D"/>
    <w:rsid w:val="00E0443B"/>
    <w:rsid w:val="00E0671C"/>
    <w:rsid w:val="00E07281"/>
    <w:rsid w:val="00E12E6E"/>
    <w:rsid w:val="00E138D9"/>
    <w:rsid w:val="00E165E0"/>
    <w:rsid w:val="00E17F83"/>
    <w:rsid w:val="00E20380"/>
    <w:rsid w:val="00E207EC"/>
    <w:rsid w:val="00E227D9"/>
    <w:rsid w:val="00E23410"/>
    <w:rsid w:val="00E25736"/>
    <w:rsid w:val="00E260EB"/>
    <w:rsid w:val="00E26327"/>
    <w:rsid w:val="00E27E0E"/>
    <w:rsid w:val="00E302CF"/>
    <w:rsid w:val="00E321B4"/>
    <w:rsid w:val="00E3340F"/>
    <w:rsid w:val="00E34CFC"/>
    <w:rsid w:val="00E3592B"/>
    <w:rsid w:val="00E41045"/>
    <w:rsid w:val="00E41E1A"/>
    <w:rsid w:val="00E41F6B"/>
    <w:rsid w:val="00E43DF6"/>
    <w:rsid w:val="00E466FF"/>
    <w:rsid w:val="00E510B5"/>
    <w:rsid w:val="00E51150"/>
    <w:rsid w:val="00E5273B"/>
    <w:rsid w:val="00E52A9A"/>
    <w:rsid w:val="00E53A07"/>
    <w:rsid w:val="00E54131"/>
    <w:rsid w:val="00E55D81"/>
    <w:rsid w:val="00E57405"/>
    <w:rsid w:val="00E60A06"/>
    <w:rsid w:val="00E6149C"/>
    <w:rsid w:val="00E62D48"/>
    <w:rsid w:val="00E6394B"/>
    <w:rsid w:val="00E64066"/>
    <w:rsid w:val="00E71977"/>
    <w:rsid w:val="00E7263D"/>
    <w:rsid w:val="00E748D0"/>
    <w:rsid w:val="00E7681F"/>
    <w:rsid w:val="00E77F5E"/>
    <w:rsid w:val="00E8000F"/>
    <w:rsid w:val="00E815A3"/>
    <w:rsid w:val="00E8254C"/>
    <w:rsid w:val="00E82A69"/>
    <w:rsid w:val="00E83FBA"/>
    <w:rsid w:val="00E845FE"/>
    <w:rsid w:val="00E84C08"/>
    <w:rsid w:val="00E905F1"/>
    <w:rsid w:val="00E90F1E"/>
    <w:rsid w:val="00E9326A"/>
    <w:rsid w:val="00E93562"/>
    <w:rsid w:val="00E93C42"/>
    <w:rsid w:val="00E95F4F"/>
    <w:rsid w:val="00E966E1"/>
    <w:rsid w:val="00EA0219"/>
    <w:rsid w:val="00EA12C6"/>
    <w:rsid w:val="00EA7DA2"/>
    <w:rsid w:val="00EB04B0"/>
    <w:rsid w:val="00EB185A"/>
    <w:rsid w:val="00EB18D9"/>
    <w:rsid w:val="00EB5CD3"/>
    <w:rsid w:val="00EB66E7"/>
    <w:rsid w:val="00EB792F"/>
    <w:rsid w:val="00EC00E0"/>
    <w:rsid w:val="00EC10D9"/>
    <w:rsid w:val="00EC1B30"/>
    <w:rsid w:val="00EC342E"/>
    <w:rsid w:val="00EC373C"/>
    <w:rsid w:val="00EC4327"/>
    <w:rsid w:val="00EC7706"/>
    <w:rsid w:val="00ED0C24"/>
    <w:rsid w:val="00ED111C"/>
    <w:rsid w:val="00ED1476"/>
    <w:rsid w:val="00ED16C0"/>
    <w:rsid w:val="00ED65D9"/>
    <w:rsid w:val="00EE1805"/>
    <w:rsid w:val="00EE2AC6"/>
    <w:rsid w:val="00EE3F0B"/>
    <w:rsid w:val="00EE610B"/>
    <w:rsid w:val="00EF11DF"/>
    <w:rsid w:val="00EF156F"/>
    <w:rsid w:val="00EF20EE"/>
    <w:rsid w:val="00EF48D2"/>
    <w:rsid w:val="00EF52CC"/>
    <w:rsid w:val="00EF6FF8"/>
    <w:rsid w:val="00EF7506"/>
    <w:rsid w:val="00F00A40"/>
    <w:rsid w:val="00F02703"/>
    <w:rsid w:val="00F06E11"/>
    <w:rsid w:val="00F071AF"/>
    <w:rsid w:val="00F075B3"/>
    <w:rsid w:val="00F11251"/>
    <w:rsid w:val="00F11866"/>
    <w:rsid w:val="00F131F4"/>
    <w:rsid w:val="00F137C2"/>
    <w:rsid w:val="00F14DFD"/>
    <w:rsid w:val="00F16C95"/>
    <w:rsid w:val="00F16D33"/>
    <w:rsid w:val="00F20288"/>
    <w:rsid w:val="00F20A8E"/>
    <w:rsid w:val="00F21BB5"/>
    <w:rsid w:val="00F221C3"/>
    <w:rsid w:val="00F24D83"/>
    <w:rsid w:val="00F2536F"/>
    <w:rsid w:val="00F25DA8"/>
    <w:rsid w:val="00F32EE9"/>
    <w:rsid w:val="00F334B4"/>
    <w:rsid w:val="00F34F1C"/>
    <w:rsid w:val="00F359D0"/>
    <w:rsid w:val="00F36699"/>
    <w:rsid w:val="00F36898"/>
    <w:rsid w:val="00F36BEC"/>
    <w:rsid w:val="00F36DBE"/>
    <w:rsid w:val="00F378CD"/>
    <w:rsid w:val="00F41077"/>
    <w:rsid w:val="00F4177B"/>
    <w:rsid w:val="00F41E3D"/>
    <w:rsid w:val="00F428E4"/>
    <w:rsid w:val="00F43837"/>
    <w:rsid w:val="00F44566"/>
    <w:rsid w:val="00F516A0"/>
    <w:rsid w:val="00F53F85"/>
    <w:rsid w:val="00F54016"/>
    <w:rsid w:val="00F555E7"/>
    <w:rsid w:val="00F565F9"/>
    <w:rsid w:val="00F57CCE"/>
    <w:rsid w:val="00F630E9"/>
    <w:rsid w:val="00F63218"/>
    <w:rsid w:val="00F65165"/>
    <w:rsid w:val="00F66457"/>
    <w:rsid w:val="00F664B9"/>
    <w:rsid w:val="00F70FDC"/>
    <w:rsid w:val="00F718AA"/>
    <w:rsid w:val="00F721FF"/>
    <w:rsid w:val="00F72779"/>
    <w:rsid w:val="00F7603A"/>
    <w:rsid w:val="00F8043F"/>
    <w:rsid w:val="00F826EC"/>
    <w:rsid w:val="00F833FF"/>
    <w:rsid w:val="00F86F59"/>
    <w:rsid w:val="00F90023"/>
    <w:rsid w:val="00F91BFB"/>
    <w:rsid w:val="00F91D55"/>
    <w:rsid w:val="00F92764"/>
    <w:rsid w:val="00F92909"/>
    <w:rsid w:val="00F94D39"/>
    <w:rsid w:val="00F95C56"/>
    <w:rsid w:val="00F96207"/>
    <w:rsid w:val="00F9640B"/>
    <w:rsid w:val="00FA2A7F"/>
    <w:rsid w:val="00FA3CD5"/>
    <w:rsid w:val="00FA5667"/>
    <w:rsid w:val="00FA69D6"/>
    <w:rsid w:val="00FA7048"/>
    <w:rsid w:val="00FA77B0"/>
    <w:rsid w:val="00FB056B"/>
    <w:rsid w:val="00FB4D0C"/>
    <w:rsid w:val="00FB5D6E"/>
    <w:rsid w:val="00FB6C7E"/>
    <w:rsid w:val="00FB7B43"/>
    <w:rsid w:val="00FC187D"/>
    <w:rsid w:val="00FC1FFB"/>
    <w:rsid w:val="00FC64A9"/>
    <w:rsid w:val="00FD1699"/>
    <w:rsid w:val="00FD3058"/>
    <w:rsid w:val="00FD32B4"/>
    <w:rsid w:val="00FD6C8D"/>
    <w:rsid w:val="00FD6EC7"/>
    <w:rsid w:val="00FE1908"/>
    <w:rsid w:val="00FE24B0"/>
    <w:rsid w:val="00FF2B50"/>
    <w:rsid w:val="00FF2C38"/>
    <w:rsid w:val="00FF397D"/>
    <w:rsid w:val="00FF3E59"/>
    <w:rsid w:val="00FF4A54"/>
    <w:rsid w:val="00FF6432"/>
    <w:rsid w:val="00FF734D"/>
    <w:rsid w:val="00FF737E"/>
    <w:rsid w:val="00FF7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nhideWhenUsed="1"/>
    <w:lsdException w:name="HTML Bottom of Form" w:semiHidden="1" w:unhideWhenUsed="1" w:qFormat="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grandes"/>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Títulos de Hallazgo"/>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grandes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Títulos de Hallazgo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qFormat/>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qFormat/>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texto,Tex"/>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Lista multicolor - Énfasis 11,Segundo nivel de viñetas,Bullet List,numbered,FooterText,Titulo 1,lp1,Paragraphe de liste1,列出段落,Footnote,Informe,l"/>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apartados"/>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qFormat/>
    <w:rsid w:val="00A70E73"/>
    <w:pPr>
      <w:suppressAutoHyphens/>
    </w:pPr>
    <w:rPr>
      <w:sz w:val="24"/>
      <w:lang w:val="es-CR"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qFormat/>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qFormat/>
    <w:rsid w:val="00A70E73"/>
    <w:pPr>
      <w:suppressAutoHyphens w:val="0"/>
      <w:ind w:right="334" w:hanging="283"/>
      <w:jc w:val="both"/>
    </w:pPr>
    <w:rPr>
      <w:rFonts w:ascii="Arial" w:hAnsi="Arial" w:cs="Arial"/>
      <w:lang w:eastAsia="es-ES"/>
    </w:rPr>
  </w:style>
  <w:style w:type="paragraph" w:styleId="Ttulo">
    <w:name w:val="Title"/>
    <w:aliases w:val="peque,artículo"/>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3 Car,Lista multicolor - Énfasis 11 Car,Segundo nivel de viñetas Car,Bullet List Car,numbered Car,FooterText Car,Titulo 1 Car,lp1 Car,Paragraphe de liste1 Car,Footnote Car,List Paragraph2 Car,Informe Car,List Paragraph 1 Car"/>
    <w:link w:val="Prrafodelista2"/>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uiPriority w:val="99"/>
    <w:qFormat/>
    <w:rsid w:val="00A70E73"/>
    <w:rPr>
      <w:color w:val="800080"/>
      <w:u w:val="single"/>
    </w:rPr>
  </w:style>
  <w:style w:type="character" w:customStyle="1" w:styleId="Keyboard">
    <w:name w:val="Keyboard"/>
    <w:qFormat/>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qFormat/>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qFormat/>
    <w:rsid w:val="00A70E73"/>
    <w:pPr>
      <w:suppressAutoHyphens w:val="0"/>
      <w:autoSpaceDN w:val="0"/>
    </w:pPr>
    <w:rPr>
      <w:lang w:eastAsia="es-ES"/>
    </w:rPr>
  </w:style>
  <w:style w:type="paragraph" w:customStyle="1" w:styleId="heading11">
    <w:name w:val="heading11"/>
    <w:basedOn w:val="Normal"/>
    <w:qFormat/>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qFormat/>
    <w:rsid w:val="00A70E73"/>
    <w:pPr>
      <w:suppressAutoHyphens w:val="0"/>
      <w:ind w:left="720"/>
    </w:pPr>
    <w:rPr>
      <w:lang w:eastAsia="es-ES"/>
    </w:rPr>
  </w:style>
  <w:style w:type="paragraph" w:customStyle="1" w:styleId="Textoindependiente220">
    <w:name w:val="Texto independiente 22"/>
    <w:basedOn w:val="Normal"/>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qFormat/>
    <w:rsid w:val="00A70E73"/>
    <w:rPr>
      <w:b/>
      <w:bCs/>
    </w:rPr>
  </w:style>
  <w:style w:type="paragraph" w:customStyle="1" w:styleId="encabezado20">
    <w:name w:val="encabezado2"/>
    <w:basedOn w:val="Normal"/>
    <w:qFormat/>
    <w:rsid w:val="00A70E73"/>
    <w:pPr>
      <w:keepNext/>
      <w:suppressAutoHyphens w:val="0"/>
    </w:pPr>
    <w:rPr>
      <w:b/>
      <w:bCs/>
      <w:sz w:val="18"/>
      <w:szCs w:val="18"/>
      <w:lang w:eastAsia="es-ES"/>
    </w:rPr>
  </w:style>
  <w:style w:type="paragraph" w:customStyle="1" w:styleId="encabezado30">
    <w:name w:val="encabezado3"/>
    <w:basedOn w:val="Normal"/>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qFormat/>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qFormat/>
    <w:rsid w:val="00A70E73"/>
    <w:pPr>
      <w:suppressAutoHyphens w:val="0"/>
    </w:pPr>
    <w:rPr>
      <w:lang w:eastAsia="es-ES"/>
    </w:rPr>
  </w:style>
  <w:style w:type="paragraph" w:customStyle="1" w:styleId="ww-encabezado20">
    <w:name w:val="ww-encabezado20"/>
    <w:basedOn w:val="Normal"/>
    <w:qFormat/>
    <w:rsid w:val="00A70E73"/>
    <w:pPr>
      <w:keepNext/>
      <w:suppressAutoHyphens w:val="0"/>
      <w:autoSpaceDE w:val="0"/>
    </w:pPr>
    <w:rPr>
      <w:b/>
      <w:bCs/>
      <w:sz w:val="18"/>
      <w:szCs w:val="18"/>
      <w:lang w:eastAsia="es-ES"/>
    </w:rPr>
  </w:style>
  <w:style w:type="paragraph" w:customStyle="1" w:styleId="ww-encabezado30">
    <w:name w:val="ww-encabezado30"/>
    <w:basedOn w:val="Normal"/>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Títulos de Hallazgo e Introducción Car Car1"/>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header Car1"/>
    <w:uiPriority w:val="99"/>
    <w:qFormat/>
    <w:rsid w:val="00A70E73"/>
    <w:rPr>
      <w:rFonts w:ascii="MS Sans Serif" w:hAnsi="MS Sans Serif"/>
      <w:sz w:val="24"/>
      <w:lang w:val="es-ES_tradnl" w:eastAsia="es-ES" w:bidi="ar-SA"/>
    </w:rPr>
  </w:style>
  <w:style w:type="paragraph" w:customStyle="1" w:styleId="Informal1">
    <w:name w:val="Informal1"/>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qFormat/>
    <w:rsid w:val="00A70E73"/>
    <w:pPr>
      <w:suppressAutoHyphens w:val="0"/>
      <w:spacing w:before="100" w:beforeAutospacing="1" w:after="100" w:afterAutospacing="1"/>
    </w:pPr>
    <w:rPr>
      <w:lang w:eastAsia="es-ES"/>
    </w:rPr>
  </w:style>
  <w:style w:type="paragraph" w:customStyle="1" w:styleId="autocorrecci3f">
    <w:name w:val="autocorrecci3f"/>
    <w:basedOn w:val="Normal"/>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uiPriority w:val="99"/>
    <w:qFormat/>
    <w:rsid w:val="00A70E73"/>
    <w:pPr>
      <w:suppressAutoHyphens w:val="0"/>
    </w:pPr>
    <w:rPr>
      <w:b/>
      <w:bCs/>
      <w:sz w:val="20"/>
      <w:szCs w:val="20"/>
      <w:lang w:eastAsia="es-ES"/>
    </w:rPr>
  </w:style>
  <w:style w:type="paragraph" w:customStyle="1" w:styleId="car11">
    <w:name w:val="car11"/>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qFormat/>
    <w:rsid w:val="00A70E73"/>
    <w:pPr>
      <w:suppressAutoHyphens w:val="0"/>
      <w:autoSpaceDE w:val="0"/>
      <w:autoSpaceDN w:val="0"/>
    </w:pPr>
    <w:rPr>
      <w:sz w:val="20"/>
      <w:szCs w:val="20"/>
      <w:lang w:eastAsia="es-ES"/>
    </w:rPr>
  </w:style>
  <w:style w:type="paragraph" w:customStyle="1" w:styleId="car110">
    <w:name w:val="car110"/>
    <w:basedOn w:val="Normal"/>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qFormat/>
    <w:rsid w:val="00A70E73"/>
    <w:pPr>
      <w:suppressAutoHyphens w:val="0"/>
      <w:autoSpaceDE w:val="0"/>
      <w:autoSpaceDN w:val="0"/>
    </w:pPr>
    <w:rPr>
      <w:sz w:val="20"/>
      <w:szCs w:val="20"/>
      <w:lang w:eastAsia="es-ES"/>
    </w:rPr>
  </w:style>
  <w:style w:type="paragraph" w:customStyle="1" w:styleId="style4">
    <w:name w:val="style4"/>
    <w:basedOn w:val="Normal"/>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qFormat/>
    <w:rsid w:val="00A70E73"/>
    <w:pPr>
      <w:suppressAutoHyphens w:val="0"/>
      <w:autoSpaceDE w:val="0"/>
      <w:autoSpaceDN w:val="0"/>
    </w:pPr>
    <w:rPr>
      <w:lang w:eastAsia="es-ES"/>
    </w:rPr>
  </w:style>
  <w:style w:type="paragraph" w:customStyle="1" w:styleId="charchar10">
    <w:name w:val="charchar1"/>
    <w:basedOn w:val="Normal"/>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qFormat/>
    <w:rsid w:val="00A70E73"/>
    <w:pPr>
      <w:suppressAutoHyphens w:val="0"/>
    </w:pPr>
    <w:rPr>
      <w:rFonts w:ascii="Courier New" w:hAnsi="Courier New" w:cs="Courier New"/>
      <w:sz w:val="20"/>
      <w:szCs w:val="20"/>
      <w:lang w:eastAsia="es-ES"/>
    </w:rPr>
  </w:style>
  <w:style w:type="paragraph" w:customStyle="1" w:styleId="style9">
    <w:name w:val="style9"/>
    <w:basedOn w:val="Normal"/>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qFormat/>
    <w:rsid w:val="00A70E73"/>
    <w:pPr>
      <w:pBdr>
        <w:top w:val="single" w:sz="6" w:space="1" w:color="auto"/>
      </w:pBdr>
      <w:suppressAutoHyphens w:val="0"/>
      <w:jc w:val="center"/>
    </w:pPr>
    <w:rPr>
      <w:sz w:val="20"/>
      <w:szCs w:val="20"/>
      <w:lang w:eastAsia="es-ES"/>
    </w:rPr>
  </w:style>
  <w:style w:type="paragraph" w:customStyle="1" w:styleId="Normal3">
    <w:name w:val="Normal3"/>
    <w:qFormat/>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styleId="Mencinsinresolver">
    <w:name w:val="Unresolved Mention"/>
    <w:basedOn w:val="Fuentedeprrafopredeter"/>
    <w:uiPriority w:val="99"/>
    <w:unhideWhenUsed/>
    <w:rsid w:val="002F5C71"/>
    <w:rPr>
      <w:color w:val="605E5C"/>
      <w:shd w:val="clear" w:color="auto" w:fill="E1DFDD"/>
    </w:rPr>
  </w:style>
  <w:style w:type="table" w:customStyle="1" w:styleId="Tablaconcuadrcula21">
    <w:name w:val="Tabla con cuadrícula21"/>
    <w:basedOn w:val="Tablanormal"/>
    <w:next w:val="Tablaconcuadrcula"/>
    <w:uiPriority w:val="59"/>
    <w:qFormat/>
    <w:rsid w:val="00C86059"/>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C68F2"/>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D7AA3"/>
  </w:style>
  <w:style w:type="character" w:customStyle="1" w:styleId="Ttulo4Car">
    <w:name w:val="Título 4 Car"/>
    <w:aliases w:val="h4 Car,2. Titulo I-II-III ect. Car,Título 4.2 Car,H41 Car"/>
    <w:basedOn w:val="Fuentedeprrafopredeter"/>
    <w:link w:val="Ttulo4"/>
    <w:qFormat/>
    <w:rsid w:val="004D7AA3"/>
    <w:rPr>
      <w:b/>
      <w:bCs/>
      <w:sz w:val="28"/>
      <w:szCs w:val="28"/>
      <w:lang w:val="es-ES_tradnl" w:eastAsia="ar-SA"/>
    </w:rPr>
  </w:style>
  <w:style w:type="character" w:customStyle="1" w:styleId="Ttulo5Car">
    <w:name w:val="Título 5 Car"/>
    <w:aliases w:val="4.Cuadros Car"/>
    <w:basedOn w:val="Fuentedeprrafopredeter"/>
    <w:link w:val="Ttulo5"/>
    <w:qFormat/>
    <w:rsid w:val="004D7AA3"/>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4D7AA3"/>
    <w:rPr>
      <w:b/>
      <w:bCs/>
      <w:sz w:val="22"/>
      <w:szCs w:val="22"/>
      <w:lang w:eastAsia="ar-SA"/>
    </w:rPr>
  </w:style>
  <w:style w:type="character" w:customStyle="1" w:styleId="Ttulo9Car">
    <w:name w:val="Título 9 Car"/>
    <w:basedOn w:val="Fuentedeprrafopredeter"/>
    <w:link w:val="Ttulo9"/>
    <w:qFormat/>
    <w:rsid w:val="004D7AA3"/>
    <w:rPr>
      <w:rFonts w:ascii="Arial" w:hAnsi="Arial" w:cs="Arial"/>
      <w:sz w:val="22"/>
      <w:szCs w:val="22"/>
      <w:lang w:eastAsia="ar-SA"/>
    </w:rPr>
  </w:style>
  <w:style w:type="numbering" w:customStyle="1" w:styleId="Sinlista11">
    <w:name w:val="Sin lista11"/>
    <w:next w:val="Sinlista"/>
    <w:uiPriority w:val="99"/>
    <w:semiHidden/>
    <w:unhideWhenUsed/>
    <w:rsid w:val="004D7AA3"/>
  </w:style>
  <w:style w:type="character" w:customStyle="1" w:styleId="NormalWebCar1">
    <w:name w:val="Normal (Web) Car1"/>
    <w:uiPriority w:val="99"/>
    <w:qFormat/>
    <w:locked/>
    <w:rsid w:val="004D7AA3"/>
    <w:rPr>
      <w:rFonts w:ascii="Times New Roman" w:eastAsia="Times New Roman" w:hAnsi="Times New Roman" w:cs="Times New Roman"/>
      <w:sz w:val="24"/>
      <w:szCs w:val="24"/>
      <w:lang w:val="es-ES" w:eastAsia="ar-SA"/>
    </w:rPr>
  </w:style>
  <w:style w:type="character" w:customStyle="1" w:styleId="SubttuloCar">
    <w:name w:val="Subtítulo Car"/>
    <w:aliases w:val="Cuadros Car"/>
    <w:basedOn w:val="Fuentedeprrafopredeter"/>
    <w:link w:val="Subttulo"/>
    <w:qFormat/>
    <w:rsid w:val="004D7AA3"/>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4D7AA3"/>
    <w:rPr>
      <w:lang w:val="es-ES_tradnl" w:eastAsia="ar-SA"/>
    </w:rPr>
  </w:style>
  <w:style w:type="character" w:customStyle="1" w:styleId="TextodegloboCar">
    <w:name w:val="Texto de globo Car"/>
    <w:basedOn w:val="Fuentedeprrafopredeter"/>
    <w:link w:val="Textodeglobo"/>
    <w:uiPriority w:val="99"/>
    <w:qFormat/>
    <w:rsid w:val="004D7AA3"/>
    <w:rPr>
      <w:rFonts w:ascii="Tahoma" w:hAnsi="Tahoma" w:cs="Tahoma"/>
      <w:sz w:val="16"/>
      <w:szCs w:val="16"/>
      <w:lang w:eastAsia="ar-SA"/>
    </w:rPr>
  </w:style>
  <w:style w:type="paragraph" w:customStyle="1" w:styleId="CarCarCarCar">
    <w:name w:val="Car Car Car Car"/>
    <w:basedOn w:val="Normal"/>
    <w:qFormat/>
    <w:rsid w:val="004D7AA3"/>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qFormat/>
    <w:rsid w:val="004D7AA3"/>
    <w:pPr>
      <w:suppressAutoHyphens w:val="0"/>
      <w:spacing w:after="160" w:line="240" w:lineRule="exact"/>
    </w:pPr>
    <w:rPr>
      <w:rFonts w:ascii="Verdana" w:hAnsi="Verdana" w:cs="Verdana"/>
      <w:sz w:val="20"/>
      <w:szCs w:val="20"/>
      <w:lang w:val="en-AU" w:eastAsia="en-US"/>
    </w:rPr>
  </w:style>
  <w:style w:type="table" w:customStyle="1" w:styleId="Tablaconcuadrcula2">
    <w:name w:val="Tabla con cuadrícula2"/>
    <w:basedOn w:val="Tablanormal"/>
    <w:next w:val="Tablaconcuadrcula"/>
    <w:uiPriority w:val="59"/>
    <w:qFormat/>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qFormat/>
    <w:rsid w:val="004D7AA3"/>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D7AA3"/>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D7AA3"/>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D7AA3"/>
    <w:rPr>
      <w:lang w:val="es-ES" w:eastAsia="es-ES" w:bidi="ar-SA"/>
    </w:rPr>
  </w:style>
  <w:style w:type="character" w:customStyle="1" w:styleId="EstiloCorreo771">
    <w:name w:val="EstiloCorreo771"/>
    <w:rsid w:val="004D7AA3"/>
    <w:rPr>
      <w:rFonts w:ascii="Arial" w:hAnsi="Arial" w:cs="Arial"/>
      <w:color w:val="000080"/>
      <w:sz w:val="20"/>
      <w:szCs w:val="20"/>
    </w:rPr>
  </w:style>
  <w:style w:type="paragraph" w:styleId="TDC4">
    <w:name w:val="toc 4"/>
    <w:basedOn w:val="Normal"/>
    <w:next w:val="Normal"/>
    <w:autoRedefine/>
    <w:uiPriority w:val="39"/>
    <w:qFormat/>
    <w:rsid w:val="004D7AA3"/>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4D7AA3"/>
    <w:rPr>
      <w:sz w:val="22"/>
      <w:szCs w:val="22"/>
      <w:lang w:val="es-ES_tradnl"/>
    </w:rPr>
  </w:style>
  <w:style w:type="paragraph" w:styleId="TDC7">
    <w:name w:val="toc 7"/>
    <w:basedOn w:val="Normal"/>
    <w:next w:val="Normal"/>
    <w:autoRedefine/>
    <w:uiPriority w:val="39"/>
    <w:qFormat/>
    <w:rsid w:val="004D7AA3"/>
    <w:rPr>
      <w:sz w:val="22"/>
      <w:szCs w:val="22"/>
      <w:lang w:val="es-ES_tradnl"/>
    </w:rPr>
  </w:style>
  <w:style w:type="paragraph" w:styleId="TDC8">
    <w:name w:val="toc 8"/>
    <w:basedOn w:val="Normal"/>
    <w:next w:val="Normal"/>
    <w:autoRedefine/>
    <w:uiPriority w:val="39"/>
    <w:qFormat/>
    <w:rsid w:val="004D7AA3"/>
    <w:rPr>
      <w:sz w:val="22"/>
      <w:szCs w:val="22"/>
      <w:lang w:val="es-ES_tradnl"/>
    </w:rPr>
  </w:style>
  <w:style w:type="paragraph" w:styleId="TDC9">
    <w:name w:val="toc 9"/>
    <w:basedOn w:val="Normal"/>
    <w:next w:val="Normal"/>
    <w:autoRedefine/>
    <w:uiPriority w:val="39"/>
    <w:qFormat/>
    <w:rsid w:val="004D7AA3"/>
    <w:rPr>
      <w:sz w:val="22"/>
      <w:szCs w:val="22"/>
      <w:lang w:val="es-ES_tradnl"/>
    </w:rPr>
  </w:style>
  <w:style w:type="character" w:customStyle="1" w:styleId="PiedepginaCar">
    <w:name w:val="Pie de página Car"/>
    <w:basedOn w:val="Fuentedeprrafopredeter"/>
    <w:link w:val="Piedepgina"/>
    <w:uiPriority w:val="99"/>
    <w:qFormat/>
    <w:rsid w:val="004D7AA3"/>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4D7AA3"/>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qFormat/>
    <w:rsid w:val="004D7AA3"/>
    <w:rPr>
      <w:lang w:eastAsia="ar-SA"/>
    </w:rPr>
  </w:style>
  <w:style w:type="character" w:customStyle="1" w:styleId="wjimenez">
    <w:name w:val="wjimenez"/>
    <w:rsid w:val="004D7AA3"/>
    <w:rPr>
      <w:rFonts w:ascii="Arial" w:hAnsi="Arial" w:cs="Arial"/>
      <w:color w:val="auto"/>
      <w:sz w:val="20"/>
      <w:szCs w:val="20"/>
    </w:rPr>
  </w:style>
  <w:style w:type="character" w:customStyle="1" w:styleId="mherreras">
    <w:name w:val="mherreras"/>
    <w:rsid w:val="004D7AA3"/>
    <w:rPr>
      <w:rFonts w:ascii="Arial" w:hAnsi="Arial" w:cs="Arial"/>
      <w:color w:val="000080"/>
      <w:sz w:val="20"/>
      <w:szCs w:val="20"/>
    </w:rPr>
  </w:style>
  <w:style w:type="paragraph" w:customStyle="1" w:styleId="3">
    <w:name w:val="3"/>
    <w:aliases w:val="List Paragraph"/>
    <w:basedOn w:val="Normal"/>
    <w:qFormat/>
    <w:rsid w:val="004D7AA3"/>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4D7AA3"/>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qFormat/>
    <w:rsid w:val="004D7AA3"/>
    <w:rPr>
      <w:sz w:val="16"/>
      <w:szCs w:val="16"/>
      <w:lang w:val="es-CR"/>
    </w:rPr>
  </w:style>
  <w:style w:type="character" w:customStyle="1" w:styleId="TtuloCar">
    <w:name w:val="Título Car"/>
    <w:aliases w:val="peque Car,artículo Car"/>
    <w:basedOn w:val="Fuentedeprrafopredeter"/>
    <w:link w:val="Ttulo"/>
    <w:qFormat/>
    <w:rsid w:val="004D7AA3"/>
    <w:rPr>
      <w:rFonts w:ascii="Arial" w:hAnsi="Arial" w:cs="Arial"/>
      <w:b/>
      <w:bCs/>
      <w:sz w:val="28"/>
      <w:szCs w:val="28"/>
    </w:rPr>
  </w:style>
  <w:style w:type="character" w:customStyle="1" w:styleId="CarCar4">
    <w:name w:val="Car Car4"/>
    <w:qFormat/>
    <w:rsid w:val="004D7AA3"/>
    <w:rPr>
      <w:rFonts w:ascii="Calibri" w:eastAsia="Times New Roman" w:hAnsi="Calibri" w:cs="Times New Roman"/>
      <w:b/>
      <w:bCs/>
      <w:sz w:val="28"/>
      <w:szCs w:val="28"/>
      <w:lang w:val="es-ES_tradnl" w:eastAsia="ar-SA"/>
    </w:rPr>
  </w:style>
  <w:style w:type="character" w:customStyle="1" w:styleId="EstiloCorreo17">
    <w:name w:val="EstiloCorreo17"/>
    <w:rsid w:val="004D7AA3"/>
    <w:rPr>
      <w:rFonts w:ascii="Arial" w:hAnsi="Arial" w:cs="Arial"/>
      <w:color w:val="auto"/>
      <w:sz w:val="20"/>
      <w:szCs w:val="20"/>
    </w:rPr>
  </w:style>
  <w:style w:type="character" w:customStyle="1" w:styleId="EstiloCorreo171">
    <w:name w:val="EstiloCorreo171"/>
    <w:rsid w:val="004D7AA3"/>
    <w:rPr>
      <w:rFonts w:ascii="Arial" w:hAnsi="Arial" w:cs="Arial"/>
      <w:color w:val="auto"/>
      <w:sz w:val="20"/>
      <w:szCs w:val="20"/>
    </w:rPr>
  </w:style>
  <w:style w:type="table" w:styleId="Tablaprofesional">
    <w:name w:val="Table Professional"/>
    <w:basedOn w:val="Tablanorm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qFormat/>
    <w:rsid w:val="004D7AA3"/>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35"/>
    <w:qFormat/>
    <w:rsid w:val="004D7AA3"/>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qFormat/>
    <w:rsid w:val="004D7AA3"/>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4D7AA3"/>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4D7AA3"/>
    <w:rPr>
      <w:lang w:val="es-ES_tradnl" w:eastAsia="ar-SA" w:bidi="ar-SA"/>
    </w:rPr>
  </w:style>
  <w:style w:type="paragraph" w:styleId="Textonotaalfinal">
    <w:name w:val="endnote text"/>
    <w:basedOn w:val="Normal"/>
    <w:link w:val="TextonotaalfinalCar"/>
    <w:uiPriority w:val="99"/>
    <w:unhideWhenUsed/>
    <w:qFormat/>
    <w:rsid w:val="004D7AA3"/>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4D7AA3"/>
    <w:rPr>
      <w:rFonts w:ascii="Calibri" w:eastAsia="Calibri" w:hAnsi="Calibri"/>
      <w:lang w:val="en-US" w:eastAsia="en-US"/>
    </w:rPr>
  </w:style>
  <w:style w:type="character" w:styleId="Refdenotaalfinal">
    <w:name w:val="endnote reference"/>
    <w:unhideWhenUsed/>
    <w:rsid w:val="004D7AA3"/>
    <w:rPr>
      <w:vertAlign w:val="superscript"/>
    </w:rPr>
  </w:style>
  <w:style w:type="character" w:customStyle="1" w:styleId="FechaCar">
    <w:name w:val="Fecha Car"/>
    <w:basedOn w:val="Fuentedeprrafopredeter"/>
    <w:link w:val="Fecha"/>
    <w:rsid w:val="004D7AA3"/>
    <w:rPr>
      <w:rFonts w:ascii="Courier New" w:hAnsi="Courier New"/>
      <w:sz w:val="24"/>
      <w:lang w:val="es-ES_tradnl"/>
    </w:rPr>
  </w:style>
  <w:style w:type="table" w:styleId="Tablaweb1">
    <w:name w:val="Table Web 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D7AA3"/>
    <w:rPr>
      <w:rFonts w:ascii="Palatino Linotype" w:hAnsi="Palatino Linotype" w:cs="Arial" w:hint="default"/>
      <w:b/>
      <w:bCs w:val="0"/>
      <w:color w:val="auto"/>
      <w:sz w:val="26"/>
      <w:szCs w:val="26"/>
    </w:rPr>
  </w:style>
  <w:style w:type="character" w:customStyle="1" w:styleId="a0">
    <w:name w:val="."/>
    <w:rsid w:val="004D7AA3"/>
    <w:rPr>
      <w:color w:val="000000"/>
    </w:rPr>
  </w:style>
  <w:style w:type="character" w:customStyle="1" w:styleId="estilocorreo21">
    <w:name w:val="estilocorreo21"/>
    <w:rsid w:val="004D7AA3"/>
    <w:rPr>
      <w:rFonts w:ascii="Arial" w:hAnsi="Arial" w:cs="Arial" w:hint="default"/>
      <w:color w:val="000080"/>
    </w:rPr>
  </w:style>
  <w:style w:type="character" w:customStyle="1" w:styleId="yvalverdech">
    <w:name w:val="yvalverdech"/>
    <w:rsid w:val="004D7AA3"/>
    <w:rPr>
      <w:rFonts w:ascii="Arial" w:hAnsi="Arial" w:cs="Arial"/>
      <w:color w:val="auto"/>
      <w:sz w:val="20"/>
      <w:szCs w:val="20"/>
    </w:rPr>
  </w:style>
  <w:style w:type="character" w:customStyle="1" w:styleId="estilocorreo22">
    <w:name w:val="estilocorreo22"/>
    <w:rsid w:val="004D7AA3"/>
    <w:rPr>
      <w:rFonts w:ascii="Arial" w:hAnsi="Arial" w:cs="Arial" w:hint="default"/>
      <w:color w:val="000080"/>
    </w:rPr>
  </w:style>
  <w:style w:type="paragraph" w:customStyle="1" w:styleId="Style11">
    <w:name w:val="Style1"/>
    <w:basedOn w:val="Prrafodelista10"/>
    <w:qFormat/>
    <w:rsid w:val="004D7AA3"/>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D7AA3"/>
    <w:rPr>
      <w:sz w:val="28"/>
      <w:szCs w:val="28"/>
      <w:lang w:val="es-ES" w:eastAsia="ar-SA" w:bidi="ar-SA"/>
    </w:rPr>
  </w:style>
  <w:style w:type="paragraph" w:customStyle="1" w:styleId="CarCarCarCarCarCarCarCar">
    <w:name w:val="Car Car Car Car Car Car Car Car"/>
    <w:basedOn w:val="Normal"/>
    <w:qFormat/>
    <w:rsid w:val="004D7AA3"/>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D7AA3"/>
    <w:rPr>
      <w:rFonts w:ascii="Arial" w:hAnsi="Arial" w:cs="Arial"/>
      <w:b/>
      <w:bCs/>
      <w:kern w:val="1"/>
      <w:sz w:val="28"/>
      <w:szCs w:val="28"/>
      <w:lang w:val="es-ES" w:eastAsia="ar-SA" w:bidi="ar-SA"/>
    </w:rPr>
  </w:style>
  <w:style w:type="character" w:customStyle="1" w:styleId="CarCar20">
    <w:name w:val="Car Car20"/>
    <w:rsid w:val="004D7AA3"/>
    <w:rPr>
      <w:b/>
      <w:bCs/>
      <w:sz w:val="28"/>
      <w:szCs w:val="28"/>
      <w:u w:val="single"/>
      <w:lang w:val="es-ES" w:eastAsia="ar-SA" w:bidi="ar-SA"/>
    </w:rPr>
  </w:style>
  <w:style w:type="character" w:customStyle="1" w:styleId="SubttulosdeHallazgoCarCar">
    <w:name w:val="Subtítulos de Hallazgo Car Car"/>
    <w:rsid w:val="004D7AA3"/>
    <w:rPr>
      <w:rFonts w:ascii="Arial" w:hAnsi="Arial" w:cs="Arial"/>
      <w:b/>
      <w:bCs/>
      <w:sz w:val="26"/>
      <w:szCs w:val="26"/>
      <w:lang w:val="es-ES" w:eastAsia="ar-SA" w:bidi="ar-SA"/>
    </w:rPr>
  </w:style>
  <w:style w:type="character" w:customStyle="1" w:styleId="CarCar15">
    <w:name w:val="Car Car15"/>
    <w:rsid w:val="004D7AA3"/>
    <w:rPr>
      <w:i/>
      <w:iCs/>
      <w:sz w:val="24"/>
      <w:szCs w:val="24"/>
      <w:lang w:val="es-ES" w:eastAsia="ar-SA" w:bidi="ar-SA"/>
    </w:rPr>
  </w:style>
  <w:style w:type="character" w:customStyle="1" w:styleId="CarCar9">
    <w:name w:val="Car Car9"/>
    <w:qFormat/>
    <w:locked/>
    <w:rsid w:val="004D7AA3"/>
    <w:rPr>
      <w:lang w:val="es-ES" w:eastAsia="es-ES" w:bidi="ar-SA"/>
    </w:rPr>
  </w:style>
  <w:style w:type="paragraph" w:customStyle="1" w:styleId="BodyTextIndent21">
    <w:name w:val="Body Text Indent 21"/>
    <w:qFormat/>
    <w:rsid w:val="004D7AA3"/>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D7AA3"/>
  </w:style>
  <w:style w:type="character" w:customStyle="1" w:styleId="h4CarCar">
    <w:name w:val="h4 Car Car"/>
    <w:rsid w:val="004D7AA3"/>
    <w:rPr>
      <w:rFonts w:ascii="Book Antiqua" w:hAnsi="Book Antiqua" w:cs="Book Antiqua"/>
      <w:b/>
      <w:bCs/>
      <w:sz w:val="24"/>
      <w:szCs w:val="24"/>
      <w:u w:color="000000"/>
      <w:lang w:val="es-ES" w:eastAsia="es-ES" w:bidi="ar-SA"/>
    </w:rPr>
  </w:style>
  <w:style w:type="character" w:customStyle="1" w:styleId="CarCar18">
    <w:name w:val="Car Car18"/>
    <w:rsid w:val="004D7AA3"/>
    <w:rPr>
      <w:rFonts w:ascii="Arial" w:hAnsi="Arial" w:cs="Arial"/>
      <w:sz w:val="24"/>
      <w:szCs w:val="24"/>
      <w:lang w:val="es-ES" w:eastAsia="es-ES" w:bidi="ar-SA"/>
    </w:rPr>
  </w:style>
  <w:style w:type="character" w:customStyle="1" w:styleId="CarCar10">
    <w:name w:val="Car Car10"/>
    <w:qFormat/>
    <w:rsid w:val="004D7AA3"/>
    <w:rPr>
      <w:rFonts w:ascii="Arial" w:hAnsi="Arial" w:cs="Arial"/>
      <w:lang w:val="es-ES" w:eastAsia="es-ES" w:bidi="ar-SA"/>
    </w:rPr>
  </w:style>
  <w:style w:type="paragraph" w:styleId="Mapadeldocumento">
    <w:name w:val="Document Map"/>
    <w:basedOn w:val="Normal"/>
    <w:link w:val="MapadeldocumentoCar"/>
    <w:qFormat/>
    <w:rsid w:val="004D7AA3"/>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4D7AA3"/>
    <w:rPr>
      <w:rFonts w:ascii="Tahoma" w:hAnsi="Tahoma" w:cs="Tahoma"/>
      <w:color w:val="000000"/>
      <w:u w:color="000000"/>
      <w:shd w:val="clear" w:color="auto" w:fill="000080"/>
    </w:rPr>
  </w:style>
  <w:style w:type="character" w:customStyle="1" w:styleId="estilo51">
    <w:name w:val="estilo51"/>
    <w:qFormat/>
    <w:rsid w:val="004D7AA3"/>
    <w:rPr>
      <w:b/>
      <w:bCs/>
    </w:rPr>
  </w:style>
  <w:style w:type="character" w:customStyle="1" w:styleId="estilo41">
    <w:name w:val="estilo41"/>
    <w:basedOn w:val="Fuentedeprrafopredeter"/>
    <w:qFormat/>
    <w:rsid w:val="004D7AA3"/>
  </w:style>
  <w:style w:type="paragraph" w:styleId="Saludo">
    <w:name w:val="Salutation"/>
    <w:basedOn w:val="Normal"/>
    <w:next w:val="Normal"/>
    <w:link w:val="SaludoCar"/>
    <w:qFormat/>
    <w:rsid w:val="004D7AA3"/>
    <w:pPr>
      <w:suppressAutoHyphens w:val="0"/>
    </w:pPr>
    <w:rPr>
      <w:rFonts w:ascii="Calibri" w:hAnsi="Calibri"/>
      <w:sz w:val="20"/>
      <w:szCs w:val="20"/>
      <w:lang w:val="es-CR" w:eastAsia="en-US"/>
    </w:rPr>
  </w:style>
  <w:style w:type="character" w:customStyle="1" w:styleId="SaludoCar">
    <w:name w:val="Saludo Car"/>
    <w:basedOn w:val="Fuentedeprrafopredeter"/>
    <w:link w:val="Saludo"/>
    <w:qFormat/>
    <w:rsid w:val="004D7AA3"/>
    <w:rPr>
      <w:rFonts w:ascii="Calibri" w:hAnsi="Calibri"/>
      <w:lang w:val="es-CR" w:eastAsia="en-US"/>
    </w:rPr>
  </w:style>
  <w:style w:type="character" w:customStyle="1" w:styleId="z-FinaldelformularioCar">
    <w:name w:val="z-Final del formulario Car"/>
    <w:basedOn w:val="Fuentedeprrafopredeter"/>
    <w:link w:val="z-Finaldelformulario"/>
    <w:qFormat/>
    <w:rsid w:val="004D7AA3"/>
  </w:style>
  <w:style w:type="character" w:customStyle="1" w:styleId="z-PrincipiodelformularioCar">
    <w:name w:val="z-Principio del formulario Car"/>
    <w:basedOn w:val="Fuentedeprrafopredeter"/>
    <w:link w:val="z-Principiodelformulario"/>
    <w:rsid w:val="004D7AA3"/>
    <w:rPr>
      <w:b/>
      <w:bCs/>
      <w:i/>
      <w:iCs/>
      <w:sz w:val="24"/>
      <w:szCs w:val="24"/>
      <w:lang w:val="es-CR"/>
    </w:rPr>
  </w:style>
  <w:style w:type="paragraph" w:customStyle="1" w:styleId="ListaconvietasTabla">
    <w:name w:val="Lista con viñetas Tabla"/>
    <w:basedOn w:val="Listaconvietas"/>
    <w:qFormat/>
    <w:rsid w:val="004D7AA3"/>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D7AA3"/>
    <w:rPr>
      <w:sz w:val="24"/>
      <w:szCs w:val="24"/>
      <w:lang w:val="es-ES" w:eastAsia="es-ES"/>
    </w:rPr>
  </w:style>
  <w:style w:type="paragraph" w:customStyle="1" w:styleId="BodyText21">
    <w:name w:val="Body Text 21"/>
    <w:basedOn w:val="Normal"/>
    <w:qFormat/>
    <w:rsid w:val="004D7AA3"/>
    <w:pPr>
      <w:suppressAutoHyphens w:val="0"/>
      <w:ind w:right="334" w:hanging="283"/>
      <w:jc w:val="both"/>
    </w:pPr>
    <w:rPr>
      <w:rFonts w:ascii="Arial" w:hAnsi="Arial"/>
      <w:szCs w:val="20"/>
      <w:lang w:val="es-CR" w:eastAsia="es-ES"/>
    </w:rPr>
  </w:style>
  <w:style w:type="paragraph" w:customStyle="1" w:styleId="BlockText1">
    <w:name w:val="Block Text1"/>
    <w:basedOn w:val="Normal"/>
    <w:qFormat/>
    <w:rsid w:val="004D7AA3"/>
    <w:pPr>
      <w:suppressAutoHyphens w:val="0"/>
      <w:ind w:left="283" w:right="334" w:hanging="283"/>
      <w:jc w:val="both"/>
    </w:pPr>
    <w:rPr>
      <w:rFonts w:ascii="Arial" w:hAnsi="Arial"/>
      <w:szCs w:val="20"/>
      <w:lang w:val="es-CR" w:eastAsia="es-ES"/>
    </w:rPr>
  </w:style>
  <w:style w:type="paragraph" w:customStyle="1" w:styleId="BodyText31">
    <w:name w:val="Body Text 31"/>
    <w:basedOn w:val="Normal"/>
    <w:qFormat/>
    <w:rsid w:val="004D7AA3"/>
    <w:pPr>
      <w:suppressAutoHyphens w:val="0"/>
      <w:ind w:right="334"/>
      <w:jc w:val="both"/>
    </w:pPr>
    <w:rPr>
      <w:rFonts w:ascii="Arial" w:hAnsi="Arial"/>
      <w:b/>
      <w:szCs w:val="20"/>
      <w:lang w:val="es-CR" w:eastAsia="es-ES"/>
    </w:rPr>
  </w:style>
  <w:style w:type="paragraph" w:styleId="Cierre">
    <w:name w:val="Closing"/>
    <w:basedOn w:val="Normal"/>
    <w:link w:val="CierreCar"/>
    <w:qFormat/>
    <w:rsid w:val="004D7AA3"/>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4D7AA3"/>
    <w:rPr>
      <w:rFonts w:ascii="Century Schoolbook" w:hAnsi="Century Schoolbook"/>
      <w:i/>
      <w:sz w:val="24"/>
      <w:lang w:val="es-CR"/>
    </w:rPr>
  </w:style>
  <w:style w:type="paragraph" w:styleId="Firma">
    <w:name w:val="Signature"/>
    <w:basedOn w:val="Normal"/>
    <w:link w:val="FirmaCar"/>
    <w:qFormat/>
    <w:rsid w:val="004D7AA3"/>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4D7AA3"/>
    <w:rPr>
      <w:rFonts w:ascii="Century Schoolbook" w:hAnsi="Century Schoolbook"/>
      <w:i/>
      <w:sz w:val="24"/>
      <w:lang w:val="es-CR"/>
    </w:rPr>
  </w:style>
  <w:style w:type="paragraph" w:customStyle="1" w:styleId="toa">
    <w:name w:val="toa"/>
    <w:basedOn w:val="Normal"/>
    <w:qFormat/>
    <w:rsid w:val="004D7AA3"/>
    <w:pPr>
      <w:tabs>
        <w:tab w:val="left" w:pos="9000"/>
        <w:tab w:val="right" w:pos="9360"/>
      </w:tabs>
    </w:pPr>
    <w:rPr>
      <w:rFonts w:ascii="Courier New" w:hAnsi="Courier New"/>
      <w:szCs w:val="20"/>
      <w:lang w:val="en-US" w:eastAsia="es-ES"/>
    </w:rPr>
  </w:style>
  <w:style w:type="paragraph" w:styleId="Continuarlista2">
    <w:name w:val="List Continue 2"/>
    <w:basedOn w:val="Normal"/>
    <w:qFormat/>
    <w:rsid w:val="004D7AA3"/>
    <w:pPr>
      <w:suppressAutoHyphens w:val="0"/>
      <w:spacing w:after="120"/>
      <w:ind w:left="566"/>
    </w:pPr>
    <w:rPr>
      <w:lang w:val="es-CR" w:eastAsia="es-ES"/>
    </w:rPr>
  </w:style>
  <w:style w:type="paragraph" w:customStyle="1" w:styleId="Lneadeasunto">
    <w:name w:val="Línea de asunto"/>
    <w:basedOn w:val="Normal"/>
    <w:qFormat/>
    <w:rsid w:val="004D7AA3"/>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4D7AA3"/>
    <w:rPr>
      <w:rFonts w:ascii="Tahoma" w:hAnsi="Tahoma" w:cs="Tahoma" w:hint="default"/>
      <w:b w:val="0"/>
      <w:bCs w:val="0"/>
      <w:i w:val="0"/>
      <w:iCs w:val="0"/>
      <w:color w:val="auto"/>
    </w:rPr>
  </w:style>
  <w:style w:type="character" w:customStyle="1" w:styleId="estilocorreo23">
    <w:name w:val="estilocorreo23"/>
    <w:rsid w:val="004D7AA3"/>
    <w:rPr>
      <w:rFonts w:ascii="Tahoma" w:hAnsi="Tahoma" w:cs="Tahoma" w:hint="default"/>
      <w:b w:val="0"/>
      <w:bCs w:val="0"/>
      <w:i w:val="0"/>
      <w:iCs w:val="0"/>
      <w:color w:val="auto"/>
    </w:rPr>
  </w:style>
  <w:style w:type="paragraph" w:customStyle="1" w:styleId="antecedente">
    <w:name w:val="antecedente"/>
    <w:basedOn w:val="Normal"/>
    <w:link w:val="antecedenteCar"/>
    <w:qFormat/>
    <w:rsid w:val="004D7AA3"/>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4D7AA3"/>
    <w:rPr>
      <w:bCs/>
      <w:sz w:val="28"/>
      <w:szCs w:val="28"/>
      <w:lang w:eastAsia="es-CR"/>
    </w:rPr>
  </w:style>
  <w:style w:type="paragraph" w:customStyle="1" w:styleId="Antecedente0">
    <w:name w:val="Antecedente"/>
    <w:basedOn w:val="antecedente"/>
    <w:link w:val="AntecedenteCar0"/>
    <w:qFormat/>
    <w:rsid w:val="004D7AA3"/>
  </w:style>
  <w:style w:type="character" w:customStyle="1" w:styleId="AntecedenteCar0">
    <w:name w:val="Antecedente Car"/>
    <w:basedOn w:val="antecedenteCar"/>
    <w:link w:val="Antecedente0"/>
    <w:rsid w:val="004D7AA3"/>
    <w:rPr>
      <w:bCs/>
      <w:sz w:val="28"/>
      <w:szCs w:val="28"/>
      <w:lang w:eastAsia="es-CR"/>
    </w:rPr>
  </w:style>
  <w:style w:type="paragraph" w:customStyle="1" w:styleId="dispositiva">
    <w:name w:val="dispositiva"/>
    <w:basedOn w:val="Normal"/>
    <w:link w:val="dispositivaCar"/>
    <w:qFormat/>
    <w:rsid w:val="004D7AA3"/>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4D7AA3"/>
    <w:rPr>
      <w:sz w:val="28"/>
      <w:szCs w:val="28"/>
      <w:lang w:val="es-ES_tradnl" w:eastAsia="ar-SA"/>
    </w:rPr>
  </w:style>
  <w:style w:type="paragraph" w:customStyle="1" w:styleId="encabezadodela">
    <w:name w:val="encabezado de la"/>
    <w:basedOn w:val="Normal"/>
    <w:link w:val="encabezadodelaCar"/>
    <w:qFormat/>
    <w:rsid w:val="004D7AA3"/>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4D7AA3"/>
    <w:rPr>
      <w:color w:val="000099"/>
      <w:sz w:val="28"/>
      <w:szCs w:val="28"/>
      <w:lang w:val="es-ES_tradnl" w:eastAsia="ar-SA"/>
    </w:rPr>
  </w:style>
  <w:style w:type="paragraph" w:customStyle="1" w:styleId="gestion">
    <w:name w:val="gestion"/>
    <w:basedOn w:val="Normal"/>
    <w:link w:val="gestionCar"/>
    <w:qFormat/>
    <w:rsid w:val="004D7AA3"/>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4D7AA3"/>
    <w:rPr>
      <w:color w:val="000099"/>
      <w:sz w:val="26"/>
      <w:szCs w:val="26"/>
      <w:lang w:val="es-ES_tradnl" w:eastAsia="ar-SA"/>
    </w:rPr>
  </w:style>
  <w:style w:type="paragraph" w:customStyle="1" w:styleId="resumen">
    <w:name w:val="resumen"/>
    <w:basedOn w:val="Ttulo3"/>
    <w:link w:val="resumenCar"/>
    <w:qFormat/>
    <w:rsid w:val="004D7AA3"/>
  </w:style>
  <w:style w:type="character" w:customStyle="1" w:styleId="resumenCar">
    <w:name w:val="resumen Car"/>
    <w:basedOn w:val="Ttulo3Car"/>
    <w:link w:val="resumen"/>
    <w:rsid w:val="004D7AA3"/>
    <w:rPr>
      <w:rFonts w:cs="Arial"/>
      <w:b/>
      <w:bCs/>
      <w:sz w:val="28"/>
      <w:szCs w:val="26"/>
      <w:lang w:val="es-ES_tradnl" w:eastAsia="ar-SA" w:bidi="ar-SA"/>
    </w:rPr>
  </w:style>
  <w:style w:type="paragraph" w:customStyle="1" w:styleId="articulo">
    <w:name w:val="articulo"/>
    <w:basedOn w:val="Ttulo2"/>
    <w:link w:val="articuloCar"/>
    <w:qFormat/>
    <w:rsid w:val="004D7AA3"/>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4D7AA3"/>
    <w:rPr>
      <w:rFonts w:ascii="Arial" w:hAnsi="Arial" w:cs="Arial"/>
      <w:b/>
      <w:bCs/>
      <w:i w:val="0"/>
      <w:iCs w:val="0"/>
      <w:sz w:val="28"/>
      <w:szCs w:val="28"/>
      <w:u w:val="single"/>
      <w:lang w:val="es-ES" w:eastAsia="ar-SA" w:bidi="ar-SA"/>
    </w:rPr>
  </w:style>
  <w:style w:type="character" w:customStyle="1" w:styleId="EstiloCorreo29">
    <w:name w:val="EstiloCorreo29"/>
    <w:rsid w:val="004D7AA3"/>
    <w:rPr>
      <w:rFonts w:ascii="Arial" w:hAnsi="Arial" w:cs="Arial" w:hint="default"/>
      <w:color w:val="000080"/>
      <w:sz w:val="20"/>
      <w:szCs w:val="20"/>
    </w:rPr>
  </w:style>
  <w:style w:type="character" w:customStyle="1" w:styleId="EstiloCorreo30">
    <w:name w:val="EstiloCorreo30"/>
    <w:rsid w:val="004D7AA3"/>
    <w:rPr>
      <w:rFonts w:ascii="Arial" w:hAnsi="Arial" w:cs="Arial" w:hint="default"/>
      <w:color w:val="000080"/>
      <w:sz w:val="20"/>
      <w:szCs w:val="20"/>
    </w:rPr>
  </w:style>
  <w:style w:type="table" w:customStyle="1" w:styleId="Cuadrculaclara-nfasis11">
    <w:name w:val="Cuadrícula clara - Énfasis 11"/>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4D7AA3"/>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4D7AA3"/>
    <w:rPr>
      <w:rFonts w:ascii="Book Antiqua" w:hAnsi="Book Antiqua"/>
      <w:b/>
      <w:color w:val="FF0000"/>
      <w:sz w:val="28"/>
      <w:szCs w:val="28"/>
      <w:u w:val="single"/>
      <w:lang w:val="es-ES_tradnl" w:eastAsia="ar-SA" w:bidi="ar-SA"/>
    </w:rPr>
  </w:style>
  <w:style w:type="numbering" w:customStyle="1" w:styleId="Sinlista111">
    <w:name w:val="Sin lista111"/>
    <w:next w:val="Sinlista"/>
    <w:uiPriority w:val="99"/>
    <w:semiHidden/>
    <w:unhideWhenUsed/>
    <w:rsid w:val="004D7AA3"/>
  </w:style>
  <w:style w:type="table" w:customStyle="1" w:styleId="Tablaconcuadrcula11">
    <w:name w:val="Tabla con cuadrícula11"/>
    <w:basedOn w:val="Tablanormal"/>
    <w:next w:val="Tablaconcuadrcula"/>
    <w:uiPriority w:val="3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nathan4Car">
    <w:name w:val="Jonathan 4 Car"/>
    <w:link w:val="Jonathan4"/>
    <w:locked/>
    <w:rsid w:val="004D7AA3"/>
    <w:rPr>
      <w:b/>
      <w:color w:val="000099"/>
      <w:sz w:val="26"/>
      <w:lang w:eastAsia="x-none"/>
    </w:rPr>
  </w:style>
  <w:style w:type="paragraph" w:customStyle="1" w:styleId="Jonathan4">
    <w:name w:val="Jonathan 4"/>
    <w:basedOn w:val="Normal"/>
    <w:link w:val="Jonathan4Car"/>
    <w:autoRedefine/>
    <w:qFormat/>
    <w:rsid w:val="004D7AA3"/>
    <w:pPr>
      <w:suppressAutoHyphens w:val="0"/>
      <w:ind w:left="851" w:right="851"/>
      <w:jc w:val="center"/>
    </w:pPr>
    <w:rPr>
      <w:b/>
      <w:color w:val="000099"/>
      <w:sz w:val="26"/>
      <w:szCs w:val="20"/>
      <w:lang w:eastAsia="x-none"/>
    </w:rPr>
  </w:style>
  <w:style w:type="table" w:customStyle="1" w:styleId="Tablaprofesional1">
    <w:name w:val="Tabla profesional1"/>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grafe0">
    <w:name w:val="Epígrafe"/>
    <w:basedOn w:val="Normal"/>
    <w:next w:val="Normal"/>
    <w:uiPriority w:val="35"/>
    <w:qFormat/>
    <w:rsid w:val="004D7AA3"/>
    <w:pPr>
      <w:widowControl w:val="0"/>
      <w:suppressAutoHyphens w:val="0"/>
      <w:autoSpaceDE w:val="0"/>
      <w:autoSpaceDN w:val="0"/>
      <w:adjustRightInd w:val="0"/>
    </w:pPr>
    <w:rPr>
      <w:rFonts w:ascii="Arial" w:hAnsi="Arial" w:cs="Arial"/>
      <w:b/>
      <w:bCs/>
      <w:color w:val="000000"/>
      <w:sz w:val="16"/>
      <w:szCs w:val="16"/>
      <w:lang w:eastAsia="es-ES"/>
    </w:rPr>
  </w:style>
  <w:style w:type="table" w:customStyle="1" w:styleId="TablaWeb10">
    <w:name w:val="Tabla Web 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4D7AA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paragraph" w:styleId="Revisin">
    <w:name w:val="Revision"/>
    <w:hidden/>
    <w:uiPriority w:val="99"/>
    <w:qFormat/>
    <w:rsid w:val="004D7AA3"/>
    <w:rPr>
      <w:lang w:val="es-ES_tradnl" w:eastAsia="ar-SA"/>
    </w:rPr>
  </w:style>
  <w:style w:type="character" w:customStyle="1" w:styleId="PrrafodelistaCar1">
    <w:name w:val="Párrafo de lista Car1"/>
    <w:aliases w:val="Bullet 1 Car,Use Case List Paragraph Car,Lista vistosa - Énfasis 11 Car,Párrafo de lista Car Car Car Car,Lista multicolor - Énfasis 11 Car1,Segundo nivel de viñetas Car1,Bullet List Car1,numbered Car1,FooterText Car1,Titulo 1 Car1"/>
    <w:link w:val="Prrafodelista"/>
    <w:uiPriority w:val="34"/>
    <w:locked/>
    <w:rsid w:val="004D7AA3"/>
    <w:rPr>
      <w:sz w:val="24"/>
      <w:szCs w:val="24"/>
      <w:lang w:eastAsia="ar-SA"/>
    </w:rPr>
  </w:style>
  <w:style w:type="paragraph" w:customStyle="1" w:styleId="Standard0">
    <w:name w:val="Standard"/>
    <w:qFormat/>
    <w:rsid w:val="004D7AA3"/>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qFormat/>
    <w:rsid w:val="004D7AA3"/>
  </w:style>
  <w:style w:type="character" w:customStyle="1" w:styleId="WW8Num1z5">
    <w:name w:val="WW8Num1z5"/>
    <w:qFormat/>
    <w:rsid w:val="004D7AA3"/>
  </w:style>
  <w:style w:type="character" w:customStyle="1" w:styleId="WW8Num1z6">
    <w:name w:val="WW8Num1z6"/>
    <w:qFormat/>
    <w:rsid w:val="004D7AA3"/>
  </w:style>
  <w:style w:type="character" w:customStyle="1" w:styleId="WW8Num1z7">
    <w:name w:val="WW8Num1z7"/>
    <w:qFormat/>
    <w:rsid w:val="004D7AA3"/>
  </w:style>
  <w:style w:type="character" w:customStyle="1" w:styleId="WW8Num1z8">
    <w:name w:val="WW8Num1z8"/>
    <w:qFormat/>
    <w:rsid w:val="004D7AA3"/>
  </w:style>
  <w:style w:type="character" w:customStyle="1" w:styleId="WW8Num2z0">
    <w:name w:val="WW8Num2z0"/>
    <w:qFormat/>
    <w:rsid w:val="004D7AA3"/>
  </w:style>
  <w:style w:type="character" w:customStyle="1" w:styleId="WW8Num2z1">
    <w:name w:val="WW8Num2z1"/>
    <w:qFormat/>
    <w:rsid w:val="004D7AA3"/>
  </w:style>
  <w:style w:type="character" w:customStyle="1" w:styleId="WW8Num2z2">
    <w:name w:val="WW8Num2z2"/>
    <w:qFormat/>
    <w:rsid w:val="004D7AA3"/>
  </w:style>
  <w:style w:type="character" w:customStyle="1" w:styleId="WW8Num2z3">
    <w:name w:val="WW8Num2z3"/>
    <w:qFormat/>
    <w:rsid w:val="004D7AA3"/>
  </w:style>
  <w:style w:type="character" w:customStyle="1" w:styleId="WW8Num2z4">
    <w:name w:val="WW8Num2z4"/>
    <w:qFormat/>
    <w:rsid w:val="004D7AA3"/>
  </w:style>
  <w:style w:type="character" w:customStyle="1" w:styleId="WW8Num2z5">
    <w:name w:val="WW8Num2z5"/>
    <w:qFormat/>
    <w:rsid w:val="004D7AA3"/>
  </w:style>
  <w:style w:type="character" w:customStyle="1" w:styleId="WW8Num2z6">
    <w:name w:val="WW8Num2z6"/>
    <w:qFormat/>
    <w:rsid w:val="004D7AA3"/>
  </w:style>
  <w:style w:type="character" w:customStyle="1" w:styleId="WW8Num2z7">
    <w:name w:val="WW8Num2z7"/>
    <w:qFormat/>
    <w:rsid w:val="004D7AA3"/>
  </w:style>
  <w:style w:type="character" w:customStyle="1" w:styleId="WW8Num2z8">
    <w:name w:val="WW8Num2z8"/>
    <w:qFormat/>
    <w:rsid w:val="004D7AA3"/>
  </w:style>
  <w:style w:type="character" w:customStyle="1" w:styleId="Fuentedeprrafopredeter4">
    <w:name w:val="Fuente de párrafo predeter.4"/>
    <w:qFormat/>
    <w:rsid w:val="004D7AA3"/>
  </w:style>
  <w:style w:type="character" w:customStyle="1" w:styleId="Heading2Char">
    <w:name w:val="Heading 2 Char"/>
    <w:uiPriority w:val="99"/>
    <w:qFormat/>
    <w:rsid w:val="004D7AA3"/>
    <w:rPr>
      <w:rFonts w:ascii="Book Antiqua" w:hAnsi="Book Antiqua" w:cs="Book Antiqua"/>
      <w:b/>
      <w:bCs/>
      <w:i/>
      <w:iCs/>
      <w:sz w:val="28"/>
      <w:szCs w:val="28"/>
      <w:u w:val="double"/>
    </w:rPr>
  </w:style>
  <w:style w:type="character" w:customStyle="1" w:styleId="ListLabel1">
    <w:name w:val="ListLabel 1"/>
    <w:uiPriority w:val="99"/>
    <w:qFormat/>
    <w:rsid w:val="004D7AA3"/>
    <w:rPr>
      <w:rFonts w:cs="Times New Roman"/>
      <w:b w:val="0"/>
      <w:sz w:val="24"/>
    </w:rPr>
  </w:style>
  <w:style w:type="character" w:customStyle="1" w:styleId="ListLabel2">
    <w:name w:val="ListLabel 2"/>
    <w:uiPriority w:val="99"/>
    <w:qFormat/>
    <w:rsid w:val="004D7AA3"/>
    <w:rPr>
      <w:rFonts w:ascii="Times New Roman" w:hAnsi="Times New Roman" w:cs="Times New Roman"/>
    </w:rPr>
  </w:style>
  <w:style w:type="character" w:customStyle="1" w:styleId="Smbolosdenumeracin">
    <w:name w:val="Símbolos de numeración"/>
    <w:qFormat/>
    <w:rsid w:val="004D7AA3"/>
  </w:style>
  <w:style w:type="paragraph" w:customStyle="1" w:styleId="Ttulo10">
    <w:name w:val="Título1"/>
    <w:basedOn w:val="Normal"/>
    <w:next w:val="Textoindependiente"/>
    <w:qFormat/>
    <w:rsid w:val="004D7AA3"/>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qFormat/>
    <w:rsid w:val="004D7AA3"/>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qFormat/>
    <w:rsid w:val="004D7AA3"/>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4D7AA3"/>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uiPriority w:val="35"/>
    <w:qFormat/>
    <w:rsid w:val="004D7AA3"/>
    <w:pPr>
      <w:suppressAutoHyphens/>
      <w:jc w:val="center"/>
    </w:pPr>
    <w:rPr>
      <w:rFonts w:ascii="Arial" w:hAnsi="Arial" w:cs="Arial"/>
      <w:b/>
      <w:color w:val="00000A"/>
      <w:kern w:val="1"/>
      <w:sz w:val="22"/>
      <w:szCs w:val="24"/>
      <w:lang w:val="es-CR" w:eastAsia="zh-CN" w:bidi="hi-IN"/>
    </w:rPr>
  </w:style>
  <w:style w:type="paragraph" w:customStyle="1" w:styleId="Ttulo21">
    <w:name w:val="Título 21"/>
    <w:qFormat/>
    <w:rsid w:val="004D7AA3"/>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qFormat/>
    <w:rsid w:val="004D7AA3"/>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qFormat/>
    <w:rsid w:val="004D7AA3"/>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AENCABEZADO">
    <w:name w:val="A ENCABEZADO"/>
    <w:basedOn w:val="Normal"/>
    <w:link w:val="AENCABEZADOCar"/>
    <w:qFormat/>
    <w:rsid w:val="004D7AA3"/>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4D7AA3"/>
    <w:pPr>
      <w:ind w:left="851" w:right="851" w:firstLine="709"/>
      <w:jc w:val="both"/>
    </w:pPr>
    <w:rPr>
      <w:color w:val="000099"/>
      <w:sz w:val="26"/>
      <w:szCs w:val="26"/>
      <w:lang w:val="es-ES_tradnl"/>
    </w:rPr>
  </w:style>
  <w:style w:type="character" w:customStyle="1" w:styleId="AENCABEZADOCar">
    <w:name w:val="A ENCABEZADO Car"/>
    <w:link w:val="AENCABEZADO"/>
    <w:rsid w:val="004D7AA3"/>
    <w:rPr>
      <w:color w:val="000099"/>
      <w:sz w:val="28"/>
      <w:szCs w:val="28"/>
      <w:lang w:val="es-CR" w:eastAsia="ar-SA"/>
    </w:rPr>
  </w:style>
  <w:style w:type="character" w:customStyle="1" w:styleId="Jonathan2Car">
    <w:name w:val="Jonathan 2 Car"/>
    <w:link w:val="Jonathan2"/>
    <w:rsid w:val="004D7AA3"/>
    <w:rPr>
      <w:color w:val="000099"/>
      <w:sz w:val="26"/>
      <w:szCs w:val="26"/>
      <w:lang w:val="es-ES_tradnl" w:eastAsia="ar-SA"/>
    </w:rPr>
  </w:style>
  <w:style w:type="paragraph" w:customStyle="1" w:styleId="Dispositiva0">
    <w:name w:val="Dispositiva"/>
    <w:basedOn w:val="Normal"/>
    <w:link w:val="DispositivaCar0"/>
    <w:uiPriority w:val="99"/>
    <w:qFormat/>
    <w:rsid w:val="004D7AA3"/>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qFormat/>
    <w:rsid w:val="004D7AA3"/>
    <w:pPr>
      <w:autoSpaceDE w:val="0"/>
      <w:autoSpaceDN w:val="0"/>
      <w:adjustRightInd w:val="0"/>
    </w:pPr>
    <w:rPr>
      <w:sz w:val="22"/>
      <w:szCs w:val="22"/>
      <w:lang w:eastAsia="es-CR"/>
    </w:rPr>
  </w:style>
  <w:style w:type="character" w:customStyle="1" w:styleId="DispositivaCar0">
    <w:name w:val="Dispositiva Car"/>
    <w:link w:val="Dispositiva0"/>
    <w:rsid w:val="004D7AA3"/>
    <w:rPr>
      <w:bCs/>
      <w:color w:val="000000"/>
      <w:sz w:val="28"/>
      <w:szCs w:val="28"/>
      <w:lang w:val="pt-BR" w:eastAsia="ar-SA"/>
    </w:rPr>
  </w:style>
  <w:style w:type="paragraph" w:customStyle="1" w:styleId="Jonathan5">
    <w:name w:val="Jonathan 5"/>
    <w:basedOn w:val="western"/>
    <w:link w:val="Jonathan5Car"/>
    <w:autoRedefine/>
    <w:qFormat/>
    <w:rsid w:val="004D7AA3"/>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4D7AA3"/>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4D7AA3"/>
    <w:rPr>
      <w:sz w:val="18"/>
      <w:szCs w:val="18"/>
    </w:rPr>
  </w:style>
  <w:style w:type="character" w:customStyle="1" w:styleId="Jonathan5Car">
    <w:name w:val="Jonathan 5 Car"/>
    <w:link w:val="Jonathan5"/>
    <w:rsid w:val="004D7AA3"/>
    <w:rPr>
      <w:color w:val="000099"/>
      <w:sz w:val="26"/>
      <w:szCs w:val="26"/>
      <w:lang w:val="es-MX"/>
    </w:rPr>
  </w:style>
  <w:style w:type="paragraph" w:customStyle="1" w:styleId="Sinespaciado2">
    <w:name w:val="Sin espaciado2"/>
    <w:uiPriority w:val="99"/>
    <w:qFormat/>
    <w:rsid w:val="004D7AA3"/>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4D7AA3"/>
    <w:rPr>
      <w:bCs/>
      <w:color w:val="000000"/>
      <w:sz w:val="28"/>
      <w:szCs w:val="28"/>
      <w:lang w:val="pt-BR" w:eastAsia="ar-SA"/>
    </w:rPr>
  </w:style>
  <w:style w:type="paragraph" w:customStyle="1" w:styleId="Jonathan">
    <w:name w:val="Jonathan"/>
    <w:basedOn w:val="Predeterminado0"/>
    <w:rsid w:val="004D7AA3"/>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4D7AA3"/>
    <w:pPr>
      <w:jc w:val="center"/>
    </w:pPr>
    <w:rPr>
      <w:color w:val="000099"/>
      <w:sz w:val="24"/>
      <w:szCs w:val="24"/>
    </w:rPr>
  </w:style>
  <w:style w:type="character" w:customStyle="1" w:styleId="PredeterminadoCar">
    <w:name w:val="Predeterminado Car"/>
    <w:link w:val="Predeterminado0"/>
    <w:rsid w:val="004D7AA3"/>
    <w:rPr>
      <w:rFonts w:ascii="Trebuchet MS" w:hAnsi="Trebuchet MS" w:cs="Trebuchet MS"/>
      <w:color w:val="000000"/>
      <w:sz w:val="48"/>
      <w:szCs w:val="48"/>
    </w:rPr>
  </w:style>
  <w:style w:type="character" w:customStyle="1" w:styleId="JonathanTablaCar">
    <w:name w:val="JonathanTabla Car"/>
    <w:link w:val="JonathanTabla"/>
    <w:rsid w:val="004D7AA3"/>
    <w:rPr>
      <w:rFonts w:ascii="Trebuchet MS" w:hAnsi="Trebuchet MS" w:cs="Trebuchet MS"/>
      <w:color w:val="000099"/>
      <w:sz w:val="24"/>
      <w:szCs w:val="24"/>
    </w:rPr>
  </w:style>
  <w:style w:type="paragraph" w:customStyle="1" w:styleId="Jon6">
    <w:name w:val="Jon 6"/>
    <w:basedOn w:val="Normal"/>
    <w:link w:val="Jon6Car"/>
    <w:qFormat/>
    <w:rsid w:val="004D7AA3"/>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4D7AA3"/>
    <w:pPr>
      <w:spacing w:after="120"/>
    </w:pPr>
    <w:rPr>
      <w:color w:val="000000"/>
      <w:lang w:val="es-CR"/>
    </w:rPr>
  </w:style>
  <w:style w:type="character" w:customStyle="1" w:styleId="Jon6Car">
    <w:name w:val="Jon 6 Car"/>
    <w:link w:val="Jon6"/>
    <w:rsid w:val="004D7AA3"/>
    <w:rPr>
      <w:bCs/>
      <w:sz w:val="26"/>
      <w:szCs w:val="26"/>
      <w:shd w:val="clear" w:color="auto" w:fill="FFFFFF"/>
      <w:lang w:val="es-ES_tradnl" w:eastAsia="es-CR"/>
    </w:rPr>
  </w:style>
  <w:style w:type="paragraph" w:customStyle="1" w:styleId="AAgestin">
    <w:name w:val="AA gestión"/>
    <w:basedOn w:val="Normal"/>
    <w:link w:val="AAgestinCar"/>
    <w:qFormat/>
    <w:rsid w:val="004D7AA3"/>
    <w:pPr>
      <w:ind w:left="851" w:right="851" w:firstLine="709"/>
      <w:jc w:val="both"/>
    </w:pPr>
    <w:rPr>
      <w:color w:val="000099"/>
      <w:sz w:val="26"/>
      <w:szCs w:val="26"/>
      <w:lang w:val="es-ES_tradnl"/>
    </w:rPr>
  </w:style>
  <w:style w:type="character" w:customStyle="1" w:styleId="Jon7Car">
    <w:name w:val="Jon 7 Car"/>
    <w:link w:val="Jon7"/>
    <w:rsid w:val="004D7AA3"/>
    <w:rPr>
      <w:rFonts w:cs="Arial"/>
      <w:b/>
      <w:bCs/>
      <w:color w:val="000000"/>
      <w:sz w:val="28"/>
      <w:szCs w:val="26"/>
      <w:lang w:val="es-CR" w:eastAsia="ar-SA"/>
    </w:rPr>
  </w:style>
  <w:style w:type="character" w:customStyle="1" w:styleId="AAgestinCar">
    <w:name w:val="AA gestión Car"/>
    <w:link w:val="AAgestin"/>
    <w:rsid w:val="004D7AA3"/>
    <w:rPr>
      <w:color w:val="000099"/>
      <w:sz w:val="26"/>
      <w:szCs w:val="26"/>
      <w:lang w:val="es-ES_tradnl" w:eastAsia="ar-SA"/>
    </w:rPr>
  </w:style>
  <w:style w:type="paragraph" w:customStyle="1" w:styleId="Jon3">
    <w:name w:val="Jon 3"/>
    <w:basedOn w:val="Normal"/>
    <w:link w:val="Jon3Car"/>
    <w:qFormat/>
    <w:rsid w:val="004D7AA3"/>
    <w:pPr>
      <w:spacing w:before="120" w:after="120" w:line="480" w:lineRule="auto"/>
      <w:ind w:firstLine="709"/>
      <w:jc w:val="both"/>
    </w:pPr>
    <w:rPr>
      <w:bCs/>
      <w:color w:val="000000"/>
      <w:sz w:val="28"/>
      <w:szCs w:val="28"/>
      <w:lang w:val="pt-BR"/>
    </w:rPr>
  </w:style>
  <w:style w:type="character" w:customStyle="1" w:styleId="Jon3Car">
    <w:name w:val="Jon 3 Car"/>
    <w:link w:val="Jon3"/>
    <w:rsid w:val="004D7AA3"/>
    <w:rPr>
      <w:bCs/>
      <w:color w:val="000000"/>
      <w:sz w:val="28"/>
      <w:szCs w:val="28"/>
      <w:lang w:val="pt-BR" w:eastAsia="ar-SA"/>
    </w:rPr>
  </w:style>
  <w:style w:type="paragraph" w:customStyle="1" w:styleId="AAA">
    <w:name w:val="AAA"/>
    <w:basedOn w:val="Normal"/>
    <w:link w:val="AAACar"/>
    <w:rsid w:val="004D7AA3"/>
    <w:pPr>
      <w:ind w:left="851" w:firstLine="709"/>
    </w:pPr>
    <w:rPr>
      <w:b/>
      <w:bCs/>
      <w:color w:val="000099"/>
      <w:sz w:val="26"/>
      <w:szCs w:val="26"/>
      <w:lang w:val="es-ES_tradnl"/>
    </w:rPr>
  </w:style>
  <w:style w:type="paragraph" w:customStyle="1" w:styleId="xmsonormal">
    <w:name w:val="x_msonormal"/>
    <w:basedOn w:val="Normal"/>
    <w:qFormat/>
    <w:rsid w:val="004D7AA3"/>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rsid w:val="004D7AA3"/>
    <w:rPr>
      <w:b/>
      <w:bCs/>
      <w:color w:val="000099"/>
      <w:sz w:val="26"/>
      <w:szCs w:val="26"/>
      <w:lang w:val="es-ES_tradnl" w:eastAsia="ar-SA"/>
    </w:rPr>
  </w:style>
  <w:style w:type="character" w:customStyle="1" w:styleId="html">
    <w:name w:val="html"/>
    <w:basedOn w:val="Fuentedeprrafopredeter"/>
    <w:rsid w:val="004D7AA3"/>
  </w:style>
  <w:style w:type="paragraph" w:customStyle="1" w:styleId="Textbody">
    <w:name w:val="Text body"/>
    <w:basedOn w:val="Standard0"/>
    <w:qFormat/>
    <w:rsid w:val="004D7AA3"/>
    <w:pPr>
      <w:autoSpaceDE/>
      <w:adjustRightInd/>
      <w:spacing w:after="140" w:line="288" w:lineRule="auto"/>
      <w:textAlignment w:val="baseline"/>
    </w:pPr>
    <w:rPr>
      <w:rFonts w:ascii="Liberation Serif" w:eastAsia="SimSun"/>
      <w:color w:val="auto"/>
      <w:kern w:val="3"/>
      <w:sz w:val="24"/>
      <w:szCs w:val="24"/>
    </w:rPr>
  </w:style>
  <w:style w:type="paragraph" w:customStyle="1" w:styleId="AAgestin0">
    <w:name w:val="A A gestión"/>
    <w:basedOn w:val="Normal"/>
    <w:link w:val="AAgestinCar0"/>
    <w:qFormat/>
    <w:rsid w:val="004D7AA3"/>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4D7AA3"/>
    <w:rPr>
      <w:color w:val="000099"/>
      <w:sz w:val="26"/>
      <w:szCs w:val="26"/>
      <w:lang w:val="es-ES_tradnl" w:eastAsia="ar-SA"/>
    </w:rPr>
  </w:style>
  <w:style w:type="character" w:customStyle="1" w:styleId="WW8Num3z0">
    <w:name w:val="WW8Num3z0"/>
    <w:qFormat/>
    <w:rsid w:val="004D7AA3"/>
    <w:rPr>
      <w:rFonts w:ascii="Wingdings 2" w:hAnsi="Wingdings 2" w:cs="Wingdings 2"/>
    </w:rPr>
  </w:style>
  <w:style w:type="character" w:customStyle="1" w:styleId="WW8Num3z1">
    <w:name w:val="WW8Num3z1"/>
    <w:qFormat/>
    <w:rsid w:val="004D7AA3"/>
    <w:rPr>
      <w:rFonts w:ascii="OpenSymbol" w:hAnsi="OpenSymbol" w:cs="OpenSymbol"/>
    </w:rPr>
  </w:style>
  <w:style w:type="character" w:customStyle="1" w:styleId="WW8Num4z0">
    <w:name w:val="WW8Num4z0"/>
    <w:qFormat/>
    <w:rsid w:val="004D7AA3"/>
    <w:rPr>
      <w:rFonts w:ascii="Wingdings" w:hAnsi="Wingdings" w:cs="Wingdings"/>
      <w:sz w:val="20"/>
      <w:szCs w:val="24"/>
    </w:rPr>
  </w:style>
  <w:style w:type="character" w:customStyle="1" w:styleId="WW8Num4z1">
    <w:name w:val="WW8Num4z1"/>
    <w:qFormat/>
    <w:rsid w:val="004D7AA3"/>
    <w:rPr>
      <w:rFonts w:ascii="Courier New" w:hAnsi="Courier New" w:cs="Courier New"/>
      <w:sz w:val="20"/>
    </w:rPr>
  </w:style>
  <w:style w:type="character" w:customStyle="1" w:styleId="WW8Num5z0">
    <w:name w:val="WW8Num5z0"/>
    <w:qFormat/>
    <w:rsid w:val="004D7AA3"/>
  </w:style>
  <w:style w:type="character" w:customStyle="1" w:styleId="WW8Num5z1">
    <w:name w:val="WW8Num5z1"/>
    <w:qFormat/>
    <w:rsid w:val="004D7AA3"/>
  </w:style>
  <w:style w:type="character" w:customStyle="1" w:styleId="WW8Num5z2">
    <w:name w:val="WW8Num5z2"/>
    <w:qFormat/>
    <w:rsid w:val="004D7AA3"/>
  </w:style>
  <w:style w:type="character" w:customStyle="1" w:styleId="WW8Num5z3">
    <w:name w:val="WW8Num5z3"/>
    <w:qFormat/>
    <w:rsid w:val="004D7AA3"/>
  </w:style>
  <w:style w:type="character" w:customStyle="1" w:styleId="WW8Num5z4">
    <w:name w:val="WW8Num5z4"/>
    <w:qFormat/>
    <w:rsid w:val="004D7AA3"/>
  </w:style>
  <w:style w:type="character" w:customStyle="1" w:styleId="WW8Num5z5">
    <w:name w:val="WW8Num5z5"/>
    <w:qFormat/>
    <w:rsid w:val="004D7AA3"/>
  </w:style>
  <w:style w:type="character" w:customStyle="1" w:styleId="WW8Num5z6">
    <w:name w:val="WW8Num5z6"/>
    <w:qFormat/>
    <w:rsid w:val="004D7AA3"/>
  </w:style>
  <w:style w:type="character" w:customStyle="1" w:styleId="WW8Num5z7">
    <w:name w:val="WW8Num5z7"/>
    <w:qFormat/>
    <w:rsid w:val="004D7AA3"/>
  </w:style>
  <w:style w:type="character" w:customStyle="1" w:styleId="WW8Num5z8">
    <w:name w:val="WW8Num5z8"/>
    <w:qFormat/>
    <w:rsid w:val="004D7AA3"/>
  </w:style>
  <w:style w:type="character" w:customStyle="1" w:styleId="WW8Num6z0">
    <w:name w:val="WW8Num6z0"/>
    <w:qFormat/>
    <w:rsid w:val="004D7AA3"/>
    <w:rPr>
      <w:rFonts w:ascii="Wingdings" w:hAnsi="Wingdings" w:cs="Wingdings"/>
      <w:sz w:val="20"/>
    </w:rPr>
  </w:style>
  <w:style w:type="character" w:customStyle="1" w:styleId="WW8Num6z1">
    <w:name w:val="WW8Num6z1"/>
    <w:qFormat/>
    <w:rsid w:val="004D7AA3"/>
    <w:rPr>
      <w:rFonts w:ascii="Courier New" w:hAnsi="Courier New" w:cs="Courier New"/>
      <w:sz w:val="20"/>
    </w:rPr>
  </w:style>
  <w:style w:type="character" w:customStyle="1" w:styleId="WW8Num7z0">
    <w:name w:val="WW8Num7z0"/>
    <w:qFormat/>
    <w:rsid w:val="004D7AA3"/>
  </w:style>
  <w:style w:type="character" w:customStyle="1" w:styleId="WW8Num7z1">
    <w:name w:val="WW8Num7z1"/>
    <w:qFormat/>
    <w:rsid w:val="004D7AA3"/>
  </w:style>
  <w:style w:type="character" w:customStyle="1" w:styleId="WW8Num7z2">
    <w:name w:val="WW8Num7z2"/>
    <w:qFormat/>
    <w:rsid w:val="004D7AA3"/>
  </w:style>
  <w:style w:type="character" w:customStyle="1" w:styleId="WW8Num7z3">
    <w:name w:val="WW8Num7z3"/>
    <w:qFormat/>
    <w:rsid w:val="004D7AA3"/>
  </w:style>
  <w:style w:type="character" w:customStyle="1" w:styleId="WW8Num7z4">
    <w:name w:val="WW8Num7z4"/>
    <w:qFormat/>
    <w:rsid w:val="004D7AA3"/>
  </w:style>
  <w:style w:type="character" w:customStyle="1" w:styleId="WW8Num7z5">
    <w:name w:val="WW8Num7z5"/>
    <w:qFormat/>
    <w:rsid w:val="004D7AA3"/>
  </w:style>
  <w:style w:type="character" w:customStyle="1" w:styleId="WW8Num7z6">
    <w:name w:val="WW8Num7z6"/>
    <w:qFormat/>
    <w:rsid w:val="004D7AA3"/>
  </w:style>
  <w:style w:type="character" w:customStyle="1" w:styleId="WW8Num7z7">
    <w:name w:val="WW8Num7z7"/>
    <w:qFormat/>
    <w:rsid w:val="004D7AA3"/>
  </w:style>
  <w:style w:type="character" w:customStyle="1" w:styleId="WW8Num7z8">
    <w:name w:val="WW8Num7z8"/>
    <w:qFormat/>
    <w:rsid w:val="004D7AA3"/>
  </w:style>
  <w:style w:type="character" w:customStyle="1" w:styleId="WW8Num8z0">
    <w:name w:val="WW8Num8z0"/>
    <w:qFormat/>
    <w:rsid w:val="004D7AA3"/>
    <w:rPr>
      <w:rFonts w:ascii="Symbol" w:hAnsi="Symbol" w:cs="Symbol"/>
      <w:sz w:val="24"/>
      <w:szCs w:val="24"/>
    </w:rPr>
  </w:style>
  <w:style w:type="character" w:customStyle="1" w:styleId="WW8Num8z1">
    <w:name w:val="WW8Num8z1"/>
    <w:qFormat/>
    <w:rsid w:val="004D7AA3"/>
    <w:rPr>
      <w:rFonts w:ascii="Courier New" w:hAnsi="Courier New" w:cs="Courier New"/>
    </w:rPr>
  </w:style>
  <w:style w:type="character" w:customStyle="1" w:styleId="WW8Num8z2">
    <w:name w:val="WW8Num8z2"/>
    <w:qFormat/>
    <w:rsid w:val="004D7AA3"/>
    <w:rPr>
      <w:rFonts w:ascii="Wingdings" w:hAnsi="Wingdings" w:cs="Wingdings"/>
    </w:rPr>
  </w:style>
  <w:style w:type="character" w:customStyle="1" w:styleId="WW8Num9z0">
    <w:name w:val="WW8Num9z0"/>
    <w:qFormat/>
    <w:rsid w:val="004D7AA3"/>
  </w:style>
  <w:style w:type="character" w:customStyle="1" w:styleId="WW8Num9z1">
    <w:name w:val="WW8Num9z1"/>
    <w:qFormat/>
    <w:rsid w:val="004D7AA3"/>
    <w:rPr>
      <w:rFonts w:ascii="Book Antiqua" w:hAnsi="Book Antiqua" w:cs="Book Antiqua"/>
      <w:b/>
      <w:bCs/>
      <w:sz w:val="24"/>
      <w:szCs w:val="24"/>
    </w:rPr>
  </w:style>
  <w:style w:type="character" w:customStyle="1" w:styleId="WW8Num9z2">
    <w:name w:val="WW8Num9z2"/>
    <w:qFormat/>
    <w:rsid w:val="004D7AA3"/>
    <w:rPr>
      <w:rFonts w:ascii="Book Antiqua" w:hAnsi="Book Antiqua" w:cs="Book Antiqua"/>
      <w:sz w:val="24"/>
      <w:szCs w:val="24"/>
    </w:rPr>
  </w:style>
  <w:style w:type="character" w:customStyle="1" w:styleId="WW8Num9z3">
    <w:name w:val="WW8Num9z3"/>
    <w:qFormat/>
    <w:rsid w:val="004D7AA3"/>
  </w:style>
  <w:style w:type="character" w:customStyle="1" w:styleId="WW8Num9z4">
    <w:name w:val="WW8Num9z4"/>
    <w:uiPriority w:val="99"/>
    <w:qFormat/>
    <w:rsid w:val="004D7AA3"/>
  </w:style>
  <w:style w:type="character" w:customStyle="1" w:styleId="WW8Num9z5">
    <w:name w:val="WW8Num9z5"/>
    <w:uiPriority w:val="99"/>
    <w:qFormat/>
    <w:rsid w:val="004D7AA3"/>
  </w:style>
  <w:style w:type="character" w:customStyle="1" w:styleId="WW8Num9z6">
    <w:name w:val="WW8Num9z6"/>
    <w:uiPriority w:val="99"/>
    <w:qFormat/>
    <w:rsid w:val="004D7AA3"/>
  </w:style>
  <w:style w:type="character" w:customStyle="1" w:styleId="WW8Num9z7">
    <w:name w:val="WW8Num9z7"/>
    <w:uiPriority w:val="99"/>
    <w:qFormat/>
    <w:rsid w:val="004D7AA3"/>
  </w:style>
  <w:style w:type="character" w:customStyle="1" w:styleId="WW8Num9z8">
    <w:name w:val="WW8Num9z8"/>
    <w:uiPriority w:val="99"/>
    <w:qFormat/>
    <w:rsid w:val="004D7AA3"/>
  </w:style>
  <w:style w:type="character" w:customStyle="1" w:styleId="WW8Num10z0">
    <w:name w:val="WW8Num10z0"/>
    <w:qFormat/>
    <w:rsid w:val="004D7AA3"/>
  </w:style>
  <w:style w:type="character" w:customStyle="1" w:styleId="WW8Num10z1">
    <w:name w:val="WW8Num10z1"/>
    <w:qFormat/>
    <w:rsid w:val="004D7AA3"/>
  </w:style>
  <w:style w:type="character" w:customStyle="1" w:styleId="WW8Num10z2">
    <w:name w:val="WW8Num10z2"/>
    <w:uiPriority w:val="99"/>
    <w:qFormat/>
    <w:rsid w:val="004D7AA3"/>
  </w:style>
  <w:style w:type="character" w:customStyle="1" w:styleId="WW8Num10z3">
    <w:name w:val="WW8Num10z3"/>
    <w:uiPriority w:val="99"/>
    <w:qFormat/>
    <w:rsid w:val="004D7AA3"/>
  </w:style>
  <w:style w:type="character" w:customStyle="1" w:styleId="WW8Num10z4">
    <w:name w:val="WW8Num10z4"/>
    <w:qFormat/>
    <w:rsid w:val="004D7AA3"/>
  </w:style>
  <w:style w:type="character" w:customStyle="1" w:styleId="WW8Num10z5">
    <w:name w:val="WW8Num10z5"/>
    <w:qFormat/>
    <w:rsid w:val="004D7AA3"/>
  </w:style>
  <w:style w:type="character" w:customStyle="1" w:styleId="WW8Num10z6">
    <w:name w:val="WW8Num10z6"/>
    <w:qFormat/>
    <w:rsid w:val="004D7AA3"/>
  </w:style>
  <w:style w:type="character" w:customStyle="1" w:styleId="WW8Num10z7">
    <w:name w:val="WW8Num10z7"/>
    <w:qFormat/>
    <w:rsid w:val="004D7AA3"/>
  </w:style>
  <w:style w:type="character" w:customStyle="1" w:styleId="WW8Num10z8">
    <w:name w:val="WW8Num10z8"/>
    <w:qFormat/>
    <w:rsid w:val="004D7AA3"/>
  </w:style>
  <w:style w:type="character" w:customStyle="1" w:styleId="WW8Num11z0">
    <w:name w:val="WW8Num11z0"/>
    <w:qFormat/>
    <w:rsid w:val="004D7AA3"/>
    <w:rPr>
      <w:rFonts w:ascii="Symbol" w:hAnsi="Symbol" w:cs="Symbol"/>
      <w:sz w:val="24"/>
      <w:szCs w:val="24"/>
    </w:rPr>
  </w:style>
  <w:style w:type="character" w:customStyle="1" w:styleId="WW8Num11z2">
    <w:name w:val="WW8Num11z2"/>
    <w:qFormat/>
    <w:rsid w:val="004D7AA3"/>
    <w:rPr>
      <w:rFonts w:ascii="Wingdings" w:hAnsi="Wingdings" w:cs="Wingdings"/>
      <w:sz w:val="24"/>
      <w:szCs w:val="24"/>
    </w:rPr>
  </w:style>
  <w:style w:type="character" w:customStyle="1" w:styleId="WW8Num11z4">
    <w:name w:val="WW8Num11z4"/>
    <w:uiPriority w:val="99"/>
    <w:qFormat/>
    <w:rsid w:val="004D7AA3"/>
    <w:rPr>
      <w:rFonts w:ascii="Courier New" w:hAnsi="Courier New" w:cs="Courier New"/>
    </w:rPr>
  </w:style>
  <w:style w:type="character" w:customStyle="1" w:styleId="WW8Num12z0">
    <w:name w:val="WW8Num12z0"/>
    <w:qFormat/>
    <w:rsid w:val="004D7AA3"/>
    <w:rPr>
      <w:rFonts w:ascii="Symbol" w:hAnsi="Symbol" w:cs="Symbol"/>
    </w:rPr>
  </w:style>
  <w:style w:type="character" w:customStyle="1" w:styleId="WW8Num12z1">
    <w:name w:val="WW8Num12z1"/>
    <w:qFormat/>
    <w:rsid w:val="004D7AA3"/>
    <w:rPr>
      <w:rFonts w:ascii="Courier New" w:hAnsi="Courier New" w:cs="Courier New"/>
    </w:rPr>
  </w:style>
  <w:style w:type="character" w:customStyle="1" w:styleId="WW8Num12z2">
    <w:name w:val="WW8Num12z2"/>
    <w:qFormat/>
    <w:rsid w:val="004D7AA3"/>
    <w:rPr>
      <w:rFonts w:ascii="Wingdings" w:hAnsi="Wingdings" w:cs="Wingdings"/>
    </w:rPr>
  </w:style>
  <w:style w:type="character" w:customStyle="1" w:styleId="WW8Num13z0">
    <w:name w:val="WW8Num13z0"/>
    <w:qFormat/>
    <w:rsid w:val="004D7AA3"/>
  </w:style>
  <w:style w:type="character" w:customStyle="1" w:styleId="WW8Num13z1">
    <w:name w:val="WW8Num13z1"/>
    <w:qFormat/>
    <w:rsid w:val="004D7AA3"/>
  </w:style>
  <w:style w:type="character" w:customStyle="1" w:styleId="WW8Num13z2">
    <w:name w:val="WW8Num13z2"/>
    <w:qFormat/>
    <w:rsid w:val="004D7AA3"/>
  </w:style>
  <w:style w:type="character" w:customStyle="1" w:styleId="WW8Num13z3">
    <w:name w:val="WW8Num13z3"/>
    <w:qFormat/>
    <w:rsid w:val="004D7AA3"/>
  </w:style>
  <w:style w:type="character" w:customStyle="1" w:styleId="WW8Num13z4">
    <w:name w:val="WW8Num13z4"/>
    <w:qFormat/>
    <w:rsid w:val="004D7AA3"/>
  </w:style>
  <w:style w:type="character" w:customStyle="1" w:styleId="WW8Num13z5">
    <w:name w:val="WW8Num13z5"/>
    <w:qFormat/>
    <w:rsid w:val="004D7AA3"/>
  </w:style>
  <w:style w:type="character" w:customStyle="1" w:styleId="WW8Num13z6">
    <w:name w:val="WW8Num13z6"/>
    <w:qFormat/>
    <w:rsid w:val="004D7AA3"/>
  </w:style>
  <w:style w:type="character" w:customStyle="1" w:styleId="WW8Num13z7">
    <w:name w:val="WW8Num13z7"/>
    <w:qFormat/>
    <w:rsid w:val="004D7AA3"/>
  </w:style>
  <w:style w:type="character" w:customStyle="1" w:styleId="WW8Num13z8">
    <w:name w:val="WW8Num13z8"/>
    <w:qFormat/>
    <w:rsid w:val="004D7AA3"/>
  </w:style>
  <w:style w:type="character" w:customStyle="1" w:styleId="WW8Num14z0">
    <w:name w:val="WW8Num14z0"/>
    <w:qFormat/>
    <w:rsid w:val="004D7AA3"/>
    <w:rPr>
      <w:rFonts w:ascii="Symbol" w:hAnsi="Symbol" w:cs="Symbol"/>
      <w:sz w:val="20"/>
    </w:rPr>
  </w:style>
  <w:style w:type="character" w:customStyle="1" w:styleId="WW8Num14z1">
    <w:name w:val="WW8Num14z1"/>
    <w:qFormat/>
    <w:rsid w:val="004D7AA3"/>
    <w:rPr>
      <w:rFonts w:ascii="Courier New" w:hAnsi="Courier New" w:cs="Courier New"/>
      <w:sz w:val="20"/>
    </w:rPr>
  </w:style>
  <w:style w:type="character" w:customStyle="1" w:styleId="WW8Num14z2">
    <w:name w:val="WW8Num14z2"/>
    <w:qFormat/>
    <w:rsid w:val="004D7AA3"/>
    <w:rPr>
      <w:rFonts w:ascii="Wingdings" w:hAnsi="Wingdings" w:cs="Wingdings"/>
      <w:sz w:val="20"/>
    </w:rPr>
  </w:style>
  <w:style w:type="character" w:customStyle="1" w:styleId="WW8Num15z0">
    <w:name w:val="WW8Num15z0"/>
    <w:qFormat/>
    <w:rsid w:val="004D7AA3"/>
  </w:style>
  <w:style w:type="character" w:customStyle="1" w:styleId="WW8Num15z1">
    <w:name w:val="WW8Num15z1"/>
    <w:qFormat/>
    <w:rsid w:val="004D7AA3"/>
  </w:style>
  <w:style w:type="character" w:customStyle="1" w:styleId="WW8Num15z2">
    <w:name w:val="WW8Num15z2"/>
    <w:qFormat/>
    <w:rsid w:val="004D7AA3"/>
  </w:style>
  <w:style w:type="character" w:customStyle="1" w:styleId="WW8Num15z3">
    <w:name w:val="WW8Num15z3"/>
    <w:qFormat/>
    <w:rsid w:val="004D7AA3"/>
  </w:style>
  <w:style w:type="character" w:customStyle="1" w:styleId="WW8Num15z4">
    <w:name w:val="WW8Num15z4"/>
    <w:qFormat/>
    <w:rsid w:val="004D7AA3"/>
  </w:style>
  <w:style w:type="character" w:customStyle="1" w:styleId="WW8Num15z5">
    <w:name w:val="WW8Num15z5"/>
    <w:qFormat/>
    <w:rsid w:val="004D7AA3"/>
  </w:style>
  <w:style w:type="character" w:customStyle="1" w:styleId="WW8Num15z6">
    <w:name w:val="WW8Num15z6"/>
    <w:qFormat/>
    <w:rsid w:val="004D7AA3"/>
  </w:style>
  <w:style w:type="character" w:customStyle="1" w:styleId="WW8Num15z7">
    <w:name w:val="WW8Num15z7"/>
    <w:qFormat/>
    <w:rsid w:val="004D7AA3"/>
  </w:style>
  <w:style w:type="character" w:customStyle="1" w:styleId="WW8Num15z8">
    <w:name w:val="WW8Num15z8"/>
    <w:qFormat/>
    <w:rsid w:val="004D7AA3"/>
  </w:style>
  <w:style w:type="character" w:customStyle="1" w:styleId="WW8Num16z0">
    <w:name w:val="WW8Num16z0"/>
    <w:qFormat/>
    <w:rsid w:val="004D7AA3"/>
  </w:style>
  <w:style w:type="character" w:customStyle="1" w:styleId="WW8Num16z1">
    <w:name w:val="WW8Num16z1"/>
    <w:qFormat/>
    <w:rsid w:val="004D7AA3"/>
  </w:style>
  <w:style w:type="character" w:customStyle="1" w:styleId="WW8Num16z2">
    <w:name w:val="WW8Num16z2"/>
    <w:qFormat/>
    <w:rsid w:val="004D7AA3"/>
  </w:style>
  <w:style w:type="character" w:customStyle="1" w:styleId="WW8Num16z3">
    <w:name w:val="WW8Num16z3"/>
    <w:qFormat/>
    <w:rsid w:val="004D7AA3"/>
  </w:style>
  <w:style w:type="character" w:customStyle="1" w:styleId="WW8Num16z4">
    <w:name w:val="WW8Num16z4"/>
    <w:qFormat/>
    <w:rsid w:val="004D7AA3"/>
  </w:style>
  <w:style w:type="character" w:customStyle="1" w:styleId="WW8Num16z5">
    <w:name w:val="WW8Num16z5"/>
    <w:qFormat/>
    <w:rsid w:val="004D7AA3"/>
  </w:style>
  <w:style w:type="character" w:customStyle="1" w:styleId="WW8Num16z6">
    <w:name w:val="WW8Num16z6"/>
    <w:qFormat/>
    <w:rsid w:val="004D7AA3"/>
  </w:style>
  <w:style w:type="character" w:customStyle="1" w:styleId="WW8Num16z7">
    <w:name w:val="WW8Num16z7"/>
    <w:qFormat/>
    <w:rsid w:val="004D7AA3"/>
  </w:style>
  <w:style w:type="character" w:customStyle="1" w:styleId="WW8Num16z8">
    <w:name w:val="WW8Num16z8"/>
    <w:qFormat/>
    <w:rsid w:val="004D7AA3"/>
  </w:style>
  <w:style w:type="character" w:customStyle="1" w:styleId="WW8Num17z0">
    <w:name w:val="WW8Num17z0"/>
    <w:qFormat/>
    <w:rsid w:val="004D7AA3"/>
    <w:rPr>
      <w:rFonts w:ascii="Symbol" w:hAnsi="Symbol" w:cs="Symbol"/>
      <w:sz w:val="22"/>
      <w:szCs w:val="22"/>
    </w:rPr>
  </w:style>
  <w:style w:type="character" w:customStyle="1" w:styleId="WW8Num17z1">
    <w:name w:val="WW8Num17z1"/>
    <w:qFormat/>
    <w:rsid w:val="004D7AA3"/>
    <w:rPr>
      <w:rFonts w:ascii="Courier New" w:hAnsi="Courier New" w:cs="Courier New"/>
    </w:rPr>
  </w:style>
  <w:style w:type="character" w:customStyle="1" w:styleId="WW8Num17z2">
    <w:name w:val="WW8Num17z2"/>
    <w:qFormat/>
    <w:rsid w:val="004D7AA3"/>
    <w:rPr>
      <w:rFonts w:ascii="Wingdings" w:hAnsi="Wingdings" w:cs="Wingdings"/>
    </w:rPr>
  </w:style>
  <w:style w:type="character" w:customStyle="1" w:styleId="WW8Num18z0">
    <w:name w:val="WW8Num18z0"/>
    <w:qFormat/>
    <w:rsid w:val="004D7AA3"/>
    <w:rPr>
      <w:rFonts w:ascii="Symbol" w:hAnsi="Symbol" w:cs="Symbol"/>
    </w:rPr>
  </w:style>
  <w:style w:type="character" w:customStyle="1" w:styleId="WW8Num18z1">
    <w:name w:val="WW8Num18z1"/>
    <w:qFormat/>
    <w:rsid w:val="004D7AA3"/>
    <w:rPr>
      <w:rFonts w:ascii="Courier New" w:hAnsi="Courier New" w:cs="Courier New"/>
    </w:rPr>
  </w:style>
  <w:style w:type="character" w:customStyle="1" w:styleId="WW8Num18z2">
    <w:name w:val="WW8Num18z2"/>
    <w:qFormat/>
    <w:rsid w:val="004D7AA3"/>
    <w:rPr>
      <w:rFonts w:ascii="Wingdings" w:hAnsi="Wingdings" w:cs="Wingdings"/>
    </w:rPr>
  </w:style>
  <w:style w:type="character" w:customStyle="1" w:styleId="WW8Num19z0">
    <w:name w:val="WW8Num19z0"/>
    <w:qFormat/>
    <w:rsid w:val="004D7AA3"/>
    <w:rPr>
      <w:rFonts w:ascii="Symbol" w:hAnsi="Symbol" w:cs="Symbol"/>
    </w:rPr>
  </w:style>
  <w:style w:type="character" w:customStyle="1" w:styleId="WW8Num19z1">
    <w:name w:val="WW8Num19z1"/>
    <w:qFormat/>
    <w:rsid w:val="004D7AA3"/>
    <w:rPr>
      <w:rFonts w:ascii="Courier New" w:hAnsi="Courier New" w:cs="Courier New"/>
    </w:rPr>
  </w:style>
  <w:style w:type="character" w:customStyle="1" w:styleId="WW8Num19z2">
    <w:name w:val="WW8Num19z2"/>
    <w:qFormat/>
    <w:rsid w:val="004D7AA3"/>
    <w:rPr>
      <w:rFonts w:ascii="Wingdings" w:hAnsi="Wingdings" w:cs="Wingdings"/>
    </w:rPr>
  </w:style>
  <w:style w:type="character" w:customStyle="1" w:styleId="WW8Num20z0">
    <w:name w:val="WW8Num20z0"/>
    <w:qFormat/>
    <w:rsid w:val="004D7AA3"/>
  </w:style>
  <w:style w:type="character" w:customStyle="1" w:styleId="WW8Num20z1">
    <w:name w:val="WW8Num20z1"/>
    <w:qFormat/>
    <w:rsid w:val="004D7AA3"/>
  </w:style>
  <w:style w:type="character" w:customStyle="1" w:styleId="WW8Num20z2">
    <w:name w:val="WW8Num20z2"/>
    <w:qFormat/>
    <w:rsid w:val="004D7AA3"/>
  </w:style>
  <w:style w:type="character" w:customStyle="1" w:styleId="WW8Num20z3">
    <w:name w:val="WW8Num20z3"/>
    <w:qFormat/>
    <w:rsid w:val="004D7AA3"/>
  </w:style>
  <w:style w:type="character" w:customStyle="1" w:styleId="WW8Num20z4">
    <w:name w:val="WW8Num20z4"/>
    <w:qFormat/>
    <w:rsid w:val="004D7AA3"/>
  </w:style>
  <w:style w:type="character" w:customStyle="1" w:styleId="WW8Num20z5">
    <w:name w:val="WW8Num20z5"/>
    <w:qFormat/>
    <w:rsid w:val="004D7AA3"/>
  </w:style>
  <w:style w:type="character" w:customStyle="1" w:styleId="WW8Num20z6">
    <w:name w:val="WW8Num20z6"/>
    <w:qFormat/>
    <w:rsid w:val="004D7AA3"/>
  </w:style>
  <w:style w:type="character" w:customStyle="1" w:styleId="WW8Num20z7">
    <w:name w:val="WW8Num20z7"/>
    <w:qFormat/>
    <w:rsid w:val="004D7AA3"/>
  </w:style>
  <w:style w:type="character" w:customStyle="1" w:styleId="WW8Num20z8">
    <w:name w:val="WW8Num20z8"/>
    <w:qFormat/>
    <w:rsid w:val="004D7AA3"/>
  </w:style>
  <w:style w:type="character" w:customStyle="1" w:styleId="WW8Num21z0">
    <w:name w:val="WW8Num21z0"/>
    <w:qFormat/>
    <w:rsid w:val="004D7AA3"/>
  </w:style>
  <w:style w:type="character" w:customStyle="1" w:styleId="WW8Num21z1">
    <w:name w:val="WW8Num21z1"/>
    <w:qFormat/>
    <w:rsid w:val="004D7AA3"/>
  </w:style>
  <w:style w:type="character" w:customStyle="1" w:styleId="WW8Num21z2">
    <w:name w:val="WW8Num21z2"/>
    <w:qFormat/>
    <w:rsid w:val="004D7AA3"/>
  </w:style>
  <w:style w:type="character" w:customStyle="1" w:styleId="WW8Num21z3">
    <w:name w:val="WW8Num21z3"/>
    <w:qFormat/>
    <w:rsid w:val="004D7AA3"/>
  </w:style>
  <w:style w:type="character" w:customStyle="1" w:styleId="WW8Num21z4">
    <w:name w:val="WW8Num21z4"/>
    <w:qFormat/>
    <w:rsid w:val="004D7AA3"/>
  </w:style>
  <w:style w:type="character" w:customStyle="1" w:styleId="WW8Num21z5">
    <w:name w:val="WW8Num21z5"/>
    <w:qFormat/>
    <w:rsid w:val="004D7AA3"/>
  </w:style>
  <w:style w:type="character" w:customStyle="1" w:styleId="WW8Num21z6">
    <w:name w:val="WW8Num21z6"/>
    <w:qFormat/>
    <w:rsid w:val="004D7AA3"/>
  </w:style>
  <w:style w:type="character" w:customStyle="1" w:styleId="WW8Num21z7">
    <w:name w:val="WW8Num21z7"/>
    <w:qFormat/>
    <w:rsid w:val="004D7AA3"/>
  </w:style>
  <w:style w:type="character" w:customStyle="1" w:styleId="WW8Num21z8">
    <w:name w:val="WW8Num21z8"/>
    <w:qFormat/>
    <w:rsid w:val="004D7AA3"/>
  </w:style>
  <w:style w:type="character" w:customStyle="1" w:styleId="WW8Num22z0">
    <w:name w:val="WW8Num22z0"/>
    <w:qFormat/>
    <w:rsid w:val="004D7AA3"/>
    <w:rPr>
      <w:rFonts w:ascii="Book Antiqua" w:hAnsi="Book Antiqua" w:cs="Book Antiqua"/>
      <w:b/>
      <w:bCs/>
      <w:sz w:val="24"/>
      <w:szCs w:val="24"/>
    </w:rPr>
  </w:style>
  <w:style w:type="character" w:customStyle="1" w:styleId="WW8Num22z1">
    <w:name w:val="WW8Num22z1"/>
    <w:qFormat/>
    <w:rsid w:val="004D7AA3"/>
    <w:rPr>
      <w:rFonts w:ascii="Book Antiqua" w:hAnsi="Book Antiqua" w:cs="Book Antiqua"/>
      <w:b/>
      <w:bCs/>
      <w:sz w:val="24"/>
      <w:szCs w:val="24"/>
      <w:lang w:val="es-ES"/>
    </w:rPr>
  </w:style>
  <w:style w:type="character" w:customStyle="1" w:styleId="WW8Num22z2">
    <w:name w:val="WW8Num22z2"/>
    <w:qFormat/>
    <w:rsid w:val="004D7AA3"/>
  </w:style>
  <w:style w:type="character" w:customStyle="1" w:styleId="WW8Num22z3">
    <w:name w:val="WW8Num22z3"/>
    <w:qFormat/>
    <w:rsid w:val="004D7AA3"/>
  </w:style>
  <w:style w:type="character" w:customStyle="1" w:styleId="WW8Num22z4">
    <w:name w:val="WW8Num22z4"/>
    <w:qFormat/>
    <w:rsid w:val="004D7AA3"/>
  </w:style>
  <w:style w:type="character" w:customStyle="1" w:styleId="WW8Num22z5">
    <w:name w:val="WW8Num22z5"/>
    <w:qFormat/>
    <w:rsid w:val="004D7AA3"/>
  </w:style>
  <w:style w:type="character" w:customStyle="1" w:styleId="WW8Num22z6">
    <w:name w:val="WW8Num22z6"/>
    <w:qFormat/>
    <w:rsid w:val="004D7AA3"/>
  </w:style>
  <w:style w:type="character" w:customStyle="1" w:styleId="WW8Num22z7">
    <w:name w:val="WW8Num22z7"/>
    <w:qFormat/>
    <w:rsid w:val="004D7AA3"/>
  </w:style>
  <w:style w:type="character" w:customStyle="1" w:styleId="WW8Num22z8">
    <w:name w:val="WW8Num22z8"/>
    <w:qFormat/>
    <w:rsid w:val="004D7AA3"/>
  </w:style>
  <w:style w:type="character" w:customStyle="1" w:styleId="WW8Num23z0">
    <w:name w:val="WW8Num23z0"/>
    <w:qFormat/>
    <w:rsid w:val="004D7AA3"/>
  </w:style>
  <w:style w:type="character" w:customStyle="1" w:styleId="WW8Num23z1">
    <w:name w:val="WW8Num23z1"/>
    <w:qFormat/>
    <w:rsid w:val="004D7AA3"/>
  </w:style>
  <w:style w:type="character" w:customStyle="1" w:styleId="WW8Num23z2">
    <w:name w:val="WW8Num23z2"/>
    <w:qFormat/>
    <w:rsid w:val="004D7AA3"/>
  </w:style>
  <w:style w:type="character" w:customStyle="1" w:styleId="WW8Num23z3">
    <w:name w:val="WW8Num23z3"/>
    <w:qFormat/>
    <w:rsid w:val="004D7AA3"/>
  </w:style>
  <w:style w:type="character" w:customStyle="1" w:styleId="WW8Num23z4">
    <w:name w:val="WW8Num23z4"/>
    <w:qFormat/>
    <w:rsid w:val="004D7AA3"/>
  </w:style>
  <w:style w:type="character" w:customStyle="1" w:styleId="WW8Num23z5">
    <w:name w:val="WW8Num23z5"/>
    <w:qFormat/>
    <w:rsid w:val="004D7AA3"/>
  </w:style>
  <w:style w:type="character" w:customStyle="1" w:styleId="WW8Num23z6">
    <w:name w:val="WW8Num23z6"/>
    <w:qFormat/>
    <w:rsid w:val="004D7AA3"/>
  </w:style>
  <w:style w:type="character" w:customStyle="1" w:styleId="WW8Num23z7">
    <w:name w:val="WW8Num23z7"/>
    <w:qFormat/>
    <w:rsid w:val="004D7AA3"/>
  </w:style>
  <w:style w:type="character" w:customStyle="1" w:styleId="WW8Num23z8">
    <w:name w:val="WW8Num23z8"/>
    <w:qFormat/>
    <w:rsid w:val="004D7AA3"/>
  </w:style>
  <w:style w:type="character" w:customStyle="1" w:styleId="WW8Num24z0">
    <w:name w:val="WW8Num24z0"/>
    <w:qFormat/>
    <w:rsid w:val="004D7AA3"/>
  </w:style>
  <w:style w:type="character" w:customStyle="1" w:styleId="WW8Num24z1">
    <w:name w:val="WW8Num24z1"/>
    <w:qFormat/>
    <w:rsid w:val="004D7AA3"/>
  </w:style>
  <w:style w:type="character" w:customStyle="1" w:styleId="WW8Num24z2">
    <w:name w:val="WW8Num24z2"/>
    <w:qFormat/>
    <w:rsid w:val="004D7AA3"/>
  </w:style>
  <w:style w:type="character" w:customStyle="1" w:styleId="WW8Num24z3">
    <w:name w:val="WW8Num24z3"/>
    <w:qFormat/>
    <w:rsid w:val="004D7AA3"/>
    <w:rPr>
      <w:rFonts w:ascii="Symbol" w:hAnsi="Symbol" w:cs="Symbol"/>
    </w:rPr>
  </w:style>
  <w:style w:type="character" w:customStyle="1" w:styleId="WW8Num24z4">
    <w:name w:val="WW8Num24z4"/>
    <w:qFormat/>
    <w:rsid w:val="004D7AA3"/>
    <w:rPr>
      <w:rFonts w:ascii="Wingdings" w:hAnsi="Wingdings" w:cs="Wingdings"/>
    </w:rPr>
  </w:style>
  <w:style w:type="character" w:customStyle="1" w:styleId="WW8Num24z5">
    <w:name w:val="WW8Num24z5"/>
    <w:qFormat/>
    <w:rsid w:val="004D7AA3"/>
  </w:style>
  <w:style w:type="character" w:customStyle="1" w:styleId="WW8Num24z6">
    <w:name w:val="WW8Num24z6"/>
    <w:qFormat/>
    <w:rsid w:val="004D7AA3"/>
  </w:style>
  <w:style w:type="character" w:customStyle="1" w:styleId="WW8Num24z7">
    <w:name w:val="WW8Num24z7"/>
    <w:qFormat/>
    <w:rsid w:val="004D7AA3"/>
  </w:style>
  <w:style w:type="character" w:customStyle="1" w:styleId="WW8Num24z8">
    <w:name w:val="WW8Num24z8"/>
    <w:qFormat/>
    <w:rsid w:val="004D7AA3"/>
  </w:style>
  <w:style w:type="character" w:customStyle="1" w:styleId="WW8Num25z0">
    <w:name w:val="WW8Num25z0"/>
    <w:qFormat/>
    <w:rsid w:val="004D7AA3"/>
  </w:style>
  <w:style w:type="character" w:customStyle="1" w:styleId="WW8Num25z1">
    <w:name w:val="WW8Num25z1"/>
    <w:qFormat/>
    <w:rsid w:val="004D7AA3"/>
  </w:style>
  <w:style w:type="character" w:customStyle="1" w:styleId="WW8Num25z2">
    <w:name w:val="WW8Num25z2"/>
    <w:qFormat/>
    <w:rsid w:val="004D7AA3"/>
  </w:style>
  <w:style w:type="character" w:customStyle="1" w:styleId="WW8Num25z3">
    <w:name w:val="WW8Num25z3"/>
    <w:qFormat/>
    <w:rsid w:val="004D7AA3"/>
  </w:style>
  <w:style w:type="character" w:customStyle="1" w:styleId="WW8Num25z4">
    <w:name w:val="WW8Num25z4"/>
    <w:qFormat/>
    <w:rsid w:val="004D7AA3"/>
  </w:style>
  <w:style w:type="character" w:customStyle="1" w:styleId="WW8Num25z5">
    <w:name w:val="WW8Num25z5"/>
    <w:qFormat/>
    <w:rsid w:val="004D7AA3"/>
  </w:style>
  <w:style w:type="character" w:customStyle="1" w:styleId="WW8Num25z6">
    <w:name w:val="WW8Num25z6"/>
    <w:qFormat/>
    <w:rsid w:val="004D7AA3"/>
  </w:style>
  <w:style w:type="character" w:customStyle="1" w:styleId="WW8Num25z7">
    <w:name w:val="WW8Num25z7"/>
    <w:qFormat/>
    <w:rsid w:val="004D7AA3"/>
  </w:style>
  <w:style w:type="character" w:customStyle="1" w:styleId="WW8Num25z8">
    <w:name w:val="WW8Num25z8"/>
    <w:qFormat/>
    <w:rsid w:val="004D7AA3"/>
  </w:style>
  <w:style w:type="character" w:customStyle="1" w:styleId="WW8Num26z0">
    <w:name w:val="WW8Num26z0"/>
    <w:qFormat/>
    <w:rsid w:val="004D7AA3"/>
  </w:style>
  <w:style w:type="character" w:customStyle="1" w:styleId="WW8Num26z1">
    <w:name w:val="WW8Num26z1"/>
    <w:qFormat/>
    <w:rsid w:val="004D7AA3"/>
    <w:rPr>
      <w:color w:val="000000"/>
      <w:sz w:val="24"/>
    </w:rPr>
  </w:style>
  <w:style w:type="character" w:customStyle="1" w:styleId="WW8Num26z2">
    <w:name w:val="WW8Num26z2"/>
    <w:qFormat/>
    <w:rsid w:val="004D7AA3"/>
  </w:style>
  <w:style w:type="character" w:customStyle="1" w:styleId="WW8Num26z3">
    <w:name w:val="WW8Num26z3"/>
    <w:qFormat/>
    <w:rsid w:val="004D7AA3"/>
  </w:style>
  <w:style w:type="character" w:customStyle="1" w:styleId="WW8Num26z4">
    <w:name w:val="WW8Num26z4"/>
    <w:qFormat/>
    <w:rsid w:val="004D7AA3"/>
  </w:style>
  <w:style w:type="character" w:customStyle="1" w:styleId="WW8Num26z5">
    <w:name w:val="WW8Num26z5"/>
    <w:qFormat/>
    <w:rsid w:val="004D7AA3"/>
  </w:style>
  <w:style w:type="character" w:customStyle="1" w:styleId="WW8Num26z6">
    <w:name w:val="WW8Num26z6"/>
    <w:qFormat/>
    <w:rsid w:val="004D7AA3"/>
  </w:style>
  <w:style w:type="character" w:customStyle="1" w:styleId="WW8Num26z7">
    <w:name w:val="WW8Num26z7"/>
    <w:qFormat/>
    <w:rsid w:val="004D7AA3"/>
  </w:style>
  <w:style w:type="character" w:customStyle="1" w:styleId="WW8Num26z8">
    <w:name w:val="WW8Num26z8"/>
    <w:qFormat/>
    <w:rsid w:val="004D7AA3"/>
  </w:style>
  <w:style w:type="character" w:customStyle="1" w:styleId="WW8Num27z0">
    <w:name w:val="WW8Num27z0"/>
    <w:qFormat/>
    <w:rsid w:val="004D7AA3"/>
  </w:style>
  <w:style w:type="character" w:customStyle="1" w:styleId="WW8Num27z1">
    <w:name w:val="WW8Num27z1"/>
    <w:qFormat/>
    <w:rsid w:val="004D7AA3"/>
  </w:style>
  <w:style w:type="character" w:customStyle="1" w:styleId="WW8Num27z2">
    <w:name w:val="WW8Num27z2"/>
    <w:qFormat/>
    <w:rsid w:val="004D7AA3"/>
  </w:style>
  <w:style w:type="character" w:customStyle="1" w:styleId="WW8Num27z3">
    <w:name w:val="WW8Num27z3"/>
    <w:qFormat/>
    <w:rsid w:val="004D7AA3"/>
  </w:style>
  <w:style w:type="character" w:customStyle="1" w:styleId="WW8Num27z4">
    <w:name w:val="WW8Num27z4"/>
    <w:qFormat/>
    <w:rsid w:val="004D7AA3"/>
  </w:style>
  <w:style w:type="character" w:customStyle="1" w:styleId="WW8Num27z5">
    <w:name w:val="WW8Num27z5"/>
    <w:qFormat/>
    <w:rsid w:val="004D7AA3"/>
  </w:style>
  <w:style w:type="character" w:customStyle="1" w:styleId="WW8Num27z6">
    <w:name w:val="WW8Num27z6"/>
    <w:qFormat/>
    <w:rsid w:val="004D7AA3"/>
  </w:style>
  <w:style w:type="character" w:customStyle="1" w:styleId="WW8Num27z7">
    <w:name w:val="WW8Num27z7"/>
    <w:qFormat/>
    <w:rsid w:val="004D7AA3"/>
  </w:style>
  <w:style w:type="character" w:customStyle="1" w:styleId="WW8Num27z8">
    <w:name w:val="WW8Num27z8"/>
    <w:qFormat/>
    <w:rsid w:val="004D7AA3"/>
  </w:style>
  <w:style w:type="character" w:customStyle="1" w:styleId="WW8Num28z0">
    <w:name w:val="WW8Num28z0"/>
    <w:qFormat/>
    <w:rsid w:val="004D7AA3"/>
    <w:rPr>
      <w:rFonts w:ascii="Symbol" w:hAnsi="Symbol" w:cs="Symbol"/>
    </w:rPr>
  </w:style>
  <w:style w:type="character" w:customStyle="1" w:styleId="WW8Num28z1">
    <w:name w:val="WW8Num28z1"/>
    <w:qFormat/>
    <w:rsid w:val="004D7AA3"/>
    <w:rPr>
      <w:rFonts w:ascii="Courier New" w:hAnsi="Courier New" w:cs="Courier New"/>
    </w:rPr>
  </w:style>
  <w:style w:type="character" w:customStyle="1" w:styleId="WW8Num28z2">
    <w:name w:val="WW8Num28z2"/>
    <w:qFormat/>
    <w:rsid w:val="004D7AA3"/>
    <w:rPr>
      <w:rFonts w:ascii="Wingdings" w:hAnsi="Wingdings" w:cs="Wingdings"/>
    </w:rPr>
  </w:style>
  <w:style w:type="character" w:customStyle="1" w:styleId="WW8Num29z0">
    <w:name w:val="WW8Num29z0"/>
    <w:qFormat/>
    <w:rsid w:val="004D7AA3"/>
    <w:rPr>
      <w:rFonts w:ascii="Symbol" w:hAnsi="Symbol" w:cs="Symbol"/>
    </w:rPr>
  </w:style>
  <w:style w:type="character" w:customStyle="1" w:styleId="WW8Num29z1">
    <w:name w:val="WW8Num29z1"/>
    <w:qFormat/>
    <w:rsid w:val="004D7AA3"/>
    <w:rPr>
      <w:rFonts w:ascii="Courier New" w:hAnsi="Courier New" w:cs="Courier New"/>
    </w:rPr>
  </w:style>
  <w:style w:type="character" w:customStyle="1" w:styleId="WW8Num29z2">
    <w:name w:val="WW8Num29z2"/>
    <w:qFormat/>
    <w:rsid w:val="004D7AA3"/>
    <w:rPr>
      <w:rFonts w:ascii="Wingdings" w:hAnsi="Wingdings" w:cs="Wingdings"/>
    </w:rPr>
  </w:style>
  <w:style w:type="character" w:customStyle="1" w:styleId="WW8Num30z0">
    <w:name w:val="WW8Num30z0"/>
    <w:qFormat/>
    <w:rsid w:val="004D7AA3"/>
  </w:style>
  <w:style w:type="character" w:customStyle="1" w:styleId="WW8Num30z1">
    <w:name w:val="WW8Num30z1"/>
    <w:qFormat/>
    <w:rsid w:val="004D7AA3"/>
  </w:style>
  <w:style w:type="character" w:customStyle="1" w:styleId="WW8Num30z2">
    <w:name w:val="WW8Num30z2"/>
    <w:qFormat/>
    <w:rsid w:val="004D7AA3"/>
  </w:style>
  <w:style w:type="character" w:customStyle="1" w:styleId="WW8Num30z3">
    <w:name w:val="WW8Num30z3"/>
    <w:qFormat/>
    <w:rsid w:val="004D7AA3"/>
  </w:style>
  <w:style w:type="character" w:customStyle="1" w:styleId="WW8Num30z4">
    <w:name w:val="WW8Num30z4"/>
    <w:qFormat/>
    <w:rsid w:val="004D7AA3"/>
  </w:style>
  <w:style w:type="character" w:customStyle="1" w:styleId="WW8Num30z5">
    <w:name w:val="WW8Num30z5"/>
    <w:qFormat/>
    <w:rsid w:val="004D7AA3"/>
  </w:style>
  <w:style w:type="character" w:customStyle="1" w:styleId="WW8Num30z6">
    <w:name w:val="WW8Num30z6"/>
    <w:qFormat/>
    <w:rsid w:val="004D7AA3"/>
  </w:style>
  <w:style w:type="character" w:customStyle="1" w:styleId="WW8Num30z7">
    <w:name w:val="WW8Num30z7"/>
    <w:qFormat/>
    <w:rsid w:val="004D7AA3"/>
  </w:style>
  <w:style w:type="character" w:customStyle="1" w:styleId="WW8Num30z8">
    <w:name w:val="WW8Num30z8"/>
    <w:qFormat/>
    <w:rsid w:val="004D7AA3"/>
  </w:style>
  <w:style w:type="character" w:customStyle="1" w:styleId="WW8Num31z0">
    <w:name w:val="WW8Num31z0"/>
    <w:qFormat/>
    <w:rsid w:val="004D7AA3"/>
  </w:style>
  <w:style w:type="character" w:customStyle="1" w:styleId="WW8Num31z1">
    <w:name w:val="WW8Num31z1"/>
    <w:qFormat/>
    <w:rsid w:val="004D7AA3"/>
  </w:style>
  <w:style w:type="character" w:customStyle="1" w:styleId="WW8Num31z2">
    <w:name w:val="WW8Num31z2"/>
    <w:qFormat/>
    <w:rsid w:val="004D7AA3"/>
  </w:style>
  <w:style w:type="character" w:customStyle="1" w:styleId="WW8Num31z3">
    <w:name w:val="WW8Num31z3"/>
    <w:qFormat/>
    <w:rsid w:val="004D7AA3"/>
  </w:style>
  <w:style w:type="character" w:customStyle="1" w:styleId="WW8Num31z4">
    <w:name w:val="WW8Num31z4"/>
    <w:qFormat/>
    <w:rsid w:val="004D7AA3"/>
  </w:style>
  <w:style w:type="character" w:customStyle="1" w:styleId="WW8Num31z5">
    <w:name w:val="WW8Num31z5"/>
    <w:qFormat/>
    <w:rsid w:val="004D7AA3"/>
  </w:style>
  <w:style w:type="character" w:customStyle="1" w:styleId="WW8Num31z6">
    <w:name w:val="WW8Num31z6"/>
    <w:qFormat/>
    <w:rsid w:val="004D7AA3"/>
  </w:style>
  <w:style w:type="character" w:customStyle="1" w:styleId="WW8Num31z7">
    <w:name w:val="WW8Num31z7"/>
    <w:qFormat/>
    <w:rsid w:val="004D7AA3"/>
  </w:style>
  <w:style w:type="character" w:customStyle="1" w:styleId="WW8Num31z8">
    <w:name w:val="WW8Num31z8"/>
    <w:qFormat/>
    <w:rsid w:val="004D7AA3"/>
  </w:style>
  <w:style w:type="character" w:customStyle="1" w:styleId="WW8Num32z0">
    <w:name w:val="WW8Num32z0"/>
    <w:qFormat/>
    <w:rsid w:val="004D7AA3"/>
  </w:style>
  <w:style w:type="character" w:customStyle="1" w:styleId="WW8Num32z1">
    <w:name w:val="WW8Num32z1"/>
    <w:qFormat/>
    <w:rsid w:val="004D7AA3"/>
  </w:style>
  <w:style w:type="character" w:customStyle="1" w:styleId="WW8Num32z2">
    <w:name w:val="WW8Num32z2"/>
    <w:qFormat/>
    <w:rsid w:val="004D7AA3"/>
  </w:style>
  <w:style w:type="character" w:customStyle="1" w:styleId="WW8Num32z3">
    <w:name w:val="WW8Num32z3"/>
    <w:qFormat/>
    <w:rsid w:val="004D7AA3"/>
  </w:style>
  <w:style w:type="character" w:customStyle="1" w:styleId="WW8Num32z4">
    <w:name w:val="WW8Num32z4"/>
    <w:qFormat/>
    <w:rsid w:val="004D7AA3"/>
  </w:style>
  <w:style w:type="character" w:customStyle="1" w:styleId="WW8Num32z5">
    <w:name w:val="WW8Num32z5"/>
    <w:qFormat/>
    <w:rsid w:val="004D7AA3"/>
  </w:style>
  <w:style w:type="character" w:customStyle="1" w:styleId="WW8Num32z6">
    <w:name w:val="WW8Num32z6"/>
    <w:qFormat/>
    <w:rsid w:val="004D7AA3"/>
  </w:style>
  <w:style w:type="character" w:customStyle="1" w:styleId="WW8Num32z7">
    <w:name w:val="WW8Num32z7"/>
    <w:qFormat/>
    <w:rsid w:val="004D7AA3"/>
  </w:style>
  <w:style w:type="character" w:customStyle="1" w:styleId="WW8Num32z8">
    <w:name w:val="WW8Num32z8"/>
    <w:qFormat/>
    <w:rsid w:val="004D7AA3"/>
  </w:style>
  <w:style w:type="character" w:customStyle="1" w:styleId="WW8Num33z0">
    <w:name w:val="WW8Num33z0"/>
    <w:qFormat/>
    <w:rsid w:val="004D7AA3"/>
  </w:style>
  <w:style w:type="character" w:customStyle="1" w:styleId="WW8Num33z1">
    <w:name w:val="WW8Num33z1"/>
    <w:qFormat/>
    <w:rsid w:val="004D7AA3"/>
  </w:style>
  <w:style w:type="character" w:customStyle="1" w:styleId="WW8Num33z2">
    <w:name w:val="WW8Num33z2"/>
    <w:qFormat/>
    <w:rsid w:val="004D7AA3"/>
  </w:style>
  <w:style w:type="character" w:customStyle="1" w:styleId="WW8Num33z3">
    <w:name w:val="WW8Num33z3"/>
    <w:qFormat/>
    <w:rsid w:val="004D7AA3"/>
  </w:style>
  <w:style w:type="character" w:customStyle="1" w:styleId="WW8Num33z4">
    <w:name w:val="WW8Num33z4"/>
    <w:qFormat/>
    <w:rsid w:val="004D7AA3"/>
  </w:style>
  <w:style w:type="character" w:customStyle="1" w:styleId="WW8Num33z5">
    <w:name w:val="WW8Num33z5"/>
    <w:qFormat/>
    <w:rsid w:val="004D7AA3"/>
  </w:style>
  <w:style w:type="character" w:customStyle="1" w:styleId="WW8Num33z6">
    <w:name w:val="WW8Num33z6"/>
    <w:qFormat/>
    <w:rsid w:val="004D7AA3"/>
  </w:style>
  <w:style w:type="character" w:customStyle="1" w:styleId="WW8Num33z7">
    <w:name w:val="WW8Num33z7"/>
    <w:qFormat/>
    <w:rsid w:val="004D7AA3"/>
  </w:style>
  <w:style w:type="character" w:customStyle="1" w:styleId="WW8Num33z8">
    <w:name w:val="WW8Num33z8"/>
    <w:qFormat/>
    <w:rsid w:val="004D7AA3"/>
  </w:style>
  <w:style w:type="character" w:customStyle="1" w:styleId="WW8Num34z0">
    <w:name w:val="WW8Num34z0"/>
    <w:qFormat/>
    <w:rsid w:val="004D7AA3"/>
  </w:style>
  <w:style w:type="character" w:customStyle="1" w:styleId="WW8Num34z1">
    <w:name w:val="WW8Num34z1"/>
    <w:qFormat/>
    <w:rsid w:val="004D7AA3"/>
  </w:style>
  <w:style w:type="character" w:customStyle="1" w:styleId="WW8Num34z2">
    <w:name w:val="WW8Num34z2"/>
    <w:qFormat/>
    <w:rsid w:val="004D7AA3"/>
  </w:style>
  <w:style w:type="character" w:customStyle="1" w:styleId="WW8Num34z3">
    <w:name w:val="WW8Num34z3"/>
    <w:qFormat/>
    <w:rsid w:val="004D7AA3"/>
  </w:style>
  <w:style w:type="character" w:customStyle="1" w:styleId="WW8Num34z4">
    <w:name w:val="WW8Num34z4"/>
    <w:qFormat/>
    <w:rsid w:val="004D7AA3"/>
  </w:style>
  <w:style w:type="character" w:customStyle="1" w:styleId="WW8Num34z5">
    <w:name w:val="WW8Num34z5"/>
    <w:qFormat/>
    <w:rsid w:val="004D7AA3"/>
  </w:style>
  <w:style w:type="character" w:customStyle="1" w:styleId="WW8Num34z6">
    <w:name w:val="WW8Num34z6"/>
    <w:qFormat/>
    <w:rsid w:val="004D7AA3"/>
  </w:style>
  <w:style w:type="character" w:customStyle="1" w:styleId="WW8Num34z7">
    <w:name w:val="WW8Num34z7"/>
    <w:qFormat/>
    <w:rsid w:val="004D7AA3"/>
  </w:style>
  <w:style w:type="character" w:customStyle="1" w:styleId="WW8Num34z8">
    <w:name w:val="WW8Num34z8"/>
    <w:qFormat/>
    <w:rsid w:val="004D7AA3"/>
  </w:style>
  <w:style w:type="character" w:customStyle="1" w:styleId="WW8Num35z0">
    <w:name w:val="WW8Num35z0"/>
    <w:qFormat/>
    <w:rsid w:val="004D7AA3"/>
  </w:style>
  <w:style w:type="character" w:customStyle="1" w:styleId="WW8Num35z1">
    <w:name w:val="WW8Num35z1"/>
    <w:qFormat/>
    <w:rsid w:val="004D7AA3"/>
  </w:style>
  <w:style w:type="character" w:customStyle="1" w:styleId="WW8Num35z2">
    <w:name w:val="WW8Num35z2"/>
    <w:qFormat/>
    <w:rsid w:val="004D7AA3"/>
  </w:style>
  <w:style w:type="character" w:customStyle="1" w:styleId="WW8Num35z3">
    <w:name w:val="WW8Num35z3"/>
    <w:qFormat/>
    <w:rsid w:val="004D7AA3"/>
  </w:style>
  <w:style w:type="character" w:customStyle="1" w:styleId="WW8Num35z4">
    <w:name w:val="WW8Num35z4"/>
    <w:qFormat/>
    <w:rsid w:val="004D7AA3"/>
  </w:style>
  <w:style w:type="character" w:customStyle="1" w:styleId="WW8Num35z5">
    <w:name w:val="WW8Num35z5"/>
    <w:qFormat/>
    <w:rsid w:val="004D7AA3"/>
  </w:style>
  <w:style w:type="character" w:customStyle="1" w:styleId="WW8Num35z6">
    <w:name w:val="WW8Num35z6"/>
    <w:qFormat/>
    <w:rsid w:val="004D7AA3"/>
  </w:style>
  <w:style w:type="character" w:customStyle="1" w:styleId="WW8Num35z7">
    <w:name w:val="WW8Num35z7"/>
    <w:qFormat/>
    <w:rsid w:val="004D7AA3"/>
  </w:style>
  <w:style w:type="character" w:customStyle="1" w:styleId="WW8Num35z8">
    <w:name w:val="WW8Num35z8"/>
    <w:qFormat/>
    <w:rsid w:val="004D7AA3"/>
  </w:style>
  <w:style w:type="character" w:customStyle="1" w:styleId="WW8Num36z0">
    <w:name w:val="WW8Num36z0"/>
    <w:qFormat/>
    <w:rsid w:val="004D7AA3"/>
  </w:style>
  <w:style w:type="character" w:customStyle="1" w:styleId="WW8Num36z1">
    <w:name w:val="WW8Num36z1"/>
    <w:qFormat/>
    <w:rsid w:val="004D7AA3"/>
  </w:style>
  <w:style w:type="character" w:customStyle="1" w:styleId="WW8Num36z2">
    <w:name w:val="WW8Num36z2"/>
    <w:qFormat/>
    <w:rsid w:val="004D7AA3"/>
  </w:style>
  <w:style w:type="character" w:customStyle="1" w:styleId="WW8Num36z3">
    <w:name w:val="WW8Num36z3"/>
    <w:qFormat/>
    <w:rsid w:val="004D7AA3"/>
  </w:style>
  <w:style w:type="character" w:customStyle="1" w:styleId="WW8Num36z4">
    <w:name w:val="WW8Num36z4"/>
    <w:qFormat/>
    <w:rsid w:val="004D7AA3"/>
  </w:style>
  <w:style w:type="character" w:customStyle="1" w:styleId="WW8Num36z5">
    <w:name w:val="WW8Num36z5"/>
    <w:qFormat/>
    <w:rsid w:val="004D7AA3"/>
  </w:style>
  <w:style w:type="character" w:customStyle="1" w:styleId="WW8Num36z6">
    <w:name w:val="WW8Num36z6"/>
    <w:qFormat/>
    <w:rsid w:val="004D7AA3"/>
  </w:style>
  <w:style w:type="character" w:customStyle="1" w:styleId="WW8Num36z7">
    <w:name w:val="WW8Num36z7"/>
    <w:qFormat/>
    <w:rsid w:val="004D7AA3"/>
  </w:style>
  <w:style w:type="character" w:customStyle="1" w:styleId="WW8Num36z8">
    <w:name w:val="WW8Num36z8"/>
    <w:qFormat/>
    <w:rsid w:val="004D7AA3"/>
  </w:style>
  <w:style w:type="character" w:customStyle="1" w:styleId="WW8Num37z0">
    <w:name w:val="WW8Num37z0"/>
    <w:qFormat/>
    <w:rsid w:val="004D7AA3"/>
  </w:style>
  <w:style w:type="character" w:customStyle="1" w:styleId="WW8Num37z1">
    <w:name w:val="WW8Num37z1"/>
    <w:qFormat/>
    <w:rsid w:val="004D7AA3"/>
  </w:style>
  <w:style w:type="character" w:customStyle="1" w:styleId="WW8Num37z2">
    <w:name w:val="WW8Num37z2"/>
    <w:qFormat/>
    <w:rsid w:val="004D7AA3"/>
  </w:style>
  <w:style w:type="character" w:customStyle="1" w:styleId="WW8Num37z3">
    <w:name w:val="WW8Num37z3"/>
    <w:qFormat/>
    <w:rsid w:val="004D7AA3"/>
  </w:style>
  <w:style w:type="character" w:customStyle="1" w:styleId="WW8Num37z4">
    <w:name w:val="WW8Num37z4"/>
    <w:qFormat/>
    <w:rsid w:val="004D7AA3"/>
  </w:style>
  <w:style w:type="character" w:customStyle="1" w:styleId="WW8Num37z5">
    <w:name w:val="WW8Num37z5"/>
    <w:qFormat/>
    <w:rsid w:val="004D7AA3"/>
  </w:style>
  <w:style w:type="character" w:customStyle="1" w:styleId="WW8Num37z6">
    <w:name w:val="WW8Num37z6"/>
    <w:qFormat/>
    <w:rsid w:val="004D7AA3"/>
  </w:style>
  <w:style w:type="character" w:customStyle="1" w:styleId="WW8Num37z7">
    <w:name w:val="WW8Num37z7"/>
    <w:qFormat/>
    <w:rsid w:val="004D7AA3"/>
  </w:style>
  <w:style w:type="character" w:customStyle="1" w:styleId="WW8Num37z8">
    <w:name w:val="WW8Num37z8"/>
    <w:qFormat/>
    <w:rsid w:val="004D7AA3"/>
  </w:style>
  <w:style w:type="character" w:customStyle="1" w:styleId="WW8Num38z0">
    <w:name w:val="WW8Num38z0"/>
    <w:qFormat/>
    <w:rsid w:val="004D7AA3"/>
  </w:style>
  <w:style w:type="character" w:customStyle="1" w:styleId="WW8Num38z1">
    <w:name w:val="WW8Num38z1"/>
    <w:qFormat/>
    <w:rsid w:val="004D7AA3"/>
  </w:style>
  <w:style w:type="character" w:customStyle="1" w:styleId="WW8Num38z2">
    <w:name w:val="WW8Num38z2"/>
    <w:qFormat/>
    <w:rsid w:val="004D7AA3"/>
  </w:style>
  <w:style w:type="character" w:customStyle="1" w:styleId="WW8Num38z3">
    <w:name w:val="WW8Num38z3"/>
    <w:qFormat/>
    <w:rsid w:val="004D7AA3"/>
  </w:style>
  <w:style w:type="character" w:customStyle="1" w:styleId="WW8Num38z4">
    <w:name w:val="WW8Num38z4"/>
    <w:qFormat/>
    <w:rsid w:val="004D7AA3"/>
  </w:style>
  <w:style w:type="character" w:customStyle="1" w:styleId="WW8Num38z5">
    <w:name w:val="WW8Num38z5"/>
    <w:qFormat/>
    <w:rsid w:val="004D7AA3"/>
  </w:style>
  <w:style w:type="character" w:customStyle="1" w:styleId="WW8Num38z6">
    <w:name w:val="WW8Num38z6"/>
    <w:qFormat/>
    <w:rsid w:val="004D7AA3"/>
  </w:style>
  <w:style w:type="character" w:customStyle="1" w:styleId="WW8Num38z7">
    <w:name w:val="WW8Num38z7"/>
    <w:qFormat/>
    <w:rsid w:val="004D7AA3"/>
  </w:style>
  <w:style w:type="character" w:customStyle="1" w:styleId="WW8Num38z8">
    <w:name w:val="WW8Num38z8"/>
    <w:qFormat/>
    <w:rsid w:val="004D7AA3"/>
  </w:style>
  <w:style w:type="character" w:customStyle="1" w:styleId="WW8Num39z0">
    <w:name w:val="WW8Num39z0"/>
    <w:qFormat/>
    <w:rsid w:val="004D7AA3"/>
  </w:style>
  <w:style w:type="character" w:customStyle="1" w:styleId="WW8Num39z1">
    <w:name w:val="WW8Num39z1"/>
    <w:qFormat/>
    <w:rsid w:val="004D7AA3"/>
  </w:style>
  <w:style w:type="character" w:customStyle="1" w:styleId="WW8Num39z2">
    <w:name w:val="WW8Num39z2"/>
    <w:qFormat/>
    <w:rsid w:val="004D7AA3"/>
  </w:style>
  <w:style w:type="character" w:customStyle="1" w:styleId="WW8Num39z3">
    <w:name w:val="WW8Num39z3"/>
    <w:qFormat/>
    <w:rsid w:val="004D7AA3"/>
  </w:style>
  <w:style w:type="character" w:customStyle="1" w:styleId="WW8Num39z4">
    <w:name w:val="WW8Num39z4"/>
    <w:qFormat/>
    <w:rsid w:val="004D7AA3"/>
  </w:style>
  <w:style w:type="character" w:customStyle="1" w:styleId="WW8Num39z5">
    <w:name w:val="WW8Num39z5"/>
    <w:qFormat/>
    <w:rsid w:val="004D7AA3"/>
  </w:style>
  <w:style w:type="character" w:customStyle="1" w:styleId="WW8Num39z6">
    <w:name w:val="WW8Num39z6"/>
    <w:qFormat/>
    <w:rsid w:val="004D7AA3"/>
  </w:style>
  <w:style w:type="character" w:customStyle="1" w:styleId="WW8Num39z7">
    <w:name w:val="WW8Num39z7"/>
    <w:qFormat/>
    <w:rsid w:val="004D7AA3"/>
  </w:style>
  <w:style w:type="character" w:customStyle="1" w:styleId="WW8Num39z8">
    <w:name w:val="WW8Num39z8"/>
    <w:qFormat/>
    <w:rsid w:val="004D7AA3"/>
  </w:style>
  <w:style w:type="character" w:customStyle="1" w:styleId="WW8Num40z0">
    <w:name w:val="WW8Num40z0"/>
    <w:qFormat/>
    <w:rsid w:val="004D7AA3"/>
  </w:style>
  <w:style w:type="character" w:customStyle="1" w:styleId="WW8Num40z1">
    <w:name w:val="WW8Num40z1"/>
    <w:qFormat/>
    <w:rsid w:val="004D7AA3"/>
  </w:style>
  <w:style w:type="character" w:customStyle="1" w:styleId="WW8Num40z2">
    <w:name w:val="WW8Num40z2"/>
    <w:qFormat/>
    <w:rsid w:val="004D7AA3"/>
  </w:style>
  <w:style w:type="character" w:customStyle="1" w:styleId="WW8Num40z3">
    <w:name w:val="WW8Num40z3"/>
    <w:qFormat/>
    <w:rsid w:val="004D7AA3"/>
  </w:style>
  <w:style w:type="character" w:customStyle="1" w:styleId="WW8Num40z4">
    <w:name w:val="WW8Num40z4"/>
    <w:qFormat/>
    <w:rsid w:val="004D7AA3"/>
  </w:style>
  <w:style w:type="character" w:customStyle="1" w:styleId="WW8Num40z5">
    <w:name w:val="WW8Num40z5"/>
    <w:qFormat/>
    <w:rsid w:val="004D7AA3"/>
  </w:style>
  <w:style w:type="character" w:customStyle="1" w:styleId="WW8Num40z6">
    <w:name w:val="WW8Num40z6"/>
    <w:qFormat/>
    <w:rsid w:val="004D7AA3"/>
  </w:style>
  <w:style w:type="character" w:customStyle="1" w:styleId="WW8Num40z7">
    <w:name w:val="WW8Num40z7"/>
    <w:qFormat/>
    <w:rsid w:val="004D7AA3"/>
  </w:style>
  <w:style w:type="character" w:customStyle="1" w:styleId="WW8Num40z8">
    <w:name w:val="WW8Num40z8"/>
    <w:qFormat/>
    <w:rsid w:val="004D7AA3"/>
  </w:style>
  <w:style w:type="character" w:customStyle="1" w:styleId="WW8Num41z0">
    <w:name w:val="WW8Num41z0"/>
    <w:qFormat/>
    <w:rsid w:val="004D7AA3"/>
  </w:style>
  <w:style w:type="character" w:customStyle="1" w:styleId="WW8Num41z1">
    <w:name w:val="WW8Num41z1"/>
    <w:qFormat/>
    <w:rsid w:val="004D7AA3"/>
  </w:style>
  <w:style w:type="character" w:customStyle="1" w:styleId="WW8Num41z2">
    <w:name w:val="WW8Num41z2"/>
    <w:qFormat/>
    <w:rsid w:val="004D7AA3"/>
  </w:style>
  <w:style w:type="character" w:customStyle="1" w:styleId="WW8Num41z3">
    <w:name w:val="WW8Num41z3"/>
    <w:qFormat/>
    <w:rsid w:val="004D7AA3"/>
  </w:style>
  <w:style w:type="character" w:customStyle="1" w:styleId="WW8Num41z4">
    <w:name w:val="WW8Num41z4"/>
    <w:qFormat/>
    <w:rsid w:val="004D7AA3"/>
  </w:style>
  <w:style w:type="character" w:customStyle="1" w:styleId="WW8Num41z5">
    <w:name w:val="WW8Num41z5"/>
    <w:qFormat/>
    <w:rsid w:val="004D7AA3"/>
  </w:style>
  <w:style w:type="character" w:customStyle="1" w:styleId="WW8Num41z6">
    <w:name w:val="WW8Num41z6"/>
    <w:qFormat/>
    <w:rsid w:val="004D7AA3"/>
  </w:style>
  <w:style w:type="character" w:customStyle="1" w:styleId="WW8Num41z7">
    <w:name w:val="WW8Num41z7"/>
    <w:qFormat/>
    <w:rsid w:val="004D7AA3"/>
  </w:style>
  <w:style w:type="character" w:customStyle="1" w:styleId="WW8Num41z8">
    <w:name w:val="WW8Num41z8"/>
    <w:qFormat/>
    <w:rsid w:val="004D7AA3"/>
  </w:style>
  <w:style w:type="character" w:customStyle="1" w:styleId="WW8Num42z0">
    <w:name w:val="WW8Num42z0"/>
    <w:qFormat/>
    <w:rsid w:val="004D7AA3"/>
  </w:style>
  <w:style w:type="character" w:customStyle="1" w:styleId="WW8Num42z1">
    <w:name w:val="WW8Num42z1"/>
    <w:qFormat/>
    <w:rsid w:val="004D7AA3"/>
  </w:style>
  <w:style w:type="character" w:customStyle="1" w:styleId="WW8Num42z2">
    <w:name w:val="WW8Num42z2"/>
    <w:qFormat/>
    <w:rsid w:val="004D7AA3"/>
  </w:style>
  <w:style w:type="character" w:customStyle="1" w:styleId="WW8Num42z3">
    <w:name w:val="WW8Num42z3"/>
    <w:qFormat/>
    <w:rsid w:val="004D7AA3"/>
  </w:style>
  <w:style w:type="character" w:customStyle="1" w:styleId="WW8Num42z4">
    <w:name w:val="WW8Num42z4"/>
    <w:qFormat/>
    <w:rsid w:val="004D7AA3"/>
  </w:style>
  <w:style w:type="character" w:customStyle="1" w:styleId="WW8Num42z5">
    <w:name w:val="WW8Num42z5"/>
    <w:qFormat/>
    <w:rsid w:val="004D7AA3"/>
  </w:style>
  <w:style w:type="character" w:customStyle="1" w:styleId="WW8Num42z6">
    <w:name w:val="WW8Num42z6"/>
    <w:qFormat/>
    <w:rsid w:val="004D7AA3"/>
  </w:style>
  <w:style w:type="character" w:customStyle="1" w:styleId="WW8Num42z7">
    <w:name w:val="WW8Num42z7"/>
    <w:qFormat/>
    <w:rsid w:val="004D7AA3"/>
  </w:style>
  <w:style w:type="character" w:customStyle="1" w:styleId="WW8Num42z8">
    <w:name w:val="WW8Num42z8"/>
    <w:qFormat/>
    <w:rsid w:val="004D7AA3"/>
  </w:style>
  <w:style w:type="character" w:customStyle="1" w:styleId="WW8Num43z0">
    <w:name w:val="WW8Num43z0"/>
    <w:qFormat/>
    <w:rsid w:val="004D7AA3"/>
    <w:rPr>
      <w:rFonts w:ascii="Symbol" w:hAnsi="Symbol" w:cs="Symbol"/>
      <w:sz w:val="24"/>
      <w:szCs w:val="24"/>
    </w:rPr>
  </w:style>
  <w:style w:type="character" w:customStyle="1" w:styleId="WW8Num43z1">
    <w:name w:val="WW8Num43z1"/>
    <w:qFormat/>
    <w:rsid w:val="004D7AA3"/>
    <w:rPr>
      <w:rFonts w:ascii="Courier New" w:hAnsi="Courier New" w:cs="Courier New"/>
    </w:rPr>
  </w:style>
  <w:style w:type="character" w:customStyle="1" w:styleId="WW8Num43z2">
    <w:name w:val="WW8Num43z2"/>
    <w:qFormat/>
    <w:rsid w:val="004D7AA3"/>
    <w:rPr>
      <w:rFonts w:ascii="Wingdings" w:hAnsi="Wingdings" w:cs="Wingdings"/>
    </w:rPr>
  </w:style>
  <w:style w:type="character" w:customStyle="1" w:styleId="WW8Num44z0">
    <w:name w:val="WW8Num44z0"/>
    <w:qFormat/>
    <w:rsid w:val="004D7AA3"/>
    <w:rPr>
      <w:rFonts w:ascii="Book Antiqua" w:eastAsia="Times New Roman" w:hAnsi="Book Antiqua" w:cs="Times New Roman"/>
    </w:rPr>
  </w:style>
  <w:style w:type="character" w:customStyle="1" w:styleId="WW8Num44z1">
    <w:name w:val="WW8Num44z1"/>
    <w:qFormat/>
    <w:rsid w:val="004D7AA3"/>
    <w:rPr>
      <w:rFonts w:ascii="Courier New" w:hAnsi="Courier New" w:cs="Courier New"/>
    </w:rPr>
  </w:style>
  <w:style w:type="character" w:customStyle="1" w:styleId="WW8Num44z2">
    <w:name w:val="WW8Num44z2"/>
    <w:qFormat/>
    <w:rsid w:val="004D7AA3"/>
    <w:rPr>
      <w:rFonts w:ascii="Wingdings" w:hAnsi="Wingdings" w:cs="Wingdings"/>
    </w:rPr>
  </w:style>
  <w:style w:type="character" w:customStyle="1" w:styleId="WW8Num44z3">
    <w:name w:val="WW8Num44z3"/>
    <w:qFormat/>
    <w:rsid w:val="004D7AA3"/>
    <w:rPr>
      <w:rFonts w:ascii="Symbol" w:hAnsi="Symbol" w:cs="Symbol"/>
    </w:rPr>
  </w:style>
  <w:style w:type="character" w:customStyle="1" w:styleId="WW8Num45z0">
    <w:name w:val="WW8Num45z0"/>
    <w:qFormat/>
    <w:rsid w:val="004D7AA3"/>
  </w:style>
  <w:style w:type="character" w:customStyle="1" w:styleId="WW8Num45z1">
    <w:name w:val="WW8Num45z1"/>
    <w:qFormat/>
    <w:rsid w:val="004D7AA3"/>
  </w:style>
  <w:style w:type="character" w:customStyle="1" w:styleId="WW8Num45z2">
    <w:name w:val="WW8Num45z2"/>
    <w:qFormat/>
    <w:rsid w:val="004D7AA3"/>
  </w:style>
  <w:style w:type="character" w:customStyle="1" w:styleId="WW8Num45z3">
    <w:name w:val="WW8Num45z3"/>
    <w:qFormat/>
    <w:rsid w:val="004D7AA3"/>
  </w:style>
  <w:style w:type="character" w:customStyle="1" w:styleId="WW8Num45z4">
    <w:name w:val="WW8Num45z4"/>
    <w:qFormat/>
    <w:rsid w:val="004D7AA3"/>
  </w:style>
  <w:style w:type="character" w:customStyle="1" w:styleId="WW8Num45z5">
    <w:name w:val="WW8Num45z5"/>
    <w:qFormat/>
    <w:rsid w:val="004D7AA3"/>
  </w:style>
  <w:style w:type="character" w:customStyle="1" w:styleId="WW8Num45z6">
    <w:name w:val="WW8Num45z6"/>
    <w:qFormat/>
    <w:rsid w:val="004D7AA3"/>
  </w:style>
  <w:style w:type="character" w:customStyle="1" w:styleId="WW8Num45z7">
    <w:name w:val="WW8Num45z7"/>
    <w:qFormat/>
    <w:rsid w:val="004D7AA3"/>
  </w:style>
  <w:style w:type="character" w:customStyle="1" w:styleId="WW8Num45z8">
    <w:name w:val="WW8Num45z8"/>
    <w:qFormat/>
    <w:rsid w:val="004D7AA3"/>
  </w:style>
  <w:style w:type="character" w:customStyle="1" w:styleId="WW8Num46z1">
    <w:name w:val="WW8Num46z1"/>
    <w:qFormat/>
    <w:rsid w:val="004D7AA3"/>
  </w:style>
  <w:style w:type="character" w:customStyle="1" w:styleId="WW8Num46z2">
    <w:name w:val="WW8Num46z2"/>
    <w:qFormat/>
    <w:rsid w:val="004D7AA3"/>
  </w:style>
  <w:style w:type="character" w:customStyle="1" w:styleId="WW8Num46z3">
    <w:name w:val="WW8Num46z3"/>
    <w:qFormat/>
    <w:rsid w:val="004D7AA3"/>
  </w:style>
  <w:style w:type="character" w:customStyle="1" w:styleId="WW8Num46z4">
    <w:name w:val="WW8Num46z4"/>
    <w:qFormat/>
    <w:rsid w:val="004D7AA3"/>
  </w:style>
  <w:style w:type="character" w:customStyle="1" w:styleId="WW8Num46z5">
    <w:name w:val="WW8Num46z5"/>
    <w:qFormat/>
    <w:rsid w:val="004D7AA3"/>
  </w:style>
  <w:style w:type="character" w:customStyle="1" w:styleId="WW8Num46z6">
    <w:name w:val="WW8Num46z6"/>
    <w:qFormat/>
    <w:rsid w:val="004D7AA3"/>
  </w:style>
  <w:style w:type="character" w:customStyle="1" w:styleId="WW8Num46z7">
    <w:name w:val="WW8Num46z7"/>
    <w:qFormat/>
    <w:rsid w:val="004D7AA3"/>
  </w:style>
  <w:style w:type="character" w:customStyle="1" w:styleId="WW8Num46z8">
    <w:name w:val="WW8Num46z8"/>
    <w:qFormat/>
    <w:rsid w:val="004D7AA3"/>
  </w:style>
  <w:style w:type="character" w:customStyle="1" w:styleId="WW8Num47z0">
    <w:name w:val="WW8Num47z0"/>
    <w:qFormat/>
    <w:rsid w:val="004D7AA3"/>
    <w:rPr>
      <w:rFonts w:ascii="Wingdings" w:hAnsi="Wingdings" w:cs="Wingdings"/>
    </w:rPr>
  </w:style>
  <w:style w:type="character" w:customStyle="1" w:styleId="WW8Num47z1">
    <w:name w:val="WW8Num47z1"/>
    <w:qFormat/>
    <w:rsid w:val="004D7AA3"/>
    <w:rPr>
      <w:rFonts w:ascii="Courier New" w:hAnsi="Courier New" w:cs="Courier New"/>
    </w:rPr>
  </w:style>
  <w:style w:type="character" w:customStyle="1" w:styleId="WW8Num47z3">
    <w:name w:val="WW8Num47z3"/>
    <w:qFormat/>
    <w:rsid w:val="004D7AA3"/>
    <w:rPr>
      <w:rFonts w:ascii="Symbol" w:hAnsi="Symbol" w:cs="Symbol"/>
    </w:rPr>
  </w:style>
  <w:style w:type="character" w:customStyle="1" w:styleId="WW8Num48z0">
    <w:name w:val="WW8Num48z0"/>
    <w:qFormat/>
    <w:rsid w:val="004D7AA3"/>
    <w:rPr>
      <w:rFonts w:ascii="Book Antiqua" w:hAnsi="Book Antiqua" w:cs="Book Antiqua"/>
      <w:sz w:val="24"/>
      <w:szCs w:val="24"/>
    </w:rPr>
  </w:style>
  <w:style w:type="character" w:customStyle="1" w:styleId="WW8Num48z1">
    <w:name w:val="WW8Num48z1"/>
    <w:qFormat/>
    <w:rsid w:val="004D7AA3"/>
    <w:rPr>
      <w:rFonts w:ascii="Courier New" w:hAnsi="Courier New" w:cs="Courier New"/>
    </w:rPr>
  </w:style>
  <w:style w:type="character" w:customStyle="1" w:styleId="WW8Num48z2">
    <w:name w:val="WW8Num48z2"/>
    <w:qFormat/>
    <w:rsid w:val="004D7AA3"/>
    <w:rPr>
      <w:rFonts w:ascii="Wingdings" w:hAnsi="Wingdings" w:cs="Wingdings"/>
    </w:rPr>
  </w:style>
  <w:style w:type="character" w:customStyle="1" w:styleId="WW8Num48z3">
    <w:name w:val="WW8Num48z3"/>
    <w:qFormat/>
    <w:rsid w:val="004D7AA3"/>
    <w:rPr>
      <w:rFonts w:ascii="Symbol" w:hAnsi="Symbol" w:cs="Symbol"/>
    </w:rPr>
  </w:style>
  <w:style w:type="character" w:customStyle="1" w:styleId="WW8Num49z0">
    <w:name w:val="WW8Num49z0"/>
    <w:qFormat/>
    <w:rsid w:val="004D7AA3"/>
  </w:style>
  <w:style w:type="character" w:customStyle="1" w:styleId="WW8Num49z1">
    <w:name w:val="WW8Num49z1"/>
    <w:qFormat/>
    <w:rsid w:val="004D7AA3"/>
  </w:style>
  <w:style w:type="character" w:customStyle="1" w:styleId="WW8Num49z2">
    <w:name w:val="WW8Num49z2"/>
    <w:qFormat/>
    <w:rsid w:val="004D7AA3"/>
  </w:style>
  <w:style w:type="character" w:customStyle="1" w:styleId="WW8Num49z3">
    <w:name w:val="WW8Num49z3"/>
    <w:qFormat/>
    <w:rsid w:val="004D7AA3"/>
  </w:style>
  <w:style w:type="character" w:customStyle="1" w:styleId="WW8Num49z4">
    <w:name w:val="WW8Num49z4"/>
    <w:qFormat/>
    <w:rsid w:val="004D7AA3"/>
  </w:style>
  <w:style w:type="character" w:customStyle="1" w:styleId="WW8Num49z5">
    <w:name w:val="WW8Num49z5"/>
    <w:qFormat/>
    <w:rsid w:val="004D7AA3"/>
  </w:style>
  <w:style w:type="character" w:customStyle="1" w:styleId="WW8Num49z6">
    <w:name w:val="WW8Num49z6"/>
    <w:qFormat/>
    <w:rsid w:val="004D7AA3"/>
  </w:style>
  <w:style w:type="character" w:customStyle="1" w:styleId="WW8Num49z7">
    <w:name w:val="WW8Num49z7"/>
    <w:qFormat/>
    <w:rsid w:val="004D7AA3"/>
  </w:style>
  <w:style w:type="character" w:customStyle="1" w:styleId="WW8Num49z8">
    <w:name w:val="WW8Num49z8"/>
    <w:qFormat/>
    <w:rsid w:val="004D7AA3"/>
  </w:style>
  <w:style w:type="character" w:customStyle="1" w:styleId="FootnoteCharacters">
    <w:name w:val="Footnote Characters"/>
    <w:uiPriority w:val="99"/>
    <w:qFormat/>
    <w:rsid w:val="004D7AA3"/>
    <w:rPr>
      <w:rFonts w:cs="Times New Roman"/>
      <w:vertAlign w:val="superscript"/>
    </w:rPr>
  </w:style>
  <w:style w:type="character" w:customStyle="1" w:styleId="StrongEmphasis">
    <w:name w:val="Strong Emphasis"/>
    <w:qFormat/>
    <w:rsid w:val="004D7AA3"/>
    <w:rPr>
      <w:rFonts w:cs="Times New Roman"/>
      <w:b/>
      <w:bCs/>
    </w:rPr>
  </w:style>
  <w:style w:type="character" w:customStyle="1" w:styleId="CarCar11">
    <w:name w:val="Car Car1"/>
    <w:qFormat/>
    <w:rsid w:val="004D7AA3"/>
    <w:rPr>
      <w:rFonts w:ascii="Calibri" w:hAnsi="Calibri" w:cs="Calibri"/>
      <w:lang w:val="es-CR"/>
    </w:rPr>
  </w:style>
  <w:style w:type="character" w:customStyle="1" w:styleId="AsuntodelcomentarioCar">
    <w:name w:val="Asunto del comentario Car"/>
    <w:uiPriority w:val="99"/>
    <w:qFormat/>
    <w:rsid w:val="004D7AA3"/>
    <w:rPr>
      <w:rFonts w:ascii="Arial" w:hAnsi="Arial" w:cs="Arial"/>
      <w:b/>
      <w:bCs/>
      <w:lang w:val="es-ES"/>
    </w:rPr>
  </w:style>
  <w:style w:type="character" w:customStyle="1" w:styleId="EndnoteCharacters">
    <w:name w:val="Endnote Characters"/>
    <w:qFormat/>
    <w:rsid w:val="004D7AA3"/>
    <w:rPr>
      <w:vertAlign w:val="superscript"/>
    </w:rPr>
  </w:style>
  <w:style w:type="character" w:customStyle="1" w:styleId="ElacuerdoCar">
    <w:name w:val="El acuerdo Car"/>
    <w:qFormat/>
    <w:rsid w:val="004D7AA3"/>
  </w:style>
  <w:style w:type="character" w:customStyle="1" w:styleId="AcueryAnteCar">
    <w:name w:val="Acuer y Ante Car"/>
    <w:qFormat/>
    <w:rsid w:val="004D7AA3"/>
    <w:rPr>
      <w:rFonts w:ascii="Batang;바탕" w:eastAsia="Batang;바탕" w:hAnsi="Batang;바탕"/>
      <w:color w:val="000099"/>
    </w:rPr>
  </w:style>
  <w:style w:type="character" w:customStyle="1" w:styleId="AgestinCar">
    <w:name w:val="A gestión Car"/>
    <w:qFormat/>
    <w:rsid w:val="004D7AA3"/>
    <w:rPr>
      <w:color w:val="000099"/>
    </w:rPr>
  </w:style>
  <w:style w:type="character" w:styleId="Ttulodellibro">
    <w:name w:val="Book Title"/>
    <w:uiPriority w:val="33"/>
    <w:qFormat/>
    <w:rsid w:val="004D7AA3"/>
    <w:rPr>
      <w:b/>
      <w:bCs/>
      <w:smallCaps/>
      <w:spacing w:val="5"/>
    </w:rPr>
  </w:style>
  <w:style w:type="character" w:customStyle="1" w:styleId="app-page-detaildocumentanyCharacter">
    <w:name w:val="app-page-detail_document_any Character"/>
    <w:qFormat/>
    <w:rsid w:val="004D7AA3"/>
    <w:rPr>
      <w:rFonts w:ascii="Arial" w:eastAsia="Times New Roman" w:hAnsi="Arial" w:cs="Arial"/>
      <w:color w:val="000000"/>
      <w:sz w:val="21"/>
      <w:szCs w:val="21"/>
    </w:rPr>
  </w:style>
  <w:style w:type="character" w:customStyle="1" w:styleId="Mencinsinresolver1">
    <w:name w:val="Mención sin resolver1"/>
    <w:uiPriority w:val="99"/>
    <w:qFormat/>
    <w:rsid w:val="004D7AA3"/>
    <w:rPr>
      <w:color w:val="605E5C"/>
      <w:shd w:val="clear" w:color="auto" w:fill="E1DFDD"/>
    </w:rPr>
  </w:style>
  <w:style w:type="character" w:customStyle="1" w:styleId="normaltextrun">
    <w:name w:val="normaltextrun"/>
    <w:basedOn w:val="Fuentedeprrafopredeter"/>
    <w:qFormat/>
    <w:rsid w:val="004D7AA3"/>
  </w:style>
  <w:style w:type="character" w:customStyle="1" w:styleId="eop">
    <w:name w:val="eop"/>
    <w:basedOn w:val="Fuentedeprrafopredeter"/>
    <w:qFormat/>
    <w:rsid w:val="004D7AA3"/>
  </w:style>
  <w:style w:type="character" w:customStyle="1" w:styleId="FootnoteAnchor">
    <w:name w:val="Footnote Anchor"/>
    <w:rsid w:val="004D7AA3"/>
    <w:rPr>
      <w:vertAlign w:val="superscript"/>
    </w:rPr>
  </w:style>
  <w:style w:type="character" w:customStyle="1" w:styleId="EndnoteAnchor">
    <w:name w:val="Endnote Anchor"/>
    <w:rsid w:val="004D7AA3"/>
    <w:rPr>
      <w:vertAlign w:val="superscript"/>
    </w:rPr>
  </w:style>
  <w:style w:type="paragraph" w:customStyle="1" w:styleId="Heading">
    <w:name w:val="Heading"/>
    <w:basedOn w:val="Normal"/>
    <w:next w:val="Textoindependiente"/>
    <w:qFormat/>
    <w:rsid w:val="004D7AA3"/>
    <w:pPr>
      <w:jc w:val="center"/>
    </w:pPr>
    <w:rPr>
      <w:rFonts w:ascii="Arial" w:hAnsi="Arial" w:cs="Arial"/>
      <w:b/>
      <w:bCs/>
      <w:sz w:val="36"/>
      <w:szCs w:val="36"/>
      <w:lang w:val="es-CR" w:eastAsia="zh-CN"/>
    </w:rPr>
  </w:style>
  <w:style w:type="paragraph" w:customStyle="1" w:styleId="Index">
    <w:name w:val="Index"/>
    <w:basedOn w:val="Normal"/>
    <w:qFormat/>
    <w:rsid w:val="004D7AA3"/>
    <w:pPr>
      <w:suppressLineNumbers/>
    </w:pPr>
    <w:rPr>
      <w:rFonts w:cs="Noto Sans Devanagari"/>
      <w:sz w:val="20"/>
      <w:szCs w:val="20"/>
      <w:lang w:val="es-CR" w:eastAsia="zh-CN"/>
    </w:rPr>
  </w:style>
  <w:style w:type="paragraph" w:customStyle="1" w:styleId="HeaderandFooter">
    <w:name w:val="Header and Footer"/>
    <w:basedOn w:val="Normal"/>
    <w:qFormat/>
    <w:rsid w:val="004D7AA3"/>
    <w:pPr>
      <w:suppressLineNumbers/>
      <w:tabs>
        <w:tab w:val="center" w:pos="4986"/>
        <w:tab w:val="right" w:pos="9972"/>
      </w:tabs>
    </w:pPr>
    <w:rPr>
      <w:sz w:val="20"/>
      <w:szCs w:val="20"/>
      <w:lang w:val="es-CR" w:eastAsia="zh-CN"/>
    </w:rPr>
  </w:style>
  <w:style w:type="paragraph" w:customStyle="1" w:styleId="Car10">
    <w:name w:val="Car1"/>
    <w:basedOn w:val="Normal"/>
    <w:qFormat/>
    <w:rsid w:val="004D7AA3"/>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4D7AA3"/>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4D7AA3"/>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4D7AA3"/>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4D7AA3"/>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uiPriority w:val="99"/>
    <w:rsid w:val="004D7AA3"/>
    <w:rPr>
      <w:b/>
      <w:bCs/>
      <w:lang w:val="es-ES" w:eastAsia="ar-SA" w:bidi="ar-SA"/>
    </w:rPr>
  </w:style>
  <w:style w:type="paragraph" w:customStyle="1" w:styleId="Elacuerdo">
    <w:name w:val="El acuerdo"/>
    <w:basedOn w:val="Normal"/>
    <w:qFormat/>
    <w:rsid w:val="004D7AA3"/>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4D7AA3"/>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uiPriority w:val="99"/>
    <w:qFormat/>
    <w:rsid w:val="004D7AA3"/>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4D7AA3"/>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qFormat/>
    <w:rsid w:val="004D7AA3"/>
    <w:rPr>
      <w:rFonts w:eastAsia="Calibri"/>
      <w:lang w:val="es-CR" w:eastAsia="zh-CN"/>
    </w:rPr>
  </w:style>
  <w:style w:type="paragraph" w:customStyle="1" w:styleId="PEI">
    <w:name w:val="PEI"/>
    <w:basedOn w:val="Ttulo2"/>
    <w:qFormat/>
    <w:rsid w:val="004D7AA3"/>
    <w:pPr>
      <w:keepNext w:val="0"/>
      <w:numPr>
        <w:numId w:val="10"/>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qFormat/>
    <w:rsid w:val="004D7AA3"/>
    <w:pPr>
      <w:spacing w:before="280" w:after="280"/>
    </w:pPr>
    <w:rPr>
      <w:lang w:val="es-CR" w:eastAsia="zh-CN"/>
    </w:rPr>
  </w:style>
  <w:style w:type="paragraph" w:customStyle="1" w:styleId="trt0xe">
    <w:name w:val="trt0xe"/>
    <w:basedOn w:val="Normal"/>
    <w:qFormat/>
    <w:rsid w:val="004D7AA3"/>
    <w:pPr>
      <w:spacing w:before="280" w:after="280"/>
    </w:pPr>
    <w:rPr>
      <w:lang w:val="es-CR" w:eastAsia="zh-CN"/>
    </w:rPr>
  </w:style>
  <w:style w:type="paragraph" w:customStyle="1" w:styleId="FrameContents0">
    <w:name w:val="Frame Contents"/>
    <w:basedOn w:val="Normal"/>
    <w:qFormat/>
    <w:rsid w:val="004D7AA3"/>
    <w:rPr>
      <w:sz w:val="20"/>
      <w:szCs w:val="20"/>
      <w:lang w:val="es-CR" w:eastAsia="zh-CN"/>
    </w:rPr>
  </w:style>
  <w:style w:type="numbering" w:customStyle="1" w:styleId="WW8Num1">
    <w:name w:val="WW8Num1"/>
    <w:qFormat/>
    <w:rsid w:val="004D7AA3"/>
    <w:pPr>
      <w:numPr>
        <w:numId w:val="64"/>
      </w:numPr>
    </w:pPr>
  </w:style>
  <w:style w:type="numbering" w:customStyle="1" w:styleId="WW8Num2">
    <w:name w:val="WW8Num2"/>
    <w:qFormat/>
    <w:rsid w:val="004D7AA3"/>
    <w:pPr>
      <w:numPr>
        <w:numId w:val="49"/>
      </w:numPr>
    </w:pPr>
  </w:style>
  <w:style w:type="numbering" w:customStyle="1" w:styleId="WW8Num3">
    <w:name w:val="WW8Num3"/>
    <w:qFormat/>
    <w:rsid w:val="004D7AA3"/>
    <w:pPr>
      <w:numPr>
        <w:numId w:val="66"/>
      </w:numPr>
    </w:pPr>
  </w:style>
  <w:style w:type="numbering" w:customStyle="1" w:styleId="WW8Num4">
    <w:name w:val="WW8Num4"/>
    <w:qFormat/>
    <w:rsid w:val="004D7AA3"/>
  </w:style>
  <w:style w:type="numbering" w:customStyle="1" w:styleId="WW8Num5">
    <w:name w:val="WW8Num5"/>
    <w:qFormat/>
    <w:rsid w:val="004D7AA3"/>
  </w:style>
  <w:style w:type="numbering" w:customStyle="1" w:styleId="WW8Num6">
    <w:name w:val="WW8Num6"/>
    <w:qFormat/>
    <w:rsid w:val="004D7AA3"/>
  </w:style>
  <w:style w:type="numbering" w:customStyle="1" w:styleId="WW8Num7">
    <w:name w:val="WW8Num7"/>
    <w:qFormat/>
    <w:rsid w:val="004D7AA3"/>
  </w:style>
  <w:style w:type="numbering" w:customStyle="1" w:styleId="WW8Num8">
    <w:name w:val="WW8Num8"/>
    <w:qFormat/>
    <w:rsid w:val="004D7AA3"/>
  </w:style>
  <w:style w:type="numbering" w:customStyle="1" w:styleId="WW8Num9">
    <w:name w:val="WW8Num9"/>
    <w:qFormat/>
    <w:rsid w:val="004D7AA3"/>
  </w:style>
  <w:style w:type="numbering" w:customStyle="1" w:styleId="WW8Num10">
    <w:name w:val="WW8Num10"/>
    <w:qFormat/>
    <w:rsid w:val="004D7AA3"/>
  </w:style>
  <w:style w:type="numbering" w:customStyle="1" w:styleId="WW8Num11">
    <w:name w:val="WW8Num11"/>
    <w:qFormat/>
    <w:rsid w:val="004D7AA3"/>
  </w:style>
  <w:style w:type="numbering" w:customStyle="1" w:styleId="WW8Num12">
    <w:name w:val="WW8Num12"/>
    <w:qFormat/>
    <w:rsid w:val="004D7AA3"/>
  </w:style>
  <w:style w:type="numbering" w:customStyle="1" w:styleId="WW8Num13">
    <w:name w:val="WW8Num13"/>
    <w:qFormat/>
    <w:rsid w:val="004D7AA3"/>
    <w:pPr>
      <w:numPr>
        <w:numId w:val="67"/>
      </w:numPr>
    </w:pPr>
  </w:style>
  <w:style w:type="numbering" w:customStyle="1" w:styleId="WW8Num14">
    <w:name w:val="WW8Num14"/>
    <w:qFormat/>
    <w:rsid w:val="004D7AA3"/>
  </w:style>
  <w:style w:type="numbering" w:customStyle="1" w:styleId="WW8Num15">
    <w:name w:val="WW8Num15"/>
    <w:qFormat/>
    <w:rsid w:val="004D7AA3"/>
  </w:style>
  <w:style w:type="numbering" w:customStyle="1" w:styleId="WW8Num16">
    <w:name w:val="WW8Num16"/>
    <w:qFormat/>
    <w:rsid w:val="004D7AA3"/>
  </w:style>
  <w:style w:type="numbering" w:customStyle="1" w:styleId="WW8Num17">
    <w:name w:val="WW8Num17"/>
    <w:qFormat/>
    <w:rsid w:val="004D7AA3"/>
  </w:style>
  <w:style w:type="numbering" w:customStyle="1" w:styleId="WW8Num18">
    <w:name w:val="WW8Num18"/>
    <w:qFormat/>
    <w:rsid w:val="004D7AA3"/>
  </w:style>
  <w:style w:type="numbering" w:customStyle="1" w:styleId="WW8Num19">
    <w:name w:val="WW8Num19"/>
    <w:qFormat/>
    <w:rsid w:val="004D7AA3"/>
  </w:style>
  <w:style w:type="numbering" w:customStyle="1" w:styleId="WW8Num20">
    <w:name w:val="WW8Num20"/>
    <w:qFormat/>
    <w:rsid w:val="004D7AA3"/>
  </w:style>
  <w:style w:type="numbering" w:customStyle="1" w:styleId="WW8Num21">
    <w:name w:val="WW8Num21"/>
    <w:qFormat/>
    <w:rsid w:val="004D7AA3"/>
    <w:pPr>
      <w:numPr>
        <w:numId w:val="70"/>
      </w:numPr>
    </w:pPr>
  </w:style>
  <w:style w:type="numbering" w:customStyle="1" w:styleId="WW8Num22">
    <w:name w:val="WW8Num22"/>
    <w:qFormat/>
    <w:rsid w:val="004D7AA3"/>
    <w:pPr>
      <w:numPr>
        <w:numId w:val="50"/>
      </w:numPr>
    </w:pPr>
  </w:style>
  <w:style w:type="numbering" w:customStyle="1" w:styleId="WW8Num23">
    <w:name w:val="WW8Num23"/>
    <w:qFormat/>
    <w:rsid w:val="004D7AA3"/>
    <w:pPr>
      <w:numPr>
        <w:numId w:val="62"/>
      </w:numPr>
    </w:pPr>
  </w:style>
  <w:style w:type="numbering" w:customStyle="1" w:styleId="WW8Num24">
    <w:name w:val="WW8Num24"/>
    <w:qFormat/>
    <w:rsid w:val="004D7AA3"/>
    <w:pPr>
      <w:numPr>
        <w:numId w:val="58"/>
      </w:numPr>
    </w:pPr>
  </w:style>
  <w:style w:type="numbering" w:customStyle="1" w:styleId="WW8Num25">
    <w:name w:val="WW8Num25"/>
    <w:qFormat/>
    <w:rsid w:val="004D7AA3"/>
  </w:style>
  <w:style w:type="numbering" w:customStyle="1" w:styleId="WW8Num26">
    <w:name w:val="WW8Num26"/>
    <w:qFormat/>
    <w:rsid w:val="004D7AA3"/>
    <w:pPr>
      <w:numPr>
        <w:numId w:val="37"/>
      </w:numPr>
    </w:pPr>
  </w:style>
  <w:style w:type="numbering" w:customStyle="1" w:styleId="WW8Num27">
    <w:name w:val="WW8Num27"/>
    <w:qFormat/>
    <w:rsid w:val="004D7AA3"/>
  </w:style>
  <w:style w:type="numbering" w:customStyle="1" w:styleId="WW8Num28">
    <w:name w:val="WW8Num28"/>
    <w:qFormat/>
    <w:rsid w:val="004D7AA3"/>
  </w:style>
  <w:style w:type="numbering" w:customStyle="1" w:styleId="WW8Num29">
    <w:name w:val="WW8Num29"/>
    <w:qFormat/>
    <w:rsid w:val="004D7AA3"/>
  </w:style>
  <w:style w:type="numbering" w:customStyle="1" w:styleId="WW8Num30">
    <w:name w:val="WW8Num30"/>
    <w:qFormat/>
    <w:rsid w:val="004D7AA3"/>
  </w:style>
  <w:style w:type="numbering" w:customStyle="1" w:styleId="WW8Num31">
    <w:name w:val="WW8Num31"/>
    <w:qFormat/>
    <w:rsid w:val="004D7AA3"/>
    <w:pPr>
      <w:numPr>
        <w:numId w:val="71"/>
      </w:numPr>
    </w:pPr>
  </w:style>
  <w:style w:type="numbering" w:customStyle="1" w:styleId="WW8Num32">
    <w:name w:val="WW8Num32"/>
    <w:qFormat/>
    <w:rsid w:val="004D7AA3"/>
  </w:style>
  <w:style w:type="numbering" w:customStyle="1" w:styleId="WW8Num33">
    <w:name w:val="WW8Num33"/>
    <w:qFormat/>
    <w:rsid w:val="004D7AA3"/>
    <w:pPr>
      <w:numPr>
        <w:numId w:val="69"/>
      </w:numPr>
    </w:pPr>
  </w:style>
  <w:style w:type="numbering" w:customStyle="1" w:styleId="WW8Num34">
    <w:name w:val="WW8Num34"/>
    <w:qFormat/>
    <w:rsid w:val="004D7AA3"/>
  </w:style>
  <w:style w:type="numbering" w:customStyle="1" w:styleId="WW8Num35">
    <w:name w:val="WW8Num35"/>
    <w:qFormat/>
    <w:rsid w:val="004D7AA3"/>
  </w:style>
  <w:style w:type="numbering" w:customStyle="1" w:styleId="WW8Num36">
    <w:name w:val="WW8Num36"/>
    <w:qFormat/>
    <w:rsid w:val="004D7AA3"/>
  </w:style>
  <w:style w:type="numbering" w:customStyle="1" w:styleId="WW8Num37">
    <w:name w:val="WW8Num37"/>
    <w:qFormat/>
    <w:rsid w:val="004D7AA3"/>
  </w:style>
  <w:style w:type="numbering" w:customStyle="1" w:styleId="WW8Num38">
    <w:name w:val="WW8Num38"/>
    <w:qFormat/>
    <w:rsid w:val="004D7AA3"/>
  </w:style>
  <w:style w:type="numbering" w:customStyle="1" w:styleId="WW8Num39">
    <w:name w:val="WW8Num39"/>
    <w:qFormat/>
    <w:rsid w:val="004D7AA3"/>
  </w:style>
  <w:style w:type="numbering" w:customStyle="1" w:styleId="WW8Num40">
    <w:name w:val="WW8Num40"/>
    <w:qFormat/>
    <w:rsid w:val="004D7AA3"/>
  </w:style>
  <w:style w:type="numbering" w:customStyle="1" w:styleId="WW8Num41">
    <w:name w:val="WW8Num41"/>
    <w:qFormat/>
    <w:rsid w:val="004D7AA3"/>
  </w:style>
  <w:style w:type="numbering" w:customStyle="1" w:styleId="WW8Num42">
    <w:name w:val="WW8Num42"/>
    <w:qFormat/>
    <w:rsid w:val="004D7AA3"/>
  </w:style>
  <w:style w:type="numbering" w:customStyle="1" w:styleId="WW8Num43">
    <w:name w:val="WW8Num43"/>
    <w:qFormat/>
    <w:rsid w:val="004D7AA3"/>
  </w:style>
  <w:style w:type="numbering" w:customStyle="1" w:styleId="WW8Num44">
    <w:name w:val="WW8Num44"/>
    <w:qFormat/>
    <w:rsid w:val="004D7AA3"/>
  </w:style>
  <w:style w:type="numbering" w:customStyle="1" w:styleId="WW8Num45">
    <w:name w:val="WW8Num45"/>
    <w:qFormat/>
    <w:rsid w:val="004D7AA3"/>
  </w:style>
  <w:style w:type="numbering" w:customStyle="1" w:styleId="WW8Num46">
    <w:name w:val="WW8Num46"/>
    <w:qFormat/>
    <w:rsid w:val="004D7AA3"/>
  </w:style>
  <w:style w:type="numbering" w:customStyle="1" w:styleId="WW8Num47">
    <w:name w:val="WW8Num47"/>
    <w:qFormat/>
    <w:rsid w:val="004D7AA3"/>
  </w:style>
  <w:style w:type="numbering" w:customStyle="1" w:styleId="WW8Num48">
    <w:name w:val="WW8Num48"/>
    <w:qFormat/>
    <w:rsid w:val="004D7AA3"/>
  </w:style>
  <w:style w:type="numbering" w:customStyle="1" w:styleId="WW8Num49">
    <w:name w:val="WW8Num49"/>
    <w:qFormat/>
    <w:rsid w:val="004D7AA3"/>
  </w:style>
  <w:style w:type="paragraph" w:customStyle="1" w:styleId="xmsonormal0">
    <w:name w:val="xmsonormal"/>
    <w:basedOn w:val="Normal"/>
    <w:qFormat/>
    <w:rsid w:val="004D7AA3"/>
    <w:pPr>
      <w:suppressAutoHyphens w:val="0"/>
    </w:pPr>
    <w:rPr>
      <w:rFonts w:ascii="Calibri" w:eastAsia="Calibri" w:hAnsi="Calibri" w:cs="Calibri"/>
      <w:sz w:val="22"/>
      <w:szCs w:val="22"/>
      <w:lang w:val="es-CR" w:eastAsia="es-CR"/>
    </w:rPr>
  </w:style>
  <w:style w:type="paragraph" w:customStyle="1" w:styleId="EstiloTextodegloboBookAntiqua12pto">
    <w:name w:val="Estilo Texto de globo + Book Antiqua 12 pto"/>
    <w:basedOn w:val="Normal"/>
    <w:rsid w:val="004D7AA3"/>
    <w:pPr>
      <w:numPr>
        <w:numId w:val="11"/>
      </w:numPr>
    </w:pPr>
    <w:rPr>
      <w:lang w:eastAsia="zh-CN"/>
    </w:rPr>
  </w:style>
  <w:style w:type="paragraph" w:customStyle="1" w:styleId="Textodecampo">
    <w:name w:val="Texto de campo"/>
    <w:basedOn w:val="Normal"/>
    <w:qFormat/>
    <w:rsid w:val="004D7AA3"/>
    <w:pPr>
      <w:suppressAutoHyphens w:val="0"/>
      <w:spacing w:before="60" w:after="60"/>
      <w:jc w:val="both"/>
    </w:pPr>
    <w:rPr>
      <w:rFonts w:ascii="Book Antiqua" w:hAnsi="Book Antiqua" w:cs="Arial"/>
      <w:sz w:val="19"/>
      <w:szCs w:val="19"/>
      <w:lang w:val="en-US" w:eastAsia="en-US" w:bidi="en-US"/>
    </w:rPr>
  </w:style>
  <w:style w:type="paragraph" w:customStyle="1" w:styleId="Etiquetadecampo">
    <w:name w:val="Etiqueta de campo"/>
    <w:basedOn w:val="Normal"/>
    <w:qFormat/>
    <w:rsid w:val="004D7AA3"/>
    <w:pPr>
      <w:suppressAutoHyphens w:val="0"/>
      <w:spacing w:before="60" w:after="60"/>
      <w:jc w:val="both"/>
    </w:pPr>
    <w:rPr>
      <w:rFonts w:ascii="Book Antiqua" w:hAnsi="Book Antiqua" w:cs="Arial"/>
      <w:b/>
      <w:sz w:val="19"/>
      <w:szCs w:val="19"/>
      <w:lang w:val="en-US" w:eastAsia="en-US" w:bidi="en-US"/>
    </w:rPr>
  </w:style>
  <w:style w:type="table" w:customStyle="1" w:styleId="Tablaconcuadrcula111">
    <w:name w:val="Tabla con cuadrícula111"/>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qFormat/>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iaintensa1">
    <w:name w:val="Referencia intensa1"/>
    <w:basedOn w:val="Fuentedeprrafopredeter"/>
    <w:uiPriority w:val="32"/>
    <w:qFormat/>
    <w:rsid w:val="004D7AA3"/>
    <w:rPr>
      <w:b/>
      <w:bCs/>
      <w:smallCaps/>
      <w:color w:val="4F81BD"/>
      <w:spacing w:val="5"/>
    </w:rPr>
  </w:style>
  <w:style w:type="character" w:customStyle="1" w:styleId="ListLabel3">
    <w:name w:val="ListLabel 3"/>
    <w:uiPriority w:val="99"/>
    <w:qFormat/>
    <w:rsid w:val="004D7AA3"/>
    <w:rPr>
      <w:rFonts w:cs="Courier New"/>
    </w:rPr>
  </w:style>
  <w:style w:type="table" w:customStyle="1" w:styleId="Tablaconcuadrcula4-nfasis11">
    <w:name w:val="Tabla con cuadrícula 4 - Énfasis 1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xxxmsonormal">
    <w:name w:val="x_xxxmsonormal"/>
    <w:basedOn w:val="Normal"/>
    <w:uiPriority w:val="99"/>
    <w:qFormat/>
    <w:rsid w:val="004D7AA3"/>
    <w:pPr>
      <w:suppressAutoHyphens w:val="0"/>
    </w:pPr>
    <w:rPr>
      <w:rFonts w:ascii="Calibri" w:eastAsia="Calibri" w:hAnsi="Calibri" w:cs="Calibri"/>
      <w:color w:val="000000"/>
      <w:sz w:val="22"/>
      <w:szCs w:val="22"/>
      <w:lang w:val="es-CR" w:eastAsia="es-CR"/>
    </w:rPr>
  </w:style>
  <w:style w:type="character" w:customStyle="1" w:styleId="TtuloCar1">
    <w:name w:val="Título Car1"/>
    <w:aliases w:val="peque Car1,artículo Car1"/>
    <w:basedOn w:val="Fuentedeprrafopredeter"/>
    <w:qFormat/>
    <w:locked/>
    <w:rsid w:val="004D7AA3"/>
    <w:rPr>
      <w:rFonts w:ascii="Arial" w:hAnsi="Arial" w:cs="Arial"/>
      <w:b/>
      <w:bCs/>
      <w:sz w:val="28"/>
      <w:szCs w:val="28"/>
      <w:lang w:val="es-ES" w:eastAsia="es-ES"/>
    </w:rPr>
  </w:style>
  <w:style w:type="paragraph" w:customStyle="1" w:styleId="Cabecera">
    <w:name w:val="Cabecera"/>
    <w:uiPriority w:val="99"/>
    <w:qFormat/>
    <w:rsid w:val="004D7AA3"/>
    <w:pPr>
      <w:widowControl w:val="0"/>
      <w:autoSpaceDE w:val="0"/>
      <w:autoSpaceDN w:val="0"/>
      <w:adjustRightInd w:val="0"/>
    </w:pPr>
    <w:rPr>
      <w:rFonts w:ascii="Calibri" w:hAnsi="Calibri" w:cs="Calibri"/>
      <w:sz w:val="22"/>
      <w:szCs w:val="22"/>
      <w:lang w:val="es-CR" w:eastAsia="es-CR"/>
    </w:rPr>
  </w:style>
  <w:style w:type="paragraph" w:customStyle="1" w:styleId="Leyenda">
    <w:name w:val="Leyenda"/>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itular">
    <w:name w:val="Titular"/>
    <w:next w:val="Normal"/>
    <w:uiPriority w:val="99"/>
    <w:qFormat/>
    <w:rsid w:val="004D7AA3"/>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qFormat/>
    <w:rsid w:val="004D7AA3"/>
    <w:pPr>
      <w:widowControl w:val="0"/>
      <w:autoSpaceDE w:val="0"/>
      <w:autoSpaceDN w:val="0"/>
      <w:adjustRightInd w:val="0"/>
    </w:pPr>
    <w:rPr>
      <w:sz w:val="24"/>
      <w:szCs w:val="24"/>
      <w:lang w:val="es-CR" w:eastAsia="es-CR"/>
    </w:rPr>
  </w:style>
  <w:style w:type="paragraph" w:customStyle="1" w:styleId="TableParagraph">
    <w:name w:val="Table Paragraph"/>
    <w:uiPriority w:val="99"/>
    <w:qFormat/>
    <w:rsid w:val="004D7AA3"/>
    <w:pPr>
      <w:widowControl w:val="0"/>
      <w:autoSpaceDE w:val="0"/>
      <w:autoSpaceDN w:val="0"/>
      <w:adjustRightInd w:val="0"/>
    </w:pPr>
    <w:rPr>
      <w:rFonts w:ascii="Calibri" w:hAnsi="Calibri" w:cs="Calibri"/>
      <w:sz w:val="24"/>
      <w:szCs w:val="24"/>
      <w:lang w:val="es-CR" w:eastAsia="es-CR"/>
    </w:rPr>
  </w:style>
  <w:style w:type="paragraph" w:customStyle="1" w:styleId="Descripcin1">
    <w:name w:val="Descripción1"/>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Descripcin2">
    <w:name w:val="Descripción2"/>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tulo20">
    <w:name w:val="Título2"/>
    <w:next w:val="Cuerpodetexto"/>
    <w:qFormat/>
    <w:rsid w:val="004D7AA3"/>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paragraph" w:customStyle="1" w:styleId="Descripcin3">
    <w:name w:val="Descripción3"/>
    <w:uiPriority w:val="99"/>
    <w:qFormat/>
    <w:rsid w:val="004D7AA3"/>
    <w:pPr>
      <w:widowControl w:val="0"/>
      <w:autoSpaceDE w:val="0"/>
      <w:autoSpaceDN w:val="0"/>
      <w:adjustRightInd w:val="0"/>
      <w:spacing w:before="120" w:after="120"/>
    </w:pPr>
    <w:rPr>
      <w:i/>
      <w:iCs/>
      <w:sz w:val="24"/>
      <w:szCs w:val="24"/>
      <w:lang w:val="es-CR" w:eastAsia="es-CR"/>
    </w:rPr>
  </w:style>
  <w:style w:type="paragraph" w:customStyle="1" w:styleId="Ttulo32">
    <w:name w:val="Título3"/>
    <w:next w:val="Cuerpodetexto"/>
    <w:qFormat/>
    <w:rsid w:val="004D7AA3"/>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character" w:styleId="nfasisintenso">
    <w:name w:val="Intense Emphasis"/>
    <w:basedOn w:val="Fuentedeprrafopredeter"/>
    <w:uiPriority w:val="99"/>
    <w:qFormat/>
    <w:rsid w:val="004D7AA3"/>
    <w:rPr>
      <w:i/>
      <w:iCs/>
      <w:color w:val="5B9BD5"/>
    </w:rPr>
  </w:style>
  <w:style w:type="character" w:customStyle="1" w:styleId="EnlacedeInternet">
    <w:name w:val="Enlace de Internet"/>
    <w:uiPriority w:val="99"/>
    <w:rsid w:val="004D7AA3"/>
    <w:rPr>
      <w:color w:val="0563C1"/>
      <w:u w:val="single"/>
    </w:rPr>
  </w:style>
  <w:style w:type="character" w:customStyle="1" w:styleId="WW8Num11z3">
    <w:name w:val="WW8Num11z3"/>
    <w:qFormat/>
    <w:rsid w:val="004D7AA3"/>
    <w:rPr>
      <w:rFonts w:ascii="Symbol" w:hAnsi="Symbol" w:cs="Symbol" w:hint="default"/>
    </w:rPr>
  </w:style>
  <w:style w:type="character" w:customStyle="1" w:styleId="WW8Num11z1">
    <w:name w:val="WW8Num11z1"/>
    <w:qFormat/>
    <w:rsid w:val="004D7AA3"/>
    <w:rPr>
      <w:rFonts w:ascii="Courier New" w:hAnsi="Courier New" w:cs="Courier New" w:hint="default"/>
    </w:rPr>
  </w:style>
  <w:style w:type="character" w:customStyle="1" w:styleId="WW8Num8z3">
    <w:name w:val="WW8Num8z3"/>
    <w:qFormat/>
    <w:rsid w:val="004D7AA3"/>
    <w:rPr>
      <w:rFonts w:ascii="Symbol" w:hAnsi="Symbol" w:cs="Symbol" w:hint="default"/>
    </w:rPr>
  </w:style>
  <w:style w:type="character" w:customStyle="1" w:styleId="WW8Num6z8">
    <w:name w:val="WW8Num6z8"/>
    <w:rsid w:val="004D7AA3"/>
  </w:style>
  <w:style w:type="character" w:customStyle="1" w:styleId="WW8Num6z7">
    <w:name w:val="WW8Num6z7"/>
    <w:rsid w:val="004D7AA3"/>
  </w:style>
  <w:style w:type="character" w:customStyle="1" w:styleId="WW8Num6z6">
    <w:name w:val="WW8Num6z6"/>
    <w:rsid w:val="004D7AA3"/>
  </w:style>
  <w:style w:type="character" w:customStyle="1" w:styleId="WW8Num6z5">
    <w:name w:val="WW8Num6z5"/>
    <w:rsid w:val="004D7AA3"/>
  </w:style>
  <w:style w:type="character" w:customStyle="1" w:styleId="WW8Num6z4">
    <w:name w:val="WW8Num6z4"/>
    <w:rsid w:val="004D7AA3"/>
  </w:style>
  <w:style w:type="character" w:customStyle="1" w:styleId="WW8Num6z3">
    <w:name w:val="WW8Num6z3"/>
    <w:qFormat/>
    <w:rsid w:val="004D7AA3"/>
  </w:style>
  <w:style w:type="character" w:customStyle="1" w:styleId="WW8Num6z2">
    <w:name w:val="WW8Num6z2"/>
    <w:qFormat/>
    <w:rsid w:val="004D7AA3"/>
  </w:style>
  <w:style w:type="character" w:customStyle="1" w:styleId="WW8Num4z8">
    <w:name w:val="WW8Num4z8"/>
    <w:qFormat/>
    <w:rsid w:val="004D7AA3"/>
  </w:style>
  <w:style w:type="character" w:customStyle="1" w:styleId="WW8Num4z7">
    <w:name w:val="WW8Num4z7"/>
    <w:qFormat/>
    <w:rsid w:val="004D7AA3"/>
  </w:style>
  <w:style w:type="character" w:customStyle="1" w:styleId="WW8Num4z6">
    <w:name w:val="WW8Num4z6"/>
    <w:qFormat/>
    <w:rsid w:val="004D7AA3"/>
  </w:style>
  <w:style w:type="character" w:customStyle="1" w:styleId="WW8Num4z5">
    <w:name w:val="WW8Num4z5"/>
    <w:qFormat/>
    <w:rsid w:val="004D7AA3"/>
  </w:style>
  <w:style w:type="character" w:customStyle="1" w:styleId="WW8Num4z4">
    <w:name w:val="WW8Num4z4"/>
    <w:qFormat/>
    <w:rsid w:val="004D7AA3"/>
  </w:style>
  <w:style w:type="character" w:customStyle="1" w:styleId="WW8Num4z3">
    <w:name w:val="WW8Num4z3"/>
    <w:qFormat/>
    <w:rsid w:val="004D7AA3"/>
  </w:style>
  <w:style w:type="character" w:customStyle="1" w:styleId="WW8Num4z2">
    <w:name w:val="WW8Num4z2"/>
    <w:qFormat/>
    <w:rsid w:val="004D7AA3"/>
  </w:style>
  <w:style w:type="character" w:customStyle="1" w:styleId="WW8Num3z8">
    <w:name w:val="WW8Num3z8"/>
    <w:qFormat/>
    <w:rsid w:val="004D7AA3"/>
  </w:style>
  <w:style w:type="character" w:customStyle="1" w:styleId="WW8Num3z7">
    <w:name w:val="WW8Num3z7"/>
    <w:qFormat/>
    <w:rsid w:val="004D7AA3"/>
  </w:style>
  <w:style w:type="character" w:customStyle="1" w:styleId="WW8Num3z6">
    <w:name w:val="WW8Num3z6"/>
    <w:qFormat/>
    <w:rsid w:val="004D7AA3"/>
  </w:style>
  <w:style w:type="character" w:customStyle="1" w:styleId="WW8Num3z5">
    <w:name w:val="WW8Num3z5"/>
    <w:qFormat/>
    <w:rsid w:val="004D7AA3"/>
  </w:style>
  <w:style w:type="character" w:customStyle="1" w:styleId="WW8Num3z4">
    <w:name w:val="WW8Num3z4"/>
    <w:qFormat/>
    <w:rsid w:val="004D7AA3"/>
  </w:style>
  <w:style w:type="character" w:customStyle="1" w:styleId="WW8Num3z3">
    <w:name w:val="WW8Num3z3"/>
    <w:qFormat/>
    <w:rsid w:val="004D7AA3"/>
  </w:style>
  <w:style w:type="character" w:customStyle="1" w:styleId="WW8Num3z2">
    <w:name w:val="WW8Num3z2"/>
    <w:qFormat/>
    <w:rsid w:val="004D7AA3"/>
  </w:style>
  <w:style w:type="character" w:customStyle="1" w:styleId="ListLabel9">
    <w:name w:val="ListLabel 9"/>
    <w:uiPriority w:val="99"/>
    <w:qFormat/>
    <w:rsid w:val="004D7AA3"/>
  </w:style>
  <w:style w:type="character" w:customStyle="1" w:styleId="ListLabel8">
    <w:name w:val="ListLabel 8"/>
    <w:uiPriority w:val="99"/>
    <w:qFormat/>
    <w:rsid w:val="004D7AA3"/>
  </w:style>
  <w:style w:type="character" w:customStyle="1" w:styleId="ListLabel7">
    <w:name w:val="ListLabel 7"/>
    <w:uiPriority w:val="99"/>
    <w:qFormat/>
    <w:rsid w:val="004D7AA3"/>
  </w:style>
  <w:style w:type="character" w:customStyle="1" w:styleId="ListLabel6">
    <w:name w:val="ListLabel 6"/>
    <w:uiPriority w:val="99"/>
    <w:qFormat/>
    <w:rsid w:val="004D7AA3"/>
  </w:style>
  <w:style w:type="character" w:customStyle="1" w:styleId="ListLabel5">
    <w:name w:val="ListLabel 5"/>
    <w:uiPriority w:val="99"/>
    <w:qFormat/>
    <w:rsid w:val="004D7AA3"/>
  </w:style>
  <w:style w:type="character" w:customStyle="1" w:styleId="ListLabel4">
    <w:name w:val="ListLabel 4"/>
    <w:uiPriority w:val="99"/>
    <w:qFormat/>
    <w:rsid w:val="004D7AA3"/>
  </w:style>
  <w:style w:type="character" w:customStyle="1" w:styleId="WW8Num8z8">
    <w:name w:val="WW8Num8z8"/>
    <w:rsid w:val="004D7AA3"/>
  </w:style>
  <w:style w:type="character" w:customStyle="1" w:styleId="WW8Num8z7">
    <w:name w:val="WW8Num8z7"/>
    <w:rsid w:val="004D7AA3"/>
  </w:style>
  <w:style w:type="character" w:customStyle="1" w:styleId="WW8Num8z6">
    <w:name w:val="WW8Num8z6"/>
    <w:rsid w:val="004D7AA3"/>
  </w:style>
  <w:style w:type="character" w:customStyle="1" w:styleId="WW8Num8z5">
    <w:name w:val="WW8Num8z5"/>
    <w:rsid w:val="004D7AA3"/>
  </w:style>
  <w:style w:type="character" w:customStyle="1" w:styleId="WW8Num8z4">
    <w:name w:val="WW8Num8z4"/>
    <w:rsid w:val="004D7AA3"/>
  </w:style>
  <w:style w:type="table" w:customStyle="1" w:styleId="Tablaconcuadrcula4-nfasis31">
    <w:name w:val="Tabla con cuadrícula 4 - Énfasis 31"/>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paragraphstyle">
    <w:name w:val="noparagraphstyle"/>
    <w:basedOn w:val="Normal"/>
    <w:qFormat/>
    <w:rsid w:val="004D7AA3"/>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 Paragraph0"/>
    <w:basedOn w:val="Normal"/>
    <w:qFormat/>
    <w:rsid w:val="004D7AA3"/>
    <w:pPr>
      <w:suppressAutoHyphens w:val="0"/>
      <w:spacing w:after="200" w:line="276" w:lineRule="auto"/>
      <w:ind w:left="720"/>
      <w:contextualSpacing/>
    </w:pPr>
    <w:rPr>
      <w:rFonts w:ascii="Calibri" w:hAnsi="Calibri"/>
      <w:sz w:val="22"/>
      <w:szCs w:val="22"/>
      <w:lang w:eastAsia="en-US"/>
    </w:rPr>
  </w:style>
  <w:style w:type="paragraph" w:customStyle="1" w:styleId="Autocorrecci3f1">
    <w:name w:val="Autocorrecci?3f"/>
    <w:uiPriority w:val="99"/>
    <w:qFormat/>
    <w:rsid w:val="004D7AA3"/>
    <w:pPr>
      <w:autoSpaceDE w:val="0"/>
      <w:autoSpaceDN w:val="0"/>
      <w:adjustRightInd w:val="0"/>
    </w:pPr>
    <w:rPr>
      <w:rFonts w:ascii="Arial" w:hAnsi="Arial" w:cs="Arial"/>
      <w:color w:val="000000"/>
      <w:u w:val="single"/>
    </w:rPr>
  </w:style>
  <w:style w:type="character" w:customStyle="1" w:styleId="ng-binding">
    <w:name w:val="ng-binding"/>
    <w:basedOn w:val="Fuentedeprrafopredeter"/>
    <w:rsid w:val="004D7AA3"/>
  </w:style>
  <w:style w:type="paragraph" w:customStyle="1" w:styleId="ndice21">
    <w:name w:val="Índice 21"/>
    <w:basedOn w:val="Normal"/>
    <w:next w:val="Normal"/>
    <w:autoRedefine/>
    <w:uiPriority w:val="99"/>
    <w:unhideWhenUsed/>
    <w:qFormat/>
    <w:rsid w:val="004D7AA3"/>
    <w:pPr>
      <w:suppressAutoHyphens w:val="0"/>
      <w:spacing w:line="276" w:lineRule="auto"/>
      <w:ind w:left="440" w:hanging="220"/>
      <w:jc w:val="both"/>
    </w:pPr>
    <w:rPr>
      <w:rFonts w:eastAsia="Calibri"/>
      <w:sz w:val="18"/>
      <w:szCs w:val="18"/>
      <w:lang w:val="es-CR" w:eastAsia="en-US"/>
    </w:rPr>
  </w:style>
  <w:style w:type="paragraph" w:customStyle="1" w:styleId="ndice31">
    <w:name w:val="Índice 31"/>
    <w:basedOn w:val="Normal"/>
    <w:next w:val="Normal"/>
    <w:autoRedefine/>
    <w:uiPriority w:val="99"/>
    <w:unhideWhenUsed/>
    <w:qFormat/>
    <w:rsid w:val="004D7AA3"/>
    <w:pPr>
      <w:suppressAutoHyphens w:val="0"/>
      <w:spacing w:line="276" w:lineRule="auto"/>
      <w:ind w:left="660" w:hanging="220"/>
      <w:jc w:val="both"/>
    </w:pPr>
    <w:rPr>
      <w:rFonts w:eastAsia="Calibri"/>
      <w:sz w:val="18"/>
      <w:szCs w:val="18"/>
      <w:lang w:val="es-CR" w:eastAsia="en-US"/>
    </w:rPr>
  </w:style>
  <w:style w:type="paragraph" w:customStyle="1" w:styleId="ndice41">
    <w:name w:val="Índice 41"/>
    <w:basedOn w:val="Normal"/>
    <w:next w:val="Normal"/>
    <w:autoRedefine/>
    <w:uiPriority w:val="99"/>
    <w:unhideWhenUsed/>
    <w:qFormat/>
    <w:rsid w:val="004D7AA3"/>
    <w:pPr>
      <w:suppressAutoHyphens w:val="0"/>
      <w:spacing w:line="276" w:lineRule="auto"/>
      <w:ind w:left="880" w:hanging="220"/>
      <w:jc w:val="both"/>
    </w:pPr>
    <w:rPr>
      <w:rFonts w:eastAsia="Calibri"/>
      <w:sz w:val="18"/>
      <w:szCs w:val="18"/>
      <w:lang w:val="es-CR" w:eastAsia="en-US"/>
    </w:rPr>
  </w:style>
  <w:style w:type="paragraph" w:customStyle="1" w:styleId="ndice51">
    <w:name w:val="Índice 51"/>
    <w:basedOn w:val="Normal"/>
    <w:next w:val="Normal"/>
    <w:autoRedefine/>
    <w:uiPriority w:val="99"/>
    <w:unhideWhenUsed/>
    <w:qFormat/>
    <w:rsid w:val="004D7AA3"/>
    <w:pPr>
      <w:suppressAutoHyphens w:val="0"/>
      <w:spacing w:line="276" w:lineRule="auto"/>
      <w:ind w:left="1100" w:hanging="220"/>
      <w:jc w:val="both"/>
    </w:pPr>
    <w:rPr>
      <w:rFonts w:eastAsia="Calibri"/>
      <w:sz w:val="18"/>
      <w:szCs w:val="18"/>
      <w:lang w:val="es-CR" w:eastAsia="en-US"/>
    </w:rPr>
  </w:style>
  <w:style w:type="paragraph" w:customStyle="1" w:styleId="ndice61">
    <w:name w:val="Índice 61"/>
    <w:basedOn w:val="Normal"/>
    <w:next w:val="Normal"/>
    <w:autoRedefine/>
    <w:uiPriority w:val="99"/>
    <w:unhideWhenUsed/>
    <w:qFormat/>
    <w:rsid w:val="004D7AA3"/>
    <w:pPr>
      <w:suppressAutoHyphens w:val="0"/>
      <w:spacing w:line="276" w:lineRule="auto"/>
      <w:ind w:left="1320" w:hanging="220"/>
      <w:jc w:val="both"/>
    </w:pPr>
    <w:rPr>
      <w:rFonts w:eastAsia="Calibri"/>
      <w:sz w:val="18"/>
      <w:szCs w:val="18"/>
      <w:lang w:val="es-CR" w:eastAsia="en-US"/>
    </w:rPr>
  </w:style>
  <w:style w:type="paragraph" w:customStyle="1" w:styleId="ndice71">
    <w:name w:val="Índice 71"/>
    <w:basedOn w:val="Normal"/>
    <w:next w:val="Normal"/>
    <w:autoRedefine/>
    <w:uiPriority w:val="99"/>
    <w:unhideWhenUsed/>
    <w:qFormat/>
    <w:rsid w:val="004D7AA3"/>
    <w:pPr>
      <w:suppressAutoHyphens w:val="0"/>
      <w:spacing w:line="276" w:lineRule="auto"/>
      <w:ind w:left="1540" w:hanging="220"/>
      <w:jc w:val="both"/>
    </w:pPr>
    <w:rPr>
      <w:rFonts w:eastAsia="Calibri"/>
      <w:sz w:val="18"/>
      <w:szCs w:val="18"/>
      <w:lang w:val="es-CR" w:eastAsia="en-US"/>
    </w:rPr>
  </w:style>
  <w:style w:type="paragraph" w:customStyle="1" w:styleId="ndice81">
    <w:name w:val="Índice 81"/>
    <w:basedOn w:val="Normal"/>
    <w:next w:val="Normal"/>
    <w:autoRedefine/>
    <w:uiPriority w:val="99"/>
    <w:unhideWhenUsed/>
    <w:qFormat/>
    <w:rsid w:val="004D7AA3"/>
    <w:pPr>
      <w:suppressAutoHyphens w:val="0"/>
      <w:spacing w:line="276" w:lineRule="auto"/>
      <w:ind w:left="1760" w:hanging="220"/>
      <w:jc w:val="both"/>
    </w:pPr>
    <w:rPr>
      <w:rFonts w:eastAsia="Calibri"/>
      <w:sz w:val="18"/>
      <w:szCs w:val="18"/>
      <w:lang w:val="es-CR" w:eastAsia="en-US"/>
    </w:rPr>
  </w:style>
  <w:style w:type="paragraph" w:customStyle="1" w:styleId="ndice91">
    <w:name w:val="Índice 91"/>
    <w:basedOn w:val="Normal"/>
    <w:next w:val="Normal"/>
    <w:autoRedefine/>
    <w:uiPriority w:val="99"/>
    <w:unhideWhenUsed/>
    <w:qFormat/>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1">
    <w:name w:val="Título de índice1"/>
    <w:basedOn w:val="Normal"/>
    <w:next w:val="ndice1"/>
    <w:uiPriority w:val="99"/>
    <w:unhideWhenUsed/>
    <w:qFormat/>
    <w:rsid w:val="004D7AA3"/>
    <w:pPr>
      <w:suppressAutoHyphens w:val="0"/>
      <w:spacing w:before="240" w:after="120" w:line="276" w:lineRule="auto"/>
      <w:jc w:val="center"/>
    </w:pPr>
    <w:rPr>
      <w:rFonts w:eastAsia="Calibri"/>
      <w:b/>
      <w:bCs/>
      <w:sz w:val="26"/>
      <w:szCs w:val="26"/>
      <w:lang w:val="es-CR" w:eastAsia="en-US"/>
    </w:rPr>
  </w:style>
  <w:style w:type="character" w:customStyle="1" w:styleId="FUENTESCar">
    <w:name w:val="FUENTES Car"/>
    <w:basedOn w:val="Fuentedeprrafopredeter"/>
    <w:link w:val="FUENTES"/>
    <w:locked/>
    <w:rsid w:val="004D7AA3"/>
    <w:rPr>
      <w:b/>
      <w:bCs/>
    </w:rPr>
  </w:style>
  <w:style w:type="paragraph" w:customStyle="1" w:styleId="FUENTES">
    <w:name w:val="FUENTES"/>
    <w:basedOn w:val="Normal"/>
    <w:link w:val="FUENTESCar"/>
    <w:qFormat/>
    <w:rsid w:val="004D7AA3"/>
    <w:pPr>
      <w:suppressAutoHyphens w:val="0"/>
      <w:jc w:val="both"/>
    </w:pPr>
    <w:rPr>
      <w:b/>
      <w:bCs/>
      <w:sz w:val="20"/>
      <w:szCs w:val="20"/>
      <w:lang w:eastAsia="es-ES"/>
    </w:rPr>
  </w:style>
  <w:style w:type="table" w:customStyle="1" w:styleId="TableGrid">
    <w:name w:val="TableGrid"/>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
    <w:name w:val="TableGrid1"/>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
    <w:name w:val="Tabla de cuadrícula 4 - Énfasis 51"/>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1">
    <w:name w:val="Tabla con cuadrícula 4 - Énfasis 51"/>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
    <w:name w:val="Tabla con cuadrícula13"/>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rsid w:val="004D7AA3"/>
  </w:style>
  <w:style w:type="numbering" w:customStyle="1" w:styleId="Sinlista1111">
    <w:name w:val="Sin lista1111"/>
    <w:next w:val="Sinlista"/>
    <w:uiPriority w:val="99"/>
    <w:semiHidden/>
    <w:unhideWhenUsed/>
    <w:rsid w:val="004D7AA3"/>
  </w:style>
  <w:style w:type="table" w:customStyle="1" w:styleId="TableNormal">
    <w:name w:val="Table Normal"/>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Referenciaintensa2">
    <w:name w:val="Referencia intensa2"/>
    <w:basedOn w:val="Fuentedeprrafopredeter"/>
    <w:uiPriority w:val="32"/>
    <w:qFormat/>
    <w:rsid w:val="004D7AA3"/>
    <w:rPr>
      <w:b/>
      <w:bCs/>
      <w:smallCaps/>
      <w:color w:val="4472C4"/>
      <w:spacing w:val="5"/>
    </w:rPr>
  </w:style>
  <w:style w:type="table" w:customStyle="1" w:styleId="Tablaconcuadrcula4-nfasis12">
    <w:name w:val="Tabla con cuadrícula 4 - Énfasis 12"/>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next w:val="Tablaconcuadrcula4-nfasis5"/>
    <w:uiPriority w:val="49"/>
    <w:rsid w:val="004D7AA3"/>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
    <w:name w:val="Sin lista3"/>
    <w:next w:val="Sinlista"/>
    <w:uiPriority w:val="99"/>
    <w:semiHidden/>
    <w:unhideWhenUsed/>
    <w:rsid w:val="004D7AA3"/>
  </w:style>
  <w:style w:type="table" w:customStyle="1" w:styleId="Tablaprofesional2">
    <w:name w:val="Tabla profesional2"/>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next w:val="Sinlista"/>
    <w:uiPriority w:val="99"/>
    <w:unhideWhenUsed/>
    <w:rsid w:val="004D7AA3"/>
  </w:style>
  <w:style w:type="table" w:customStyle="1" w:styleId="Tablaconcuadrcula14">
    <w:name w:val="Tabla con cuadrícula14"/>
    <w:basedOn w:val="Tablanormal"/>
    <w:next w:val="Tablaconcuadrcula"/>
    <w:uiPriority w:val="3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0">
    <w:name w:val="Tabla Web 11"/>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0">
    <w:name w:val="WW8Num110"/>
    <w:qFormat/>
    <w:rsid w:val="004D7AA3"/>
  </w:style>
  <w:style w:type="numbering" w:customStyle="1" w:styleId="WW8Num210">
    <w:name w:val="WW8Num210"/>
    <w:qFormat/>
    <w:rsid w:val="004D7AA3"/>
  </w:style>
  <w:style w:type="numbering" w:customStyle="1" w:styleId="WW8Num310">
    <w:name w:val="WW8Num310"/>
    <w:qFormat/>
    <w:rsid w:val="004D7AA3"/>
  </w:style>
  <w:style w:type="numbering" w:customStyle="1" w:styleId="WW8Num410">
    <w:name w:val="WW8Num410"/>
    <w:qFormat/>
    <w:rsid w:val="004D7AA3"/>
  </w:style>
  <w:style w:type="numbering" w:customStyle="1" w:styleId="WW8Num51">
    <w:name w:val="WW8Num51"/>
    <w:qFormat/>
    <w:rsid w:val="004D7AA3"/>
  </w:style>
  <w:style w:type="numbering" w:customStyle="1" w:styleId="WW8Num61">
    <w:name w:val="WW8Num61"/>
    <w:qFormat/>
    <w:rsid w:val="004D7AA3"/>
  </w:style>
  <w:style w:type="numbering" w:customStyle="1" w:styleId="WW8Num71">
    <w:name w:val="WW8Num71"/>
    <w:qFormat/>
    <w:rsid w:val="004D7AA3"/>
  </w:style>
  <w:style w:type="numbering" w:customStyle="1" w:styleId="WW8Num81">
    <w:name w:val="WW8Num81"/>
    <w:qFormat/>
    <w:rsid w:val="004D7AA3"/>
  </w:style>
  <w:style w:type="numbering" w:customStyle="1" w:styleId="WW8Num91">
    <w:name w:val="WW8Num91"/>
    <w:qFormat/>
    <w:rsid w:val="004D7AA3"/>
  </w:style>
  <w:style w:type="numbering" w:customStyle="1" w:styleId="WW8Num101">
    <w:name w:val="WW8Num101"/>
    <w:qFormat/>
    <w:rsid w:val="004D7AA3"/>
  </w:style>
  <w:style w:type="numbering" w:customStyle="1" w:styleId="WW8Num111">
    <w:name w:val="WW8Num111"/>
    <w:qFormat/>
    <w:rsid w:val="004D7AA3"/>
  </w:style>
  <w:style w:type="numbering" w:customStyle="1" w:styleId="WW8Num121">
    <w:name w:val="WW8Num121"/>
    <w:qFormat/>
    <w:rsid w:val="004D7AA3"/>
  </w:style>
  <w:style w:type="numbering" w:customStyle="1" w:styleId="WW8Num131">
    <w:name w:val="WW8Num131"/>
    <w:qFormat/>
    <w:rsid w:val="004D7AA3"/>
  </w:style>
  <w:style w:type="numbering" w:customStyle="1" w:styleId="WW8Num141">
    <w:name w:val="WW8Num141"/>
    <w:qFormat/>
    <w:rsid w:val="004D7AA3"/>
  </w:style>
  <w:style w:type="numbering" w:customStyle="1" w:styleId="WW8Num151">
    <w:name w:val="WW8Num151"/>
    <w:qFormat/>
    <w:rsid w:val="004D7AA3"/>
  </w:style>
  <w:style w:type="numbering" w:customStyle="1" w:styleId="WW8Num161">
    <w:name w:val="WW8Num161"/>
    <w:qFormat/>
    <w:rsid w:val="004D7AA3"/>
  </w:style>
  <w:style w:type="numbering" w:customStyle="1" w:styleId="WW8Num171">
    <w:name w:val="WW8Num171"/>
    <w:qFormat/>
    <w:rsid w:val="004D7AA3"/>
  </w:style>
  <w:style w:type="numbering" w:customStyle="1" w:styleId="WW8Num181">
    <w:name w:val="WW8Num181"/>
    <w:qFormat/>
    <w:rsid w:val="004D7AA3"/>
  </w:style>
  <w:style w:type="numbering" w:customStyle="1" w:styleId="WW8Num191">
    <w:name w:val="WW8Num191"/>
    <w:qFormat/>
    <w:rsid w:val="004D7AA3"/>
  </w:style>
  <w:style w:type="numbering" w:customStyle="1" w:styleId="WW8Num201">
    <w:name w:val="WW8Num201"/>
    <w:qFormat/>
    <w:rsid w:val="004D7AA3"/>
  </w:style>
  <w:style w:type="numbering" w:customStyle="1" w:styleId="WW8Num211">
    <w:name w:val="WW8Num211"/>
    <w:qFormat/>
    <w:rsid w:val="004D7AA3"/>
    <w:pPr>
      <w:numPr>
        <w:numId w:val="56"/>
      </w:numPr>
    </w:pPr>
  </w:style>
  <w:style w:type="numbering" w:customStyle="1" w:styleId="WW8Num221">
    <w:name w:val="WW8Num221"/>
    <w:qFormat/>
    <w:rsid w:val="004D7AA3"/>
    <w:pPr>
      <w:numPr>
        <w:numId w:val="43"/>
      </w:numPr>
    </w:pPr>
  </w:style>
  <w:style w:type="numbering" w:customStyle="1" w:styleId="WW8Num231">
    <w:name w:val="WW8Num231"/>
    <w:qFormat/>
    <w:rsid w:val="004D7AA3"/>
    <w:pPr>
      <w:numPr>
        <w:numId w:val="38"/>
      </w:numPr>
    </w:pPr>
  </w:style>
  <w:style w:type="numbering" w:customStyle="1" w:styleId="WW8Num241">
    <w:name w:val="WW8Num241"/>
    <w:qFormat/>
    <w:rsid w:val="004D7AA3"/>
    <w:pPr>
      <w:numPr>
        <w:numId w:val="13"/>
      </w:numPr>
    </w:pPr>
  </w:style>
  <w:style w:type="numbering" w:customStyle="1" w:styleId="WW8Num251">
    <w:name w:val="WW8Num251"/>
    <w:qFormat/>
    <w:rsid w:val="004D7AA3"/>
  </w:style>
  <w:style w:type="numbering" w:customStyle="1" w:styleId="WW8Num261">
    <w:name w:val="WW8Num261"/>
    <w:qFormat/>
    <w:rsid w:val="004D7AA3"/>
  </w:style>
  <w:style w:type="numbering" w:customStyle="1" w:styleId="WW8Num271">
    <w:name w:val="WW8Num271"/>
    <w:qFormat/>
    <w:rsid w:val="004D7AA3"/>
  </w:style>
  <w:style w:type="numbering" w:customStyle="1" w:styleId="WW8Num281">
    <w:name w:val="WW8Num281"/>
    <w:qFormat/>
    <w:rsid w:val="004D7AA3"/>
  </w:style>
  <w:style w:type="numbering" w:customStyle="1" w:styleId="WW8Num291">
    <w:name w:val="WW8Num291"/>
    <w:qFormat/>
    <w:rsid w:val="004D7AA3"/>
  </w:style>
  <w:style w:type="numbering" w:customStyle="1" w:styleId="WW8Num301">
    <w:name w:val="WW8Num301"/>
    <w:qFormat/>
    <w:rsid w:val="004D7AA3"/>
  </w:style>
  <w:style w:type="numbering" w:customStyle="1" w:styleId="WW8Num311">
    <w:name w:val="WW8Num311"/>
    <w:qFormat/>
    <w:rsid w:val="004D7AA3"/>
  </w:style>
  <w:style w:type="numbering" w:customStyle="1" w:styleId="WW8Num321">
    <w:name w:val="WW8Num321"/>
    <w:qFormat/>
    <w:rsid w:val="004D7AA3"/>
  </w:style>
  <w:style w:type="numbering" w:customStyle="1" w:styleId="WW8Num331">
    <w:name w:val="WW8Num331"/>
    <w:qFormat/>
    <w:rsid w:val="004D7AA3"/>
  </w:style>
  <w:style w:type="numbering" w:customStyle="1" w:styleId="WW8Num341">
    <w:name w:val="WW8Num341"/>
    <w:qFormat/>
    <w:rsid w:val="004D7AA3"/>
  </w:style>
  <w:style w:type="numbering" w:customStyle="1" w:styleId="WW8Num351">
    <w:name w:val="WW8Num351"/>
    <w:qFormat/>
    <w:rsid w:val="004D7AA3"/>
  </w:style>
  <w:style w:type="numbering" w:customStyle="1" w:styleId="WW8Num361">
    <w:name w:val="WW8Num361"/>
    <w:qFormat/>
    <w:rsid w:val="004D7AA3"/>
  </w:style>
  <w:style w:type="numbering" w:customStyle="1" w:styleId="WW8Num371">
    <w:name w:val="WW8Num371"/>
    <w:qFormat/>
    <w:rsid w:val="004D7AA3"/>
  </w:style>
  <w:style w:type="numbering" w:customStyle="1" w:styleId="WW8Num381">
    <w:name w:val="WW8Num381"/>
    <w:qFormat/>
    <w:rsid w:val="004D7AA3"/>
  </w:style>
  <w:style w:type="numbering" w:customStyle="1" w:styleId="WW8Num391">
    <w:name w:val="WW8Num391"/>
    <w:qFormat/>
    <w:rsid w:val="004D7AA3"/>
  </w:style>
  <w:style w:type="numbering" w:customStyle="1" w:styleId="WW8Num401">
    <w:name w:val="WW8Num401"/>
    <w:qFormat/>
    <w:rsid w:val="004D7AA3"/>
  </w:style>
  <w:style w:type="numbering" w:customStyle="1" w:styleId="WW8Num411">
    <w:name w:val="WW8Num411"/>
    <w:qFormat/>
    <w:rsid w:val="004D7AA3"/>
  </w:style>
  <w:style w:type="numbering" w:customStyle="1" w:styleId="WW8Num421">
    <w:name w:val="WW8Num421"/>
    <w:qFormat/>
    <w:rsid w:val="004D7AA3"/>
  </w:style>
  <w:style w:type="numbering" w:customStyle="1" w:styleId="WW8Num431">
    <w:name w:val="WW8Num431"/>
    <w:qFormat/>
    <w:rsid w:val="004D7AA3"/>
  </w:style>
  <w:style w:type="numbering" w:customStyle="1" w:styleId="WW8Num441">
    <w:name w:val="WW8Num441"/>
    <w:qFormat/>
    <w:rsid w:val="004D7AA3"/>
  </w:style>
  <w:style w:type="numbering" w:customStyle="1" w:styleId="WW8Num451">
    <w:name w:val="WW8Num451"/>
    <w:qFormat/>
    <w:rsid w:val="004D7AA3"/>
  </w:style>
  <w:style w:type="numbering" w:customStyle="1" w:styleId="WW8Num461">
    <w:name w:val="WW8Num461"/>
    <w:qFormat/>
    <w:rsid w:val="004D7AA3"/>
  </w:style>
  <w:style w:type="numbering" w:customStyle="1" w:styleId="WW8Num471">
    <w:name w:val="WW8Num471"/>
    <w:qFormat/>
    <w:rsid w:val="004D7AA3"/>
  </w:style>
  <w:style w:type="numbering" w:customStyle="1" w:styleId="WW8Num481">
    <w:name w:val="WW8Num481"/>
    <w:qFormat/>
    <w:rsid w:val="004D7AA3"/>
  </w:style>
  <w:style w:type="numbering" w:customStyle="1" w:styleId="WW8Num491">
    <w:name w:val="WW8Num491"/>
    <w:qFormat/>
    <w:rsid w:val="004D7AA3"/>
  </w:style>
  <w:style w:type="table" w:customStyle="1" w:styleId="Tablaconcuadrcula121">
    <w:name w:val="Tabla con cuadrícula121"/>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1">
    <w:name w:val="Tabla con cuadrícula 4 - Énfasis 12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1">
    <w:name w:val="Tabla con cuadrícula 4 - Énfasis 311"/>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next w:val="Sombreadoclaro-nfasis1"/>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2">
    <w:name w:val="Índice 22"/>
    <w:basedOn w:val="Normal"/>
    <w:next w:val="Normal"/>
    <w:autoRedefine/>
    <w:uiPriority w:val="99"/>
    <w:unhideWhenUsed/>
    <w:rsid w:val="004D7AA3"/>
    <w:pPr>
      <w:suppressAutoHyphens w:val="0"/>
      <w:spacing w:line="276" w:lineRule="auto"/>
      <w:ind w:left="440" w:hanging="220"/>
      <w:jc w:val="both"/>
    </w:pPr>
    <w:rPr>
      <w:rFonts w:eastAsia="Calibri"/>
      <w:sz w:val="18"/>
      <w:szCs w:val="18"/>
      <w:lang w:val="es-CR" w:eastAsia="en-US"/>
    </w:rPr>
  </w:style>
  <w:style w:type="paragraph" w:customStyle="1" w:styleId="ndice32">
    <w:name w:val="Índice 32"/>
    <w:basedOn w:val="Normal"/>
    <w:next w:val="Normal"/>
    <w:autoRedefine/>
    <w:uiPriority w:val="99"/>
    <w:unhideWhenUsed/>
    <w:rsid w:val="004D7AA3"/>
    <w:pPr>
      <w:suppressAutoHyphens w:val="0"/>
      <w:spacing w:line="276" w:lineRule="auto"/>
      <w:ind w:left="660" w:hanging="220"/>
      <w:jc w:val="both"/>
    </w:pPr>
    <w:rPr>
      <w:rFonts w:eastAsia="Calibri"/>
      <w:sz w:val="18"/>
      <w:szCs w:val="18"/>
      <w:lang w:val="es-CR" w:eastAsia="en-US"/>
    </w:rPr>
  </w:style>
  <w:style w:type="paragraph" w:customStyle="1" w:styleId="ndice42">
    <w:name w:val="Índice 42"/>
    <w:basedOn w:val="Normal"/>
    <w:next w:val="Normal"/>
    <w:autoRedefine/>
    <w:uiPriority w:val="99"/>
    <w:unhideWhenUsed/>
    <w:rsid w:val="004D7AA3"/>
    <w:pPr>
      <w:suppressAutoHyphens w:val="0"/>
      <w:spacing w:line="276" w:lineRule="auto"/>
      <w:ind w:left="880" w:hanging="220"/>
      <w:jc w:val="both"/>
    </w:pPr>
    <w:rPr>
      <w:rFonts w:eastAsia="Calibri"/>
      <w:sz w:val="18"/>
      <w:szCs w:val="18"/>
      <w:lang w:val="es-CR" w:eastAsia="en-US"/>
    </w:rPr>
  </w:style>
  <w:style w:type="paragraph" w:customStyle="1" w:styleId="ndice52">
    <w:name w:val="Índice 52"/>
    <w:basedOn w:val="Normal"/>
    <w:next w:val="Normal"/>
    <w:autoRedefine/>
    <w:uiPriority w:val="99"/>
    <w:unhideWhenUsed/>
    <w:rsid w:val="004D7AA3"/>
    <w:pPr>
      <w:suppressAutoHyphens w:val="0"/>
      <w:spacing w:line="276" w:lineRule="auto"/>
      <w:ind w:left="1100" w:hanging="220"/>
      <w:jc w:val="both"/>
    </w:pPr>
    <w:rPr>
      <w:rFonts w:eastAsia="Calibri"/>
      <w:sz w:val="18"/>
      <w:szCs w:val="18"/>
      <w:lang w:val="es-CR" w:eastAsia="en-US"/>
    </w:rPr>
  </w:style>
  <w:style w:type="paragraph" w:customStyle="1" w:styleId="ndice62">
    <w:name w:val="Índice 62"/>
    <w:basedOn w:val="Normal"/>
    <w:next w:val="Normal"/>
    <w:autoRedefine/>
    <w:uiPriority w:val="99"/>
    <w:unhideWhenUsed/>
    <w:rsid w:val="004D7AA3"/>
    <w:pPr>
      <w:suppressAutoHyphens w:val="0"/>
      <w:spacing w:line="276" w:lineRule="auto"/>
      <w:ind w:left="1320" w:hanging="220"/>
      <w:jc w:val="both"/>
    </w:pPr>
    <w:rPr>
      <w:rFonts w:eastAsia="Calibri"/>
      <w:sz w:val="18"/>
      <w:szCs w:val="18"/>
      <w:lang w:val="es-CR" w:eastAsia="en-US"/>
    </w:rPr>
  </w:style>
  <w:style w:type="paragraph" w:customStyle="1" w:styleId="ndice72">
    <w:name w:val="Índice 72"/>
    <w:basedOn w:val="Normal"/>
    <w:next w:val="Normal"/>
    <w:autoRedefine/>
    <w:uiPriority w:val="99"/>
    <w:unhideWhenUsed/>
    <w:rsid w:val="004D7AA3"/>
    <w:pPr>
      <w:suppressAutoHyphens w:val="0"/>
      <w:spacing w:line="276" w:lineRule="auto"/>
      <w:ind w:left="1540" w:hanging="220"/>
      <w:jc w:val="both"/>
    </w:pPr>
    <w:rPr>
      <w:rFonts w:eastAsia="Calibri"/>
      <w:sz w:val="18"/>
      <w:szCs w:val="18"/>
      <w:lang w:val="es-CR" w:eastAsia="en-US"/>
    </w:rPr>
  </w:style>
  <w:style w:type="paragraph" w:customStyle="1" w:styleId="ndice82">
    <w:name w:val="Índice 82"/>
    <w:basedOn w:val="Normal"/>
    <w:next w:val="Normal"/>
    <w:autoRedefine/>
    <w:uiPriority w:val="99"/>
    <w:unhideWhenUsed/>
    <w:rsid w:val="004D7AA3"/>
    <w:pPr>
      <w:suppressAutoHyphens w:val="0"/>
      <w:spacing w:line="276" w:lineRule="auto"/>
      <w:ind w:left="1760" w:hanging="220"/>
      <w:jc w:val="both"/>
    </w:pPr>
    <w:rPr>
      <w:rFonts w:eastAsia="Calibri"/>
      <w:sz w:val="18"/>
      <w:szCs w:val="18"/>
      <w:lang w:val="es-CR" w:eastAsia="en-US"/>
    </w:rPr>
  </w:style>
  <w:style w:type="paragraph" w:customStyle="1" w:styleId="ndice92">
    <w:name w:val="Índice 92"/>
    <w:basedOn w:val="Normal"/>
    <w:next w:val="Normal"/>
    <w:autoRedefine/>
    <w:uiPriority w:val="99"/>
    <w:unhideWhenUsed/>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2">
    <w:name w:val="Título de índice2"/>
    <w:basedOn w:val="Normal"/>
    <w:next w:val="ndice1"/>
    <w:uiPriority w:val="99"/>
    <w:unhideWhenUsed/>
    <w:rsid w:val="004D7AA3"/>
    <w:pPr>
      <w:suppressAutoHyphens w:val="0"/>
      <w:spacing w:before="240" w:after="120" w:line="276" w:lineRule="auto"/>
      <w:jc w:val="center"/>
    </w:pPr>
    <w:rPr>
      <w:rFonts w:eastAsia="Calibri"/>
      <w:b/>
      <w:bCs/>
      <w:sz w:val="26"/>
      <w:szCs w:val="26"/>
      <w:lang w:val="es-CR" w:eastAsia="en-US"/>
    </w:rPr>
  </w:style>
  <w:style w:type="table" w:customStyle="1" w:styleId="TableGrid2">
    <w:name w:val="TableGrid2"/>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1">
    <w:name w:val="TableGrid11"/>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1">
    <w:name w:val="Tabla de cuadrícula 4 - Énfasis 511"/>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1">
    <w:name w:val="Tabla con cuadrícula 4 - Énfasis 521"/>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1">
    <w:name w:val="Tabla con cuadrícula131"/>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3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4D7AA3"/>
  </w:style>
  <w:style w:type="numbering" w:customStyle="1" w:styleId="Sinlista112">
    <w:name w:val="Sin lista112"/>
    <w:next w:val="Sinlista"/>
    <w:uiPriority w:val="99"/>
    <w:unhideWhenUsed/>
    <w:rsid w:val="004D7AA3"/>
  </w:style>
  <w:style w:type="table" w:customStyle="1" w:styleId="TableNormal1">
    <w:name w:val="Table Normal1"/>
    <w:uiPriority w:val="2"/>
    <w:semiHidden/>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4D7AA3"/>
  </w:style>
  <w:style w:type="table" w:customStyle="1" w:styleId="Tablaconcuadrcula3">
    <w:name w:val="Tabla con cuadrícula3"/>
    <w:basedOn w:val="Tablanormal"/>
    <w:next w:val="Tablaconcuadrcula"/>
    <w:uiPriority w:val="59"/>
    <w:qFormat/>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4D7AA3"/>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3">
    <w:name w:val="Sin lista13"/>
    <w:next w:val="Sinlista"/>
    <w:uiPriority w:val="99"/>
    <w:semiHidden/>
    <w:unhideWhenUsed/>
    <w:rsid w:val="004D7AA3"/>
  </w:style>
  <w:style w:type="table" w:customStyle="1" w:styleId="Tablaconcuadrcula15">
    <w:name w:val="Tabla con cuadrícula15"/>
    <w:basedOn w:val="Tablanormal"/>
    <w:next w:val="Tablaconcuadrcula"/>
    <w:uiPriority w:val="59"/>
    <w:rsid w:val="004D7AA3"/>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4D7AA3"/>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rsid w:val="004D7AA3"/>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2">
    <w:name w:val="WW8Num112"/>
    <w:qFormat/>
    <w:rsid w:val="004D7AA3"/>
  </w:style>
  <w:style w:type="numbering" w:customStyle="1" w:styleId="WW8Num212">
    <w:name w:val="WW8Num212"/>
    <w:qFormat/>
    <w:rsid w:val="004D7AA3"/>
  </w:style>
  <w:style w:type="numbering" w:customStyle="1" w:styleId="WW8Num312">
    <w:name w:val="WW8Num312"/>
    <w:qFormat/>
    <w:rsid w:val="004D7AA3"/>
  </w:style>
  <w:style w:type="numbering" w:customStyle="1" w:styleId="WW8Num412">
    <w:name w:val="WW8Num412"/>
    <w:qFormat/>
    <w:rsid w:val="004D7AA3"/>
  </w:style>
  <w:style w:type="numbering" w:customStyle="1" w:styleId="WW8Num52">
    <w:name w:val="WW8Num52"/>
    <w:qFormat/>
    <w:rsid w:val="004D7AA3"/>
  </w:style>
  <w:style w:type="numbering" w:customStyle="1" w:styleId="WW8Num62">
    <w:name w:val="WW8Num62"/>
    <w:qFormat/>
    <w:rsid w:val="004D7AA3"/>
  </w:style>
  <w:style w:type="numbering" w:customStyle="1" w:styleId="WW8Num72">
    <w:name w:val="WW8Num72"/>
    <w:qFormat/>
    <w:rsid w:val="004D7AA3"/>
  </w:style>
  <w:style w:type="numbering" w:customStyle="1" w:styleId="WW8Num82">
    <w:name w:val="WW8Num82"/>
    <w:qFormat/>
    <w:rsid w:val="004D7AA3"/>
  </w:style>
  <w:style w:type="numbering" w:customStyle="1" w:styleId="WW8Num92">
    <w:name w:val="WW8Num92"/>
    <w:qFormat/>
    <w:rsid w:val="004D7AA3"/>
  </w:style>
  <w:style w:type="numbering" w:customStyle="1" w:styleId="WW8Num102">
    <w:name w:val="WW8Num102"/>
    <w:qFormat/>
    <w:rsid w:val="004D7AA3"/>
  </w:style>
  <w:style w:type="numbering" w:customStyle="1" w:styleId="WW8Num113">
    <w:name w:val="WW8Num113"/>
    <w:qFormat/>
    <w:rsid w:val="004D7AA3"/>
  </w:style>
  <w:style w:type="numbering" w:customStyle="1" w:styleId="WW8Num122">
    <w:name w:val="WW8Num122"/>
    <w:qFormat/>
    <w:rsid w:val="004D7AA3"/>
  </w:style>
  <w:style w:type="numbering" w:customStyle="1" w:styleId="WW8Num132">
    <w:name w:val="WW8Num132"/>
    <w:qFormat/>
    <w:rsid w:val="004D7AA3"/>
  </w:style>
  <w:style w:type="numbering" w:customStyle="1" w:styleId="WW8Num142">
    <w:name w:val="WW8Num142"/>
    <w:qFormat/>
    <w:rsid w:val="004D7AA3"/>
  </w:style>
  <w:style w:type="numbering" w:customStyle="1" w:styleId="WW8Num152">
    <w:name w:val="WW8Num152"/>
    <w:qFormat/>
    <w:rsid w:val="004D7AA3"/>
  </w:style>
  <w:style w:type="numbering" w:customStyle="1" w:styleId="WW8Num162">
    <w:name w:val="WW8Num162"/>
    <w:qFormat/>
    <w:rsid w:val="004D7AA3"/>
  </w:style>
  <w:style w:type="numbering" w:customStyle="1" w:styleId="WW8Num172">
    <w:name w:val="WW8Num172"/>
    <w:qFormat/>
    <w:rsid w:val="004D7AA3"/>
  </w:style>
  <w:style w:type="numbering" w:customStyle="1" w:styleId="WW8Num182">
    <w:name w:val="WW8Num182"/>
    <w:qFormat/>
    <w:rsid w:val="004D7AA3"/>
  </w:style>
  <w:style w:type="numbering" w:customStyle="1" w:styleId="WW8Num192">
    <w:name w:val="WW8Num192"/>
    <w:qFormat/>
    <w:rsid w:val="004D7AA3"/>
  </w:style>
  <w:style w:type="numbering" w:customStyle="1" w:styleId="WW8Num202">
    <w:name w:val="WW8Num202"/>
    <w:qFormat/>
    <w:rsid w:val="004D7AA3"/>
  </w:style>
  <w:style w:type="numbering" w:customStyle="1" w:styleId="WW8Num213">
    <w:name w:val="WW8Num213"/>
    <w:qFormat/>
    <w:rsid w:val="004D7AA3"/>
  </w:style>
  <w:style w:type="numbering" w:customStyle="1" w:styleId="WW8Num222">
    <w:name w:val="WW8Num222"/>
    <w:qFormat/>
    <w:rsid w:val="004D7AA3"/>
  </w:style>
  <w:style w:type="numbering" w:customStyle="1" w:styleId="WW8Num232">
    <w:name w:val="WW8Num232"/>
    <w:qFormat/>
    <w:rsid w:val="004D7AA3"/>
  </w:style>
  <w:style w:type="numbering" w:customStyle="1" w:styleId="WW8Num242">
    <w:name w:val="WW8Num242"/>
    <w:qFormat/>
    <w:rsid w:val="004D7AA3"/>
  </w:style>
  <w:style w:type="numbering" w:customStyle="1" w:styleId="WW8Num252">
    <w:name w:val="WW8Num252"/>
    <w:qFormat/>
    <w:rsid w:val="004D7AA3"/>
  </w:style>
  <w:style w:type="numbering" w:customStyle="1" w:styleId="WW8Num262">
    <w:name w:val="WW8Num262"/>
    <w:qFormat/>
    <w:rsid w:val="004D7AA3"/>
  </w:style>
  <w:style w:type="numbering" w:customStyle="1" w:styleId="WW8Num272">
    <w:name w:val="WW8Num272"/>
    <w:qFormat/>
    <w:rsid w:val="004D7AA3"/>
  </w:style>
  <w:style w:type="numbering" w:customStyle="1" w:styleId="WW8Num282">
    <w:name w:val="WW8Num282"/>
    <w:qFormat/>
    <w:rsid w:val="004D7AA3"/>
  </w:style>
  <w:style w:type="numbering" w:customStyle="1" w:styleId="WW8Num292">
    <w:name w:val="WW8Num292"/>
    <w:qFormat/>
    <w:rsid w:val="004D7AA3"/>
  </w:style>
  <w:style w:type="numbering" w:customStyle="1" w:styleId="WW8Num302">
    <w:name w:val="WW8Num302"/>
    <w:qFormat/>
    <w:rsid w:val="004D7AA3"/>
  </w:style>
  <w:style w:type="numbering" w:customStyle="1" w:styleId="WW8Num313">
    <w:name w:val="WW8Num313"/>
    <w:qFormat/>
    <w:rsid w:val="004D7AA3"/>
  </w:style>
  <w:style w:type="numbering" w:customStyle="1" w:styleId="WW8Num322">
    <w:name w:val="WW8Num322"/>
    <w:qFormat/>
    <w:rsid w:val="004D7AA3"/>
  </w:style>
  <w:style w:type="numbering" w:customStyle="1" w:styleId="WW8Num332">
    <w:name w:val="WW8Num332"/>
    <w:qFormat/>
    <w:rsid w:val="004D7AA3"/>
  </w:style>
  <w:style w:type="numbering" w:customStyle="1" w:styleId="WW8Num342">
    <w:name w:val="WW8Num342"/>
    <w:qFormat/>
    <w:rsid w:val="004D7AA3"/>
  </w:style>
  <w:style w:type="numbering" w:customStyle="1" w:styleId="WW8Num352">
    <w:name w:val="WW8Num352"/>
    <w:qFormat/>
    <w:rsid w:val="004D7AA3"/>
  </w:style>
  <w:style w:type="numbering" w:customStyle="1" w:styleId="WW8Num362">
    <w:name w:val="WW8Num362"/>
    <w:qFormat/>
    <w:rsid w:val="004D7AA3"/>
  </w:style>
  <w:style w:type="numbering" w:customStyle="1" w:styleId="WW8Num372">
    <w:name w:val="WW8Num372"/>
    <w:qFormat/>
    <w:rsid w:val="004D7AA3"/>
  </w:style>
  <w:style w:type="numbering" w:customStyle="1" w:styleId="WW8Num382">
    <w:name w:val="WW8Num382"/>
    <w:qFormat/>
    <w:rsid w:val="004D7AA3"/>
  </w:style>
  <w:style w:type="numbering" w:customStyle="1" w:styleId="WW8Num392">
    <w:name w:val="WW8Num392"/>
    <w:qFormat/>
    <w:rsid w:val="004D7AA3"/>
  </w:style>
  <w:style w:type="numbering" w:customStyle="1" w:styleId="WW8Num402">
    <w:name w:val="WW8Num402"/>
    <w:qFormat/>
    <w:rsid w:val="004D7AA3"/>
  </w:style>
  <w:style w:type="numbering" w:customStyle="1" w:styleId="WW8Num413">
    <w:name w:val="WW8Num413"/>
    <w:qFormat/>
    <w:rsid w:val="004D7AA3"/>
  </w:style>
  <w:style w:type="numbering" w:customStyle="1" w:styleId="WW8Num422">
    <w:name w:val="WW8Num422"/>
    <w:qFormat/>
    <w:rsid w:val="004D7AA3"/>
  </w:style>
  <w:style w:type="numbering" w:customStyle="1" w:styleId="WW8Num432">
    <w:name w:val="WW8Num432"/>
    <w:qFormat/>
    <w:rsid w:val="004D7AA3"/>
  </w:style>
  <w:style w:type="numbering" w:customStyle="1" w:styleId="WW8Num442">
    <w:name w:val="WW8Num442"/>
    <w:qFormat/>
    <w:rsid w:val="004D7AA3"/>
  </w:style>
  <w:style w:type="numbering" w:customStyle="1" w:styleId="WW8Num452">
    <w:name w:val="WW8Num452"/>
    <w:qFormat/>
    <w:rsid w:val="004D7AA3"/>
  </w:style>
  <w:style w:type="numbering" w:customStyle="1" w:styleId="WW8Num462">
    <w:name w:val="WW8Num462"/>
    <w:qFormat/>
    <w:rsid w:val="004D7AA3"/>
  </w:style>
  <w:style w:type="numbering" w:customStyle="1" w:styleId="WW8Num472">
    <w:name w:val="WW8Num472"/>
    <w:qFormat/>
    <w:rsid w:val="004D7AA3"/>
  </w:style>
  <w:style w:type="numbering" w:customStyle="1" w:styleId="WW8Num482">
    <w:name w:val="WW8Num482"/>
    <w:qFormat/>
    <w:rsid w:val="004D7AA3"/>
  </w:style>
  <w:style w:type="numbering" w:customStyle="1" w:styleId="WW8Num492">
    <w:name w:val="WW8Num492"/>
    <w:qFormat/>
    <w:rsid w:val="004D7AA3"/>
  </w:style>
  <w:style w:type="table" w:customStyle="1" w:styleId="Tablaconcuadrcula112">
    <w:name w:val="Tabla con cuadrícula112"/>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3">
    <w:name w:val="Tabla con cuadrícula 4 - Énfasis 13"/>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2">
    <w:name w:val="Tabla con cuadrícula 4 - Énfasis 312"/>
    <w:basedOn w:val="Tablanormal"/>
    <w:uiPriority w:val="49"/>
    <w:rsid w:val="004D7AA3"/>
    <w:rPr>
      <w:rFonts w:ascii="Calibri" w:eastAsia="Calibri" w:hAnsi="Calibr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
    <w:name w:val="Tabla clásica 22"/>
    <w:basedOn w:val="Tablanormal"/>
    <w:next w:val="Tablaclsica2"/>
    <w:semiHidden/>
    <w:unhideWhenUsed/>
    <w:rsid w:val="004D7AA3"/>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2">
    <w:name w:val="Tabla moderna2"/>
    <w:basedOn w:val="Tablanormal"/>
    <w:next w:val="Tablamoderna"/>
    <w:unhideWhenUsed/>
    <w:rsid w:val="004D7AA3"/>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
    <w:name w:val="Tabla elegante2"/>
    <w:basedOn w:val="Tablanormal"/>
    <w:next w:val="Tablaelegante"/>
    <w:unhideWhenUsed/>
    <w:rsid w:val="004D7AA3"/>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
    <w:name w:val="Lista clara2"/>
    <w:basedOn w:val="Tablanormal"/>
    <w:next w:val="Listaclara"/>
    <w:uiPriority w:val="61"/>
    <w:rsid w:val="004D7AA3"/>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
    <w:name w:val="Sombreado claro - Énfasis 12"/>
    <w:basedOn w:val="Tablanormal"/>
    <w:next w:val="Sombreadoclaro-nfasis1"/>
    <w:uiPriority w:val="60"/>
    <w:rsid w:val="004D7AA3"/>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
    <w:name w:val="Lista clara - Énfasis 12"/>
    <w:basedOn w:val="Tablanormal"/>
    <w:next w:val="Listaclara-nfasis1"/>
    <w:uiPriority w:val="61"/>
    <w:rsid w:val="004D7AA3"/>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next w:val="Sombreadomedio2-nfasis1"/>
    <w:uiPriority w:val="64"/>
    <w:rsid w:val="004D7AA3"/>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
    <w:name w:val="Cuadrícula media 2 - Énfasis 12"/>
    <w:basedOn w:val="Tablanormal"/>
    <w:next w:val="Cuadrculamedia2-nfasis1"/>
    <w:uiPriority w:val="68"/>
    <w:rsid w:val="004D7AA3"/>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
    <w:name w:val="Cuadrícula media 3 - Énfasis 12"/>
    <w:basedOn w:val="Tablanormal"/>
    <w:next w:val="Cuadrculamedia3-nfasis1"/>
    <w:uiPriority w:val="69"/>
    <w:rsid w:val="004D7AA3"/>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3">
    <w:name w:val="Índice 23"/>
    <w:basedOn w:val="Normal"/>
    <w:next w:val="Normal"/>
    <w:autoRedefine/>
    <w:uiPriority w:val="99"/>
    <w:unhideWhenUsed/>
    <w:rsid w:val="004D7AA3"/>
    <w:pPr>
      <w:suppressAutoHyphens w:val="0"/>
      <w:spacing w:line="276" w:lineRule="auto"/>
      <w:ind w:left="440" w:hanging="220"/>
      <w:jc w:val="both"/>
    </w:pPr>
    <w:rPr>
      <w:rFonts w:eastAsia="Calibri"/>
      <w:sz w:val="18"/>
      <w:szCs w:val="18"/>
      <w:lang w:val="es-CR" w:eastAsia="en-US"/>
    </w:rPr>
  </w:style>
  <w:style w:type="paragraph" w:customStyle="1" w:styleId="ndice33">
    <w:name w:val="Índice 33"/>
    <w:basedOn w:val="Normal"/>
    <w:next w:val="Normal"/>
    <w:autoRedefine/>
    <w:uiPriority w:val="99"/>
    <w:unhideWhenUsed/>
    <w:rsid w:val="004D7AA3"/>
    <w:pPr>
      <w:suppressAutoHyphens w:val="0"/>
      <w:spacing w:line="276" w:lineRule="auto"/>
      <w:ind w:left="660" w:hanging="220"/>
      <w:jc w:val="both"/>
    </w:pPr>
    <w:rPr>
      <w:rFonts w:eastAsia="Calibri"/>
      <w:sz w:val="18"/>
      <w:szCs w:val="18"/>
      <w:lang w:val="es-CR" w:eastAsia="en-US"/>
    </w:rPr>
  </w:style>
  <w:style w:type="paragraph" w:customStyle="1" w:styleId="ndice43">
    <w:name w:val="Índice 43"/>
    <w:basedOn w:val="Normal"/>
    <w:next w:val="Normal"/>
    <w:autoRedefine/>
    <w:uiPriority w:val="99"/>
    <w:unhideWhenUsed/>
    <w:rsid w:val="004D7AA3"/>
    <w:pPr>
      <w:suppressAutoHyphens w:val="0"/>
      <w:spacing w:line="276" w:lineRule="auto"/>
      <w:ind w:left="880" w:hanging="220"/>
      <w:jc w:val="both"/>
    </w:pPr>
    <w:rPr>
      <w:rFonts w:eastAsia="Calibri"/>
      <w:sz w:val="18"/>
      <w:szCs w:val="18"/>
      <w:lang w:val="es-CR" w:eastAsia="en-US"/>
    </w:rPr>
  </w:style>
  <w:style w:type="paragraph" w:customStyle="1" w:styleId="ndice53">
    <w:name w:val="Índice 53"/>
    <w:basedOn w:val="Normal"/>
    <w:next w:val="Normal"/>
    <w:autoRedefine/>
    <w:uiPriority w:val="99"/>
    <w:unhideWhenUsed/>
    <w:rsid w:val="004D7AA3"/>
    <w:pPr>
      <w:suppressAutoHyphens w:val="0"/>
      <w:spacing w:line="276" w:lineRule="auto"/>
      <w:ind w:left="1100" w:hanging="220"/>
      <w:jc w:val="both"/>
    </w:pPr>
    <w:rPr>
      <w:rFonts w:eastAsia="Calibri"/>
      <w:sz w:val="18"/>
      <w:szCs w:val="18"/>
      <w:lang w:val="es-CR" w:eastAsia="en-US"/>
    </w:rPr>
  </w:style>
  <w:style w:type="paragraph" w:customStyle="1" w:styleId="ndice63">
    <w:name w:val="Índice 63"/>
    <w:basedOn w:val="Normal"/>
    <w:next w:val="Normal"/>
    <w:autoRedefine/>
    <w:uiPriority w:val="99"/>
    <w:unhideWhenUsed/>
    <w:rsid w:val="004D7AA3"/>
    <w:pPr>
      <w:suppressAutoHyphens w:val="0"/>
      <w:spacing w:line="276" w:lineRule="auto"/>
      <w:ind w:left="1320" w:hanging="220"/>
      <w:jc w:val="both"/>
    </w:pPr>
    <w:rPr>
      <w:rFonts w:eastAsia="Calibri"/>
      <w:sz w:val="18"/>
      <w:szCs w:val="18"/>
      <w:lang w:val="es-CR" w:eastAsia="en-US"/>
    </w:rPr>
  </w:style>
  <w:style w:type="paragraph" w:customStyle="1" w:styleId="ndice73">
    <w:name w:val="Índice 73"/>
    <w:basedOn w:val="Normal"/>
    <w:next w:val="Normal"/>
    <w:autoRedefine/>
    <w:uiPriority w:val="99"/>
    <w:unhideWhenUsed/>
    <w:rsid w:val="004D7AA3"/>
    <w:pPr>
      <w:suppressAutoHyphens w:val="0"/>
      <w:spacing w:line="276" w:lineRule="auto"/>
      <w:ind w:left="1540" w:hanging="220"/>
      <w:jc w:val="both"/>
    </w:pPr>
    <w:rPr>
      <w:rFonts w:eastAsia="Calibri"/>
      <w:sz w:val="18"/>
      <w:szCs w:val="18"/>
      <w:lang w:val="es-CR" w:eastAsia="en-US"/>
    </w:rPr>
  </w:style>
  <w:style w:type="paragraph" w:customStyle="1" w:styleId="ndice83">
    <w:name w:val="Índice 83"/>
    <w:basedOn w:val="Normal"/>
    <w:next w:val="Normal"/>
    <w:autoRedefine/>
    <w:uiPriority w:val="99"/>
    <w:unhideWhenUsed/>
    <w:rsid w:val="004D7AA3"/>
    <w:pPr>
      <w:suppressAutoHyphens w:val="0"/>
      <w:spacing w:line="276" w:lineRule="auto"/>
      <w:ind w:left="1760" w:hanging="220"/>
      <w:jc w:val="both"/>
    </w:pPr>
    <w:rPr>
      <w:rFonts w:eastAsia="Calibri"/>
      <w:sz w:val="18"/>
      <w:szCs w:val="18"/>
      <w:lang w:val="es-CR" w:eastAsia="en-US"/>
    </w:rPr>
  </w:style>
  <w:style w:type="paragraph" w:customStyle="1" w:styleId="ndice93">
    <w:name w:val="Índice 93"/>
    <w:basedOn w:val="Normal"/>
    <w:next w:val="Normal"/>
    <w:autoRedefine/>
    <w:uiPriority w:val="99"/>
    <w:unhideWhenUsed/>
    <w:rsid w:val="004D7AA3"/>
    <w:pPr>
      <w:suppressAutoHyphens w:val="0"/>
      <w:spacing w:line="276" w:lineRule="auto"/>
      <w:ind w:left="1980" w:hanging="220"/>
      <w:jc w:val="both"/>
    </w:pPr>
    <w:rPr>
      <w:rFonts w:eastAsia="Calibri"/>
      <w:sz w:val="18"/>
      <w:szCs w:val="18"/>
      <w:lang w:val="es-CR" w:eastAsia="en-US"/>
    </w:rPr>
  </w:style>
  <w:style w:type="paragraph" w:customStyle="1" w:styleId="Ttulodendice3">
    <w:name w:val="Título de índice3"/>
    <w:basedOn w:val="Normal"/>
    <w:next w:val="ndice1"/>
    <w:uiPriority w:val="99"/>
    <w:unhideWhenUsed/>
    <w:rsid w:val="004D7AA3"/>
    <w:pPr>
      <w:suppressAutoHyphens w:val="0"/>
      <w:spacing w:before="240" w:after="120" w:line="276" w:lineRule="auto"/>
      <w:jc w:val="center"/>
    </w:pPr>
    <w:rPr>
      <w:rFonts w:eastAsia="Calibri"/>
      <w:b/>
      <w:bCs/>
      <w:sz w:val="26"/>
      <w:szCs w:val="26"/>
      <w:lang w:val="es-CR" w:eastAsia="en-US"/>
    </w:rPr>
  </w:style>
  <w:style w:type="table" w:customStyle="1" w:styleId="TableGrid3">
    <w:name w:val="TableGrid3"/>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eGrid12">
    <w:name w:val="TableGrid12"/>
    <w:rsid w:val="004D7AA3"/>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2">
    <w:name w:val="Tabla de cuadrícula 4 - Énfasis 512"/>
    <w:basedOn w:val="Tablanormal"/>
    <w:next w:val="Tablaconcuadrcula4-nfasis5"/>
    <w:uiPriority w:val="49"/>
    <w:rsid w:val="004D7AA3"/>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3">
    <w:name w:val="Tabla con cuadrícula 4 - Énfasis 53"/>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2">
    <w:name w:val="Tabla con cuadrícula132"/>
    <w:basedOn w:val="Tablanormal"/>
    <w:next w:val="Tablaconcuadrcula"/>
    <w:uiPriority w:val="39"/>
    <w:rsid w:val="004D7AA3"/>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4D7AA3"/>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39"/>
    <w:rsid w:val="004D7A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rsid w:val="004D7AA3"/>
  </w:style>
  <w:style w:type="numbering" w:customStyle="1" w:styleId="Sinlista113">
    <w:name w:val="Sin lista113"/>
    <w:next w:val="Sinlista"/>
    <w:uiPriority w:val="99"/>
    <w:semiHidden/>
    <w:unhideWhenUsed/>
    <w:rsid w:val="004D7AA3"/>
  </w:style>
  <w:style w:type="table" w:customStyle="1" w:styleId="TableNormal2">
    <w:name w:val="Table Normal2"/>
    <w:uiPriority w:val="2"/>
    <w:semiHidden/>
    <w:unhideWhenUsed/>
    <w:qFormat/>
    <w:rsid w:val="004D7A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ormal0">
    <w:name w:val="[Normal]"/>
    <w:uiPriority w:val="99"/>
    <w:qFormat/>
    <w:rsid w:val="004D7AA3"/>
    <w:pPr>
      <w:widowControl w:val="0"/>
      <w:autoSpaceDE w:val="0"/>
      <w:autoSpaceDN w:val="0"/>
      <w:adjustRightInd w:val="0"/>
    </w:pPr>
    <w:rPr>
      <w:rFonts w:ascii="Arial" w:eastAsia="Calibri" w:hAnsi="Arial" w:cs="Arial"/>
      <w:sz w:val="24"/>
      <w:szCs w:val="24"/>
      <w:lang w:val="x-none" w:eastAsia="en-US"/>
    </w:rPr>
  </w:style>
  <w:style w:type="table" w:customStyle="1" w:styleId="Tablaconcuadrcula4">
    <w:name w:val="Tabla con cuadrícula4"/>
    <w:basedOn w:val="Tablanormal"/>
    <w:next w:val="Tablaconcuadrcula"/>
    <w:uiPriority w:val="39"/>
    <w:rsid w:val="004D7AA3"/>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qFormat/>
    <w:rsid w:val="004D7AA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table" w:customStyle="1" w:styleId="Tabladecuadrcula4-nfasis11">
    <w:name w:val="Tabla de cuadrícula 4 - Énfasis 11"/>
    <w:basedOn w:val="Tablanormal"/>
    <w:next w:val="Tablaconcuadrcula4-nfasis1"/>
    <w:uiPriority w:val="49"/>
    <w:rsid w:val="004D7AA3"/>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2">
    <w:name w:val="Tabla de cuadrícula 4 - Énfasis 52"/>
    <w:basedOn w:val="Tablanormal"/>
    <w:next w:val="Tablaconcuadrcula4-nfasis5"/>
    <w:uiPriority w:val="49"/>
    <w:rsid w:val="004D7AA3"/>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cinsinresolver2">
    <w:name w:val="Mención sin resolver2"/>
    <w:basedOn w:val="Fuentedeprrafopredeter"/>
    <w:uiPriority w:val="99"/>
    <w:unhideWhenUsed/>
    <w:rsid w:val="004D7AA3"/>
    <w:rPr>
      <w:color w:val="605E5C"/>
      <w:shd w:val="clear" w:color="auto" w:fill="E1DFDD"/>
    </w:rPr>
  </w:style>
  <w:style w:type="table" w:styleId="Tablaconcuadrcula4-nfasis1">
    <w:name w:val="Grid Table 4 Accent 1"/>
    <w:basedOn w:val="Tablanormal"/>
    <w:uiPriority w:val="49"/>
    <w:rsid w:val="004D7A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4D7A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basedOn w:val="Fuentedeprrafopredeter"/>
    <w:uiPriority w:val="32"/>
    <w:qFormat/>
    <w:rsid w:val="004D7AA3"/>
    <w:rPr>
      <w:b/>
      <w:bCs/>
      <w:smallCaps/>
      <w:color w:val="4F81BD" w:themeColor="accent1"/>
      <w:spacing w:val="5"/>
    </w:rPr>
  </w:style>
  <w:style w:type="table" w:customStyle="1" w:styleId="Tablaconcuadrcula6">
    <w:name w:val="Tabla con cuadrícula6"/>
    <w:basedOn w:val="Tablanormal"/>
    <w:next w:val="Tablaconcuadrcula"/>
    <w:uiPriority w:val="39"/>
    <w:rsid w:val="002D3AE0"/>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normal"/>
    <w:uiPriority w:val="48"/>
    <w:rsid w:val="00194B69"/>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customStyle="1" w:styleId="Ttulo70">
    <w:name w:val="T’tulo 7"/>
    <w:next w:val="Normal"/>
    <w:qFormat/>
    <w:rsid w:val="00194B69"/>
    <w:pPr>
      <w:keepNext/>
      <w:widowControl w:val="0"/>
      <w:autoSpaceDE w:val="0"/>
      <w:autoSpaceDN w:val="0"/>
      <w:adjustRightInd w:val="0"/>
      <w:jc w:val="both"/>
    </w:pPr>
    <w:rPr>
      <w:rFonts w:ascii="Arial" w:hAnsi="Arial" w:cs="Arial"/>
      <w:b/>
      <w:bCs/>
      <w:sz w:val="24"/>
      <w:szCs w:val="24"/>
      <w:u w:val="single"/>
      <w:lang w:val="es-CR" w:eastAsia="en-US"/>
    </w:rPr>
  </w:style>
  <w:style w:type="paragraph" w:customStyle="1" w:styleId="Ttulo33">
    <w:name w:val="TÕtulo 3"/>
    <w:next w:val="Normal"/>
    <w:qFormat/>
    <w:rsid w:val="00194B69"/>
    <w:pPr>
      <w:keepNext/>
      <w:widowControl w:val="0"/>
      <w:autoSpaceDE w:val="0"/>
      <w:autoSpaceDN w:val="0"/>
      <w:adjustRightInd w:val="0"/>
      <w:jc w:val="both"/>
    </w:pPr>
    <w:rPr>
      <w:rFonts w:ascii="Tahoma" w:hAnsi="Tahoma" w:cs="Tahoma"/>
      <w:b/>
      <w:bCs/>
      <w:sz w:val="24"/>
      <w:szCs w:val="24"/>
      <w:u w:val="single"/>
      <w:lang w:val="es-CR" w:eastAsia="en-US"/>
    </w:rPr>
  </w:style>
  <w:style w:type="paragraph" w:customStyle="1" w:styleId="msonormal0">
    <w:name w:val="msonormal"/>
    <w:basedOn w:val="Normal"/>
    <w:uiPriority w:val="99"/>
    <w:qFormat/>
    <w:rsid w:val="00194B69"/>
    <w:pPr>
      <w:suppressAutoHyphens w:val="0"/>
      <w:spacing w:before="100" w:beforeAutospacing="1" w:after="100" w:afterAutospacing="1"/>
    </w:pPr>
    <w:rPr>
      <w:lang w:val="es-CR" w:eastAsia="es-CR"/>
    </w:rPr>
  </w:style>
  <w:style w:type="paragraph" w:customStyle="1" w:styleId="Cierre1">
    <w:name w:val="Cierre1"/>
    <w:basedOn w:val="Normal"/>
    <w:qFormat/>
    <w:rsid w:val="00194B69"/>
    <w:pPr>
      <w:widowControl w:val="0"/>
      <w:ind w:left="4252"/>
    </w:pPr>
    <w:rPr>
      <w:rFonts w:eastAsia="Arial" w:cs="Mangal"/>
      <w:kern w:val="1"/>
      <w:lang w:val="es-CR" w:eastAsia="zh-CN" w:bidi="hi-IN"/>
    </w:rPr>
  </w:style>
  <w:style w:type="character" w:customStyle="1" w:styleId="Refdecomentario2">
    <w:name w:val="Ref. de comentario2"/>
    <w:rsid w:val="00194B69"/>
    <w:rPr>
      <w:sz w:val="16"/>
      <w:szCs w:val="16"/>
    </w:rPr>
  </w:style>
  <w:style w:type="character" w:customStyle="1" w:styleId="textonormal">
    <w:name w:val="textonormal"/>
    <w:basedOn w:val="Fuentedeprrafopredeter"/>
    <w:qFormat/>
    <w:rsid w:val="00194B69"/>
  </w:style>
  <w:style w:type="paragraph" w:customStyle="1" w:styleId="Ttulo11">
    <w:name w:val="Título 11"/>
    <w:basedOn w:val="Normal"/>
    <w:next w:val="Normal"/>
    <w:qFormat/>
    <w:rsid w:val="00194B69"/>
    <w:pPr>
      <w:keepNext/>
      <w:keepLines/>
      <w:suppressAutoHyphens w:val="0"/>
      <w:spacing w:before="480"/>
      <w:outlineLvl w:val="0"/>
    </w:pPr>
    <w:rPr>
      <w:rFonts w:ascii="Cambria" w:hAnsi="Cambria"/>
      <w:b/>
      <w:bCs/>
      <w:color w:val="365F91"/>
      <w:sz w:val="28"/>
      <w:szCs w:val="28"/>
      <w:lang w:eastAsia="es-ES"/>
    </w:rPr>
  </w:style>
  <w:style w:type="character" w:customStyle="1" w:styleId="TextocomentarioCar1">
    <w:name w:val="Texto comentario Car1"/>
    <w:uiPriority w:val="99"/>
    <w:rsid w:val="00194B69"/>
    <w:rPr>
      <w:lang w:val="x-none" w:eastAsia="zh-CN"/>
    </w:rPr>
  </w:style>
  <w:style w:type="table" w:customStyle="1" w:styleId="Tablaconcuadrcula31">
    <w:name w:val="Tabla con cuadrícula31"/>
    <w:basedOn w:val="Tablanormal"/>
    <w:next w:val="Tablaconcuadrcula"/>
    <w:uiPriority w:val="39"/>
    <w:rsid w:val="00194B69"/>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1">
    <w:name w:val="Car0"/>
    <w:basedOn w:val="Normal"/>
    <w:uiPriority w:val="99"/>
    <w:qFormat/>
    <w:rsid w:val="00194B69"/>
    <w:pPr>
      <w:suppressAutoHyphens w:val="0"/>
      <w:spacing w:after="160" w:line="240" w:lineRule="exact"/>
    </w:pPr>
    <w:rPr>
      <w:rFonts w:ascii="Verdana" w:hAnsi="Verdana" w:cs="Verdana"/>
      <w:sz w:val="20"/>
      <w:szCs w:val="20"/>
      <w:lang w:val="en-AU" w:eastAsia="en-US"/>
    </w:rPr>
  </w:style>
  <w:style w:type="paragraph" w:customStyle="1" w:styleId="Lista31">
    <w:name w:val="Lista 31"/>
    <w:basedOn w:val="Normal"/>
    <w:qFormat/>
    <w:rsid w:val="00194B69"/>
    <w:pPr>
      <w:widowControl w:val="0"/>
      <w:shd w:val="clear" w:color="auto" w:fill="FFFFFF"/>
      <w:autoSpaceDE w:val="0"/>
      <w:jc w:val="both"/>
    </w:pPr>
    <w:rPr>
      <w:rFonts w:ascii="Arial" w:hAnsi="Arial" w:cs="Arial"/>
      <w:lang w:eastAsia="zh-CN"/>
    </w:rPr>
  </w:style>
  <w:style w:type="paragraph" w:customStyle="1" w:styleId="xmsobodytext2">
    <w:name w:val="x_msobodytext2"/>
    <w:basedOn w:val="Normal"/>
    <w:uiPriority w:val="99"/>
    <w:qFormat/>
    <w:rsid w:val="00194B69"/>
    <w:pPr>
      <w:suppressAutoHyphens w:val="0"/>
      <w:jc w:val="both"/>
    </w:pPr>
    <w:rPr>
      <w:rFonts w:ascii="Comic Sans MS" w:eastAsia="Calibri" w:hAnsi="Comic Sans MS" w:cs="Calibri"/>
      <w:color w:val="000000"/>
      <w:sz w:val="22"/>
      <w:szCs w:val="22"/>
      <w:lang w:val="es-CR" w:eastAsia="es-CR"/>
    </w:rPr>
  </w:style>
  <w:style w:type="character" w:customStyle="1" w:styleId="h10">
    <w:name w:val="h1"/>
    <w:rsid w:val="00194B69"/>
  </w:style>
  <w:style w:type="character" w:customStyle="1" w:styleId="hgkelc">
    <w:name w:val="hgkelc"/>
    <w:rsid w:val="00194B69"/>
  </w:style>
  <w:style w:type="table" w:styleId="Tablaconcuadrcula5oscura-nfasis1">
    <w:name w:val="Grid Table 5 Dark Accent 1"/>
    <w:basedOn w:val="Tablanormal"/>
    <w:uiPriority w:val="50"/>
    <w:rsid w:val="00194B69"/>
    <w:rPr>
      <w:rFonts w:ascii="Calibri" w:eastAsia="Calibri" w:hAnsi="Calibri"/>
      <w:sz w:val="22"/>
      <w:szCs w:val="22"/>
      <w:lang w:val="es-CR"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11">
    <w:name w:val="Tabla con cuadrícula 5 oscura - Énfasis 11"/>
    <w:basedOn w:val="Tablanormal"/>
    <w:next w:val="Tablaconcuadrcula5oscura-nfasis1"/>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Asuntodelcomentario1">
    <w:name w:val="Asunto del comentario1"/>
    <w:basedOn w:val="Textocomentario"/>
    <w:next w:val="Textocomentario"/>
    <w:uiPriority w:val="99"/>
    <w:unhideWhenUsed/>
    <w:qFormat/>
    <w:rsid w:val="00194B69"/>
    <w:pPr>
      <w:widowControl w:val="0"/>
      <w:suppressAutoHyphens w:val="0"/>
      <w:autoSpaceDE w:val="0"/>
      <w:autoSpaceDN w:val="0"/>
      <w:adjustRightInd w:val="0"/>
    </w:pPr>
    <w:rPr>
      <w:b/>
      <w:bCs/>
      <w:sz w:val="24"/>
      <w:szCs w:val="24"/>
    </w:rPr>
  </w:style>
  <w:style w:type="paragraph" w:customStyle="1" w:styleId="TIT2">
    <w:name w:val="TIT2"/>
    <w:basedOn w:val="Normal"/>
    <w:next w:val="Normal"/>
    <w:uiPriority w:val="99"/>
    <w:qFormat/>
    <w:rsid w:val="00194B69"/>
    <w:pPr>
      <w:widowControl w:val="0"/>
      <w:suppressAutoHyphens w:val="0"/>
      <w:spacing w:before="240" w:after="240"/>
      <w:ind w:left="709" w:hanging="709"/>
      <w:jc w:val="both"/>
    </w:pPr>
    <w:rPr>
      <w:b/>
      <w:sz w:val="28"/>
      <w:lang w:eastAsia="es-ES"/>
    </w:rPr>
  </w:style>
  <w:style w:type="paragraph" w:customStyle="1" w:styleId="TIT1">
    <w:name w:val="TIT1"/>
    <w:basedOn w:val="Normal"/>
    <w:uiPriority w:val="99"/>
    <w:qFormat/>
    <w:rsid w:val="00194B69"/>
    <w:pPr>
      <w:widowControl w:val="0"/>
      <w:suppressAutoHyphens w:val="0"/>
      <w:spacing w:before="240" w:after="240"/>
      <w:jc w:val="center"/>
    </w:pPr>
    <w:rPr>
      <w:b/>
      <w:i/>
      <w:sz w:val="32"/>
      <w:u w:val="words"/>
      <w:lang w:eastAsia="es-ES"/>
    </w:rPr>
  </w:style>
  <w:style w:type="paragraph" w:customStyle="1" w:styleId="TIT3">
    <w:name w:val="TIT3"/>
    <w:basedOn w:val="Normal"/>
    <w:uiPriority w:val="99"/>
    <w:qFormat/>
    <w:rsid w:val="00194B69"/>
    <w:pPr>
      <w:widowControl w:val="0"/>
      <w:suppressAutoHyphens w:val="0"/>
      <w:spacing w:before="240" w:after="240"/>
      <w:jc w:val="both"/>
    </w:pPr>
    <w:rPr>
      <w:rFonts w:ascii="Arial" w:hAnsi="Arial"/>
      <w:b/>
      <w:i/>
      <w:smallCaps/>
      <w:u w:val="double"/>
      <w:lang w:eastAsia="es-ES"/>
    </w:rPr>
  </w:style>
  <w:style w:type="character" w:customStyle="1" w:styleId="tgc">
    <w:name w:val="_tgc"/>
    <w:basedOn w:val="Fuentedeprrafopredeter"/>
    <w:rsid w:val="00194B69"/>
  </w:style>
  <w:style w:type="character" w:styleId="CitaHTML">
    <w:name w:val="HTML Cite"/>
    <w:uiPriority w:val="99"/>
    <w:rsid w:val="00194B69"/>
    <w:rPr>
      <w:i/>
      <w:iCs/>
    </w:rPr>
  </w:style>
  <w:style w:type="paragraph" w:customStyle="1" w:styleId="xxmsolistparagraph">
    <w:name w:val="x_x_msolistparagraph"/>
    <w:basedOn w:val="Normal"/>
    <w:qFormat/>
    <w:rsid w:val="00194B69"/>
    <w:pPr>
      <w:suppressAutoHyphens w:val="0"/>
      <w:spacing w:before="100" w:beforeAutospacing="1" w:after="100" w:afterAutospacing="1"/>
    </w:pPr>
    <w:rPr>
      <w:lang w:eastAsia="es-ES"/>
    </w:rPr>
  </w:style>
  <w:style w:type="paragraph" w:customStyle="1" w:styleId="xxmsolistparagraph0">
    <w:name w:val="x_xmsolistparagraph"/>
    <w:basedOn w:val="Normal"/>
    <w:uiPriority w:val="99"/>
    <w:qFormat/>
    <w:rsid w:val="00194B69"/>
    <w:pPr>
      <w:suppressAutoHyphens w:val="0"/>
      <w:spacing w:before="100" w:beforeAutospacing="1" w:after="100" w:afterAutospacing="1"/>
    </w:pPr>
    <w:rPr>
      <w:lang w:eastAsia="es-ES"/>
    </w:rPr>
  </w:style>
  <w:style w:type="paragraph" w:customStyle="1" w:styleId="xxmsonormal0">
    <w:name w:val="x_xmsonormal"/>
    <w:basedOn w:val="Normal"/>
    <w:qFormat/>
    <w:rsid w:val="00194B69"/>
    <w:pPr>
      <w:suppressAutoHyphens w:val="0"/>
      <w:spacing w:before="100" w:beforeAutospacing="1" w:after="100" w:afterAutospacing="1"/>
    </w:pPr>
    <w:rPr>
      <w:lang w:eastAsia="es-ES"/>
    </w:rPr>
  </w:style>
  <w:style w:type="paragraph" w:customStyle="1" w:styleId="app-page-detaildocumentany">
    <w:name w:val="app-page-detail_document_any"/>
    <w:basedOn w:val="Normal"/>
    <w:uiPriority w:val="99"/>
    <w:qFormat/>
    <w:rsid w:val="00194B69"/>
    <w:pPr>
      <w:widowControl w:val="0"/>
      <w:suppressAutoHyphens w:val="0"/>
      <w:spacing w:line="300" w:lineRule="atLeast"/>
    </w:pPr>
    <w:rPr>
      <w:rFonts w:ascii="Arial" w:hAnsi="Arial" w:cs="Arial"/>
      <w:color w:val="000000"/>
      <w:sz w:val="21"/>
      <w:szCs w:val="21"/>
      <w:lang w:eastAsia="es-ES"/>
    </w:rPr>
  </w:style>
  <w:style w:type="paragraph" w:customStyle="1" w:styleId="app-page-wrapperapp-page-detaildocumenttitulo-contenido">
    <w:name w:val="app-page-wrapper_app-page-detail_document_titulo-contenido"/>
    <w:basedOn w:val="Normal"/>
    <w:uiPriority w:val="99"/>
    <w:qFormat/>
    <w:rsid w:val="00194B69"/>
    <w:pPr>
      <w:widowControl w:val="0"/>
      <w:suppressAutoHyphens w:val="0"/>
      <w:spacing w:before="150" w:after="450"/>
      <w:jc w:val="center"/>
    </w:pPr>
    <w:rPr>
      <w:sz w:val="33"/>
      <w:szCs w:val="33"/>
      <w:lang w:eastAsia="es-ES"/>
    </w:rPr>
  </w:style>
  <w:style w:type="paragraph" w:customStyle="1" w:styleId="chrome">
    <w:name w:val="chrome"/>
    <w:basedOn w:val="Normal"/>
    <w:uiPriority w:val="99"/>
    <w:qFormat/>
    <w:rsid w:val="00194B69"/>
    <w:pPr>
      <w:suppressAutoHyphens w:val="0"/>
      <w:spacing w:before="100" w:beforeAutospacing="1" w:after="100" w:afterAutospacing="1"/>
    </w:pPr>
    <w:rPr>
      <w:lang w:val="es-CR" w:eastAsia="es-CR"/>
    </w:rPr>
  </w:style>
  <w:style w:type="paragraph" w:customStyle="1" w:styleId="Aencabezado0">
    <w:name w:val="A encabezado"/>
    <w:basedOn w:val="Normal"/>
    <w:link w:val="AencabezadoCar0"/>
    <w:qFormat/>
    <w:rsid w:val="00194B69"/>
    <w:pPr>
      <w:spacing w:line="480" w:lineRule="auto"/>
      <w:ind w:firstLine="708"/>
      <w:jc w:val="both"/>
    </w:pPr>
    <w:rPr>
      <w:rFonts w:eastAsia="SimSun"/>
      <w:color w:val="000099"/>
      <w:sz w:val="28"/>
      <w:szCs w:val="28"/>
    </w:rPr>
  </w:style>
  <w:style w:type="character" w:customStyle="1" w:styleId="AencabezadoCar0">
    <w:name w:val="A encabezado Car"/>
    <w:link w:val="Aencabezado0"/>
    <w:qFormat/>
    <w:rsid w:val="00194B69"/>
    <w:rPr>
      <w:rFonts w:eastAsia="SimSun"/>
      <w:color w:val="000099"/>
      <w:sz w:val="28"/>
      <w:szCs w:val="28"/>
      <w:lang w:eastAsia="ar-SA"/>
    </w:rPr>
  </w:style>
  <w:style w:type="paragraph" w:customStyle="1" w:styleId="AAGES">
    <w:name w:val="AA GES"/>
    <w:basedOn w:val="Normal"/>
    <w:link w:val="AAGESCar"/>
    <w:autoRedefine/>
    <w:qFormat/>
    <w:rsid w:val="00194B69"/>
    <w:pPr>
      <w:shd w:val="clear" w:color="auto" w:fill="FFFFFF"/>
      <w:ind w:left="851" w:right="851" w:firstLine="709"/>
      <w:jc w:val="both"/>
    </w:pPr>
    <w:rPr>
      <w:rFonts w:ascii="Calibri" w:eastAsia="Calibri" w:hAnsi="Calibri"/>
      <w:color w:val="000099"/>
      <w:sz w:val="26"/>
      <w:szCs w:val="26"/>
    </w:rPr>
  </w:style>
  <w:style w:type="character" w:customStyle="1" w:styleId="AAGESCar">
    <w:name w:val="AA GES Car"/>
    <w:basedOn w:val="Fuentedeprrafopredeter"/>
    <w:link w:val="AAGES"/>
    <w:rsid w:val="00194B69"/>
    <w:rPr>
      <w:rFonts w:ascii="Calibri" w:eastAsia="Calibri" w:hAnsi="Calibri"/>
      <w:color w:val="000099"/>
      <w:sz w:val="26"/>
      <w:szCs w:val="26"/>
      <w:shd w:val="clear" w:color="auto" w:fill="FFFFFF"/>
      <w:lang w:eastAsia="ar-SA"/>
    </w:rPr>
  </w:style>
  <w:style w:type="character" w:customStyle="1" w:styleId="Refdecomentario1">
    <w:name w:val="Ref. de comentario1"/>
    <w:rsid w:val="00194B69"/>
    <w:rPr>
      <w:sz w:val="16"/>
      <w:szCs w:val="16"/>
    </w:rPr>
  </w:style>
  <w:style w:type="paragraph" w:customStyle="1" w:styleId="Textocomentario1">
    <w:name w:val="Texto comentario1"/>
    <w:basedOn w:val="Normal"/>
    <w:qFormat/>
    <w:rsid w:val="00194B69"/>
    <w:pPr>
      <w:widowControl w:val="0"/>
      <w:spacing w:after="160" w:line="252" w:lineRule="auto"/>
      <w:textAlignment w:val="baseline"/>
    </w:pPr>
    <w:rPr>
      <w:rFonts w:ascii="Book Antiqua" w:eastAsia="Book Antiqua" w:hAnsi="Book Antiqua" w:cs="Book Antiqua"/>
      <w:color w:val="00000A"/>
      <w:kern w:val="1"/>
      <w:lang w:val="es-CR" w:eastAsia="zh-CN" w:bidi="es-CR"/>
    </w:rPr>
  </w:style>
  <w:style w:type="paragraph" w:customStyle="1" w:styleId="Standarduser">
    <w:name w:val="Standard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ableContentsuseruser">
    <w:name w:val="Table Contents (user)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extocomentario2">
    <w:name w:val="Texto comentario2"/>
    <w:basedOn w:val="Normal"/>
    <w:uiPriority w:val="99"/>
    <w:qFormat/>
    <w:rsid w:val="00194B69"/>
    <w:pPr>
      <w:widowControl w:val="0"/>
      <w:spacing w:after="160" w:line="252" w:lineRule="auto"/>
      <w:textAlignment w:val="baseline"/>
    </w:pPr>
    <w:rPr>
      <w:rFonts w:ascii="Book Antiqua" w:eastAsia="Book Antiqua" w:hAnsi="Book Antiqua" w:cs="Book Antiqua"/>
      <w:color w:val="00000A"/>
      <w:kern w:val="1"/>
      <w:lang w:val="es-CR" w:eastAsia="zh-CN" w:bidi="es-CR"/>
    </w:rPr>
  </w:style>
  <w:style w:type="paragraph" w:customStyle="1" w:styleId="Standarduseruser">
    <w:name w:val="Standard (user) (user)"/>
    <w:uiPriority w:val="99"/>
    <w:qFormat/>
    <w:rsid w:val="00194B69"/>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character" w:customStyle="1" w:styleId="itwtqi23ioopmk3o6ert">
    <w:name w:val="itwtqi_23ioopmk3o6ert"/>
    <w:basedOn w:val="Fuentedeprrafopredeter"/>
    <w:rsid w:val="00194B69"/>
  </w:style>
  <w:style w:type="paragraph" w:customStyle="1" w:styleId="Fuentes0">
    <w:name w:val="Fuentes"/>
    <w:basedOn w:val="Normal"/>
    <w:link w:val="FuentesCar0"/>
    <w:autoRedefine/>
    <w:qFormat/>
    <w:rsid w:val="00194B69"/>
    <w:pPr>
      <w:suppressAutoHyphens w:val="0"/>
      <w:jc w:val="both"/>
    </w:pPr>
    <w:rPr>
      <w:rFonts w:ascii="Book Antiqua" w:eastAsia="Calibri" w:hAnsi="Book Antiqua"/>
      <w:bCs/>
      <w:i/>
      <w:szCs w:val="22"/>
      <w:lang w:val="es-CR" w:eastAsia="en-US"/>
    </w:rPr>
  </w:style>
  <w:style w:type="character" w:customStyle="1" w:styleId="FuentesCar0">
    <w:name w:val="Fuentes Car"/>
    <w:basedOn w:val="Fuentedeprrafopredeter"/>
    <w:link w:val="Fuentes0"/>
    <w:rsid w:val="00194B69"/>
    <w:rPr>
      <w:rFonts w:ascii="Book Antiqua" w:eastAsia="Calibri" w:hAnsi="Book Antiqua"/>
      <w:bCs/>
      <w:i/>
      <w:sz w:val="24"/>
      <w:szCs w:val="22"/>
      <w:lang w:val="es-CR" w:eastAsia="en-US"/>
    </w:rPr>
  </w:style>
  <w:style w:type="table" w:customStyle="1" w:styleId="Tablaconcuadrcula6concolores-nfasis11">
    <w:name w:val="Tabla con cuadrícula 6 con colores - Énfasis 11"/>
    <w:basedOn w:val="Tablanormal"/>
    <w:next w:val="Tablanormal"/>
    <w:uiPriority w:val="51"/>
    <w:rsid w:val="00194B69"/>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ark4spzsibgc">
    <w:name w:val="mark4spzsibgc"/>
    <w:basedOn w:val="Fuentedeprrafopredeter"/>
    <w:rsid w:val="00194B69"/>
  </w:style>
  <w:style w:type="numbering" w:customStyle="1" w:styleId="Sinlista11111">
    <w:name w:val="Sin lista11111"/>
    <w:next w:val="Sinlista"/>
    <w:uiPriority w:val="99"/>
    <w:semiHidden/>
    <w:unhideWhenUsed/>
    <w:rsid w:val="00194B69"/>
  </w:style>
  <w:style w:type="paragraph" w:customStyle="1" w:styleId="Estilo20">
    <w:name w:val="Estilo2"/>
    <w:next w:val="Normal"/>
    <w:link w:val="Estilo2Car"/>
    <w:uiPriority w:val="99"/>
    <w:qFormat/>
    <w:rsid w:val="00194B69"/>
    <w:pPr>
      <w:widowControl w:val="0"/>
      <w:autoSpaceDE w:val="0"/>
      <w:autoSpaceDN w:val="0"/>
      <w:adjustRightInd w:val="0"/>
    </w:pPr>
    <w:rPr>
      <w:rFonts w:ascii="Arial" w:hAnsi="Arial" w:cs="Arial"/>
      <w:sz w:val="24"/>
      <w:szCs w:val="24"/>
      <w:u w:color="000000"/>
    </w:rPr>
  </w:style>
  <w:style w:type="paragraph" w:customStyle="1" w:styleId="NormaldespesTabla">
    <w:name w:val="Normal despúes Tabla"/>
    <w:qFormat/>
    <w:rsid w:val="00194B69"/>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qFormat/>
    <w:rsid w:val="00194B69"/>
    <w:pPr>
      <w:keepNext/>
      <w:widowControl w:val="0"/>
      <w:tabs>
        <w:tab w:val="left" w:pos="-720"/>
      </w:tabs>
      <w:autoSpaceDE w:val="0"/>
      <w:autoSpaceDN w:val="0"/>
      <w:adjustRightInd w:val="0"/>
      <w:jc w:val="center"/>
    </w:pPr>
    <w:rPr>
      <w:rFonts w:ascii="Arial" w:hAnsi="Arial" w:cs="Arial"/>
      <w:b/>
      <w:bCs/>
      <w:spacing w:val="-3"/>
      <w:sz w:val="22"/>
      <w:szCs w:val="22"/>
    </w:rPr>
  </w:style>
  <w:style w:type="paragraph" w:customStyle="1" w:styleId="Piedepgina0">
    <w:name w:val="Pie de p‡gina"/>
    <w:qFormat/>
    <w:rsid w:val="00194B69"/>
    <w:pPr>
      <w:widowControl w:val="0"/>
      <w:tabs>
        <w:tab w:val="center" w:pos="4252"/>
        <w:tab w:val="right" w:pos="8504"/>
      </w:tabs>
      <w:autoSpaceDE w:val="0"/>
      <w:autoSpaceDN w:val="0"/>
      <w:adjustRightInd w:val="0"/>
    </w:pPr>
    <w:rPr>
      <w:rFonts w:ascii="Arial" w:hAnsi="Arial" w:cs="Arial"/>
      <w:sz w:val="24"/>
      <w:szCs w:val="24"/>
    </w:rPr>
  </w:style>
  <w:style w:type="paragraph" w:customStyle="1" w:styleId="NormalTabla">
    <w:name w:val="Normal Tabla"/>
    <w:qFormat/>
    <w:rsid w:val="00194B69"/>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sz w:val="18"/>
      <w:szCs w:val="18"/>
    </w:rPr>
  </w:style>
  <w:style w:type="paragraph" w:customStyle="1" w:styleId="NormalTabla10">
    <w:name w:val="Normal Tabla 10"/>
    <w:qFormat/>
    <w:rsid w:val="00194B69"/>
    <w:pPr>
      <w:keepLines/>
      <w:widowControl w:val="0"/>
      <w:tabs>
        <w:tab w:val="left" w:pos="1134"/>
        <w:tab w:val="left" w:pos="1701"/>
        <w:tab w:val="left" w:pos="3119"/>
        <w:tab w:val="left" w:pos="3969"/>
      </w:tabs>
      <w:autoSpaceDE w:val="0"/>
      <w:autoSpaceDN w:val="0"/>
      <w:adjustRightInd w:val="0"/>
      <w:spacing w:before="60" w:after="60"/>
    </w:pPr>
    <w:rPr>
      <w:rFonts w:ascii="Tahoma" w:hAnsi="Tahoma" w:cs="Tahoma"/>
    </w:rPr>
  </w:style>
  <w:style w:type="paragraph" w:customStyle="1" w:styleId="Ttulo50">
    <w:name w:val="T’tulo 5"/>
    <w:next w:val="Normal"/>
    <w:qFormat/>
    <w:rsid w:val="00194B69"/>
    <w:pPr>
      <w:keepNext/>
      <w:widowControl w:val="0"/>
      <w:tabs>
        <w:tab w:val="left" w:pos="-720"/>
      </w:tabs>
      <w:autoSpaceDE w:val="0"/>
      <w:autoSpaceDN w:val="0"/>
      <w:adjustRightInd w:val="0"/>
      <w:jc w:val="both"/>
    </w:pPr>
    <w:rPr>
      <w:rFonts w:ascii="Arial" w:hAnsi="Arial" w:cs="Arial"/>
      <w:b/>
      <w:bCs/>
      <w:spacing w:val="-3"/>
      <w:sz w:val="24"/>
      <w:szCs w:val="24"/>
    </w:rPr>
  </w:style>
  <w:style w:type="paragraph" w:customStyle="1" w:styleId="CapituloNombre">
    <w:name w:val="Capitulo Nombre"/>
    <w:qFormat/>
    <w:rsid w:val="00194B69"/>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styleId="Cita">
    <w:name w:val="Quote"/>
    <w:next w:val="Normal"/>
    <w:link w:val="CitaCar"/>
    <w:qFormat/>
    <w:rsid w:val="00194B69"/>
    <w:pPr>
      <w:widowControl w:val="0"/>
      <w:tabs>
        <w:tab w:val="left" w:pos="-720"/>
      </w:tabs>
      <w:autoSpaceDE w:val="0"/>
      <w:autoSpaceDN w:val="0"/>
      <w:adjustRightInd w:val="0"/>
      <w:ind w:left="851" w:right="851"/>
      <w:jc w:val="both"/>
    </w:pPr>
    <w:rPr>
      <w:rFonts w:ascii="Arial" w:hAnsi="Arial" w:cs="Arial"/>
      <w:b/>
      <w:bCs/>
      <w:spacing w:val="-3"/>
      <w:sz w:val="22"/>
      <w:szCs w:val="22"/>
    </w:rPr>
  </w:style>
  <w:style w:type="character" w:customStyle="1" w:styleId="CitaCar">
    <w:name w:val="Cita Car"/>
    <w:basedOn w:val="Fuentedeprrafopredeter"/>
    <w:link w:val="Cita"/>
    <w:qFormat/>
    <w:rsid w:val="00194B69"/>
    <w:rPr>
      <w:rFonts w:ascii="Arial" w:hAnsi="Arial" w:cs="Arial"/>
      <w:b/>
      <w:bCs/>
      <w:spacing w:val="-3"/>
      <w:sz w:val="22"/>
      <w:szCs w:val="22"/>
    </w:rPr>
  </w:style>
  <w:style w:type="paragraph" w:customStyle="1" w:styleId="NormalNegrita">
    <w:name w:val="Normal Negrita"/>
    <w:qFormat/>
    <w:rsid w:val="00194B69"/>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qFormat/>
    <w:rsid w:val="00194B69"/>
    <w:pPr>
      <w:keepLines/>
      <w:widowControl w:val="0"/>
      <w:autoSpaceDE w:val="0"/>
      <w:autoSpaceDN w:val="0"/>
      <w:adjustRightInd w:val="0"/>
      <w:spacing w:before="60"/>
      <w:ind w:left="851"/>
      <w:jc w:val="center"/>
    </w:pPr>
    <w:rPr>
      <w:rFonts w:ascii="Tahoma" w:hAnsi="Tahoma" w:cs="Tahoma"/>
    </w:rPr>
  </w:style>
  <w:style w:type="character" w:styleId="Textodelmarcadordeposicin">
    <w:name w:val="Placeholder Text"/>
    <w:uiPriority w:val="99"/>
    <w:qFormat/>
    <w:rsid w:val="00194B69"/>
    <w:rPr>
      <w:color w:val="808080"/>
    </w:rPr>
  </w:style>
  <w:style w:type="paragraph" w:customStyle="1" w:styleId="TCuadros">
    <w:name w:val="TCuadros"/>
    <w:basedOn w:val="Normal"/>
    <w:link w:val="TCuadrosCar"/>
    <w:qFormat/>
    <w:rsid w:val="00194B69"/>
    <w:pPr>
      <w:suppressAutoHyphens w:val="0"/>
      <w:jc w:val="center"/>
    </w:pPr>
    <w:rPr>
      <w:rFonts w:ascii="Book Antiqua" w:hAnsi="Book Antiqua"/>
      <w:b/>
      <w:bCs/>
      <w:sz w:val="22"/>
      <w:lang w:val="es-CR" w:eastAsia="es-ES"/>
    </w:rPr>
  </w:style>
  <w:style w:type="character" w:customStyle="1" w:styleId="TCuadrosCar">
    <w:name w:val="TCuadros Car"/>
    <w:basedOn w:val="Fuentedeprrafopredeter"/>
    <w:link w:val="TCuadros"/>
    <w:rsid w:val="00194B69"/>
    <w:rPr>
      <w:rFonts w:ascii="Book Antiqua" w:hAnsi="Book Antiqua"/>
      <w:b/>
      <w:bCs/>
      <w:sz w:val="22"/>
      <w:szCs w:val="24"/>
      <w:lang w:val="es-CR"/>
    </w:rPr>
  </w:style>
  <w:style w:type="paragraph" w:styleId="Tabladeilustraciones">
    <w:name w:val="table of figures"/>
    <w:basedOn w:val="Normal"/>
    <w:next w:val="Normal"/>
    <w:uiPriority w:val="99"/>
    <w:unhideWhenUsed/>
    <w:qFormat/>
    <w:rsid w:val="00194B69"/>
    <w:pPr>
      <w:suppressAutoHyphens w:val="0"/>
      <w:ind w:left="480" w:hanging="480"/>
    </w:pPr>
    <w:rPr>
      <w:rFonts w:ascii="Calibri" w:hAnsi="Calibri"/>
      <w:caps/>
      <w:lang w:eastAsia="es-ES"/>
    </w:rPr>
  </w:style>
  <w:style w:type="paragraph" w:customStyle="1" w:styleId="WW-Cuerpodetexto">
    <w:name w:val="WW-Cuerpo de texto"/>
    <w:basedOn w:val="Normal"/>
    <w:qFormat/>
    <w:rsid w:val="00194B69"/>
    <w:pPr>
      <w:tabs>
        <w:tab w:val="left" w:pos="708"/>
      </w:tabs>
      <w:spacing w:after="120" w:line="100" w:lineRule="atLeast"/>
    </w:pPr>
    <w:rPr>
      <w:lang w:val="es-CR" w:eastAsia="hi-IN" w:bidi="hi-IN"/>
    </w:rPr>
  </w:style>
  <w:style w:type="paragraph" w:customStyle="1" w:styleId="wordsection1">
    <w:name w:val="wordsection1"/>
    <w:basedOn w:val="Normal"/>
    <w:uiPriority w:val="99"/>
    <w:qFormat/>
    <w:rsid w:val="00194B69"/>
    <w:pPr>
      <w:suppressAutoHyphens w:val="0"/>
    </w:pPr>
    <w:rPr>
      <w:rFonts w:eastAsia="Calibri"/>
      <w:lang w:val="es-CR" w:eastAsia="es-CR"/>
    </w:rPr>
  </w:style>
  <w:style w:type="paragraph" w:customStyle="1" w:styleId="xmsolistparagraph">
    <w:name w:val="x_msolistparagraph"/>
    <w:basedOn w:val="Normal"/>
    <w:qFormat/>
    <w:rsid w:val="00194B69"/>
    <w:pPr>
      <w:suppressAutoHyphens w:val="0"/>
      <w:spacing w:before="100" w:beforeAutospacing="1" w:after="100" w:afterAutospacing="1"/>
    </w:pPr>
    <w:rPr>
      <w:lang w:val="es-CR" w:eastAsia="es-CR"/>
    </w:rPr>
  </w:style>
  <w:style w:type="character" w:customStyle="1" w:styleId="EstiloCorreo351">
    <w:name w:val="EstiloCorreo351"/>
    <w:rsid w:val="00194B69"/>
    <w:rPr>
      <w:rFonts w:ascii="Arial" w:hAnsi="Arial" w:cs="Arial"/>
      <w:color w:val="000080"/>
      <w:sz w:val="20"/>
      <w:szCs w:val="20"/>
    </w:rPr>
  </w:style>
  <w:style w:type="character" w:customStyle="1" w:styleId="TextonotaalfinalCar1">
    <w:name w:val="Texto nota al final Car1"/>
    <w:basedOn w:val="Fuentedeprrafopredeter"/>
    <w:rsid w:val="00194B69"/>
    <w:rPr>
      <w:lang w:eastAsia="ko-KR"/>
    </w:rPr>
  </w:style>
  <w:style w:type="character" w:customStyle="1" w:styleId="PuestoCar1">
    <w:name w:val="Puesto Car1"/>
    <w:basedOn w:val="Fuentedeprrafopredeter"/>
    <w:rsid w:val="00194B69"/>
    <w:rPr>
      <w:rFonts w:ascii="Cambria" w:eastAsia="Times New Roman" w:hAnsi="Cambria" w:cs="Times New Roman"/>
      <w:spacing w:val="-10"/>
      <w:kern w:val="28"/>
      <w:sz w:val="56"/>
      <w:szCs w:val="56"/>
      <w:lang w:eastAsia="ko-KR"/>
    </w:rPr>
  </w:style>
  <w:style w:type="paragraph" w:customStyle="1" w:styleId="xl76">
    <w:name w:val="xl76"/>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77">
    <w:name w:val="xl77"/>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78">
    <w:name w:val="xl78"/>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lang w:val="es-CR" w:eastAsia="es-CR"/>
    </w:rPr>
  </w:style>
  <w:style w:type="paragraph" w:customStyle="1" w:styleId="xl79">
    <w:name w:val="xl79"/>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80">
    <w:name w:val="xl80"/>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es-CR" w:eastAsia="es-CR"/>
    </w:rPr>
  </w:style>
  <w:style w:type="paragraph" w:customStyle="1" w:styleId="xl81">
    <w:name w:val="xl81"/>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82">
    <w:name w:val="xl82"/>
    <w:basedOn w:val="Normal"/>
    <w:qFormat/>
    <w:rsid w:val="00194B69"/>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b/>
      <w:bCs/>
      <w:lang w:val="es-CR" w:eastAsia="es-CR"/>
    </w:rPr>
  </w:style>
  <w:style w:type="paragraph" w:customStyle="1" w:styleId="xl83">
    <w:name w:val="xl83"/>
    <w:basedOn w:val="Normal"/>
    <w:qFormat/>
    <w:rsid w:val="00194B69"/>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textAlignment w:val="center"/>
    </w:pPr>
    <w:rPr>
      <w:b/>
      <w:bCs/>
      <w:lang w:val="es-CR" w:eastAsia="es-CR"/>
    </w:rPr>
  </w:style>
  <w:style w:type="paragraph" w:customStyle="1" w:styleId="xl84">
    <w:name w:val="xl84"/>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s-CR" w:eastAsia="es-CR"/>
    </w:rPr>
  </w:style>
  <w:style w:type="paragraph" w:customStyle="1" w:styleId="xl85">
    <w:name w:val="xl85"/>
    <w:basedOn w:val="Normal"/>
    <w:qFormat/>
    <w:rsid w:val="00194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val="es-CR" w:eastAsia="es-CR"/>
    </w:rPr>
  </w:style>
  <w:style w:type="paragraph" w:customStyle="1" w:styleId="xl86">
    <w:name w:val="xl86"/>
    <w:basedOn w:val="Normal"/>
    <w:qFormat/>
    <w:rsid w:val="00194B6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7">
    <w:name w:val="xl87"/>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8">
    <w:name w:val="xl88"/>
    <w:basedOn w:val="Normal"/>
    <w:qFormat/>
    <w:rsid w:val="00194B6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9">
    <w:name w:val="xl89"/>
    <w:basedOn w:val="Normal"/>
    <w:qFormat/>
    <w:rsid w:val="00194B6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0">
    <w:name w:val="xl90"/>
    <w:basedOn w:val="Normal"/>
    <w:qFormat/>
    <w:rsid w:val="00194B69"/>
    <w:pPr>
      <w:pBdr>
        <w:left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1">
    <w:name w:val="xl91"/>
    <w:basedOn w:val="Normal"/>
    <w:qFormat/>
    <w:rsid w:val="00194B6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92">
    <w:name w:val="xl92"/>
    <w:basedOn w:val="Normal"/>
    <w:qFormat/>
    <w:rsid w:val="00194B69"/>
    <w:pPr>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center"/>
    </w:pPr>
    <w:rPr>
      <w:b/>
      <w:bCs/>
      <w:lang w:val="es-CR" w:eastAsia="es-CR"/>
    </w:rPr>
  </w:style>
  <w:style w:type="paragraph" w:customStyle="1" w:styleId="xl93">
    <w:name w:val="xl93"/>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b/>
      <w:bCs/>
      <w:lang w:val="es-CR" w:eastAsia="es-CR"/>
    </w:rPr>
  </w:style>
  <w:style w:type="paragraph" w:customStyle="1" w:styleId="xl94">
    <w:name w:val="xl94"/>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lang w:val="es-CR" w:eastAsia="es-CR"/>
    </w:rPr>
  </w:style>
  <w:style w:type="paragraph" w:customStyle="1" w:styleId="xl95">
    <w:name w:val="xl95"/>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lang w:val="es-CR" w:eastAsia="es-CR"/>
    </w:rPr>
  </w:style>
  <w:style w:type="paragraph" w:customStyle="1" w:styleId="xl96">
    <w:name w:val="xl96"/>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lang w:val="es-CR" w:eastAsia="es-CR"/>
    </w:rPr>
  </w:style>
  <w:style w:type="paragraph" w:customStyle="1" w:styleId="xl97">
    <w:name w:val="xl97"/>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b/>
      <w:bCs/>
      <w:lang w:val="es-CR" w:eastAsia="es-CR"/>
    </w:rPr>
  </w:style>
  <w:style w:type="paragraph" w:customStyle="1" w:styleId="xl98">
    <w:name w:val="xl98"/>
    <w:basedOn w:val="Normal"/>
    <w:qFormat/>
    <w:rsid w:val="00194B6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lang w:val="es-CR" w:eastAsia="es-CR"/>
    </w:rPr>
  </w:style>
  <w:style w:type="paragraph" w:customStyle="1" w:styleId="xxxmsonormal">
    <w:name w:val="x_xxmsonormal"/>
    <w:basedOn w:val="Normal"/>
    <w:qFormat/>
    <w:rsid w:val="00194B69"/>
    <w:pPr>
      <w:suppressAutoHyphens w:val="0"/>
      <w:spacing w:before="100" w:beforeAutospacing="1" w:after="100" w:afterAutospacing="1"/>
    </w:pPr>
    <w:rPr>
      <w:rFonts w:ascii="Calibri" w:eastAsia="Calibri" w:hAnsi="Calibri" w:cs="Calibri"/>
      <w:sz w:val="22"/>
      <w:szCs w:val="22"/>
      <w:lang w:val="es-CR" w:eastAsia="es-CR"/>
    </w:rPr>
  </w:style>
  <w:style w:type="numbering" w:customStyle="1" w:styleId="Sinlista111111">
    <w:name w:val="Sin lista111111"/>
    <w:next w:val="Sinlista"/>
    <w:uiPriority w:val="99"/>
    <w:unhideWhenUsed/>
    <w:rsid w:val="00194B69"/>
  </w:style>
  <w:style w:type="table" w:customStyle="1" w:styleId="Tablaconcuadrcula4-nfasis111">
    <w:name w:val="Tabla con cuadrícula 4 - Énfasis 111"/>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WW8Num11z5">
    <w:name w:val="WW8Num11z5"/>
    <w:uiPriority w:val="99"/>
    <w:qFormat/>
    <w:rsid w:val="00194B69"/>
  </w:style>
  <w:style w:type="character" w:customStyle="1" w:styleId="WW8Num11z6">
    <w:name w:val="WW8Num11z6"/>
    <w:uiPriority w:val="99"/>
    <w:qFormat/>
    <w:rsid w:val="00194B69"/>
  </w:style>
  <w:style w:type="character" w:customStyle="1" w:styleId="WW8Num11z7">
    <w:name w:val="WW8Num11z7"/>
    <w:uiPriority w:val="99"/>
    <w:qFormat/>
    <w:rsid w:val="00194B69"/>
  </w:style>
  <w:style w:type="character" w:customStyle="1" w:styleId="WW8Num11z8">
    <w:name w:val="WW8Num11z8"/>
    <w:uiPriority w:val="99"/>
    <w:qFormat/>
    <w:rsid w:val="00194B69"/>
  </w:style>
  <w:style w:type="character" w:customStyle="1" w:styleId="WW8Num12z3">
    <w:name w:val="WW8Num12z3"/>
    <w:qFormat/>
    <w:rsid w:val="00194B69"/>
  </w:style>
  <w:style w:type="character" w:customStyle="1" w:styleId="WW8Num12z4">
    <w:name w:val="WW8Num12z4"/>
    <w:rsid w:val="00194B69"/>
  </w:style>
  <w:style w:type="character" w:customStyle="1" w:styleId="WW8Num12z5">
    <w:name w:val="WW8Num12z5"/>
    <w:rsid w:val="00194B69"/>
  </w:style>
  <w:style w:type="character" w:customStyle="1" w:styleId="WW8Num12z6">
    <w:name w:val="WW8Num12z6"/>
    <w:rsid w:val="00194B69"/>
  </w:style>
  <w:style w:type="character" w:customStyle="1" w:styleId="WW8Num12z7">
    <w:name w:val="WW8Num12z7"/>
    <w:rsid w:val="00194B69"/>
  </w:style>
  <w:style w:type="character" w:customStyle="1" w:styleId="WW8Num12z8">
    <w:name w:val="WW8Num12z8"/>
    <w:rsid w:val="00194B69"/>
  </w:style>
  <w:style w:type="character" w:customStyle="1" w:styleId="WW8Num14z3">
    <w:name w:val="WW8Num14z3"/>
    <w:uiPriority w:val="99"/>
    <w:qFormat/>
    <w:rsid w:val="00194B69"/>
  </w:style>
  <w:style w:type="character" w:customStyle="1" w:styleId="WW8Num14z4">
    <w:name w:val="WW8Num14z4"/>
    <w:rsid w:val="00194B69"/>
  </w:style>
  <w:style w:type="character" w:customStyle="1" w:styleId="WW8Num14z5">
    <w:name w:val="WW8Num14z5"/>
    <w:rsid w:val="00194B69"/>
  </w:style>
  <w:style w:type="character" w:customStyle="1" w:styleId="WW8Num14z6">
    <w:name w:val="WW8Num14z6"/>
    <w:rsid w:val="00194B69"/>
  </w:style>
  <w:style w:type="character" w:customStyle="1" w:styleId="WW8Num14z7">
    <w:name w:val="WW8Num14z7"/>
    <w:rsid w:val="00194B69"/>
  </w:style>
  <w:style w:type="character" w:customStyle="1" w:styleId="WW8Num14z8">
    <w:name w:val="WW8Num14z8"/>
    <w:rsid w:val="00194B69"/>
  </w:style>
  <w:style w:type="character" w:customStyle="1" w:styleId="WW8Num17z3">
    <w:name w:val="WW8Num17z3"/>
    <w:rsid w:val="00194B69"/>
  </w:style>
  <w:style w:type="character" w:customStyle="1" w:styleId="WW8Num17z4">
    <w:name w:val="WW8Num17z4"/>
    <w:rsid w:val="00194B69"/>
  </w:style>
  <w:style w:type="character" w:customStyle="1" w:styleId="WW8Num17z5">
    <w:name w:val="WW8Num17z5"/>
    <w:rsid w:val="00194B69"/>
  </w:style>
  <w:style w:type="character" w:customStyle="1" w:styleId="WW8Num17z6">
    <w:name w:val="WW8Num17z6"/>
    <w:rsid w:val="00194B69"/>
  </w:style>
  <w:style w:type="character" w:customStyle="1" w:styleId="WW8Num17z7">
    <w:name w:val="WW8Num17z7"/>
    <w:rsid w:val="00194B69"/>
  </w:style>
  <w:style w:type="character" w:customStyle="1" w:styleId="WW8Num17z8">
    <w:name w:val="WW8Num17z8"/>
    <w:rsid w:val="00194B69"/>
  </w:style>
  <w:style w:type="character" w:customStyle="1" w:styleId="WW8Num19z3">
    <w:name w:val="WW8Num19z3"/>
    <w:rsid w:val="00194B69"/>
    <w:rPr>
      <w:rFonts w:ascii="Symbol" w:hAnsi="Symbol" w:cs="Symbol" w:hint="default"/>
    </w:rPr>
  </w:style>
  <w:style w:type="character" w:customStyle="1" w:styleId="WW8Num43z3">
    <w:name w:val="WW8Num43z3"/>
    <w:rsid w:val="00194B69"/>
  </w:style>
  <w:style w:type="character" w:customStyle="1" w:styleId="WW8Num43z4">
    <w:name w:val="WW8Num43z4"/>
    <w:rsid w:val="00194B69"/>
  </w:style>
  <w:style w:type="character" w:customStyle="1" w:styleId="WW8Num43z5">
    <w:name w:val="WW8Num43z5"/>
    <w:rsid w:val="00194B69"/>
  </w:style>
  <w:style w:type="character" w:customStyle="1" w:styleId="WW8Num43z6">
    <w:name w:val="WW8Num43z6"/>
    <w:rsid w:val="00194B69"/>
  </w:style>
  <w:style w:type="character" w:customStyle="1" w:styleId="WW8Num43z7">
    <w:name w:val="WW8Num43z7"/>
    <w:rsid w:val="00194B69"/>
  </w:style>
  <w:style w:type="character" w:customStyle="1" w:styleId="WW8Num43z8">
    <w:name w:val="WW8Num43z8"/>
    <w:rsid w:val="00194B69"/>
  </w:style>
  <w:style w:type="character" w:customStyle="1" w:styleId="WW8Num44z4">
    <w:name w:val="WW8Num44z4"/>
    <w:rsid w:val="00194B69"/>
  </w:style>
  <w:style w:type="character" w:customStyle="1" w:styleId="WW8Num44z5">
    <w:name w:val="WW8Num44z5"/>
    <w:rsid w:val="00194B69"/>
  </w:style>
  <w:style w:type="character" w:customStyle="1" w:styleId="WW8Num44z6">
    <w:name w:val="WW8Num44z6"/>
    <w:rsid w:val="00194B69"/>
  </w:style>
  <w:style w:type="character" w:customStyle="1" w:styleId="WW8Num44z7">
    <w:name w:val="WW8Num44z7"/>
    <w:rsid w:val="00194B69"/>
  </w:style>
  <w:style w:type="character" w:customStyle="1" w:styleId="WW8Num44z8">
    <w:name w:val="WW8Num44z8"/>
    <w:rsid w:val="00194B69"/>
  </w:style>
  <w:style w:type="character" w:customStyle="1" w:styleId="WW8Num47z2">
    <w:name w:val="WW8Num47z2"/>
    <w:rsid w:val="00194B69"/>
  </w:style>
  <w:style w:type="character" w:customStyle="1" w:styleId="WW8Num47z4">
    <w:name w:val="WW8Num47z4"/>
    <w:rsid w:val="00194B69"/>
  </w:style>
  <w:style w:type="character" w:customStyle="1" w:styleId="WW8Num47z5">
    <w:name w:val="WW8Num47z5"/>
    <w:rsid w:val="00194B69"/>
  </w:style>
  <w:style w:type="character" w:customStyle="1" w:styleId="WW8Num47z6">
    <w:name w:val="WW8Num47z6"/>
    <w:rsid w:val="00194B69"/>
  </w:style>
  <w:style w:type="character" w:customStyle="1" w:styleId="WW8Num47z7">
    <w:name w:val="WW8Num47z7"/>
    <w:rsid w:val="00194B69"/>
  </w:style>
  <w:style w:type="character" w:customStyle="1" w:styleId="WW8Num47z8">
    <w:name w:val="WW8Num47z8"/>
    <w:rsid w:val="00194B69"/>
  </w:style>
  <w:style w:type="character" w:customStyle="1" w:styleId="WW8Num48z4">
    <w:name w:val="WW8Num48z4"/>
    <w:rsid w:val="00194B69"/>
  </w:style>
  <w:style w:type="character" w:customStyle="1" w:styleId="WW8Num48z5">
    <w:name w:val="WW8Num48z5"/>
    <w:rsid w:val="00194B69"/>
  </w:style>
  <w:style w:type="character" w:customStyle="1" w:styleId="WW8Num48z6">
    <w:name w:val="WW8Num48z6"/>
    <w:rsid w:val="00194B69"/>
  </w:style>
  <w:style w:type="character" w:customStyle="1" w:styleId="WW8Num48z7">
    <w:name w:val="WW8Num48z7"/>
    <w:rsid w:val="00194B69"/>
  </w:style>
  <w:style w:type="character" w:customStyle="1" w:styleId="WW8Num48z8">
    <w:name w:val="WW8Num48z8"/>
    <w:rsid w:val="00194B69"/>
  </w:style>
  <w:style w:type="character" w:customStyle="1" w:styleId="WW8Num50z0">
    <w:name w:val="WW8Num50z0"/>
    <w:rsid w:val="00194B69"/>
    <w:rPr>
      <w:rFonts w:ascii="Symbol" w:hAnsi="Symbol" w:cs="Symbol" w:hint="default"/>
      <w:sz w:val="20"/>
    </w:rPr>
  </w:style>
  <w:style w:type="character" w:customStyle="1" w:styleId="WW8Num50z1">
    <w:name w:val="WW8Num50z1"/>
    <w:rsid w:val="00194B69"/>
    <w:rPr>
      <w:rFonts w:ascii="Courier New" w:hAnsi="Courier New" w:cs="Courier New" w:hint="default"/>
      <w:sz w:val="20"/>
    </w:rPr>
  </w:style>
  <w:style w:type="character" w:customStyle="1" w:styleId="WW8Num50z2">
    <w:name w:val="WW8Num50z2"/>
    <w:rsid w:val="00194B69"/>
    <w:rPr>
      <w:rFonts w:ascii="Wingdings" w:hAnsi="Wingdings" w:cs="Wingdings" w:hint="default"/>
      <w:sz w:val="20"/>
    </w:rPr>
  </w:style>
  <w:style w:type="character" w:customStyle="1" w:styleId="WW8Num51z0">
    <w:name w:val="WW8Num51z0"/>
    <w:rsid w:val="00194B69"/>
    <w:rPr>
      <w:b w:val="0"/>
      <w:sz w:val="22"/>
      <w:szCs w:val="22"/>
    </w:rPr>
  </w:style>
  <w:style w:type="character" w:customStyle="1" w:styleId="WW8Num51z1">
    <w:name w:val="WW8Num51z1"/>
    <w:rsid w:val="00194B69"/>
  </w:style>
  <w:style w:type="character" w:customStyle="1" w:styleId="WW8Num51z2">
    <w:name w:val="WW8Num51z2"/>
    <w:rsid w:val="00194B69"/>
  </w:style>
  <w:style w:type="character" w:customStyle="1" w:styleId="WW8Num51z3">
    <w:name w:val="WW8Num51z3"/>
    <w:rsid w:val="00194B69"/>
  </w:style>
  <w:style w:type="character" w:customStyle="1" w:styleId="WW8Num51z4">
    <w:name w:val="WW8Num51z4"/>
    <w:rsid w:val="00194B69"/>
  </w:style>
  <w:style w:type="character" w:customStyle="1" w:styleId="WW8Num51z5">
    <w:name w:val="WW8Num51z5"/>
    <w:rsid w:val="00194B69"/>
  </w:style>
  <w:style w:type="character" w:customStyle="1" w:styleId="WW8Num51z6">
    <w:name w:val="WW8Num51z6"/>
    <w:rsid w:val="00194B69"/>
  </w:style>
  <w:style w:type="character" w:customStyle="1" w:styleId="WW8Num51z7">
    <w:name w:val="WW8Num51z7"/>
    <w:rsid w:val="00194B69"/>
  </w:style>
  <w:style w:type="character" w:customStyle="1" w:styleId="WW8Num51z8">
    <w:name w:val="WW8Num51z8"/>
    <w:rsid w:val="00194B69"/>
  </w:style>
  <w:style w:type="character" w:customStyle="1" w:styleId="WW8Num52z0">
    <w:name w:val="WW8Num52z0"/>
    <w:rsid w:val="00194B69"/>
  </w:style>
  <w:style w:type="character" w:customStyle="1" w:styleId="WW8Num52z1">
    <w:name w:val="WW8Num52z1"/>
    <w:rsid w:val="00194B69"/>
  </w:style>
  <w:style w:type="character" w:customStyle="1" w:styleId="WW8Num52z2">
    <w:name w:val="WW8Num52z2"/>
    <w:rsid w:val="00194B69"/>
  </w:style>
  <w:style w:type="character" w:customStyle="1" w:styleId="WW8Num52z3">
    <w:name w:val="WW8Num52z3"/>
    <w:rsid w:val="00194B69"/>
  </w:style>
  <w:style w:type="character" w:customStyle="1" w:styleId="WW8Num52z4">
    <w:name w:val="WW8Num52z4"/>
    <w:rsid w:val="00194B69"/>
  </w:style>
  <w:style w:type="character" w:customStyle="1" w:styleId="WW8Num52z5">
    <w:name w:val="WW8Num52z5"/>
    <w:rsid w:val="00194B69"/>
  </w:style>
  <w:style w:type="character" w:customStyle="1" w:styleId="WW8Num52z6">
    <w:name w:val="WW8Num52z6"/>
    <w:rsid w:val="00194B69"/>
  </w:style>
  <w:style w:type="character" w:customStyle="1" w:styleId="WW8Num52z7">
    <w:name w:val="WW8Num52z7"/>
    <w:rsid w:val="00194B69"/>
  </w:style>
  <w:style w:type="character" w:customStyle="1" w:styleId="WW8Num52z8">
    <w:name w:val="WW8Num52z8"/>
    <w:rsid w:val="00194B69"/>
  </w:style>
  <w:style w:type="character" w:customStyle="1" w:styleId="WW8Num53z0">
    <w:name w:val="WW8Num53z0"/>
    <w:rsid w:val="00194B69"/>
  </w:style>
  <w:style w:type="character" w:customStyle="1" w:styleId="WW8Num53z1">
    <w:name w:val="WW8Num53z1"/>
    <w:rsid w:val="00194B69"/>
  </w:style>
  <w:style w:type="character" w:customStyle="1" w:styleId="WW8Num53z2">
    <w:name w:val="WW8Num53z2"/>
    <w:rsid w:val="00194B69"/>
  </w:style>
  <w:style w:type="character" w:customStyle="1" w:styleId="WW8Num53z3">
    <w:name w:val="WW8Num53z3"/>
    <w:rsid w:val="00194B69"/>
  </w:style>
  <w:style w:type="character" w:customStyle="1" w:styleId="WW8Num53z4">
    <w:name w:val="WW8Num53z4"/>
    <w:rsid w:val="00194B69"/>
  </w:style>
  <w:style w:type="character" w:customStyle="1" w:styleId="WW8Num53z5">
    <w:name w:val="WW8Num53z5"/>
    <w:rsid w:val="00194B69"/>
  </w:style>
  <w:style w:type="character" w:customStyle="1" w:styleId="WW8Num53z6">
    <w:name w:val="WW8Num53z6"/>
    <w:rsid w:val="00194B69"/>
  </w:style>
  <w:style w:type="character" w:customStyle="1" w:styleId="WW8Num53z7">
    <w:name w:val="WW8Num53z7"/>
    <w:rsid w:val="00194B69"/>
  </w:style>
  <w:style w:type="character" w:customStyle="1" w:styleId="WW8Num53z8">
    <w:name w:val="WW8Num53z8"/>
    <w:rsid w:val="00194B69"/>
  </w:style>
  <w:style w:type="character" w:customStyle="1" w:styleId="WW8Num54z0">
    <w:name w:val="WW8Num54z0"/>
    <w:rsid w:val="00194B69"/>
    <w:rPr>
      <w:rFonts w:cs="Times New Roman"/>
    </w:rPr>
  </w:style>
  <w:style w:type="character" w:customStyle="1" w:styleId="WW8Num55z0">
    <w:name w:val="WW8Num55z0"/>
    <w:rsid w:val="00194B69"/>
    <w:rPr>
      <w:rFonts w:cs="Times New Roman"/>
    </w:rPr>
  </w:style>
  <w:style w:type="character" w:customStyle="1" w:styleId="WW8Num56z0">
    <w:name w:val="WW8Num56z0"/>
    <w:rsid w:val="00194B69"/>
    <w:rPr>
      <w:rFonts w:cs="Times New Roman"/>
    </w:rPr>
  </w:style>
  <w:style w:type="character" w:customStyle="1" w:styleId="WW8Num57z0">
    <w:name w:val="WW8Num57z0"/>
    <w:rsid w:val="00194B69"/>
    <w:rPr>
      <w:rFonts w:cs="Times New Roman"/>
    </w:rPr>
  </w:style>
  <w:style w:type="character" w:customStyle="1" w:styleId="WW8Num58z0">
    <w:name w:val="WW8Num58z0"/>
    <w:rsid w:val="00194B69"/>
  </w:style>
  <w:style w:type="character" w:customStyle="1" w:styleId="WW8Num58z1">
    <w:name w:val="WW8Num58z1"/>
    <w:rsid w:val="00194B69"/>
  </w:style>
  <w:style w:type="character" w:customStyle="1" w:styleId="WW8Num58z2">
    <w:name w:val="WW8Num58z2"/>
    <w:rsid w:val="00194B69"/>
  </w:style>
  <w:style w:type="character" w:customStyle="1" w:styleId="WW8Num58z3">
    <w:name w:val="WW8Num58z3"/>
    <w:rsid w:val="00194B69"/>
  </w:style>
  <w:style w:type="character" w:customStyle="1" w:styleId="WW8Num58z4">
    <w:name w:val="WW8Num58z4"/>
    <w:rsid w:val="00194B69"/>
  </w:style>
  <w:style w:type="character" w:customStyle="1" w:styleId="WW8Num58z5">
    <w:name w:val="WW8Num58z5"/>
    <w:rsid w:val="00194B69"/>
  </w:style>
  <w:style w:type="character" w:customStyle="1" w:styleId="WW8Num58z6">
    <w:name w:val="WW8Num58z6"/>
    <w:rsid w:val="00194B69"/>
  </w:style>
  <w:style w:type="character" w:customStyle="1" w:styleId="WW8Num58z7">
    <w:name w:val="WW8Num58z7"/>
    <w:rsid w:val="00194B69"/>
  </w:style>
  <w:style w:type="character" w:customStyle="1" w:styleId="WW8Num58z8">
    <w:name w:val="WW8Num58z8"/>
    <w:rsid w:val="00194B69"/>
  </w:style>
  <w:style w:type="character" w:customStyle="1" w:styleId="WW8Num59z0">
    <w:name w:val="WW8Num59z0"/>
    <w:rsid w:val="00194B69"/>
  </w:style>
  <w:style w:type="character" w:customStyle="1" w:styleId="WW8Num59z1">
    <w:name w:val="WW8Num59z1"/>
    <w:rsid w:val="00194B69"/>
  </w:style>
  <w:style w:type="character" w:customStyle="1" w:styleId="WW8Num59z2">
    <w:name w:val="WW8Num59z2"/>
    <w:rsid w:val="00194B69"/>
  </w:style>
  <w:style w:type="character" w:customStyle="1" w:styleId="WW8Num59z3">
    <w:name w:val="WW8Num59z3"/>
    <w:rsid w:val="00194B69"/>
  </w:style>
  <w:style w:type="character" w:customStyle="1" w:styleId="WW8Num59z4">
    <w:name w:val="WW8Num59z4"/>
    <w:rsid w:val="00194B69"/>
  </w:style>
  <w:style w:type="character" w:customStyle="1" w:styleId="WW8Num59z5">
    <w:name w:val="WW8Num59z5"/>
    <w:rsid w:val="00194B69"/>
  </w:style>
  <w:style w:type="character" w:customStyle="1" w:styleId="WW8Num59z6">
    <w:name w:val="WW8Num59z6"/>
    <w:rsid w:val="00194B69"/>
  </w:style>
  <w:style w:type="character" w:customStyle="1" w:styleId="WW8Num59z7">
    <w:name w:val="WW8Num59z7"/>
    <w:rsid w:val="00194B69"/>
  </w:style>
  <w:style w:type="character" w:customStyle="1" w:styleId="WW8Num59z8">
    <w:name w:val="WW8Num59z8"/>
    <w:rsid w:val="00194B69"/>
  </w:style>
  <w:style w:type="character" w:customStyle="1" w:styleId="WW8Num60z0">
    <w:name w:val="WW8Num60z0"/>
    <w:rsid w:val="00194B69"/>
  </w:style>
  <w:style w:type="character" w:customStyle="1" w:styleId="WW8Num60z1">
    <w:name w:val="WW8Num60z1"/>
    <w:rsid w:val="00194B69"/>
  </w:style>
  <w:style w:type="character" w:customStyle="1" w:styleId="WW8Num60z2">
    <w:name w:val="WW8Num60z2"/>
    <w:rsid w:val="00194B69"/>
  </w:style>
  <w:style w:type="character" w:customStyle="1" w:styleId="WW8Num60z3">
    <w:name w:val="WW8Num60z3"/>
    <w:rsid w:val="00194B69"/>
  </w:style>
  <w:style w:type="character" w:customStyle="1" w:styleId="WW8Num60z4">
    <w:name w:val="WW8Num60z4"/>
    <w:rsid w:val="00194B69"/>
  </w:style>
  <w:style w:type="character" w:customStyle="1" w:styleId="WW8Num60z5">
    <w:name w:val="WW8Num60z5"/>
    <w:rsid w:val="00194B69"/>
  </w:style>
  <w:style w:type="character" w:customStyle="1" w:styleId="WW8Num60z6">
    <w:name w:val="WW8Num60z6"/>
    <w:rsid w:val="00194B69"/>
  </w:style>
  <w:style w:type="character" w:customStyle="1" w:styleId="WW8Num60z7">
    <w:name w:val="WW8Num60z7"/>
    <w:rsid w:val="00194B69"/>
  </w:style>
  <w:style w:type="character" w:customStyle="1" w:styleId="WW8Num60z8">
    <w:name w:val="WW8Num60z8"/>
    <w:rsid w:val="00194B69"/>
  </w:style>
  <w:style w:type="character" w:customStyle="1" w:styleId="WW8Num61z0">
    <w:name w:val="WW8Num61z0"/>
    <w:rsid w:val="00194B69"/>
  </w:style>
  <w:style w:type="character" w:customStyle="1" w:styleId="WW8Num61z1">
    <w:name w:val="WW8Num61z1"/>
    <w:rsid w:val="00194B69"/>
  </w:style>
  <w:style w:type="character" w:customStyle="1" w:styleId="WW8Num61z2">
    <w:name w:val="WW8Num61z2"/>
    <w:rsid w:val="00194B69"/>
  </w:style>
  <w:style w:type="character" w:customStyle="1" w:styleId="WW8Num61z3">
    <w:name w:val="WW8Num61z3"/>
    <w:rsid w:val="00194B69"/>
  </w:style>
  <w:style w:type="character" w:customStyle="1" w:styleId="WW8Num61z4">
    <w:name w:val="WW8Num61z4"/>
    <w:rsid w:val="00194B69"/>
  </w:style>
  <w:style w:type="character" w:customStyle="1" w:styleId="WW8Num61z5">
    <w:name w:val="WW8Num61z5"/>
    <w:rsid w:val="00194B69"/>
  </w:style>
  <w:style w:type="character" w:customStyle="1" w:styleId="WW8Num61z6">
    <w:name w:val="WW8Num61z6"/>
    <w:rsid w:val="00194B69"/>
  </w:style>
  <w:style w:type="character" w:customStyle="1" w:styleId="WW8Num61z7">
    <w:name w:val="WW8Num61z7"/>
    <w:rsid w:val="00194B69"/>
  </w:style>
  <w:style w:type="character" w:customStyle="1" w:styleId="WW8Num61z8">
    <w:name w:val="WW8Num61z8"/>
    <w:rsid w:val="00194B69"/>
  </w:style>
  <w:style w:type="character" w:customStyle="1" w:styleId="WW8Num62z0">
    <w:name w:val="WW8Num62z0"/>
    <w:rsid w:val="00194B69"/>
  </w:style>
  <w:style w:type="character" w:customStyle="1" w:styleId="WW8Num62z1">
    <w:name w:val="WW8Num62z1"/>
    <w:rsid w:val="00194B69"/>
  </w:style>
  <w:style w:type="character" w:customStyle="1" w:styleId="WW8Num62z2">
    <w:name w:val="WW8Num62z2"/>
    <w:rsid w:val="00194B69"/>
  </w:style>
  <w:style w:type="character" w:customStyle="1" w:styleId="WW8Num62z3">
    <w:name w:val="WW8Num62z3"/>
    <w:rsid w:val="00194B69"/>
  </w:style>
  <w:style w:type="character" w:customStyle="1" w:styleId="WW8Num62z4">
    <w:name w:val="WW8Num62z4"/>
    <w:rsid w:val="00194B69"/>
  </w:style>
  <w:style w:type="character" w:customStyle="1" w:styleId="WW8Num62z5">
    <w:name w:val="WW8Num62z5"/>
    <w:rsid w:val="00194B69"/>
  </w:style>
  <w:style w:type="character" w:customStyle="1" w:styleId="WW8Num62z6">
    <w:name w:val="WW8Num62z6"/>
    <w:rsid w:val="00194B69"/>
  </w:style>
  <w:style w:type="character" w:customStyle="1" w:styleId="WW8Num62z7">
    <w:name w:val="WW8Num62z7"/>
    <w:rsid w:val="00194B69"/>
  </w:style>
  <w:style w:type="character" w:customStyle="1" w:styleId="WW8Num62z8">
    <w:name w:val="WW8Num62z8"/>
    <w:rsid w:val="00194B69"/>
  </w:style>
  <w:style w:type="character" w:customStyle="1" w:styleId="WW8Num63z0">
    <w:name w:val="WW8Num63z0"/>
    <w:rsid w:val="00194B69"/>
  </w:style>
  <w:style w:type="character" w:customStyle="1" w:styleId="WW8Num63z1">
    <w:name w:val="WW8Num63z1"/>
    <w:rsid w:val="00194B69"/>
  </w:style>
  <w:style w:type="character" w:customStyle="1" w:styleId="WW8Num63z2">
    <w:name w:val="WW8Num63z2"/>
    <w:rsid w:val="00194B69"/>
  </w:style>
  <w:style w:type="character" w:customStyle="1" w:styleId="WW8Num63z3">
    <w:name w:val="WW8Num63z3"/>
    <w:rsid w:val="00194B69"/>
  </w:style>
  <w:style w:type="character" w:customStyle="1" w:styleId="WW8Num63z4">
    <w:name w:val="WW8Num63z4"/>
    <w:rsid w:val="00194B69"/>
  </w:style>
  <w:style w:type="character" w:customStyle="1" w:styleId="WW8Num63z5">
    <w:name w:val="WW8Num63z5"/>
    <w:rsid w:val="00194B69"/>
  </w:style>
  <w:style w:type="character" w:customStyle="1" w:styleId="WW8Num63z6">
    <w:name w:val="WW8Num63z6"/>
    <w:rsid w:val="00194B69"/>
  </w:style>
  <w:style w:type="character" w:customStyle="1" w:styleId="WW8Num63z7">
    <w:name w:val="WW8Num63z7"/>
    <w:rsid w:val="00194B69"/>
  </w:style>
  <w:style w:type="character" w:customStyle="1" w:styleId="WW8Num63z8">
    <w:name w:val="WW8Num63z8"/>
    <w:rsid w:val="00194B69"/>
  </w:style>
  <w:style w:type="character" w:customStyle="1" w:styleId="WW8Num64z0">
    <w:name w:val="WW8Num64z0"/>
    <w:rsid w:val="00194B69"/>
  </w:style>
  <w:style w:type="character" w:customStyle="1" w:styleId="WW8Num64z1">
    <w:name w:val="WW8Num64z1"/>
    <w:rsid w:val="00194B69"/>
  </w:style>
  <w:style w:type="character" w:customStyle="1" w:styleId="WW8Num64z2">
    <w:name w:val="WW8Num64z2"/>
    <w:rsid w:val="00194B69"/>
  </w:style>
  <w:style w:type="character" w:customStyle="1" w:styleId="WW8Num64z3">
    <w:name w:val="WW8Num64z3"/>
    <w:rsid w:val="00194B69"/>
  </w:style>
  <w:style w:type="character" w:customStyle="1" w:styleId="WW8Num64z4">
    <w:name w:val="WW8Num64z4"/>
    <w:rsid w:val="00194B69"/>
  </w:style>
  <w:style w:type="character" w:customStyle="1" w:styleId="WW8Num64z5">
    <w:name w:val="WW8Num64z5"/>
    <w:rsid w:val="00194B69"/>
  </w:style>
  <w:style w:type="character" w:customStyle="1" w:styleId="WW8Num64z6">
    <w:name w:val="WW8Num64z6"/>
    <w:rsid w:val="00194B69"/>
  </w:style>
  <w:style w:type="character" w:customStyle="1" w:styleId="WW8Num64z7">
    <w:name w:val="WW8Num64z7"/>
    <w:rsid w:val="00194B69"/>
  </w:style>
  <w:style w:type="character" w:customStyle="1" w:styleId="WW8Num64z8">
    <w:name w:val="WW8Num64z8"/>
    <w:rsid w:val="00194B69"/>
  </w:style>
  <w:style w:type="character" w:customStyle="1" w:styleId="WW8Num65z0">
    <w:name w:val="WW8Num65z0"/>
    <w:rsid w:val="00194B69"/>
  </w:style>
  <w:style w:type="character" w:customStyle="1" w:styleId="WW8Num65z1">
    <w:name w:val="WW8Num65z1"/>
    <w:rsid w:val="00194B69"/>
  </w:style>
  <w:style w:type="character" w:customStyle="1" w:styleId="WW8Num65z2">
    <w:name w:val="WW8Num65z2"/>
    <w:rsid w:val="00194B69"/>
  </w:style>
  <w:style w:type="character" w:customStyle="1" w:styleId="WW8Num65z3">
    <w:name w:val="WW8Num65z3"/>
    <w:rsid w:val="00194B69"/>
  </w:style>
  <w:style w:type="character" w:customStyle="1" w:styleId="WW8Num65z4">
    <w:name w:val="WW8Num65z4"/>
    <w:rsid w:val="00194B69"/>
  </w:style>
  <w:style w:type="character" w:customStyle="1" w:styleId="WW8Num65z5">
    <w:name w:val="WW8Num65z5"/>
    <w:rsid w:val="00194B69"/>
  </w:style>
  <w:style w:type="character" w:customStyle="1" w:styleId="WW8Num65z6">
    <w:name w:val="WW8Num65z6"/>
    <w:rsid w:val="00194B69"/>
  </w:style>
  <w:style w:type="character" w:customStyle="1" w:styleId="WW8Num65z7">
    <w:name w:val="WW8Num65z7"/>
    <w:rsid w:val="00194B69"/>
  </w:style>
  <w:style w:type="character" w:customStyle="1" w:styleId="WW8Num65z8">
    <w:name w:val="WW8Num65z8"/>
    <w:rsid w:val="00194B69"/>
  </w:style>
  <w:style w:type="character" w:customStyle="1" w:styleId="WW8Num66z0">
    <w:name w:val="WW8Num66z0"/>
    <w:rsid w:val="00194B69"/>
  </w:style>
  <w:style w:type="character" w:customStyle="1" w:styleId="WW8Num66z1">
    <w:name w:val="WW8Num66z1"/>
    <w:rsid w:val="00194B69"/>
  </w:style>
  <w:style w:type="character" w:customStyle="1" w:styleId="WW8Num66z2">
    <w:name w:val="WW8Num66z2"/>
    <w:rsid w:val="00194B69"/>
  </w:style>
  <w:style w:type="character" w:customStyle="1" w:styleId="WW8Num66z3">
    <w:name w:val="WW8Num66z3"/>
    <w:rsid w:val="00194B69"/>
  </w:style>
  <w:style w:type="character" w:customStyle="1" w:styleId="WW8Num66z4">
    <w:name w:val="WW8Num66z4"/>
    <w:rsid w:val="00194B69"/>
  </w:style>
  <w:style w:type="character" w:customStyle="1" w:styleId="WW8Num66z5">
    <w:name w:val="WW8Num66z5"/>
    <w:rsid w:val="00194B69"/>
  </w:style>
  <w:style w:type="character" w:customStyle="1" w:styleId="WW8Num66z6">
    <w:name w:val="WW8Num66z6"/>
    <w:rsid w:val="00194B69"/>
  </w:style>
  <w:style w:type="character" w:customStyle="1" w:styleId="WW8Num66z7">
    <w:name w:val="WW8Num66z7"/>
    <w:rsid w:val="00194B69"/>
  </w:style>
  <w:style w:type="character" w:customStyle="1" w:styleId="WW8Num66z8">
    <w:name w:val="WW8Num66z8"/>
    <w:rsid w:val="00194B69"/>
  </w:style>
  <w:style w:type="character" w:customStyle="1" w:styleId="WW8Num67z0">
    <w:name w:val="WW8Num67z0"/>
    <w:rsid w:val="00194B69"/>
  </w:style>
  <w:style w:type="character" w:customStyle="1" w:styleId="WW8Num67z1">
    <w:name w:val="WW8Num67z1"/>
    <w:rsid w:val="00194B69"/>
  </w:style>
  <w:style w:type="character" w:customStyle="1" w:styleId="WW8Num67z2">
    <w:name w:val="WW8Num67z2"/>
    <w:rsid w:val="00194B69"/>
  </w:style>
  <w:style w:type="character" w:customStyle="1" w:styleId="WW8Num67z3">
    <w:name w:val="WW8Num67z3"/>
    <w:rsid w:val="00194B69"/>
  </w:style>
  <w:style w:type="character" w:customStyle="1" w:styleId="WW8Num67z4">
    <w:name w:val="WW8Num67z4"/>
    <w:rsid w:val="00194B69"/>
  </w:style>
  <w:style w:type="character" w:customStyle="1" w:styleId="WW8Num67z5">
    <w:name w:val="WW8Num67z5"/>
    <w:rsid w:val="00194B69"/>
  </w:style>
  <w:style w:type="character" w:customStyle="1" w:styleId="WW8Num67z6">
    <w:name w:val="WW8Num67z6"/>
    <w:rsid w:val="00194B69"/>
  </w:style>
  <w:style w:type="character" w:customStyle="1" w:styleId="WW8Num67z7">
    <w:name w:val="WW8Num67z7"/>
    <w:rsid w:val="00194B69"/>
  </w:style>
  <w:style w:type="character" w:customStyle="1" w:styleId="WW8Num67z8">
    <w:name w:val="WW8Num67z8"/>
    <w:rsid w:val="00194B69"/>
  </w:style>
  <w:style w:type="character" w:customStyle="1" w:styleId="WW8Num68z0">
    <w:name w:val="WW8Num68z0"/>
    <w:rsid w:val="00194B69"/>
  </w:style>
  <w:style w:type="character" w:customStyle="1" w:styleId="WW8Num68z1">
    <w:name w:val="WW8Num68z1"/>
    <w:rsid w:val="00194B69"/>
  </w:style>
  <w:style w:type="character" w:customStyle="1" w:styleId="WW8Num68z2">
    <w:name w:val="WW8Num68z2"/>
    <w:rsid w:val="00194B69"/>
  </w:style>
  <w:style w:type="character" w:customStyle="1" w:styleId="WW8Num68z3">
    <w:name w:val="WW8Num68z3"/>
    <w:rsid w:val="00194B69"/>
  </w:style>
  <w:style w:type="character" w:customStyle="1" w:styleId="WW8Num68z4">
    <w:name w:val="WW8Num68z4"/>
    <w:rsid w:val="00194B69"/>
  </w:style>
  <w:style w:type="character" w:customStyle="1" w:styleId="WW8Num68z5">
    <w:name w:val="WW8Num68z5"/>
    <w:rsid w:val="00194B69"/>
  </w:style>
  <w:style w:type="character" w:customStyle="1" w:styleId="WW8Num68z6">
    <w:name w:val="WW8Num68z6"/>
    <w:rsid w:val="00194B69"/>
  </w:style>
  <w:style w:type="character" w:customStyle="1" w:styleId="WW8Num68z7">
    <w:name w:val="WW8Num68z7"/>
    <w:rsid w:val="00194B69"/>
  </w:style>
  <w:style w:type="character" w:customStyle="1" w:styleId="WW8Num68z8">
    <w:name w:val="WW8Num68z8"/>
    <w:rsid w:val="00194B69"/>
  </w:style>
  <w:style w:type="character" w:customStyle="1" w:styleId="WW8Num69z0">
    <w:name w:val="WW8Num69z0"/>
    <w:rsid w:val="00194B69"/>
  </w:style>
  <w:style w:type="character" w:customStyle="1" w:styleId="WW8Num69z1">
    <w:name w:val="WW8Num69z1"/>
    <w:rsid w:val="00194B69"/>
  </w:style>
  <w:style w:type="character" w:customStyle="1" w:styleId="WW8Num69z2">
    <w:name w:val="WW8Num69z2"/>
    <w:rsid w:val="00194B69"/>
  </w:style>
  <w:style w:type="character" w:customStyle="1" w:styleId="WW8Num69z3">
    <w:name w:val="WW8Num69z3"/>
    <w:rsid w:val="00194B69"/>
  </w:style>
  <w:style w:type="character" w:customStyle="1" w:styleId="WW8Num69z4">
    <w:name w:val="WW8Num69z4"/>
    <w:rsid w:val="00194B69"/>
  </w:style>
  <w:style w:type="character" w:customStyle="1" w:styleId="WW8Num69z5">
    <w:name w:val="WW8Num69z5"/>
    <w:rsid w:val="00194B69"/>
  </w:style>
  <w:style w:type="character" w:customStyle="1" w:styleId="WW8Num69z6">
    <w:name w:val="WW8Num69z6"/>
    <w:rsid w:val="00194B69"/>
  </w:style>
  <w:style w:type="character" w:customStyle="1" w:styleId="WW8Num69z7">
    <w:name w:val="WW8Num69z7"/>
    <w:rsid w:val="00194B69"/>
  </w:style>
  <w:style w:type="character" w:customStyle="1" w:styleId="WW8Num69z8">
    <w:name w:val="WW8Num69z8"/>
    <w:rsid w:val="00194B69"/>
  </w:style>
  <w:style w:type="character" w:customStyle="1" w:styleId="WW8Num70z0">
    <w:name w:val="WW8Num70z0"/>
    <w:rsid w:val="00194B69"/>
  </w:style>
  <w:style w:type="character" w:customStyle="1" w:styleId="WW8Num70z1">
    <w:name w:val="WW8Num70z1"/>
    <w:rsid w:val="00194B69"/>
  </w:style>
  <w:style w:type="character" w:customStyle="1" w:styleId="WW8Num70z2">
    <w:name w:val="WW8Num70z2"/>
    <w:rsid w:val="00194B69"/>
  </w:style>
  <w:style w:type="character" w:customStyle="1" w:styleId="WW8Num70z3">
    <w:name w:val="WW8Num70z3"/>
    <w:rsid w:val="00194B69"/>
  </w:style>
  <w:style w:type="character" w:customStyle="1" w:styleId="WW8Num70z4">
    <w:name w:val="WW8Num70z4"/>
    <w:rsid w:val="00194B69"/>
  </w:style>
  <w:style w:type="character" w:customStyle="1" w:styleId="WW8Num70z5">
    <w:name w:val="WW8Num70z5"/>
    <w:rsid w:val="00194B69"/>
  </w:style>
  <w:style w:type="character" w:customStyle="1" w:styleId="WW8Num70z6">
    <w:name w:val="WW8Num70z6"/>
    <w:rsid w:val="00194B69"/>
  </w:style>
  <w:style w:type="character" w:customStyle="1" w:styleId="WW8Num70z7">
    <w:name w:val="WW8Num70z7"/>
    <w:rsid w:val="00194B69"/>
  </w:style>
  <w:style w:type="character" w:customStyle="1" w:styleId="WW8Num70z8">
    <w:name w:val="WW8Num70z8"/>
    <w:rsid w:val="00194B69"/>
  </w:style>
  <w:style w:type="character" w:customStyle="1" w:styleId="WW8Num71z0">
    <w:name w:val="WW8Num71z0"/>
    <w:rsid w:val="00194B69"/>
  </w:style>
  <w:style w:type="character" w:customStyle="1" w:styleId="WW8Num71z1">
    <w:name w:val="WW8Num71z1"/>
    <w:rsid w:val="00194B69"/>
  </w:style>
  <w:style w:type="character" w:customStyle="1" w:styleId="WW8Num71z2">
    <w:name w:val="WW8Num71z2"/>
    <w:rsid w:val="00194B69"/>
  </w:style>
  <w:style w:type="character" w:customStyle="1" w:styleId="WW8Num71z3">
    <w:name w:val="WW8Num71z3"/>
    <w:rsid w:val="00194B69"/>
  </w:style>
  <w:style w:type="character" w:customStyle="1" w:styleId="WW8Num71z4">
    <w:name w:val="WW8Num71z4"/>
    <w:rsid w:val="00194B69"/>
  </w:style>
  <w:style w:type="character" w:customStyle="1" w:styleId="WW8Num71z5">
    <w:name w:val="WW8Num71z5"/>
    <w:rsid w:val="00194B69"/>
  </w:style>
  <w:style w:type="character" w:customStyle="1" w:styleId="WW8Num71z6">
    <w:name w:val="WW8Num71z6"/>
    <w:rsid w:val="00194B69"/>
  </w:style>
  <w:style w:type="character" w:customStyle="1" w:styleId="WW8Num71z7">
    <w:name w:val="WW8Num71z7"/>
    <w:rsid w:val="00194B69"/>
  </w:style>
  <w:style w:type="character" w:customStyle="1" w:styleId="WW8Num71z8">
    <w:name w:val="WW8Num71z8"/>
    <w:rsid w:val="00194B69"/>
  </w:style>
  <w:style w:type="character" w:customStyle="1" w:styleId="WW8Num72z0">
    <w:name w:val="WW8Num72z0"/>
    <w:rsid w:val="00194B69"/>
  </w:style>
  <w:style w:type="character" w:customStyle="1" w:styleId="WW8Num72z1">
    <w:name w:val="WW8Num72z1"/>
    <w:rsid w:val="00194B69"/>
  </w:style>
  <w:style w:type="character" w:customStyle="1" w:styleId="WW8Num72z2">
    <w:name w:val="WW8Num72z2"/>
    <w:rsid w:val="00194B69"/>
  </w:style>
  <w:style w:type="character" w:customStyle="1" w:styleId="WW8Num72z3">
    <w:name w:val="WW8Num72z3"/>
    <w:rsid w:val="00194B69"/>
  </w:style>
  <w:style w:type="character" w:customStyle="1" w:styleId="WW8Num72z4">
    <w:name w:val="WW8Num72z4"/>
    <w:rsid w:val="00194B69"/>
  </w:style>
  <w:style w:type="character" w:customStyle="1" w:styleId="WW8Num72z5">
    <w:name w:val="WW8Num72z5"/>
    <w:rsid w:val="00194B69"/>
  </w:style>
  <w:style w:type="character" w:customStyle="1" w:styleId="WW8Num72z6">
    <w:name w:val="WW8Num72z6"/>
    <w:rsid w:val="00194B69"/>
  </w:style>
  <w:style w:type="character" w:customStyle="1" w:styleId="WW8Num72z7">
    <w:name w:val="WW8Num72z7"/>
    <w:rsid w:val="00194B69"/>
  </w:style>
  <w:style w:type="character" w:customStyle="1" w:styleId="WW8Num72z8">
    <w:name w:val="WW8Num72z8"/>
    <w:rsid w:val="00194B69"/>
  </w:style>
  <w:style w:type="character" w:customStyle="1" w:styleId="WW8Num73z0">
    <w:name w:val="WW8Num73z0"/>
    <w:rsid w:val="00194B69"/>
  </w:style>
  <w:style w:type="character" w:customStyle="1" w:styleId="WW8Num73z1">
    <w:name w:val="WW8Num73z1"/>
    <w:rsid w:val="00194B69"/>
  </w:style>
  <w:style w:type="character" w:customStyle="1" w:styleId="WW8Num73z2">
    <w:name w:val="WW8Num73z2"/>
    <w:rsid w:val="00194B69"/>
  </w:style>
  <w:style w:type="character" w:customStyle="1" w:styleId="WW8Num73z3">
    <w:name w:val="WW8Num73z3"/>
    <w:rsid w:val="00194B69"/>
  </w:style>
  <w:style w:type="character" w:customStyle="1" w:styleId="WW8Num73z4">
    <w:name w:val="WW8Num73z4"/>
    <w:rsid w:val="00194B69"/>
  </w:style>
  <w:style w:type="character" w:customStyle="1" w:styleId="WW8Num73z5">
    <w:name w:val="WW8Num73z5"/>
    <w:rsid w:val="00194B69"/>
  </w:style>
  <w:style w:type="character" w:customStyle="1" w:styleId="WW8Num73z6">
    <w:name w:val="WW8Num73z6"/>
    <w:rsid w:val="00194B69"/>
  </w:style>
  <w:style w:type="character" w:customStyle="1" w:styleId="WW8Num73z7">
    <w:name w:val="WW8Num73z7"/>
    <w:rsid w:val="00194B69"/>
  </w:style>
  <w:style w:type="character" w:customStyle="1" w:styleId="WW8Num73z8">
    <w:name w:val="WW8Num73z8"/>
    <w:rsid w:val="00194B69"/>
  </w:style>
  <w:style w:type="character" w:customStyle="1" w:styleId="WW8Num74z0">
    <w:name w:val="WW8Num74z0"/>
    <w:rsid w:val="00194B69"/>
  </w:style>
  <w:style w:type="character" w:customStyle="1" w:styleId="WW8Num74z1">
    <w:name w:val="WW8Num74z1"/>
    <w:rsid w:val="00194B69"/>
  </w:style>
  <w:style w:type="character" w:customStyle="1" w:styleId="WW8Num74z2">
    <w:name w:val="WW8Num74z2"/>
    <w:rsid w:val="00194B69"/>
  </w:style>
  <w:style w:type="character" w:customStyle="1" w:styleId="WW8Num74z3">
    <w:name w:val="WW8Num74z3"/>
    <w:rsid w:val="00194B69"/>
  </w:style>
  <w:style w:type="character" w:customStyle="1" w:styleId="WW8Num74z4">
    <w:name w:val="WW8Num74z4"/>
    <w:rsid w:val="00194B69"/>
  </w:style>
  <w:style w:type="character" w:customStyle="1" w:styleId="WW8Num74z5">
    <w:name w:val="WW8Num74z5"/>
    <w:rsid w:val="00194B69"/>
  </w:style>
  <w:style w:type="character" w:customStyle="1" w:styleId="WW8Num74z6">
    <w:name w:val="WW8Num74z6"/>
    <w:rsid w:val="00194B69"/>
  </w:style>
  <w:style w:type="character" w:customStyle="1" w:styleId="WW8Num74z7">
    <w:name w:val="WW8Num74z7"/>
    <w:rsid w:val="00194B69"/>
  </w:style>
  <w:style w:type="character" w:customStyle="1" w:styleId="WW8Num74z8">
    <w:name w:val="WW8Num74z8"/>
    <w:rsid w:val="00194B69"/>
  </w:style>
  <w:style w:type="character" w:customStyle="1" w:styleId="WW8Num75z0">
    <w:name w:val="WW8Num75z0"/>
    <w:rsid w:val="00194B69"/>
    <w:rPr>
      <w:rFonts w:ascii="Wingdings" w:hAnsi="Wingdings" w:cs="Wingdings" w:hint="default"/>
    </w:rPr>
  </w:style>
  <w:style w:type="character" w:customStyle="1" w:styleId="WW8Num75z1">
    <w:name w:val="WW8Num75z1"/>
    <w:rsid w:val="00194B69"/>
    <w:rPr>
      <w:rFonts w:ascii="Courier New" w:hAnsi="Courier New" w:cs="Courier New" w:hint="default"/>
    </w:rPr>
  </w:style>
  <w:style w:type="character" w:customStyle="1" w:styleId="WW8Num75z3">
    <w:name w:val="WW8Num75z3"/>
    <w:rsid w:val="00194B69"/>
    <w:rPr>
      <w:rFonts w:ascii="Symbol" w:hAnsi="Symbol" w:cs="Symbol" w:hint="default"/>
    </w:rPr>
  </w:style>
  <w:style w:type="character" w:customStyle="1" w:styleId="WW8Num76z0">
    <w:name w:val="WW8Num76z0"/>
    <w:rsid w:val="00194B69"/>
  </w:style>
  <w:style w:type="character" w:customStyle="1" w:styleId="WW8Num76z1">
    <w:name w:val="WW8Num76z1"/>
    <w:rsid w:val="00194B69"/>
  </w:style>
  <w:style w:type="character" w:customStyle="1" w:styleId="WW8Num76z2">
    <w:name w:val="WW8Num76z2"/>
    <w:rsid w:val="00194B69"/>
  </w:style>
  <w:style w:type="character" w:customStyle="1" w:styleId="WW8Num76z3">
    <w:name w:val="WW8Num76z3"/>
    <w:rsid w:val="00194B69"/>
  </w:style>
  <w:style w:type="character" w:customStyle="1" w:styleId="WW8Num76z4">
    <w:name w:val="WW8Num76z4"/>
    <w:rsid w:val="00194B69"/>
  </w:style>
  <w:style w:type="character" w:customStyle="1" w:styleId="WW8Num76z5">
    <w:name w:val="WW8Num76z5"/>
    <w:rsid w:val="00194B69"/>
  </w:style>
  <w:style w:type="character" w:customStyle="1" w:styleId="WW8Num76z6">
    <w:name w:val="WW8Num76z6"/>
    <w:rsid w:val="00194B69"/>
  </w:style>
  <w:style w:type="character" w:customStyle="1" w:styleId="WW8Num76z7">
    <w:name w:val="WW8Num76z7"/>
    <w:rsid w:val="00194B69"/>
  </w:style>
  <w:style w:type="character" w:customStyle="1" w:styleId="WW8Num76z8">
    <w:name w:val="WW8Num76z8"/>
    <w:rsid w:val="00194B69"/>
  </w:style>
  <w:style w:type="character" w:customStyle="1" w:styleId="WW8NumSt1z1">
    <w:name w:val="WW8NumSt1z1"/>
    <w:rsid w:val="00194B69"/>
    <w:rPr>
      <w:rFonts w:ascii="Symbol" w:hAnsi="Symbol" w:cs="Symbol"/>
      <w:sz w:val="24"/>
      <w:szCs w:val="24"/>
    </w:rPr>
  </w:style>
  <w:style w:type="character" w:customStyle="1" w:styleId="Fuentedeencabezadopredeter">
    <w:name w:val="Fuente de encabezado predeter."/>
    <w:rsid w:val="00194B69"/>
  </w:style>
  <w:style w:type="character" w:customStyle="1" w:styleId="BulletSymbols">
    <w:name w:val="Bullet Symbols"/>
    <w:rsid w:val="00194B69"/>
    <w:rPr>
      <w:rFonts w:ascii="Arial Unicode MS" w:eastAsia="Arial Unicode MS" w:hAnsi="Arial Unicode MS" w:cs="Arial Unicode MS"/>
      <w:color w:val="000000"/>
      <w:sz w:val="18"/>
      <w:szCs w:val="18"/>
      <w:shd w:val="clear" w:color="auto" w:fill="FFFFFF"/>
    </w:rPr>
  </w:style>
  <w:style w:type="character" w:customStyle="1" w:styleId="WW8NumSt1z0">
    <w:name w:val="WW8NumSt1z0"/>
    <w:rsid w:val="00194B69"/>
    <w:rPr>
      <w:rFonts w:ascii="Symbol" w:hAnsi="Symbol" w:cs="Symbol"/>
      <w:color w:val="000000"/>
      <w:shd w:val="clear" w:color="auto" w:fill="FFFFFF"/>
    </w:rPr>
  </w:style>
  <w:style w:type="character" w:customStyle="1" w:styleId="RTFNum31">
    <w:name w:val="RTF_Num 3 1"/>
    <w:rsid w:val="00194B69"/>
    <w:rPr>
      <w:rFonts w:ascii="Wingdings" w:hAnsi="Wingdings" w:cs="Wingdings"/>
      <w:color w:val="000000"/>
      <w:u w:val="single"/>
      <w:shd w:val="clear" w:color="auto" w:fill="FFFFFF"/>
    </w:rPr>
  </w:style>
  <w:style w:type="character" w:customStyle="1" w:styleId="RTFNum32">
    <w:name w:val="RTF_Num 3 2"/>
    <w:rsid w:val="00194B69"/>
    <w:rPr>
      <w:rFonts w:ascii="Wingdings" w:hAnsi="Wingdings" w:cs="Wingdings"/>
      <w:color w:val="000000"/>
      <w:u w:val="single"/>
      <w:shd w:val="clear" w:color="auto" w:fill="FFFFFF"/>
    </w:rPr>
  </w:style>
  <w:style w:type="character" w:customStyle="1" w:styleId="RTFNum33">
    <w:name w:val="RTF_Num 3 3"/>
    <w:rsid w:val="00194B69"/>
    <w:rPr>
      <w:rFonts w:ascii="Arial Unicode MS" w:eastAsia="Arial Unicode MS" w:hAnsi="Arial Unicode MS" w:cs="Arial Unicode MS"/>
      <w:color w:val="000000"/>
      <w:sz w:val="18"/>
      <w:szCs w:val="18"/>
      <w:shd w:val="clear" w:color="auto" w:fill="FFFFFF"/>
    </w:rPr>
  </w:style>
  <w:style w:type="character" w:customStyle="1" w:styleId="RTFNum34">
    <w:name w:val="RTF_Num 3 4"/>
    <w:rsid w:val="00194B69"/>
    <w:rPr>
      <w:rFonts w:ascii="Arial Unicode MS" w:eastAsia="Arial Unicode MS" w:hAnsi="Arial Unicode MS" w:cs="Arial Unicode MS"/>
      <w:color w:val="000000"/>
      <w:sz w:val="18"/>
      <w:szCs w:val="18"/>
      <w:shd w:val="clear" w:color="auto" w:fill="FFFFFF"/>
    </w:rPr>
  </w:style>
  <w:style w:type="character" w:customStyle="1" w:styleId="RTFNum35">
    <w:name w:val="RTF_Num 3 5"/>
    <w:rsid w:val="00194B69"/>
    <w:rPr>
      <w:rFonts w:ascii="Wingdings 2" w:hAnsi="Wingdings 2" w:cs="Wingdings 2"/>
      <w:color w:val="000000"/>
      <w:sz w:val="18"/>
      <w:szCs w:val="18"/>
      <w:shd w:val="clear" w:color="auto" w:fill="FFFFFF"/>
    </w:rPr>
  </w:style>
  <w:style w:type="character" w:customStyle="1" w:styleId="RTFNum36">
    <w:name w:val="RTF_Num 3 6"/>
    <w:rsid w:val="00194B69"/>
    <w:rPr>
      <w:rFonts w:ascii="Arial Unicode MS" w:eastAsia="Arial Unicode MS" w:hAnsi="Arial Unicode MS" w:cs="Arial Unicode MS"/>
      <w:color w:val="000000"/>
      <w:sz w:val="18"/>
      <w:szCs w:val="18"/>
      <w:shd w:val="clear" w:color="auto" w:fill="FFFFFF"/>
    </w:rPr>
  </w:style>
  <w:style w:type="character" w:customStyle="1" w:styleId="RTFNum37">
    <w:name w:val="RTF_Num 3 7"/>
    <w:rsid w:val="00194B69"/>
    <w:rPr>
      <w:rFonts w:ascii="Arial Unicode MS" w:eastAsia="Arial Unicode MS" w:hAnsi="Arial Unicode MS" w:cs="Arial Unicode MS"/>
      <w:color w:val="000000"/>
      <w:sz w:val="18"/>
      <w:szCs w:val="18"/>
      <w:shd w:val="clear" w:color="auto" w:fill="FFFFFF"/>
    </w:rPr>
  </w:style>
  <w:style w:type="character" w:customStyle="1" w:styleId="RTFNum38">
    <w:name w:val="RTF_Num 3 8"/>
    <w:rsid w:val="00194B69"/>
    <w:rPr>
      <w:rFonts w:ascii="Wingdings 2" w:hAnsi="Wingdings 2" w:cs="Wingdings 2"/>
      <w:color w:val="000000"/>
      <w:sz w:val="18"/>
      <w:szCs w:val="18"/>
      <w:shd w:val="clear" w:color="auto" w:fill="FFFFFF"/>
    </w:rPr>
  </w:style>
  <w:style w:type="character" w:customStyle="1" w:styleId="RTFNum39">
    <w:name w:val="RTF_Num 3 9"/>
    <w:rsid w:val="00194B69"/>
    <w:rPr>
      <w:rFonts w:ascii="Arial Unicode MS" w:eastAsia="Arial Unicode MS" w:hAnsi="Arial Unicode MS" w:cs="Arial Unicode MS"/>
      <w:color w:val="000000"/>
      <w:sz w:val="18"/>
      <w:szCs w:val="18"/>
      <w:shd w:val="clear" w:color="auto" w:fill="FFFFFF"/>
    </w:rPr>
  </w:style>
  <w:style w:type="character" w:customStyle="1" w:styleId="RTFNum42">
    <w:name w:val="RTF_Num 4 2"/>
    <w:rsid w:val="00194B69"/>
    <w:rPr>
      <w:rFonts w:ascii="Wingdings" w:hAnsi="Wingdings" w:cs="Wingdings"/>
      <w:color w:val="000000"/>
      <w:u w:val="single"/>
      <w:shd w:val="clear" w:color="auto" w:fill="FFFFFF"/>
    </w:rPr>
  </w:style>
  <w:style w:type="character" w:customStyle="1" w:styleId="RTFNum82">
    <w:name w:val="RTF_Num 8 2"/>
    <w:rsid w:val="00194B69"/>
    <w:rPr>
      <w:rFonts w:ascii="Symbol" w:hAnsi="Symbol" w:cs="Symbol"/>
      <w:color w:val="000000"/>
      <w:u w:val="single"/>
      <w:shd w:val="clear" w:color="auto" w:fill="FFFFFF"/>
    </w:rPr>
  </w:style>
  <w:style w:type="character" w:customStyle="1" w:styleId="RTFNum122">
    <w:name w:val="RTF_Num 12 2"/>
    <w:rsid w:val="00194B69"/>
    <w:rPr>
      <w:rFonts w:ascii="Symbol" w:hAnsi="Symbol" w:cs="Symbol"/>
      <w:color w:val="000000"/>
      <w:u w:val="single"/>
      <w:shd w:val="clear" w:color="auto" w:fill="FFFFFF"/>
    </w:rPr>
  </w:style>
  <w:style w:type="character" w:customStyle="1" w:styleId="RTFNum132">
    <w:name w:val="RTF_Num 13 2"/>
    <w:rsid w:val="00194B69"/>
    <w:rPr>
      <w:rFonts w:ascii="Wingdings" w:hAnsi="Wingdings" w:cs="Wingdings"/>
      <w:color w:val="000000"/>
      <w:u w:val="single"/>
      <w:shd w:val="clear" w:color="auto" w:fill="FFFFFF"/>
    </w:rPr>
  </w:style>
  <w:style w:type="character" w:customStyle="1" w:styleId="RTFNum142">
    <w:name w:val="RTF_Num 14 2"/>
    <w:rsid w:val="00194B69"/>
    <w:rPr>
      <w:rFonts w:ascii="Symbol" w:hAnsi="Symbol" w:cs="Symbol"/>
      <w:color w:val="000000"/>
      <w:u w:val="single"/>
      <w:shd w:val="clear" w:color="auto" w:fill="FFFFFF"/>
    </w:rPr>
  </w:style>
  <w:style w:type="character" w:customStyle="1" w:styleId="RTFNum152">
    <w:name w:val="RTF_Num 15 2"/>
    <w:rsid w:val="00194B69"/>
    <w:rPr>
      <w:rFonts w:ascii="Symbol" w:hAnsi="Symbol" w:cs="Symbol"/>
      <w:color w:val="000000"/>
      <w:u w:val="single"/>
      <w:shd w:val="clear" w:color="auto" w:fill="FFFFFF"/>
    </w:rPr>
  </w:style>
  <w:style w:type="character" w:customStyle="1" w:styleId="RTFNum162">
    <w:name w:val="RTF_Num 16 2"/>
    <w:rsid w:val="00194B69"/>
    <w:rPr>
      <w:rFonts w:ascii="Wingdings" w:hAnsi="Wingdings" w:cs="Wingdings"/>
      <w:color w:val="000000"/>
      <w:u w:val="single"/>
      <w:shd w:val="clear" w:color="auto" w:fill="FFFFFF"/>
    </w:rPr>
  </w:style>
  <w:style w:type="character" w:customStyle="1" w:styleId="RTFNum182">
    <w:name w:val="RTF_Num 18 2"/>
    <w:rsid w:val="00194B69"/>
    <w:rPr>
      <w:rFonts w:ascii="Symbol" w:hAnsi="Symbol" w:cs="Symbol"/>
      <w:color w:val="000000"/>
      <w:u w:val="single"/>
      <w:shd w:val="clear" w:color="auto" w:fill="FFFFFF"/>
    </w:rPr>
  </w:style>
  <w:style w:type="character" w:customStyle="1" w:styleId="RTFNum192">
    <w:name w:val="RTF_Num 19 2"/>
    <w:rsid w:val="00194B69"/>
    <w:rPr>
      <w:rFonts w:ascii="Symbol" w:hAnsi="Symbol" w:cs="Symbol"/>
      <w:color w:val="000000"/>
      <w:u w:val="single"/>
      <w:shd w:val="clear" w:color="auto" w:fill="FFFFFF"/>
    </w:rPr>
  </w:style>
  <w:style w:type="character" w:customStyle="1" w:styleId="RTFNum212">
    <w:name w:val="RTF_Num 21 2"/>
    <w:rsid w:val="00194B69"/>
    <w:rPr>
      <w:rFonts w:ascii="Symbol" w:hAnsi="Symbol" w:cs="Symbol"/>
      <w:color w:val="000000"/>
      <w:u w:val="single"/>
      <w:shd w:val="clear" w:color="auto" w:fill="FFFFFF"/>
    </w:rPr>
  </w:style>
  <w:style w:type="character" w:customStyle="1" w:styleId="RTFNum242">
    <w:name w:val="RTF_Num 24 2"/>
    <w:rsid w:val="00194B69"/>
    <w:rPr>
      <w:rFonts w:ascii="Wingdings" w:hAnsi="Wingdings" w:cs="Wingdings"/>
      <w:color w:val="000000"/>
      <w:u w:val="single"/>
      <w:shd w:val="clear" w:color="auto" w:fill="FFFFFF"/>
    </w:rPr>
  </w:style>
  <w:style w:type="character" w:customStyle="1" w:styleId="RTFNum262">
    <w:name w:val="RTF_Num 26 2"/>
    <w:rsid w:val="00194B69"/>
    <w:rPr>
      <w:rFonts w:ascii="Wingdings" w:hAnsi="Wingdings" w:cs="Wingdings"/>
      <w:color w:val="000000"/>
      <w:u w:val="single"/>
      <w:shd w:val="clear" w:color="auto" w:fill="FFFFFF"/>
    </w:rPr>
  </w:style>
  <w:style w:type="character" w:customStyle="1" w:styleId="RTFNum272">
    <w:name w:val="RTF_Num 27 2"/>
    <w:rsid w:val="00194B69"/>
    <w:rPr>
      <w:rFonts w:ascii="Wingdings" w:hAnsi="Wingdings" w:cs="Wingdings"/>
      <w:color w:val="000000"/>
      <w:u w:val="single"/>
      <w:shd w:val="clear" w:color="auto" w:fill="FFFFFF"/>
    </w:rPr>
  </w:style>
  <w:style w:type="character" w:customStyle="1" w:styleId="RTFNum282">
    <w:name w:val="RTF_Num 28 2"/>
    <w:rsid w:val="00194B69"/>
    <w:rPr>
      <w:rFonts w:ascii="Wingdings" w:hAnsi="Wingdings" w:cs="Wingdings"/>
      <w:color w:val="000000"/>
      <w:u w:val="single"/>
      <w:shd w:val="clear" w:color="auto" w:fill="FFFFFF"/>
    </w:rPr>
  </w:style>
  <w:style w:type="character" w:customStyle="1" w:styleId="RTFNum292">
    <w:name w:val="RTF_Num 29 2"/>
    <w:rsid w:val="00194B69"/>
    <w:rPr>
      <w:rFonts w:ascii="Wingdings" w:hAnsi="Wingdings" w:cs="Wingdings"/>
      <w:color w:val="000000"/>
      <w:u w:val="single"/>
      <w:shd w:val="clear" w:color="auto" w:fill="FFFFFF"/>
    </w:rPr>
  </w:style>
  <w:style w:type="character" w:customStyle="1" w:styleId="RTFNum302">
    <w:name w:val="RTF_Num 30 2"/>
    <w:rsid w:val="00194B69"/>
    <w:rPr>
      <w:rFonts w:ascii="Symbol" w:hAnsi="Symbol" w:cs="Symbol"/>
      <w:color w:val="000000"/>
      <w:u w:val="single"/>
      <w:shd w:val="clear" w:color="auto" w:fill="FFFFFF"/>
    </w:rPr>
  </w:style>
  <w:style w:type="character" w:customStyle="1" w:styleId="RTFNum322">
    <w:name w:val="RTF_Num 32 2"/>
    <w:rsid w:val="00194B69"/>
    <w:rPr>
      <w:rFonts w:ascii="Wingdings" w:hAnsi="Wingdings" w:cs="Wingdings"/>
      <w:color w:val="000000"/>
      <w:u w:val="single"/>
      <w:shd w:val="clear" w:color="auto" w:fill="FFFFFF"/>
    </w:rPr>
  </w:style>
  <w:style w:type="character" w:customStyle="1" w:styleId="RTFNum342">
    <w:name w:val="RTF_Num 34 2"/>
    <w:rsid w:val="00194B69"/>
    <w:rPr>
      <w:rFonts w:ascii="Symbol" w:hAnsi="Symbol" w:cs="Symbol"/>
      <w:color w:val="000000"/>
      <w:u w:val="single"/>
      <w:shd w:val="clear" w:color="auto" w:fill="FFFFFF"/>
    </w:rPr>
  </w:style>
  <w:style w:type="character" w:customStyle="1" w:styleId="RTFNum352">
    <w:name w:val="RTF_Num 35 2"/>
    <w:rsid w:val="00194B69"/>
    <w:rPr>
      <w:rFonts w:ascii="Wingdings" w:hAnsi="Wingdings" w:cs="Wingdings"/>
      <w:color w:val="000000"/>
      <w:u w:val="single"/>
      <w:shd w:val="clear" w:color="auto" w:fill="FFFFFF"/>
    </w:rPr>
  </w:style>
  <w:style w:type="character" w:customStyle="1" w:styleId="RTFNum362">
    <w:name w:val="RTF_Num 36 2"/>
    <w:rsid w:val="00194B69"/>
    <w:rPr>
      <w:rFonts w:ascii="Wingdings" w:hAnsi="Wingdings" w:cs="Wingdings"/>
      <w:color w:val="000000"/>
      <w:u w:val="single"/>
      <w:shd w:val="clear" w:color="auto" w:fill="FFFFFF"/>
    </w:rPr>
  </w:style>
  <w:style w:type="character" w:customStyle="1" w:styleId="RTFNum382">
    <w:name w:val="RTF_Num 38 2"/>
    <w:rsid w:val="00194B69"/>
    <w:rPr>
      <w:rFonts w:ascii="Wingdings" w:hAnsi="Wingdings" w:cs="Wingdings"/>
      <w:color w:val="000000"/>
      <w:u w:val="single"/>
      <w:shd w:val="clear" w:color="auto" w:fill="FFFFFF"/>
    </w:rPr>
  </w:style>
  <w:style w:type="character" w:customStyle="1" w:styleId="RTFNum392">
    <w:name w:val="RTF_Num 39 2"/>
    <w:rsid w:val="00194B69"/>
    <w:rPr>
      <w:rFonts w:ascii="Symbol" w:hAnsi="Symbol" w:cs="Symbol"/>
      <w:color w:val="000000"/>
      <w:u w:val="single"/>
      <w:shd w:val="clear" w:color="auto" w:fill="FFFFFF"/>
    </w:rPr>
  </w:style>
  <w:style w:type="character" w:customStyle="1" w:styleId="RTFNum402">
    <w:name w:val="RTF_Num 40 2"/>
    <w:rsid w:val="00194B69"/>
    <w:rPr>
      <w:rFonts w:ascii="Wingdings" w:hAnsi="Wingdings" w:cs="Wingdings"/>
      <w:color w:val="000000"/>
      <w:u w:val="single"/>
      <w:shd w:val="clear" w:color="auto" w:fill="FFFFFF"/>
    </w:rPr>
  </w:style>
  <w:style w:type="character" w:customStyle="1" w:styleId="RTFNum412">
    <w:name w:val="RTF_Num 41 2"/>
    <w:rsid w:val="00194B69"/>
    <w:rPr>
      <w:rFonts w:ascii="Wingdings" w:hAnsi="Wingdings" w:cs="Wingdings"/>
      <w:color w:val="000000"/>
      <w:u w:val="single"/>
      <w:shd w:val="clear" w:color="auto" w:fill="FFFFFF"/>
    </w:rPr>
  </w:style>
  <w:style w:type="character" w:customStyle="1" w:styleId="RTFNum422">
    <w:name w:val="RTF_Num 42 2"/>
    <w:rsid w:val="00194B69"/>
    <w:rPr>
      <w:rFonts w:ascii="Symbol" w:hAnsi="Symbol" w:cs="Symbol"/>
      <w:color w:val="000000"/>
      <w:u w:val="single"/>
      <w:shd w:val="clear" w:color="auto" w:fill="FFFFFF"/>
    </w:rPr>
  </w:style>
  <w:style w:type="character" w:customStyle="1" w:styleId="RTFNum442">
    <w:name w:val="RTF_Num 44 2"/>
    <w:rsid w:val="00194B69"/>
    <w:rPr>
      <w:rFonts w:ascii="Symbol" w:hAnsi="Symbol" w:cs="Symbol"/>
      <w:color w:val="000000"/>
      <w:u w:val="single"/>
      <w:shd w:val="clear" w:color="auto" w:fill="FFFFFF"/>
    </w:rPr>
  </w:style>
  <w:style w:type="character" w:customStyle="1" w:styleId="RTFNum452">
    <w:name w:val="RTF_Num 45 2"/>
    <w:rsid w:val="00194B69"/>
    <w:rPr>
      <w:rFonts w:ascii="Symbol" w:hAnsi="Symbol" w:cs="Symbol"/>
      <w:color w:val="000000"/>
      <w:u w:val="single"/>
      <w:shd w:val="clear" w:color="auto" w:fill="FFFFFF"/>
    </w:rPr>
  </w:style>
  <w:style w:type="character" w:customStyle="1" w:styleId="RTFNum462">
    <w:name w:val="RTF_Num 46 2"/>
    <w:rsid w:val="00194B69"/>
    <w:rPr>
      <w:rFonts w:ascii="Symbol" w:hAnsi="Symbol" w:cs="Symbol"/>
      <w:color w:val="000000"/>
      <w:u w:val="single"/>
      <w:shd w:val="clear" w:color="auto" w:fill="FFFFFF"/>
    </w:rPr>
  </w:style>
  <w:style w:type="character" w:customStyle="1" w:styleId="RTFNum472">
    <w:name w:val="RTF_Num 47 2"/>
    <w:rsid w:val="00194B69"/>
    <w:rPr>
      <w:rFonts w:ascii="Wingdings" w:hAnsi="Wingdings" w:cs="Wingdings"/>
      <w:color w:val="000000"/>
      <w:u w:val="single"/>
      <w:shd w:val="clear" w:color="auto" w:fill="FFFFFF"/>
    </w:rPr>
  </w:style>
  <w:style w:type="character" w:customStyle="1" w:styleId="RTFNum482">
    <w:name w:val="RTF_Num 48 2"/>
    <w:rsid w:val="00194B69"/>
    <w:rPr>
      <w:rFonts w:ascii="Wingdings" w:hAnsi="Wingdings" w:cs="Wingdings"/>
      <w:color w:val="000000"/>
      <w:u w:val="single"/>
      <w:shd w:val="clear" w:color="auto" w:fill="FFFFFF"/>
    </w:rPr>
  </w:style>
  <w:style w:type="character" w:customStyle="1" w:styleId="RTFNum492">
    <w:name w:val="RTF_Num 49 2"/>
    <w:rsid w:val="00194B69"/>
    <w:rPr>
      <w:rFonts w:ascii="Wingdings" w:hAnsi="Wingdings" w:cs="Wingdings"/>
      <w:color w:val="000000"/>
      <w:u w:val="single"/>
      <w:shd w:val="clear" w:color="auto" w:fill="FFFFFF"/>
    </w:rPr>
  </w:style>
  <w:style w:type="character" w:customStyle="1" w:styleId="RTFNum502">
    <w:name w:val="RTF_Num 50 2"/>
    <w:rsid w:val="00194B69"/>
    <w:rPr>
      <w:rFonts w:ascii="Wingdings" w:hAnsi="Wingdings" w:cs="Wingdings"/>
      <w:color w:val="000000"/>
      <w:u w:val="single"/>
      <w:shd w:val="clear" w:color="auto" w:fill="FFFFFF"/>
    </w:rPr>
  </w:style>
  <w:style w:type="character" w:customStyle="1" w:styleId="RTFNum512">
    <w:name w:val="RTF_Num 51 2"/>
    <w:rsid w:val="00194B69"/>
    <w:rPr>
      <w:rFonts w:ascii="Wingdings" w:hAnsi="Wingdings" w:cs="Wingdings"/>
      <w:color w:val="000000"/>
      <w:u w:val="single"/>
      <w:shd w:val="clear" w:color="auto" w:fill="FFFFFF"/>
    </w:rPr>
  </w:style>
  <w:style w:type="character" w:customStyle="1" w:styleId="RTFNum522">
    <w:name w:val="RTF_Num 52 2"/>
    <w:rsid w:val="00194B69"/>
    <w:rPr>
      <w:rFonts w:ascii="Wingdings" w:hAnsi="Wingdings" w:cs="Wingdings"/>
      <w:color w:val="000000"/>
      <w:u w:val="single"/>
      <w:shd w:val="clear" w:color="auto" w:fill="FFFFFF"/>
    </w:rPr>
  </w:style>
  <w:style w:type="character" w:customStyle="1" w:styleId="RTFNum532">
    <w:name w:val="RTF_Num 53 2"/>
    <w:rsid w:val="00194B69"/>
    <w:rPr>
      <w:rFonts w:ascii="Wingdings" w:hAnsi="Wingdings" w:cs="Wingdings"/>
      <w:color w:val="000000"/>
      <w:u w:val="single"/>
      <w:shd w:val="clear" w:color="auto" w:fill="FFFFFF"/>
    </w:rPr>
  </w:style>
  <w:style w:type="character" w:customStyle="1" w:styleId="RTFNum542">
    <w:name w:val="RTF_Num 54 2"/>
    <w:rsid w:val="00194B69"/>
    <w:rPr>
      <w:rFonts w:ascii="Wingdings" w:hAnsi="Wingdings" w:cs="Wingdings"/>
      <w:color w:val="000000"/>
      <w:u w:val="single"/>
      <w:shd w:val="clear" w:color="auto" w:fill="FFFFFF"/>
    </w:rPr>
  </w:style>
  <w:style w:type="character" w:customStyle="1" w:styleId="RTFNum552">
    <w:name w:val="RTF_Num 55 2"/>
    <w:rsid w:val="00194B69"/>
    <w:rPr>
      <w:rFonts w:ascii="Wingdings" w:hAnsi="Wingdings" w:cs="Wingdings"/>
      <w:color w:val="000000"/>
      <w:u w:val="single"/>
      <w:shd w:val="clear" w:color="auto" w:fill="FFFFFF"/>
    </w:rPr>
  </w:style>
  <w:style w:type="character" w:customStyle="1" w:styleId="RTFNum562">
    <w:name w:val="RTF_Num 56 2"/>
    <w:rsid w:val="00194B69"/>
    <w:rPr>
      <w:rFonts w:ascii="Wingdings" w:hAnsi="Wingdings" w:cs="Wingdings"/>
      <w:color w:val="000000"/>
      <w:u w:val="single"/>
      <w:shd w:val="clear" w:color="auto" w:fill="FFFFFF"/>
    </w:rPr>
  </w:style>
  <w:style w:type="character" w:customStyle="1" w:styleId="RTFNum572">
    <w:name w:val="RTF_Num 57 2"/>
    <w:rsid w:val="00194B69"/>
    <w:rPr>
      <w:rFonts w:ascii="Wingdings" w:hAnsi="Wingdings" w:cs="Wingdings"/>
      <w:color w:val="000000"/>
      <w:u w:val="single"/>
      <w:shd w:val="clear" w:color="auto" w:fill="FFFFFF"/>
    </w:rPr>
  </w:style>
  <w:style w:type="character" w:customStyle="1" w:styleId="RTFNum582">
    <w:name w:val="RTF_Num 58 2"/>
    <w:rsid w:val="00194B69"/>
    <w:rPr>
      <w:rFonts w:ascii="Wingdings" w:hAnsi="Wingdings" w:cs="Wingdings"/>
      <w:color w:val="000000"/>
      <w:u w:val="single"/>
      <w:shd w:val="clear" w:color="auto" w:fill="FFFFFF"/>
    </w:rPr>
  </w:style>
  <w:style w:type="character" w:customStyle="1" w:styleId="RTFNum592">
    <w:name w:val="RTF_Num 59 2"/>
    <w:rsid w:val="00194B69"/>
    <w:rPr>
      <w:rFonts w:ascii="Wingdings" w:hAnsi="Wingdings" w:cs="Wingdings"/>
      <w:color w:val="000000"/>
      <w:u w:val="single"/>
      <w:shd w:val="clear" w:color="auto" w:fill="FFFFFF"/>
    </w:rPr>
  </w:style>
  <w:style w:type="character" w:customStyle="1" w:styleId="RTFNum602">
    <w:name w:val="RTF_Num 60 2"/>
    <w:rsid w:val="00194B69"/>
    <w:rPr>
      <w:rFonts w:ascii="Wingdings" w:hAnsi="Wingdings" w:cs="Wingdings"/>
      <w:color w:val="000000"/>
      <w:u w:val="single"/>
      <w:shd w:val="clear" w:color="auto" w:fill="FFFFFF"/>
    </w:rPr>
  </w:style>
  <w:style w:type="character" w:customStyle="1" w:styleId="RTFNum612">
    <w:name w:val="RTF_Num 61 2"/>
    <w:rsid w:val="00194B69"/>
    <w:rPr>
      <w:rFonts w:ascii="Wingdings" w:hAnsi="Wingdings" w:cs="Wingdings"/>
      <w:color w:val="000000"/>
      <w:u w:val="single"/>
      <w:shd w:val="clear" w:color="auto" w:fill="FFFFFF"/>
    </w:rPr>
  </w:style>
  <w:style w:type="character" w:customStyle="1" w:styleId="RTFNum622">
    <w:name w:val="RTF_Num 62 2"/>
    <w:rsid w:val="00194B69"/>
    <w:rPr>
      <w:rFonts w:ascii="Wingdings" w:hAnsi="Wingdings" w:cs="Wingdings"/>
      <w:color w:val="000000"/>
      <w:u w:val="single"/>
      <w:shd w:val="clear" w:color="auto" w:fill="FFFFFF"/>
    </w:rPr>
  </w:style>
  <w:style w:type="character" w:customStyle="1" w:styleId="RTFNum632">
    <w:name w:val="RTF_Num 63 2"/>
    <w:rsid w:val="00194B69"/>
    <w:rPr>
      <w:rFonts w:ascii="Wingdings" w:hAnsi="Wingdings" w:cs="Wingdings"/>
      <w:color w:val="000000"/>
      <w:u w:val="single"/>
      <w:shd w:val="clear" w:color="auto" w:fill="FFFFFF"/>
    </w:rPr>
  </w:style>
  <w:style w:type="character" w:customStyle="1" w:styleId="RTFNum642">
    <w:name w:val="RTF_Num 64 2"/>
    <w:rsid w:val="00194B69"/>
    <w:rPr>
      <w:rFonts w:ascii="Wingdings" w:hAnsi="Wingdings" w:cs="Wingdings"/>
      <w:color w:val="000000"/>
      <w:u w:val="single"/>
      <w:shd w:val="clear" w:color="auto" w:fill="FFFFFF"/>
    </w:rPr>
  </w:style>
  <w:style w:type="character" w:customStyle="1" w:styleId="RTFNum652">
    <w:name w:val="RTF_Num 65 2"/>
    <w:rsid w:val="00194B69"/>
    <w:rPr>
      <w:rFonts w:ascii="Wingdings" w:hAnsi="Wingdings" w:cs="Wingdings"/>
      <w:color w:val="000000"/>
      <w:u w:val="single"/>
      <w:shd w:val="clear" w:color="auto" w:fill="FFFFFF"/>
    </w:rPr>
  </w:style>
  <w:style w:type="character" w:customStyle="1" w:styleId="RTFNum662">
    <w:name w:val="RTF_Num 66 2"/>
    <w:rsid w:val="00194B69"/>
    <w:rPr>
      <w:rFonts w:ascii="Wingdings" w:hAnsi="Wingdings" w:cs="Wingdings"/>
      <w:color w:val="000000"/>
      <w:u w:val="single"/>
      <w:shd w:val="clear" w:color="auto" w:fill="FFFFFF"/>
    </w:rPr>
  </w:style>
  <w:style w:type="character" w:customStyle="1" w:styleId="RTFNum672">
    <w:name w:val="RTF_Num 67 2"/>
    <w:rsid w:val="00194B69"/>
    <w:rPr>
      <w:rFonts w:ascii="Wingdings" w:hAnsi="Wingdings" w:cs="Wingdings"/>
      <w:color w:val="000000"/>
      <w:u w:val="single"/>
      <w:shd w:val="clear" w:color="auto" w:fill="FFFFFF"/>
    </w:rPr>
  </w:style>
  <w:style w:type="character" w:customStyle="1" w:styleId="RTFNum682">
    <w:name w:val="RTF_Num 68 2"/>
    <w:rsid w:val="00194B69"/>
    <w:rPr>
      <w:rFonts w:ascii="Wingdings" w:hAnsi="Wingdings" w:cs="Wingdings"/>
      <w:color w:val="000000"/>
      <w:u w:val="single"/>
      <w:shd w:val="clear" w:color="auto" w:fill="FFFFFF"/>
    </w:rPr>
  </w:style>
  <w:style w:type="character" w:customStyle="1" w:styleId="RTFNum692">
    <w:name w:val="RTF_Num 69 2"/>
    <w:rsid w:val="00194B69"/>
    <w:rPr>
      <w:rFonts w:ascii="Wingdings" w:hAnsi="Wingdings" w:cs="Wingdings"/>
      <w:color w:val="000000"/>
      <w:u w:val="single"/>
      <w:shd w:val="clear" w:color="auto" w:fill="FFFFFF"/>
    </w:rPr>
  </w:style>
  <w:style w:type="character" w:customStyle="1" w:styleId="RTFNum702">
    <w:name w:val="RTF_Num 70 2"/>
    <w:rsid w:val="00194B69"/>
    <w:rPr>
      <w:rFonts w:ascii="Wingdings" w:hAnsi="Wingdings" w:cs="Wingdings"/>
      <w:color w:val="000000"/>
      <w:u w:val="single"/>
      <w:shd w:val="clear" w:color="auto" w:fill="FFFFFF"/>
    </w:rPr>
  </w:style>
  <w:style w:type="character" w:customStyle="1" w:styleId="RTFNum712">
    <w:name w:val="RTF_Num 71 2"/>
    <w:rsid w:val="00194B69"/>
    <w:rPr>
      <w:rFonts w:ascii="Wingdings" w:hAnsi="Wingdings" w:cs="Wingdings"/>
      <w:color w:val="000000"/>
      <w:u w:val="single"/>
      <w:shd w:val="clear" w:color="auto" w:fill="FFFFFF"/>
    </w:rPr>
  </w:style>
  <w:style w:type="character" w:customStyle="1" w:styleId="RTFNum722">
    <w:name w:val="RTF_Num 72 2"/>
    <w:rsid w:val="00194B69"/>
    <w:rPr>
      <w:rFonts w:ascii="Symbol" w:hAnsi="Symbol" w:cs="Symbol"/>
      <w:color w:val="000000"/>
      <w:u w:val="single"/>
      <w:shd w:val="clear" w:color="auto" w:fill="FFFFFF"/>
    </w:rPr>
  </w:style>
  <w:style w:type="character" w:customStyle="1" w:styleId="RTFNum732">
    <w:name w:val="RTF_Num 73 2"/>
    <w:rsid w:val="00194B69"/>
    <w:rPr>
      <w:rFonts w:ascii="Wingdings" w:hAnsi="Wingdings" w:cs="Wingdings"/>
      <w:color w:val="000000"/>
      <w:u w:val="single"/>
      <w:shd w:val="clear" w:color="auto" w:fill="FFFFFF"/>
    </w:rPr>
  </w:style>
  <w:style w:type="character" w:customStyle="1" w:styleId="RTFNum742">
    <w:name w:val="RTF_Num 74 2"/>
    <w:rsid w:val="00194B69"/>
    <w:rPr>
      <w:rFonts w:ascii="Wingdings" w:hAnsi="Wingdings" w:cs="Wingdings"/>
      <w:color w:val="000000"/>
      <w:u w:val="single"/>
      <w:shd w:val="clear" w:color="auto" w:fill="FFFFFF"/>
    </w:rPr>
  </w:style>
  <w:style w:type="character" w:customStyle="1" w:styleId="RTFNum752">
    <w:name w:val="RTF_Num 75 2"/>
    <w:rsid w:val="00194B69"/>
    <w:rPr>
      <w:rFonts w:ascii="Symbol" w:hAnsi="Symbol" w:cs="Symbol"/>
      <w:color w:val="000000"/>
      <w:u w:val="single"/>
      <w:shd w:val="clear" w:color="auto" w:fill="FFFFFF"/>
    </w:rPr>
  </w:style>
  <w:style w:type="character" w:customStyle="1" w:styleId="RTFNum762">
    <w:name w:val="RTF_Num 76 2"/>
    <w:rsid w:val="00194B69"/>
    <w:rPr>
      <w:rFonts w:ascii="Wingdings" w:hAnsi="Wingdings" w:cs="Wingdings"/>
      <w:color w:val="000000"/>
      <w:u w:val="single"/>
      <w:shd w:val="clear" w:color="auto" w:fill="FFFFFF"/>
    </w:rPr>
  </w:style>
  <w:style w:type="character" w:customStyle="1" w:styleId="RTFNum772">
    <w:name w:val="RTF_Num 77 2"/>
    <w:rsid w:val="00194B69"/>
    <w:rPr>
      <w:rFonts w:ascii="Symbol" w:hAnsi="Symbol" w:cs="Symbol"/>
      <w:color w:val="000000"/>
      <w:u w:val="single"/>
      <w:shd w:val="clear" w:color="auto" w:fill="FFFFFF"/>
    </w:rPr>
  </w:style>
  <w:style w:type="character" w:customStyle="1" w:styleId="RTFNum782">
    <w:name w:val="RTF_Num 78 2"/>
    <w:rsid w:val="00194B69"/>
    <w:rPr>
      <w:rFonts w:ascii="Wingdings" w:hAnsi="Wingdings" w:cs="Wingdings"/>
      <w:color w:val="000000"/>
      <w:u w:val="single"/>
      <w:shd w:val="clear" w:color="auto" w:fill="FFFFFF"/>
    </w:rPr>
  </w:style>
  <w:style w:type="character" w:customStyle="1" w:styleId="RTFNum792">
    <w:name w:val="RTF_Num 79 2"/>
    <w:rsid w:val="00194B69"/>
    <w:rPr>
      <w:rFonts w:ascii="Wingdings" w:hAnsi="Wingdings" w:cs="Wingdings"/>
      <w:color w:val="000000"/>
      <w:u w:val="single"/>
      <w:shd w:val="clear" w:color="auto" w:fill="FFFFFF"/>
    </w:rPr>
  </w:style>
  <w:style w:type="character" w:customStyle="1" w:styleId="RTFNum802">
    <w:name w:val="RTF_Num 80 2"/>
    <w:rsid w:val="00194B69"/>
    <w:rPr>
      <w:rFonts w:ascii="Wingdings" w:hAnsi="Wingdings" w:cs="Wingdings"/>
      <w:color w:val="000000"/>
      <w:u w:val="single"/>
      <w:shd w:val="clear" w:color="auto" w:fill="FFFFFF"/>
    </w:rPr>
  </w:style>
  <w:style w:type="character" w:customStyle="1" w:styleId="RTFNum812">
    <w:name w:val="RTF_Num 81 2"/>
    <w:rsid w:val="00194B69"/>
    <w:rPr>
      <w:rFonts w:ascii="Wingdings" w:hAnsi="Wingdings" w:cs="Wingdings"/>
      <w:color w:val="000000"/>
      <w:u w:val="single"/>
      <w:shd w:val="clear" w:color="auto" w:fill="FFFFFF"/>
    </w:rPr>
  </w:style>
  <w:style w:type="character" w:customStyle="1" w:styleId="RTFNum822">
    <w:name w:val="RTF_Num 82 2"/>
    <w:rsid w:val="00194B69"/>
    <w:rPr>
      <w:rFonts w:ascii="Wingdings" w:hAnsi="Wingdings" w:cs="Wingdings"/>
      <w:color w:val="000000"/>
      <w:u w:val="single"/>
      <w:shd w:val="clear" w:color="auto" w:fill="FFFFFF"/>
    </w:rPr>
  </w:style>
  <w:style w:type="character" w:customStyle="1" w:styleId="RTFNum832">
    <w:name w:val="RTF_Num 83 2"/>
    <w:rsid w:val="00194B69"/>
    <w:rPr>
      <w:rFonts w:ascii="Wingdings" w:hAnsi="Wingdings" w:cs="Wingdings"/>
      <w:color w:val="000000"/>
      <w:u w:val="single"/>
      <w:shd w:val="clear" w:color="auto" w:fill="FFFFFF"/>
    </w:rPr>
  </w:style>
  <w:style w:type="character" w:customStyle="1" w:styleId="RTFNum842">
    <w:name w:val="RTF_Num 84 2"/>
    <w:rsid w:val="00194B69"/>
    <w:rPr>
      <w:rFonts w:ascii="Wingdings" w:hAnsi="Wingdings" w:cs="Wingdings"/>
      <w:color w:val="000000"/>
      <w:u w:val="single"/>
      <w:shd w:val="clear" w:color="auto" w:fill="FFFFFF"/>
    </w:rPr>
  </w:style>
  <w:style w:type="character" w:customStyle="1" w:styleId="RTFNum852">
    <w:name w:val="RTF_Num 85 2"/>
    <w:rsid w:val="00194B69"/>
    <w:rPr>
      <w:rFonts w:ascii="Wingdings" w:hAnsi="Wingdings" w:cs="Wingdings"/>
      <w:color w:val="000000"/>
      <w:u w:val="single"/>
      <w:shd w:val="clear" w:color="auto" w:fill="FFFFFF"/>
    </w:rPr>
  </w:style>
  <w:style w:type="character" w:customStyle="1" w:styleId="RTFNum862">
    <w:name w:val="RTF_Num 86 2"/>
    <w:rsid w:val="00194B69"/>
    <w:rPr>
      <w:rFonts w:ascii="Wingdings" w:hAnsi="Wingdings" w:cs="Wingdings"/>
      <w:color w:val="000000"/>
      <w:u w:val="single"/>
      <w:shd w:val="clear" w:color="auto" w:fill="FFFFFF"/>
    </w:rPr>
  </w:style>
  <w:style w:type="character" w:customStyle="1" w:styleId="RTFNum872">
    <w:name w:val="RTF_Num 87 2"/>
    <w:rsid w:val="00194B69"/>
    <w:rPr>
      <w:rFonts w:ascii="Wingdings" w:hAnsi="Wingdings" w:cs="Wingdings"/>
      <w:color w:val="000000"/>
      <w:u w:val="single"/>
      <w:shd w:val="clear" w:color="auto" w:fill="FFFFFF"/>
    </w:rPr>
  </w:style>
  <w:style w:type="character" w:customStyle="1" w:styleId="RTFNum882">
    <w:name w:val="RTF_Num 88 2"/>
    <w:rsid w:val="00194B69"/>
    <w:rPr>
      <w:rFonts w:ascii="Wingdings" w:hAnsi="Wingdings" w:cs="Wingdings"/>
      <w:color w:val="000000"/>
      <w:u w:val="single"/>
      <w:shd w:val="clear" w:color="auto" w:fill="FFFFFF"/>
    </w:rPr>
  </w:style>
  <w:style w:type="character" w:customStyle="1" w:styleId="RTFNum892">
    <w:name w:val="RTF_Num 89 2"/>
    <w:rsid w:val="00194B69"/>
    <w:rPr>
      <w:rFonts w:ascii="Wingdings" w:hAnsi="Wingdings" w:cs="Wingdings"/>
      <w:color w:val="000000"/>
      <w:u w:val="single"/>
      <w:shd w:val="clear" w:color="auto" w:fill="FFFFFF"/>
    </w:rPr>
  </w:style>
  <w:style w:type="character" w:customStyle="1" w:styleId="RTFNum902">
    <w:name w:val="RTF_Num 90 2"/>
    <w:rsid w:val="00194B69"/>
    <w:rPr>
      <w:rFonts w:ascii="Wingdings" w:hAnsi="Wingdings" w:cs="Wingdings"/>
      <w:color w:val="000000"/>
      <w:u w:val="single"/>
      <w:shd w:val="clear" w:color="auto" w:fill="FFFFFF"/>
    </w:rPr>
  </w:style>
  <w:style w:type="character" w:customStyle="1" w:styleId="RTFNum912">
    <w:name w:val="RTF_Num 91 2"/>
    <w:rsid w:val="00194B69"/>
    <w:rPr>
      <w:rFonts w:ascii="Symbol" w:hAnsi="Symbol" w:cs="Symbol"/>
      <w:color w:val="000000"/>
      <w:u w:val="single"/>
      <w:shd w:val="clear" w:color="auto" w:fill="FFFFFF"/>
    </w:rPr>
  </w:style>
  <w:style w:type="character" w:customStyle="1" w:styleId="RTFNum922">
    <w:name w:val="RTF_Num 92 2"/>
    <w:rsid w:val="00194B69"/>
    <w:rPr>
      <w:rFonts w:ascii="Symbol" w:hAnsi="Symbol" w:cs="Symbol"/>
      <w:color w:val="000000"/>
      <w:u w:val="single"/>
      <w:shd w:val="clear" w:color="auto" w:fill="FFFFFF"/>
    </w:rPr>
  </w:style>
  <w:style w:type="character" w:customStyle="1" w:styleId="RTFNum932">
    <w:name w:val="RTF_Num 93 2"/>
    <w:rsid w:val="00194B69"/>
    <w:rPr>
      <w:rFonts w:ascii="Symbol" w:hAnsi="Symbol" w:cs="Symbol"/>
      <w:color w:val="000000"/>
      <w:u w:val="single"/>
      <w:shd w:val="clear" w:color="auto" w:fill="FFFFFF"/>
    </w:rPr>
  </w:style>
  <w:style w:type="character" w:customStyle="1" w:styleId="RTFNum942">
    <w:name w:val="RTF_Num 94 2"/>
    <w:rsid w:val="00194B69"/>
    <w:rPr>
      <w:rFonts w:ascii="Wingdings" w:hAnsi="Wingdings" w:cs="Wingdings"/>
      <w:color w:val="000000"/>
      <w:u w:val="single"/>
      <w:shd w:val="clear" w:color="auto" w:fill="FFFFFF"/>
    </w:rPr>
  </w:style>
  <w:style w:type="character" w:customStyle="1" w:styleId="RTFNum952">
    <w:name w:val="RTF_Num 95 2"/>
    <w:rsid w:val="00194B69"/>
    <w:rPr>
      <w:rFonts w:ascii="Wingdings" w:hAnsi="Wingdings" w:cs="Wingdings"/>
      <w:color w:val="000000"/>
      <w:u w:val="single"/>
      <w:shd w:val="clear" w:color="auto" w:fill="FFFFFF"/>
    </w:rPr>
  </w:style>
  <w:style w:type="character" w:customStyle="1" w:styleId="RTFNum962">
    <w:name w:val="RTF_Num 96 2"/>
    <w:rsid w:val="00194B69"/>
    <w:rPr>
      <w:rFonts w:ascii="Wingdings" w:hAnsi="Wingdings" w:cs="Wingdings"/>
      <w:color w:val="000000"/>
      <w:u w:val="single"/>
      <w:shd w:val="clear" w:color="auto" w:fill="FFFFFF"/>
    </w:rPr>
  </w:style>
  <w:style w:type="character" w:customStyle="1" w:styleId="RTFNum972">
    <w:name w:val="RTF_Num 97 2"/>
    <w:rsid w:val="00194B69"/>
    <w:rPr>
      <w:rFonts w:ascii="Symbol" w:hAnsi="Symbol" w:cs="Symbol"/>
      <w:color w:val="000000"/>
      <w:u w:val="single"/>
      <w:shd w:val="clear" w:color="auto" w:fill="FFFFFF"/>
    </w:rPr>
  </w:style>
  <w:style w:type="character" w:customStyle="1" w:styleId="RTFNum982">
    <w:name w:val="RTF_Num 98 2"/>
    <w:rsid w:val="00194B69"/>
    <w:rPr>
      <w:rFonts w:ascii="Symbol" w:hAnsi="Symbol" w:cs="Symbol"/>
      <w:color w:val="000000"/>
      <w:u w:val="single"/>
      <w:shd w:val="clear" w:color="auto" w:fill="FFFFFF"/>
    </w:rPr>
  </w:style>
  <w:style w:type="character" w:customStyle="1" w:styleId="RTFNum992">
    <w:name w:val="RTF_Num 99 2"/>
    <w:rsid w:val="00194B69"/>
    <w:rPr>
      <w:rFonts w:ascii="Symbol" w:hAnsi="Symbol" w:cs="Symbol"/>
      <w:color w:val="000000"/>
      <w:u w:val="single"/>
      <w:shd w:val="clear" w:color="auto" w:fill="FFFFFF"/>
    </w:rPr>
  </w:style>
  <w:style w:type="character" w:customStyle="1" w:styleId="RTFNum1002">
    <w:name w:val="RTF_Num 100 2"/>
    <w:rsid w:val="00194B69"/>
    <w:rPr>
      <w:rFonts w:ascii="Symbol" w:hAnsi="Symbol" w:cs="Symbol"/>
      <w:color w:val="000000"/>
      <w:u w:val="single"/>
      <w:shd w:val="clear" w:color="auto" w:fill="FFFFFF"/>
    </w:rPr>
  </w:style>
  <w:style w:type="character" w:customStyle="1" w:styleId="RTFNum1012">
    <w:name w:val="RTF_Num 101 2"/>
    <w:rsid w:val="00194B69"/>
    <w:rPr>
      <w:rFonts w:ascii="Symbol" w:hAnsi="Symbol" w:cs="Symbol"/>
      <w:color w:val="000000"/>
      <w:u w:val="single"/>
      <w:shd w:val="clear" w:color="auto" w:fill="FFFFFF"/>
    </w:rPr>
  </w:style>
  <w:style w:type="character" w:customStyle="1" w:styleId="RTFNum1022">
    <w:name w:val="RTF_Num 102 2"/>
    <w:rsid w:val="00194B69"/>
    <w:rPr>
      <w:rFonts w:ascii="Symbol" w:hAnsi="Symbol" w:cs="Symbol"/>
      <w:color w:val="000000"/>
      <w:u w:val="single"/>
      <w:shd w:val="clear" w:color="auto" w:fill="FFFFFF"/>
    </w:rPr>
  </w:style>
  <w:style w:type="character" w:customStyle="1" w:styleId="RTFNum1032">
    <w:name w:val="RTF_Num 103 2"/>
    <w:rsid w:val="00194B69"/>
    <w:rPr>
      <w:rFonts w:ascii="Symbol" w:hAnsi="Symbol" w:cs="Symbol"/>
      <w:color w:val="000000"/>
      <w:u w:val="single"/>
      <w:shd w:val="clear" w:color="auto" w:fill="FFFFFF"/>
    </w:rPr>
  </w:style>
  <w:style w:type="character" w:customStyle="1" w:styleId="RTFNum1042">
    <w:name w:val="RTF_Num 104 2"/>
    <w:rsid w:val="00194B69"/>
    <w:rPr>
      <w:rFonts w:ascii="Symbol" w:hAnsi="Symbol" w:cs="Symbol"/>
      <w:color w:val="000000"/>
      <w:u w:val="single"/>
      <w:shd w:val="clear" w:color="auto" w:fill="FFFFFF"/>
    </w:rPr>
  </w:style>
  <w:style w:type="character" w:customStyle="1" w:styleId="RTFNum1052">
    <w:name w:val="RTF_Num 105 2"/>
    <w:rsid w:val="00194B69"/>
    <w:rPr>
      <w:rFonts w:ascii="Symbol" w:hAnsi="Symbol" w:cs="Symbol"/>
      <w:color w:val="000000"/>
      <w:u w:val="single"/>
      <w:shd w:val="clear" w:color="auto" w:fill="FFFFFF"/>
    </w:rPr>
  </w:style>
  <w:style w:type="character" w:customStyle="1" w:styleId="RTFNum1062">
    <w:name w:val="RTF_Num 106 2"/>
    <w:rsid w:val="00194B69"/>
    <w:rPr>
      <w:rFonts w:ascii="Symbol" w:hAnsi="Symbol" w:cs="Symbol"/>
      <w:color w:val="000000"/>
      <w:u w:val="single"/>
      <w:shd w:val="clear" w:color="auto" w:fill="FFFFFF"/>
    </w:rPr>
  </w:style>
  <w:style w:type="character" w:customStyle="1" w:styleId="RTFNum1072">
    <w:name w:val="RTF_Num 107 2"/>
    <w:rsid w:val="00194B69"/>
    <w:rPr>
      <w:rFonts w:ascii="Symbol" w:hAnsi="Symbol" w:cs="Symbol"/>
      <w:color w:val="000000"/>
      <w:u w:val="single"/>
      <w:shd w:val="clear" w:color="auto" w:fill="FFFFFF"/>
    </w:rPr>
  </w:style>
  <w:style w:type="character" w:customStyle="1" w:styleId="RTFNum1082">
    <w:name w:val="RTF_Num 108 2"/>
    <w:rsid w:val="00194B69"/>
    <w:rPr>
      <w:rFonts w:ascii="Symbol" w:hAnsi="Symbol" w:cs="Symbol"/>
      <w:color w:val="000000"/>
      <w:u w:val="single"/>
      <w:shd w:val="clear" w:color="auto" w:fill="FFFFFF"/>
    </w:rPr>
  </w:style>
  <w:style w:type="character" w:customStyle="1" w:styleId="RTFNum1092">
    <w:name w:val="RTF_Num 109 2"/>
    <w:rsid w:val="00194B69"/>
    <w:rPr>
      <w:rFonts w:ascii="Wingdings" w:hAnsi="Wingdings" w:cs="Wingdings"/>
      <w:color w:val="000000"/>
      <w:u w:val="single"/>
      <w:shd w:val="clear" w:color="auto" w:fill="FFFFFF"/>
    </w:rPr>
  </w:style>
  <w:style w:type="character" w:customStyle="1" w:styleId="RTFNum1102">
    <w:name w:val="RTF_Num 110 2"/>
    <w:rsid w:val="00194B69"/>
    <w:rPr>
      <w:rFonts w:ascii="Symbol" w:hAnsi="Symbol" w:cs="Symbol"/>
      <w:color w:val="000000"/>
      <w:u w:val="single"/>
      <w:shd w:val="clear" w:color="auto" w:fill="FFFFFF"/>
    </w:rPr>
  </w:style>
  <w:style w:type="character" w:customStyle="1" w:styleId="RTFNum1112">
    <w:name w:val="RTF_Num 111 2"/>
    <w:rsid w:val="00194B69"/>
    <w:rPr>
      <w:rFonts w:ascii="Symbol" w:hAnsi="Symbol" w:cs="Symbol"/>
      <w:color w:val="000000"/>
      <w:u w:val="single"/>
      <w:shd w:val="clear" w:color="auto" w:fill="FFFFFF"/>
    </w:rPr>
  </w:style>
  <w:style w:type="character" w:customStyle="1" w:styleId="RTFNum1122">
    <w:name w:val="RTF_Num 112 2"/>
    <w:rsid w:val="00194B69"/>
    <w:rPr>
      <w:rFonts w:ascii="Symbol" w:hAnsi="Symbol" w:cs="Symbol"/>
      <w:color w:val="000000"/>
      <w:u w:val="single"/>
      <w:shd w:val="clear" w:color="auto" w:fill="FFFFFF"/>
    </w:rPr>
  </w:style>
  <w:style w:type="character" w:customStyle="1" w:styleId="RTFNum1132">
    <w:name w:val="RTF_Num 113 2"/>
    <w:rsid w:val="00194B69"/>
    <w:rPr>
      <w:rFonts w:ascii="Symbol" w:hAnsi="Symbol" w:cs="Symbol"/>
      <w:color w:val="000000"/>
      <w:u w:val="single"/>
      <w:shd w:val="clear" w:color="auto" w:fill="FFFFFF"/>
    </w:rPr>
  </w:style>
  <w:style w:type="character" w:customStyle="1" w:styleId="RTFNum1152">
    <w:name w:val="RTF_Num 115 2"/>
    <w:rsid w:val="00194B69"/>
    <w:rPr>
      <w:rFonts w:ascii="Symbol" w:hAnsi="Symbol" w:cs="Symbol"/>
      <w:color w:val="000000"/>
      <w:u w:val="single"/>
      <w:shd w:val="clear" w:color="auto" w:fill="FFFFFF"/>
    </w:rPr>
  </w:style>
  <w:style w:type="character" w:customStyle="1" w:styleId="RTFNum1172">
    <w:name w:val="RTF_Num 117 2"/>
    <w:rsid w:val="00194B69"/>
    <w:rPr>
      <w:rFonts w:ascii="Symbol" w:hAnsi="Symbol" w:cs="Symbol"/>
      <w:color w:val="000000"/>
      <w:u w:val="single"/>
      <w:shd w:val="clear" w:color="auto" w:fill="FFFFFF"/>
    </w:rPr>
  </w:style>
  <w:style w:type="character" w:customStyle="1" w:styleId="RTFNum1182">
    <w:name w:val="RTF_Num 118 2"/>
    <w:rsid w:val="00194B69"/>
    <w:rPr>
      <w:rFonts w:ascii="Symbol" w:hAnsi="Symbol" w:cs="Symbol"/>
      <w:color w:val="000000"/>
      <w:u w:val="single"/>
      <w:shd w:val="clear" w:color="auto" w:fill="FFFFFF"/>
    </w:rPr>
  </w:style>
  <w:style w:type="character" w:customStyle="1" w:styleId="RTFNum1192">
    <w:name w:val="RTF_Num 119 2"/>
    <w:rsid w:val="00194B69"/>
    <w:rPr>
      <w:rFonts w:ascii="Symbol" w:hAnsi="Symbol" w:cs="Symbol"/>
      <w:color w:val="000000"/>
      <w:u w:val="single"/>
      <w:shd w:val="clear" w:color="auto" w:fill="FFFFFF"/>
    </w:rPr>
  </w:style>
  <w:style w:type="character" w:customStyle="1" w:styleId="RTFNum1202">
    <w:name w:val="RTF_Num 120 2"/>
    <w:rsid w:val="00194B69"/>
    <w:rPr>
      <w:rFonts w:ascii="Symbol" w:hAnsi="Symbol" w:cs="Symbol"/>
      <w:color w:val="000000"/>
      <w:u w:val="single"/>
      <w:shd w:val="clear" w:color="auto" w:fill="FFFFFF"/>
    </w:rPr>
  </w:style>
  <w:style w:type="character" w:customStyle="1" w:styleId="RTFNum1212">
    <w:name w:val="RTF_Num 121 2"/>
    <w:rsid w:val="00194B69"/>
    <w:rPr>
      <w:rFonts w:ascii="Symbol" w:hAnsi="Symbol" w:cs="Symbol"/>
      <w:color w:val="000000"/>
      <w:u w:val="single"/>
      <w:shd w:val="clear" w:color="auto" w:fill="FFFFFF"/>
    </w:rPr>
  </w:style>
  <w:style w:type="character" w:customStyle="1" w:styleId="RTFNum1222">
    <w:name w:val="RTF_Num 122 2"/>
    <w:rsid w:val="00194B69"/>
    <w:rPr>
      <w:rFonts w:ascii="Symbol" w:hAnsi="Symbol" w:cs="Symbol"/>
      <w:color w:val="000000"/>
      <w:u w:val="single"/>
      <w:shd w:val="clear" w:color="auto" w:fill="FFFFFF"/>
    </w:rPr>
  </w:style>
  <w:style w:type="character" w:customStyle="1" w:styleId="RTFNum1232">
    <w:name w:val="RTF_Num 123 2"/>
    <w:rsid w:val="00194B69"/>
    <w:rPr>
      <w:rFonts w:ascii="Symbol" w:hAnsi="Symbol" w:cs="Symbol"/>
      <w:color w:val="000000"/>
      <w:u w:val="single"/>
      <w:shd w:val="clear" w:color="auto" w:fill="FFFFFF"/>
    </w:rPr>
  </w:style>
  <w:style w:type="character" w:customStyle="1" w:styleId="RTFNum1262">
    <w:name w:val="RTF_Num 126 2"/>
    <w:rsid w:val="00194B69"/>
    <w:rPr>
      <w:rFonts w:ascii="Symbol" w:hAnsi="Symbol" w:cs="Symbol"/>
      <w:color w:val="000000"/>
      <w:u w:val="single"/>
      <w:shd w:val="clear" w:color="auto" w:fill="FFFFFF"/>
    </w:rPr>
  </w:style>
  <w:style w:type="character" w:customStyle="1" w:styleId="RTFNum1292">
    <w:name w:val="RTF_Num 129 2"/>
    <w:rsid w:val="00194B69"/>
    <w:rPr>
      <w:rFonts w:ascii="Symbol" w:hAnsi="Symbol" w:cs="Symbol"/>
      <w:color w:val="000000"/>
      <w:shd w:val="clear" w:color="auto" w:fill="FFFFFF"/>
    </w:rPr>
  </w:style>
  <w:style w:type="character" w:customStyle="1" w:styleId="RTFNum1302">
    <w:name w:val="RTF_Num 130 2"/>
    <w:rsid w:val="00194B69"/>
    <w:rPr>
      <w:rFonts w:ascii="Symbol" w:hAnsi="Symbol" w:cs="Symbol"/>
      <w:color w:val="000000"/>
      <w:shd w:val="clear" w:color="auto" w:fill="FFFFFF"/>
    </w:rPr>
  </w:style>
  <w:style w:type="character" w:customStyle="1" w:styleId="RTFNum1312">
    <w:name w:val="RTF_Num 131 2"/>
    <w:rsid w:val="00194B69"/>
    <w:rPr>
      <w:rFonts w:ascii="Symbol" w:hAnsi="Symbol" w:cs="Symbol"/>
      <w:color w:val="000000"/>
      <w:shd w:val="clear" w:color="auto" w:fill="FFFFFF"/>
    </w:rPr>
  </w:style>
  <w:style w:type="character" w:customStyle="1" w:styleId="RTFNum1322">
    <w:name w:val="RTF_Num 132 2"/>
    <w:rsid w:val="00194B69"/>
    <w:rPr>
      <w:rFonts w:ascii="Symbol" w:hAnsi="Symbol" w:cs="Symbol"/>
      <w:color w:val="000000"/>
      <w:shd w:val="clear" w:color="auto" w:fill="FFFFFF"/>
    </w:rPr>
  </w:style>
  <w:style w:type="character" w:customStyle="1" w:styleId="RTFNum1332">
    <w:name w:val="RTF_Num 133 2"/>
    <w:rsid w:val="00194B69"/>
    <w:rPr>
      <w:rFonts w:ascii="Symbol" w:hAnsi="Symbol" w:cs="Symbol"/>
      <w:color w:val="000000"/>
      <w:shd w:val="clear" w:color="auto" w:fill="FFFFFF"/>
    </w:rPr>
  </w:style>
  <w:style w:type="character" w:customStyle="1" w:styleId="RTFNum1342">
    <w:name w:val="RTF_Num 134 2"/>
    <w:rsid w:val="00194B69"/>
    <w:rPr>
      <w:rFonts w:ascii="Symbol" w:hAnsi="Symbol" w:cs="Symbol"/>
      <w:color w:val="000000"/>
      <w:shd w:val="clear" w:color="auto" w:fill="FFFFFF"/>
    </w:rPr>
  </w:style>
  <w:style w:type="character" w:customStyle="1" w:styleId="RTFNum1352">
    <w:name w:val="RTF_Num 135 2"/>
    <w:rsid w:val="00194B69"/>
    <w:rPr>
      <w:rFonts w:ascii="Symbol" w:hAnsi="Symbol" w:cs="Symbol"/>
      <w:color w:val="000000"/>
      <w:shd w:val="clear" w:color="auto" w:fill="FFFFFF"/>
    </w:rPr>
  </w:style>
  <w:style w:type="character" w:customStyle="1" w:styleId="RTFNum1362">
    <w:name w:val="RTF_Num 136 2"/>
    <w:rsid w:val="00194B69"/>
    <w:rPr>
      <w:rFonts w:ascii="Symbol" w:hAnsi="Symbol" w:cs="Symbol"/>
      <w:color w:val="000000"/>
      <w:shd w:val="clear" w:color="auto" w:fill="FFFFFF"/>
    </w:rPr>
  </w:style>
  <w:style w:type="character" w:customStyle="1" w:styleId="RTFNum1372">
    <w:name w:val="RTF_Num 137 2"/>
    <w:rsid w:val="00194B69"/>
    <w:rPr>
      <w:rFonts w:ascii="Symbol" w:hAnsi="Symbol" w:cs="Symbol"/>
      <w:color w:val="000000"/>
      <w:shd w:val="clear" w:color="auto" w:fill="FFFFFF"/>
    </w:rPr>
  </w:style>
  <w:style w:type="character" w:customStyle="1" w:styleId="RTFNum1382">
    <w:name w:val="RTF_Num 138 2"/>
    <w:rsid w:val="00194B69"/>
    <w:rPr>
      <w:rFonts w:ascii="Symbol" w:hAnsi="Symbol" w:cs="Symbol"/>
      <w:color w:val="000000"/>
      <w:shd w:val="clear" w:color="auto" w:fill="FFFFFF"/>
    </w:rPr>
  </w:style>
  <w:style w:type="character" w:customStyle="1" w:styleId="RTFNum1392">
    <w:name w:val="RTF_Num 139 2"/>
    <w:rsid w:val="00194B69"/>
    <w:rPr>
      <w:rFonts w:ascii="Symbol" w:hAnsi="Symbol" w:cs="Symbol"/>
      <w:color w:val="000000"/>
      <w:shd w:val="clear" w:color="auto" w:fill="FFFFFF"/>
    </w:rPr>
  </w:style>
  <w:style w:type="character" w:customStyle="1" w:styleId="RTFNum1402">
    <w:name w:val="RTF_Num 140 2"/>
    <w:rsid w:val="00194B69"/>
    <w:rPr>
      <w:rFonts w:ascii="Symbol" w:hAnsi="Symbol" w:cs="Symbol"/>
      <w:color w:val="000000"/>
      <w:shd w:val="clear" w:color="auto" w:fill="FFFFFF"/>
    </w:rPr>
  </w:style>
  <w:style w:type="character" w:customStyle="1" w:styleId="RTFNum1412">
    <w:name w:val="RTF_Num 141 2"/>
    <w:rsid w:val="00194B69"/>
    <w:rPr>
      <w:rFonts w:ascii="Symbol" w:hAnsi="Symbol" w:cs="Symbol"/>
      <w:color w:val="000000"/>
      <w:shd w:val="clear" w:color="auto" w:fill="FFFFFF"/>
    </w:rPr>
  </w:style>
  <w:style w:type="character" w:customStyle="1" w:styleId="RTFNum1422">
    <w:name w:val="RTF_Num 142 2"/>
    <w:rsid w:val="00194B69"/>
    <w:rPr>
      <w:rFonts w:ascii="Symbol" w:hAnsi="Symbol" w:cs="Symbol"/>
      <w:color w:val="000000"/>
      <w:shd w:val="clear" w:color="auto" w:fill="FFFFFF"/>
    </w:rPr>
  </w:style>
  <w:style w:type="character" w:customStyle="1" w:styleId="RTFNum1432">
    <w:name w:val="RTF_Num 143 2"/>
    <w:rsid w:val="00194B69"/>
    <w:rPr>
      <w:rFonts w:ascii="Symbol" w:hAnsi="Symbol" w:cs="Symbol"/>
      <w:color w:val="000000"/>
      <w:shd w:val="clear" w:color="auto" w:fill="FFFFFF"/>
    </w:rPr>
  </w:style>
  <w:style w:type="character" w:customStyle="1" w:styleId="RTFNum1442">
    <w:name w:val="RTF_Num 144 2"/>
    <w:rsid w:val="00194B69"/>
    <w:rPr>
      <w:rFonts w:ascii="Wingdings" w:hAnsi="Wingdings" w:cs="Wingdings"/>
      <w:color w:val="000000"/>
      <w:shd w:val="clear" w:color="auto" w:fill="FFFFFF"/>
    </w:rPr>
  </w:style>
  <w:style w:type="character" w:customStyle="1" w:styleId="RTFNum1452">
    <w:name w:val="RTF_Num 145 2"/>
    <w:rsid w:val="00194B69"/>
    <w:rPr>
      <w:rFonts w:ascii="Symbol" w:hAnsi="Symbol" w:cs="Symbol"/>
      <w:color w:val="000000"/>
      <w:shd w:val="clear" w:color="auto" w:fill="FFFFFF"/>
    </w:rPr>
  </w:style>
  <w:style w:type="character" w:customStyle="1" w:styleId="RTFNum1462">
    <w:name w:val="RTF_Num 146 2"/>
    <w:rsid w:val="00194B69"/>
    <w:rPr>
      <w:rFonts w:ascii="Symbol" w:hAnsi="Symbol" w:cs="Symbol"/>
      <w:color w:val="000000"/>
      <w:shd w:val="clear" w:color="auto" w:fill="FFFFFF"/>
    </w:rPr>
  </w:style>
  <w:style w:type="character" w:customStyle="1" w:styleId="RTFNum1472">
    <w:name w:val="RTF_Num 147 2"/>
    <w:rsid w:val="00194B69"/>
    <w:rPr>
      <w:rFonts w:ascii="Symbol" w:hAnsi="Symbol" w:cs="Symbol"/>
      <w:color w:val="000000"/>
      <w:shd w:val="clear" w:color="auto" w:fill="FFFFFF"/>
    </w:rPr>
  </w:style>
  <w:style w:type="character" w:customStyle="1" w:styleId="RTFNum1482">
    <w:name w:val="RTF_Num 148 2"/>
    <w:rsid w:val="00194B69"/>
    <w:rPr>
      <w:rFonts w:ascii="Symbol" w:hAnsi="Symbol" w:cs="Symbol"/>
      <w:color w:val="000000"/>
      <w:shd w:val="clear" w:color="auto" w:fill="FFFFFF"/>
    </w:rPr>
  </w:style>
  <w:style w:type="character" w:customStyle="1" w:styleId="RTFNum1492">
    <w:name w:val="RTF_Num 149 2"/>
    <w:rsid w:val="00194B69"/>
    <w:rPr>
      <w:rFonts w:ascii="Wingdings" w:hAnsi="Wingdings" w:cs="Wingdings"/>
      <w:color w:val="000000"/>
      <w:shd w:val="clear" w:color="auto" w:fill="FFFFFF"/>
    </w:rPr>
  </w:style>
  <w:style w:type="character" w:customStyle="1" w:styleId="RTFNum1502">
    <w:name w:val="RTF_Num 150 2"/>
    <w:rsid w:val="00194B69"/>
    <w:rPr>
      <w:rFonts w:ascii="Symbol" w:hAnsi="Symbol" w:cs="Symbol"/>
      <w:color w:val="000000"/>
      <w:shd w:val="clear" w:color="auto" w:fill="FFFFFF"/>
    </w:rPr>
  </w:style>
  <w:style w:type="character" w:customStyle="1" w:styleId="RTFNum1512">
    <w:name w:val="RTF_Num 151 2"/>
    <w:rsid w:val="00194B69"/>
    <w:rPr>
      <w:rFonts w:ascii="Symbol" w:hAnsi="Symbol" w:cs="Symbol"/>
      <w:color w:val="000000"/>
      <w:shd w:val="clear" w:color="auto" w:fill="FFFFFF"/>
    </w:rPr>
  </w:style>
  <w:style w:type="character" w:customStyle="1" w:styleId="RTFNum1522">
    <w:name w:val="RTF_Num 152 2"/>
    <w:rsid w:val="00194B69"/>
    <w:rPr>
      <w:rFonts w:ascii="Symbol" w:hAnsi="Symbol" w:cs="Symbol"/>
      <w:color w:val="000000"/>
      <w:shd w:val="clear" w:color="auto" w:fill="FFFFFF"/>
    </w:rPr>
  </w:style>
  <w:style w:type="character" w:customStyle="1" w:styleId="RTFNum1532">
    <w:name w:val="RTF_Num 153 2"/>
    <w:rsid w:val="00194B69"/>
    <w:rPr>
      <w:rFonts w:ascii="Symbol" w:hAnsi="Symbol" w:cs="Symbol"/>
      <w:color w:val="000000"/>
      <w:shd w:val="clear" w:color="auto" w:fill="FFFFFF"/>
    </w:rPr>
  </w:style>
  <w:style w:type="character" w:customStyle="1" w:styleId="RTFNum1542">
    <w:name w:val="RTF_Num 154 2"/>
    <w:rsid w:val="00194B69"/>
    <w:rPr>
      <w:rFonts w:ascii="Symbol" w:hAnsi="Symbol" w:cs="Symbol"/>
      <w:color w:val="000000"/>
      <w:shd w:val="clear" w:color="auto" w:fill="FFFFFF"/>
    </w:rPr>
  </w:style>
  <w:style w:type="character" w:customStyle="1" w:styleId="RTFNum1552">
    <w:name w:val="RTF_Num 155 2"/>
    <w:rsid w:val="00194B69"/>
    <w:rPr>
      <w:rFonts w:ascii="Wingdings" w:hAnsi="Wingdings" w:cs="Wingdings"/>
      <w:color w:val="000000"/>
      <w:shd w:val="clear" w:color="auto" w:fill="FFFFFF"/>
    </w:rPr>
  </w:style>
  <w:style w:type="character" w:customStyle="1" w:styleId="RTFNum1562">
    <w:name w:val="RTF_Num 156 2"/>
    <w:rsid w:val="00194B69"/>
    <w:rPr>
      <w:rFonts w:ascii="Wingdings" w:hAnsi="Wingdings" w:cs="Wingdings"/>
      <w:color w:val="000000"/>
      <w:shd w:val="clear" w:color="auto" w:fill="FFFFFF"/>
    </w:rPr>
  </w:style>
  <w:style w:type="character" w:customStyle="1" w:styleId="RTFNum1572">
    <w:name w:val="RTF_Num 157 2"/>
    <w:rsid w:val="00194B69"/>
    <w:rPr>
      <w:rFonts w:ascii="Wingdings" w:hAnsi="Wingdings" w:cs="Wingdings"/>
      <w:color w:val="000000"/>
      <w:shd w:val="clear" w:color="auto" w:fill="FFFFFF"/>
    </w:rPr>
  </w:style>
  <w:style w:type="character" w:customStyle="1" w:styleId="RTFNum1582">
    <w:name w:val="RTF_Num 158 2"/>
    <w:rsid w:val="00194B69"/>
    <w:rPr>
      <w:rFonts w:ascii="Wingdings" w:hAnsi="Wingdings" w:cs="Wingdings"/>
      <w:color w:val="000000"/>
      <w:shd w:val="clear" w:color="auto" w:fill="FFFFFF"/>
    </w:rPr>
  </w:style>
  <w:style w:type="character" w:customStyle="1" w:styleId="RTFNum1592">
    <w:name w:val="RTF_Num 159 2"/>
    <w:rsid w:val="00194B69"/>
    <w:rPr>
      <w:rFonts w:ascii="Wingdings" w:hAnsi="Wingdings" w:cs="Wingdings"/>
      <w:color w:val="000000"/>
      <w:shd w:val="clear" w:color="auto" w:fill="FFFFFF"/>
    </w:rPr>
  </w:style>
  <w:style w:type="character" w:customStyle="1" w:styleId="RTFNum1602">
    <w:name w:val="RTF_Num 160 2"/>
    <w:rsid w:val="00194B69"/>
    <w:rPr>
      <w:rFonts w:ascii="Wingdings" w:hAnsi="Wingdings" w:cs="Wingdings"/>
      <w:color w:val="000000"/>
      <w:shd w:val="clear" w:color="auto" w:fill="FFFFFF"/>
    </w:rPr>
  </w:style>
  <w:style w:type="character" w:customStyle="1" w:styleId="RTFNum1612">
    <w:name w:val="RTF_Num 161 2"/>
    <w:rsid w:val="00194B69"/>
    <w:rPr>
      <w:rFonts w:ascii="Wingdings" w:hAnsi="Wingdings" w:cs="Wingdings"/>
      <w:color w:val="000000"/>
      <w:shd w:val="clear" w:color="auto" w:fill="FFFFFF"/>
    </w:rPr>
  </w:style>
  <w:style w:type="character" w:customStyle="1" w:styleId="RTFNum1622">
    <w:name w:val="RTF_Num 162 2"/>
    <w:rsid w:val="00194B69"/>
    <w:rPr>
      <w:rFonts w:ascii="Wingdings" w:hAnsi="Wingdings" w:cs="Wingdings"/>
      <w:color w:val="000000"/>
      <w:shd w:val="clear" w:color="auto" w:fill="FFFFFF"/>
    </w:rPr>
  </w:style>
  <w:style w:type="character" w:customStyle="1" w:styleId="RTFNum1632">
    <w:name w:val="RTF_Num 163 2"/>
    <w:rsid w:val="00194B69"/>
    <w:rPr>
      <w:rFonts w:ascii="Symbol" w:hAnsi="Symbol" w:cs="Symbol"/>
      <w:color w:val="000000"/>
      <w:shd w:val="clear" w:color="auto" w:fill="FFFFFF"/>
    </w:rPr>
  </w:style>
  <w:style w:type="character" w:customStyle="1" w:styleId="RTFNum1642">
    <w:name w:val="RTF_Num 164 2"/>
    <w:rsid w:val="00194B69"/>
    <w:rPr>
      <w:rFonts w:ascii="Symbol" w:hAnsi="Symbol" w:cs="Symbol"/>
      <w:color w:val="000000"/>
      <w:shd w:val="clear" w:color="auto" w:fill="FFFFFF"/>
    </w:rPr>
  </w:style>
  <w:style w:type="character" w:customStyle="1" w:styleId="RTFNum1652">
    <w:name w:val="RTF_Num 165 2"/>
    <w:rsid w:val="00194B69"/>
    <w:rPr>
      <w:rFonts w:ascii="Symbol" w:hAnsi="Symbol" w:cs="Symbol"/>
      <w:color w:val="000000"/>
      <w:shd w:val="clear" w:color="auto" w:fill="FFFFFF"/>
    </w:rPr>
  </w:style>
  <w:style w:type="character" w:customStyle="1" w:styleId="RTFNum1662">
    <w:name w:val="RTF_Num 166 2"/>
    <w:rsid w:val="00194B69"/>
    <w:rPr>
      <w:rFonts w:ascii="Wingdings" w:hAnsi="Wingdings" w:cs="Wingdings"/>
      <w:color w:val="000000"/>
      <w:shd w:val="clear" w:color="auto" w:fill="FFFFFF"/>
    </w:rPr>
  </w:style>
  <w:style w:type="character" w:customStyle="1" w:styleId="RTFNum1672">
    <w:name w:val="RTF_Num 167 2"/>
    <w:rsid w:val="00194B69"/>
    <w:rPr>
      <w:rFonts w:ascii="Wingdings" w:hAnsi="Wingdings" w:cs="Wingdings"/>
      <w:color w:val="000000"/>
      <w:shd w:val="clear" w:color="auto" w:fill="FFFFFF"/>
    </w:rPr>
  </w:style>
  <w:style w:type="character" w:customStyle="1" w:styleId="RTFNum1682">
    <w:name w:val="RTF_Num 168 2"/>
    <w:rsid w:val="00194B69"/>
    <w:rPr>
      <w:rFonts w:ascii="Wingdings" w:hAnsi="Wingdings" w:cs="Wingdings"/>
      <w:color w:val="000000"/>
      <w:shd w:val="clear" w:color="auto" w:fill="FFFFFF"/>
    </w:rPr>
  </w:style>
  <w:style w:type="character" w:customStyle="1" w:styleId="RTFNum1692">
    <w:name w:val="RTF_Num 169 2"/>
    <w:rsid w:val="00194B69"/>
    <w:rPr>
      <w:rFonts w:ascii="Symbol" w:hAnsi="Symbol" w:cs="Symbol"/>
      <w:color w:val="000000"/>
      <w:shd w:val="clear" w:color="auto" w:fill="FFFFFF"/>
    </w:rPr>
  </w:style>
  <w:style w:type="character" w:customStyle="1" w:styleId="RTFNum1702">
    <w:name w:val="RTF_Num 170 2"/>
    <w:rsid w:val="00194B69"/>
    <w:rPr>
      <w:rFonts w:ascii="Wingdings" w:hAnsi="Wingdings" w:cs="Wingdings"/>
      <w:color w:val="000000"/>
      <w:shd w:val="clear" w:color="auto" w:fill="FFFFFF"/>
    </w:rPr>
  </w:style>
  <w:style w:type="character" w:customStyle="1" w:styleId="RTFNum1712">
    <w:name w:val="RTF_Num 171 2"/>
    <w:rsid w:val="00194B69"/>
    <w:rPr>
      <w:rFonts w:ascii="Symbol" w:hAnsi="Symbol" w:cs="Symbol"/>
      <w:color w:val="000000"/>
      <w:shd w:val="clear" w:color="auto" w:fill="FFFFFF"/>
    </w:rPr>
  </w:style>
  <w:style w:type="character" w:customStyle="1" w:styleId="RTFNum1722">
    <w:name w:val="RTF_Num 172 2"/>
    <w:rsid w:val="00194B69"/>
    <w:rPr>
      <w:rFonts w:ascii="Symbol" w:hAnsi="Symbol" w:cs="Symbol"/>
      <w:color w:val="000000"/>
      <w:shd w:val="clear" w:color="auto" w:fill="FFFFFF"/>
    </w:rPr>
  </w:style>
  <w:style w:type="character" w:customStyle="1" w:styleId="RTFNum1732">
    <w:name w:val="RTF_Num 173 2"/>
    <w:rsid w:val="00194B69"/>
    <w:rPr>
      <w:rFonts w:ascii="Wingdings" w:hAnsi="Wingdings" w:cs="Wingdings"/>
      <w:color w:val="000000"/>
      <w:shd w:val="clear" w:color="auto" w:fill="FFFFFF"/>
    </w:rPr>
  </w:style>
  <w:style w:type="character" w:customStyle="1" w:styleId="RTFNum1742">
    <w:name w:val="RTF_Num 174 2"/>
    <w:rsid w:val="00194B69"/>
    <w:rPr>
      <w:rFonts w:ascii="Wingdings" w:hAnsi="Wingdings" w:cs="Wingdings"/>
      <w:color w:val="000000"/>
      <w:shd w:val="clear" w:color="auto" w:fill="FFFFFF"/>
    </w:rPr>
  </w:style>
  <w:style w:type="character" w:customStyle="1" w:styleId="RTFNum1752">
    <w:name w:val="RTF_Num 175 2"/>
    <w:rsid w:val="00194B69"/>
    <w:rPr>
      <w:rFonts w:ascii="Wingdings" w:hAnsi="Wingdings" w:cs="Wingdings"/>
      <w:color w:val="000000"/>
      <w:shd w:val="clear" w:color="auto" w:fill="FFFFFF"/>
    </w:rPr>
  </w:style>
  <w:style w:type="character" w:customStyle="1" w:styleId="RTFNum1762">
    <w:name w:val="RTF_Num 176 2"/>
    <w:rsid w:val="00194B69"/>
    <w:rPr>
      <w:rFonts w:ascii="Wingdings" w:hAnsi="Wingdings" w:cs="Wingdings"/>
      <w:color w:val="000000"/>
      <w:shd w:val="clear" w:color="auto" w:fill="FFFFFF"/>
    </w:rPr>
  </w:style>
  <w:style w:type="character" w:customStyle="1" w:styleId="RTFNum1772">
    <w:name w:val="RTF_Num 177 2"/>
    <w:rsid w:val="00194B69"/>
    <w:rPr>
      <w:rFonts w:ascii="Symbol" w:hAnsi="Symbol" w:cs="Symbol"/>
      <w:color w:val="000000"/>
      <w:shd w:val="clear" w:color="auto" w:fill="FFFFFF"/>
    </w:rPr>
  </w:style>
  <w:style w:type="character" w:customStyle="1" w:styleId="RTFNum1782">
    <w:name w:val="RTF_Num 178 2"/>
    <w:rsid w:val="00194B69"/>
    <w:rPr>
      <w:rFonts w:ascii="Wingdings" w:hAnsi="Wingdings" w:cs="Wingdings"/>
      <w:color w:val="000000"/>
      <w:shd w:val="clear" w:color="auto" w:fill="FFFFFF"/>
    </w:rPr>
  </w:style>
  <w:style w:type="character" w:customStyle="1" w:styleId="RTFNum1792">
    <w:name w:val="RTF_Num 179 2"/>
    <w:rsid w:val="00194B69"/>
    <w:rPr>
      <w:rFonts w:ascii="Wingdings" w:hAnsi="Wingdings" w:cs="Wingdings"/>
      <w:color w:val="000000"/>
      <w:shd w:val="clear" w:color="auto" w:fill="FFFFFF"/>
    </w:rPr>
  </w:style>
  <w:style w:type="character" w:customStyle="1" w:styleId="RTFNum1802">
    <w:name w:val="RTF_Num 180 2"/>
    <w:rsid w:val="00194B69"/>
    <w:rPr>
      <w:rFonts w:ascii="Symbol" w:hAnsi="Symbol" w:cs="Symbol"/>
      <w:color w:val="000000"/>
      <w:shd w:val="clear" w:color="auto" w:fill="FFFFFF"/>
    </w:rPr>
  </w:style>
  <w:style w:type="character" w:customStyle="1" w:styleId="RTFNum1812">
    <w:name w:val="RTF_Num 181 2"/>
    <w:rsid w:val="00194B69"/>
    <w:rPr>
      <w:rFonts w:ascii="Wingdings" w:hAnsi="Wingdings" w:cs="Wingdings"/>
      <w:color w:val="000000"/>
      <w:shd w:val="clear" w:color="auto" w:fill="FFFFFF"/>
    </w:rPr>
  </w:style>
  <w:style w:type="character" w:customStyle="1" w:styleId="RTFNum1822">
    <w:name w:val="RTF_Num 182 2"/>
    <w:rsid w:val="00194B69"/>
    <w:rPr>
      <w:rFonts w:ascii="Symbol" w:hAnsi="Symbol" w:cs="Symbol"/>
      <w:color w:val="000000"/>
      <w:shd w:val="clear" w:color="auto" w:fill="FFFFFF"/>
    </w:rPr>
  </w:style>
  <w:style w:type="character" w:customStyle="1" w:styleId="RTFNum1832">
    <w:name w:val="RTF_Num 183 2"/>
    <w:rsid w:val="00194B69"/>
    <w:rPr>
      <w:rFonts w:ascii="Symbol" w:hAnsi="Symbol" w:cs="Symbol"/>
      <w:color w:val="000000"/>
      <w:shd w:val="clear" w:color="auto" w:fill="FFFFFF"/>
    </w:rPr>
  </w:style>
  <w:style w:type="character" w:customStyle="1" w:styleId="RTFNum1842">
    <w:name w:val="RTF_Num 184 2"/>
    <w:rsid w:val="00194B69"/>
    <w:rPr>
      <w:rFonts w:ascii="Symbol" w:hAnsi="Symbol" w:cs="Symbol"/>
      <w:color w:val="000000"/>
      <w:shd w:val="clear" w:color="auto" w:fill="FFFFFF"/>
    </w:rPr>
  </w:style>
  <w:style w:type="character" w:customStyle="1" w:styleId="RTFNum1852">
    <w:name w:val="RTF_Num 185 2"/>
    <w:rsid w:val="00194B69"/>
    <w:rPr>
      <w:rFonts w:ascii="Symbol" w:hAnsi="Symbol" w:cs="Symbol"/>
      <w:color w:val="000000"/>
      <w:shd w:val="clear" w:color="auto" w:fill="FFFFFF"/>
    </w:rPr>
  </w:style>
  <w:style w:type="character" w:customStyle="1" w:styleId="RTFNum1862">
    <w:name w:val="RTF_Num 186 2"/>
    <w:rsid w:val="00194B69"/>
    <w:rPr>
      <w:rFonts w:ascii="Symbol" w:hAnsi="Symbol" w:cs="Symbol"/>
      <w:color w:val="000000"/>
      <w:shd w:val="clear" w:color="auto" w:fill="FFFFFF"/>
    </w:rPr>
  </w:style>
  <w:style w:type="character" w:customStyle="1" w:styleId="RTFNum1872">
    <w:name w:val="RTF_Num 187 2"/>
    <w:rsid w:val="00194B69"/>
    <w:rPr>
      <w:rFonts w:ascii="Symbol" w:hAnsi="Symbol" w:cs="Symbol"/>
      <w:color w:val="000000"/>
      <w:shd w:val="clear" w:color="auto" w:fill="FFFFFF"/>
    </w:rPr>
  </w:style>
  <w:style w:type="character" w:customStyle="1" w:styleId="RTFNum1882">
    <w:name w:val="RTF_Num 188 2"/>
    <w:rsid w:val="00194B69"/>
    <w:rPr>
      <w:rFonts w:ascii="Symbol" w:hAnsi="Symbol" w:cs="Symbol"/>
      <w:color w:val="000000"/>
      <w:shd w:val="clear" w:color="auto" w:fill="FFFFFF"/>
    </w:rPr>
  </w:style>
  <w:style w:type="character" w:customStyle="1" w:styleId="RTFNum1892">
    <w:name w:val="RTF_Num 189 2"/>
    <w:rsid w:val="00194B69"/>
    <w:rPr>
      <w:rFonts w:ascii="Symbol" w:hAnsi="Symbol" w:cs="Symbol"/>
      <w:color w:val="000000"/>
      <w:shd w:val="clear" w:color="auto" w:fill="FFFFFF"/>
    </w:rPr>
  </w:style>
  <w:style w:type="character" w:customStyle="1" w:styleId="RTFNum1902">
    <w:name w:val="RTF_Num 190 2"/>
    <w:rsid w:val="00194B69"/>
    <w:rPr>
      <w:rFonts w:ascii="Symbol" w:hAnsi="Symbol" w:cs="Symbol"/>
      <w:color w:val="000000"/>
      <w:shd w:val="clear" w:color="auto" w:fill="FFFFFF"/>
    </w:rPr>
  </w:style>
  <w:style w:type="character" w:customStyle="1" w:styleId="RTFNum1912">
    <w:name w:val="RTF_Num 191 2"/>
    <w:rsid w:val="00194B69"/>
    <w:rPr>
      <w:rFonts w:ascii="Wingdings" w:hAnsi="Wingdings" w:cs="Wingdings"/>
      <w:color w:val="000000"/>
      <w:shd w:val="clear" w:color="auto" w:fill="FFFFFF"/>
    </w:rPr>
  </w:style>
  <w:style w:type="character" w:customStyle="1" w:styleId="RTFNum1922">
    <w:name w:val="RTF_Num 192 2"/>
    <w:rsid w:val="00194B69"/>
    <w:rPr>
      <w:rFonts w:ascii="Wingdings" w:hAnsi="Wingdings" w:cs="Wingdings"/>
      <w:color w:val="000000"/>
      <w:shd w:val="clear" w:color="auto" w:fill="FFFFFF"/>
    </w:rPr>
  </w:style>
  <w:style w:type="character" w:customStyle="1" w:styleId="RTFNum1932">
    <w:name w:val="RTF_Num 193 2"/>
    <w:rsid w:val="00194B69"/>
    <w:rPr>
      <w:rFonts w:ascii="Symbol" w:hAnsi="Symbol" w:cs="Symbol"/>
      <w:color w:val="000000"/>
      <w:shd w:val="clear" w:color="auto" w:fill="FFFFFF"/>
    </w:rPr>
  </w:style>
  <w:style w:type="character" w:customStyle="1" w:styleId="RTFNum1942">
    <w:name w:val="RTF_Num 194 2"/>
    <w:rsid w:val="00194B69"/>
    <w:rPr>
      <w:rFonts w:ascii="Symbol" w:hAnsi="Symbol" w:cs="Symbol"/>
      <w:color w:val="000000"/>
      <w:shd w:val="clear" w:color="auto" w:fill="FFFFFF"/>
    </w:rPr>
  </w:style>
  <w:style w:type="character" w:customStyle="1" w:styleId="RTFNum1952">
    <w:name w:val="RTF_Num 195 2"/>
    <w:rsid w:val="00194B69"/>
    <w:rPr>
      <w:rFonts w:ascii="Symbol" w:hAnsi="Symbol" w:cs="Symbol"/>
      <w:color w:val="000000"/>
      <w:shd w:val="clear" w:color="auto" w:fill="FFFFFF"/>
    </w:rPr>
  </w:style>
  <w:style w:type="character" w:customStyle="1" w:styleId="RTFNum1962">
    <w:name w:val="RTF_Num 196 2"/>
    <w:rsid w:val="00194B69"/>
    <w:rPr>
      <w:rFonts w:ascii="Wingdings" w:hAnsi="Wingdings" w:cs="Wingdings"/>
      <w:color w:val="000000"/>
      <w:shd w:val="clear" w:color="auto" w:fill="FFFFFF"/>
    </w:rPr>
  </w:style>
  <w:style w:type="character" w:customStyle="1" w:styleId="RTFNum1972">
    <w:name w:val="RTF_Num 197 2"/>
    <w:rsid w:val="00194B69"/>
    <w:rPr>
      <w:rFonts w:ascii="Wingdings" w:hAnsi="Wingdings" w:cs="Wingdings"/>
      <w:color w:val="000000"/>
      <w:shd w:val="clear" w:color="auto" w:fill="FFFFFF"/>
    </w:rPr>
  </w:style>
  <w:style w:type="character" w:customStyle="1" w:styleId="RTFNum1982">
    <w:name w:val="RTF_Num 198 2"/>
    <w:rsid w:val="00194B69"/>
    <w:rPr>
      <w:rFonts w:ascii="Wingdings" w:hAnsi="Wingdings" w:cs="Wingdings"/>
      <w:color w:val="000000"/>
      <w:shd w:val="clear" w:color="auto" w:fill="FFFFFF"/>
    </w:rPr>
  </w:style>
  <w:style w:type="character" w:customStyle="1" w:styleId="RTFNum1992">
    <w:name w:val="RTF_Num 199 2"/>
    <w:rsid w:val="00194B69"/>
    <w:rPr>
      <w:rFonts w:ascii="Wingdings" w:hAnsi="Wingdings" w:cs="Wingdings"/>
      <w:color w:val="000000"/>
      <w:shd w:val="clear" w:color="auto" w:fill="FFFFFF"/>
    </w:rPr>
  </w:style>
  <w:style w:type="character" w:customStyle="1" w:styleId="RTFNum2002">
    <w:name w:val="RTF_Num 200 2"/>
    <w:rsid w:val="00194B69"/>
    <w:rPr>
      <w:rFonts w:ascii="Wingdings" w:hAnsi="Wingdings" w:cs="Wingdings"/>
      <w:color w:val="000000"/>
      <w:shd w:val="clear" w:color="auto" w:fill="FFFFFF"/>
    </w:rPr>
  </w:style>
  <w:style w:type="character" w:customStyle="1" w:styleId="RTFNum2012">
    <w:name w:val="RTF_Num 201 2"/>
    <w:rsid w:val="00194B69"/>
    <w:rPr>
      <w:rFonts w:ascii="Wingdings" w:hAnsi="Wingdings" w:cs="Wingdings"/>
      <w:color w:val="000000"/>
      <w:shd w:val="clear" w:color="auto" w:fill="FFFFFF"/>
    </w:rPr>
  </w:style>
  <w:style w:type="character" w:customStyle="1" w:styleId="RTFNum2022">
    <w:name w:val="RTF_Num 202 2"/>
    <w:rsid w:val="00194B69"/>
    <w:rPr>
      <w:rFonts w:ascii="Wingdings" w:hAnsi="Wingdings" w:cs="Wingdings"/>
      <w:color w:val="000000"/>
      <w:shd w:val="clear" w:color="auto" w:fill="FFFFFF"/>
    </w:rPr>
  </w:style>
  <w:style w:type="character" w:customStyle="1" w:styleId="RTFNum2032">
    <w:name w:val="RTF_Num 203 2"/>
    <w:rsid w:val="00194B69"/>
    <w:rPr>
      <w:rFonts w:ascii="Wingdings" w:hAnsi="Wingdings" w:cs="Wingdings"/>
      <w:color w:val="000000"/>
      <w:shd w:val="clear" w:color="auto" w:fill="FFFFFF"/>
    </w:rPr>
  </w:style>
  <w:style w:type="character" w:customStyle="1" w:styleId="RTFNum2042">
    <w:name w:val="RTF_Num 204 2"/>
    <w:rsid w:val="00194B69"/>
    <w:rPr>
      <w:rFonts w:ascii="Wingdings" w:hAnsi="Wingdings" w:cs="Wingdings"/>
      <w:color w:val="000000"/>
      <w:shd w:val="clear" w:color="auto" w:fill="FFFFFF"/>
    </w:rPr>
  </w:style>
  <w:style w:type="character" w:customStyle="1" w:styleId="RTFNum2052">
    <w:name w:val="RTF_Num 205 2"/>
    <w:rsid w:val="00194B69"/>
    <w:rPr>
      <w:rFonts w:ascii="Wingdings" w:hAnsi="Wingdings" w:cs="Wingdings"/>
      <w:color w:val="000000"/>
      <w:shd w:val="clear" w:color="auto" w:fill="FFFFFF"/>
    </w:rPr>
  </w:style>
  <w:style w:type="character" w:customStyle="1" w:styleId="RTFNum2062">
    <w:name w:val="RTF_Num 206 2"/>
    <w:rsid w:val="00194B69"/>
    <w:rPr>
      <w:rFonts w:ascii="Wingdings" w:hAnsi="Wingdings" w:cs="Wingdings"/>
      <w:color w:val="000000"/>
      <w:shd w:val="clear" w:color="auto" w:fill="FFFFFF"/>
    </w:rPr>
  </w:style>
  <w:style w:type="character" w:customStyle="1" w:styleId="RTFNum2072">
    <w:name w:val="RTF_Num 207 2"/>
    <w:rsid w:val="00194B69"/>
    <w:rPr>
      <w:rFonts w:ascii="Wingdings" w:hAnsi="Wingdings" w:cs="Wingdings"/>
      <w:color w:val="000000"/>
      <w:shd w:val="clear" w:color="auto" w:fill="FFFFFF"/>
    </w:rPr>
  </w:style>
  <w:style w:type="character" w:customStyle="1" w:styleId="RTFNum2082">
    <w:name w:val="RTF_Num 208 2"/>
    <w:rsid w:val="00194B69"/>
    <w:rPr>
      <w:rFonts w:ascii="Wingdings" w:hAnsi="Wingdings" w:cs="Wingdings"/>
      <w:color w:val="000000"/>
      <w:shd w:val="clear" w:color="auto" w:fill="FFFFFF"/>
    </w:rPr>
  </w:style>
  <w:style w:type="character" w:customStyle="1" w:styleId="RTFNum2092">
    <w:name w:val="RTF_Num 209 2"/>
    <w:rsid w:val="00194B69"/>
    <w:rPr>
      <w:rFonts w:ascii="Wingdings" w:hAnsi="Wingdings" w:cs="Wingdings"/>
      <w:color w:val="000000"/>
      <w:shd w:val="clear" w:color="auto" w:fill="FFFFFF"/>
    </w:rPr>
  </w:style>
  <w:style w:type="character" w:customStyle="1" w:styleId="RTFNum2102">
    <w:name w:val="RTF_Num 210 2"/>
    <w:rsid w:val="00194B69"/>
    <w:rPr>
      <w:rFonts w:ascii="Wingdings" w:hAnsi="Wingdings" w:cs="Wingdings"/>
      <w:color w:val="000000"/>
      <w:shd w:val="clear" w:color="auto" w:fill="FFFFFF"/>
    </w:rPr>
  </w:style>
  <w:style w:type="character" w:customStyle="1" w:styleId="RTFNum2112">
    <w:name w:val="RTF_Num 211 2"/>
    <w:rsid w:val="00194B69"/>
    <w:rPr>
      <w:rFonts w:ascii="Wingdings" w:hAnsi="Wingdings" w:cs="Wingdings"/>
      <w:color w:val="000000"/>
      <w:shd w:val="clear" w:color="auto" w:fill="FFFFFF"/>
    </w:rPr>
  </w:style>
  <w:style w:type="character" w:customStyle="1" w:styleId="RTFNum2122">
    <w:name w:val="RTF_Num 212 2"/>
    <w:rsid w:val="00194B69"/>
    <w:rPr>
      <w:rFonts w:ascii="Wingdings" w:hAnsi="Wingdings" w:cs="Wingdings"/>
      <w:color w:val="000000"/>
      <w:shd w:val="clear" w:color="auto" w:fill="FFFFFF"/>
    </w:rPr>
  </w:style>
  <w:style w:type="character" w:customStyle="1" w:styleId="RTFNum2132">
    <w:name w:val="RTF_Num 213 2"/>
    <w:rsid w:val="00194B69"/>
    <w:rPr>
      <w:rFonts w:ascii="Wingdings" w:hAnsi="Wingdings" w:cs="Wingdings"/>
      <w:color w:val="000000"/>
      <w:shd w:val="clear" w:color="auto" w:fill="FFFFFF"/>
    </w:rPr>
  </w:style>
  <w:style w:type="character" w:customStyle="1" w:styleId="RTFNum2142">
    <w:name w:val="RTF_Num 214 2"/>
    <w:rsid w:val="00194B69"/>
    <w:rPr>
      <w:rFonts w:ascii="Wingdings" w:hAnsi="Wingdings" w:cs="Wingdings"/>
      <w:color w:val="000000"/>
      <w:shd w:val="clear" w:color="auto" w:fill="FFFFFF"/>
    </w:rPr>
  </w:style>
  <w:style w:type="character" w:customStyle="1" w:styleId="RTFNum2152">
    <w:name w:val="RTF_Num 215 2"/>
    <w:rsid w:val="00194B69"/>
    <w:rPr>
      <w:rFonts w:ascii="Wingdings" w:hAnsi="Wingdings" w:cs="Wingdings"/>
      <w:color w:val="000000"/>
      <w:shd w:val="clear" w:color="auto" w:fill="FFFFFF"/>
    </w:rPr>
  </w:style>
  <w:style w:type="character" w:customStyle="1" w:styleId="RTFNum2162">
    <w:name w:val="RTF_Num 216 2"/>
    <w:rsid w:val="00194B69"/>
    <w:rPr>
      <w:rFonts w:ascii="Wingdings" w:hAnsi="Wingdings" w:cs="Wingdings"/>
      <w:color w:val="000000"/>
      <w:shd w:val="clear" w:color="auto" w:fill="FFFFFF"/>
    </w:rPr>
  </w:style>
  <w:style w:type="character" w:customStyle="1" w:styleId="RTFNum2172">
    <w:name w:val="RTF_Num 217 2"/>
    <w:rsid w:val="00194B69"/>
    <w:rPr>
      <w:rFonts w:ascii="Wingdings" w:hAnsi="Wingdings" w:cs="Wingdings"/>
      <w:color w:val="000000"/>
      <w:shd w:val="clear" w:color="auto" w:fill="FFFFFF"/>
    </w:rPr>
  </w:style>
  <w:style w:type="character" w:customStyle="1" w:styleId="RTFNum2182">
    <w:name w:val="RTF_Num 218 2"/>
    <w:rsid w:val="00194B69"/>
    <w:rPr>
      <w:rFonts w:ascii="Wingdings" w:hAnsi="Wingdings" w:cs="Wingdings"/>
      <w:color w:val="000000"/>
      <w:shd w:val="clear" w:color="auto" w:fill="FFFFFF"/>
    </w:rPr>
  </w:style>
  <w:style w:type="character" w:customStyle="1" w:styleId="RTFNum2192">
    <w:name w:val="RTF_Num 219 2"/>
    <w:rsid w:val="00194B69"/>
    <w:rPr>
      <w:rFonts w:ascii="Wingdings" w:hAnsi="Wingdings" w:cs="Wingdings"/>
      <w:color w:val="000000"/>
      <w:shd w:val="clear" w:color="auto" w:fill="FFFFFF"/>
    </w:rPr>
  </w:style>
  <w:style w:type="character" w:customStyle="1" w:styleId="RTFNum2202">
    <w:name w:val="RTF_Num 220 2"/>
    <w:rsid w:val="00194B69"/>
    <w:rPr>
      <w:rFonts w:ascii="Wingdings" w:hAnsi="Wingdings" w:cs="Wingdings"/>
      <w:color w:val="000000"/>
      <w:shd w:val="clear" w:color="auto" w:fill="FFFFFF"/>
    </w:rPr>
  </w:style>
  <w:style w:type="character" w:customStyle="1" w:styleId="RTFNum2212">
    <w:name w:val="RTF_Num 221 2"/>
    <w:rsid w:val="00194B69"/>
    <w:rPr>
      <w:rFonts w:ascii="Wingdings" w:hAnsi="Wingdings" w:cs="Wingdings"/>
      <w:color w:val="000000"/>
      <w:shd w:val="clear" w:color="auto" w:fill="FFFFFF"/>
    </w:rPr>
  </w:style>
  <w:style w:type="character" w:customStyle="1" w:styleId="RTFNum2222">
    <w:name w:val="RTF_Num 222 2"/>
    <w:rsid w:val="00194B69"/>
    <w:rPr>
      <w:rFonts w:ascii="Wingdings" w:hAnsi="Wingdings" w:cs="Wingdings"/>
      <w:color w:val="000000"/>
      <w:shd w:val="clear" w:color="auto" w:fill="FFFFFF"/>
    </w:rPr>
  </w:style>
  <w:style w:type="character" w:customStyle="1" w:styleId="RTFNum2232">
    <w:name w:val="RTF_Num 223 2"/>
    <w:rsid w:val="00194B69"/>
    <w:rPr>
      <w:rFonts w:ascii="Wingdings" w:hAnsi="Wingdings" w:cs="Wingdings"/>
      <w:color w:val="000000"/>
      <w:shd w:val="clear" w:color="auto" w:fill="FFFFFF"/>
    </w:rPr>
  </w:style>
  <w:style w:type="character" w:customStyle="1" w:styleId="RTFNum2242">
    <w:name w:val="RTF_Num 224 2"/>
    <w:rsid w:val="00194B69"/>
    <w:rPr>
      <w:rFonts w:ascii="Wingdings" w:hAnsi="Wingdings" w:cs="Wingdings"/>
      <w:color w:val="000000"/>
      <w:shd w:val="clear" w:color="auto" w:fill="FFFFFF"/>
    </w:rPr>
  </w:style>
  <w:style w:type="character" w:customStyle="1" w:styleId="RTFNum2252">
    <w:name w:val="RTF_Num 225 2"/>
    <w:rsid w:val="00194B69"/>
    <w:rPr>
      <w:rFonts w:ascii="Wingdings" w:hAnsi="Wingdings" w:cs="Wingdings"/>
      <w:color w:val="000000"/>
      <w:shd w:val="clear" w:color="auto" w:fill="FFFFFF"/>
    </w:rPr>
  </w:style>
  <w:style w:type="character" w:customStyle="1" w:styleId="RTFNum2262">
    <w:name w:val="RTF_Num 226 2"/>
    <w:rsid w:val="00194B69"/>
    <w:rPr>
      <w:rFonts w:ascii="Wingdings" w:hAnsi="Wingdings" w:cs="Wingdings"/>
      <w:color w:val="000000"/>
      <w:shd w:val="clear" w:color="auto" w:fill="FFFFFF"/>
    </w:rPr>
  </w:style>
  <w:style w:type="character" w:customStyle="1" w:styleId="RTFNum2272">
    <w:name w:val="RTF_Num 227 2"/>
    <w:rsid w:val="00194B69"/>
    <w:rPr>
      <w:rFonts w:ascii="Wingdings" w:hAnsi="Wingdings" w:cs="Wingdings"/>
      <w:color w:val="000000"/>
      <w:shd w:val="clear" w:color="auto" w:fill="FFFFFF"/>
    </w:rPr>
  </w:style>
  <w:style w:type="character" w:customStyle="1" w:styleId="RTFNum2282">
    <w:name w:val="RTF_Num 228 2"/>
    <w:rsid w:val="00194B69"/>
    <w:rPr>
      <w:rFonts w:ascii="Wingdings" w:hAnsi="Wingdings" w:cs="Wingdings"/>
      <w:color w:val="000000"/>
      <w:shd w:val="clear" w:color="auto" w:fill="FFFFFF"/>
    </w:rPr>
  </w:style>
  <w:style w:type="character" w:customStyle="1" w:styleId="RTFNum2292">
    <w:name w:val="RTF_Num 229 2"/>
    <w:rsid w:val="00194B69"/>
    <w:rPr>
      <w:rFonts w:ascii="Wingdings" w:hAnsi="Wingdings" w:cs="Wingdings"/>
      <w:color w:val="000000"/>
      <w:shd w:val="clear" w:color="auto" w:fill="FFFFFF"/>
    </w:rPr>
  </w:style>
  <w:style w:type="character" w:customStyle="1" w:styleId="RTFNum2302">
    <w:name w:val="RTF_Num 230 2"/>
    <w:rsid w:val="00194B69"/>
    <w:rPr>
      <w:rFonts w:ascii="Wingdings" w:hAnsi="Wingdings" w:cs="Wingdings"/>
      <w:color w:val="000000"/>
      <w:shd w:val="clear" w:color="auto" w:fill="FFFFFF"/>
    </w:rPr>
  </w:style>
  <w:style w:type="character" w:customStyle="1" w:styleId="RTFNum2312">
    <w:name w:val="RTF_Num 231 2"/>
    <w:rsid w:val="00194B69"/>
    <w:rPr>
      <w:rFonts w:ascii="Wingdings" w:hAnsi="Wingdings" w:cs="Wingdings"/>
      <w:color w:val="000000"/>
      <w:shd w:val="clear" w:color="auto" w:fill="FFFFFF"/>
    </w:rPr>
  </w:style>
  <w:style w:type="character" w:customStyle="1" w:styleId="RTFNum2322">
    <w:name w:val="RTF_Num 232 2"/>
    <w:rsid w:val="00194B69"/>
    <w:rPr>
      <w:rFonts w:ascii="Wingdings" w:hAnsi="Wingdings" w:cs="Wingdings"/>
      <w:color w:val="000000"/>
      <w:shd w:val="clear" w:color="auto" w:fill="FFFFFF"/>
    </w:rPr>
  </w:style>
  <w:style w:type="character" w:customStyle="1" w:styleId="RTFNum2332">
    <w:name w:val="RTF_Num 233 2"/>
    <w:rsid w:val="00194B69"/>
    <w:rPr>
      <w:rFonts w:ascii="Wingdings" w:hAnsi="Wingdings" w:cs="Wingdings"/>
      <w:color w:val="000000"/>
      <w:shd w:val="clear" w:color="auto" w:fill="FFFFFF"/>
    </w:rPr>
  </w:style>
  <w:style w:type="character" w:customStyle="1" w:styleId="RTFNum2342">
    <w:name w:val="RTF_Num 234 2"/>
    <w:rsid w:val="00194B69"/>
    <w:rPr>
      <w:rFonts w:ascii="Wingdings" w:hAnsi="Wingdings" w:cs="Wingdings"/>
      <w:color w:val="000000"/>
      <w:shd w:val="clear" w:color="auto" w:fill="FFFFFF"/>
    </w:rPr>
  </w:style>
  <w:style w:type="character" w:customStyle="1" w:styleId="RTFNum2352">
    <w:name w:val="RTF_Num 235 2"/>
    <w:rsid w:val="00194B69"/>
    <w:rPr>
      <w:rFonts w:ascii="Wingdings" w:hAnsi="Wingdings" w:cs="Wingdings"/>
      <w:color w:val="000000"/>
      <w:shd w:val="clear" w:color="auto" w:fill="FFFFFF"/>
    </w:rPr>
  </w:style>
  <w:style w:type="character" w:customStyle="1" w:styleId="RTFNum2362">
    <w:name w:val="RTF_Num 236 2"/>
    <w:rsid w:val="00194B69"/>
    <w:rPr>
      <w:rFonts w:ascii="Wingdings" w:hAnsi="Wingdings" w:cs="Wingdings"/>
      <w:color w:val="000000"/>
      <w:shd w:val="clear" w:color="auto" w:fill="FFFFFF"/>
    </w:rPr>
  </w:style>
  <w:style w:type="character" w:customStyle="1" w:styleId="RTFNum2372">
    <w:name w:val="RTF_Num 237 2"/>
    <w:rsid w:val="00194B69"/>
    <w:rPr>
      <w:rFonts w:ascii="Symbol" w:hAnsi="Symbol" w:cs="Symbol"/>
      <w:color w:val="000000"/>
      <w:shd w:val="clear" w:color="auto" w:fill="FFFFFF"/>
    </w:rPr>
  </w:style>
  <w:style w:type="character" w:customStyle="1" w:styleId="RTFNum2382">
    <w:name w:val="RTF_Num 238 2"/>
    <w:rsid w:val="00194B69"/>
    <w:rPr>
      <w:rFonts w:ascii="Wingdings" w:hAnsi="Wingdings" w:cs="Wingdings"/>
      <w:color w:val="000000"/>
      <w:shd w:val="clear" w:color="auto" w:fill="FFFFFF"/>
    </w:rPr>
  </w:style>
  <w:style w:type="character" w:customStyle="1" w:styleId="RTFNum2392">
    <w:name w:val="RTF_Num 239 2"/>
    <w:rsid w:val="00194B69"/>
    <w:rPr>
      <w:rFonts w:ascii="Wingdings" w:hAnsi="Wingdings" w:cs="Wingdings"/>
      <w:color w:val="000000"/>
      <w:shd w:val="clear" w:color="auto" w:fill="FFFFFF"/>
    </w:rPr>
  </w:style>
  <w:style w:type="character" w:customStyle="1" w:styleId="RTFNum2402">
    <w:name w:val="RTF_Num 240 2"/>
    <w:rsid w:val="00194B69"/>
    <w:rPr>
      <w:rFonts w:ascii="Wingdings" w:hAnsi="Wingdings" w:cs="Wingdings"/>
      <w:color w:val="000000"/>
      <w:shd w:val="clear" w:color="auto" w:fill="FFFFFF"/>
    </w:rPr>
  </w:style>
  <w:style w:type="character" w:customStyle="1" w:styleId="RTFNum2412">
    <w:name w:val="RTF_Num 241 2"/>
    <w:rsid w:val="00194B69"/>
    <w:rPr>
      <w:rFonts w:ascii="Wingdings" w:hAnsi="Wingdings" w:cs="Wingdings"/>
      <w:color w:val="000000"/>
      <w:shd w:val="clear" w:color="auto" w:fill="FFFFFF"/>
    </w:rPr>
  </w:style>
  <w:style w:type="character" w:customStyle="1" w:styleId="RTFNum2422">
    <w:name w:val="RTF_Num 242 2"/>
    <w:rsid w:val="00194B69"/>
    <w:rPr>
      <w:rFonts w:ascii="Wingdings" w:hAnsi="Wingdings" w:cs="Wingdings"/>
      <w:color w:val="000000"/>
      <w:shd w:val="clear" w:color="auto" w:fill="FFFFFF"/>
    </w:rPr>
  </w:style>
  <w:style w:type="character" w:customStyle="1" w:styleId="RTFNum2432">
    <w:name w:val="RTF_Num 243 2"/>
    <w:rsid w:val="00194B69"/>
    <w:rPr>
      <w:rFonts w:ascii="Wingdings" w:hAnsi="Wingdings" w:cs="Wingdings"/>
      <w:color w:val="000000"/>
      <w:shd w:val="clear" w:color="auto" w:fill="FFFFFF"/>
    </w:rPr>
  </w:style>
  <w:style w:type="character" w:customStyle="1" w:styleId="RTFNum2442">
    <w:name w:val="RTF_Num 244 2"/>
    <w:rsid w:val="00194B69"/>
    <w:rPr>
      <w:rFonts w:ascii="Wingdings" w:hAnsi="Wingdings" w:cs="Wingdings"/>
      <w:color w:val="000000"/>
      <w:shd w:val="clear" w:color="auto" w:fill="FFFFFF"/>
    </w:rPr>
  </w:style>
  <w:style w:type="character" w:customStyle="1" w:styleId="RTFNum2452">
    <w:name w:val="RTF_Num 245 2"/>
    <w:rsid w:val="00194B69"/>
    <w:rPr>
      <w:rFonts w:ascii="Wingdings" w:hAnsi="Wingdings" w:cs="Wingdings"/>
      <w:color w:val="000000"/>
      <w:shd w:val="clear" w:color="auto" w:fill="FFFFFF"/>
    </w:rPr>
  </w:style>
  <w:style w:type="character" w:customStyle="1" w:styleId="RTFNum2462">
    <w:name w:val="RTF_Num 246 2"/>
    <w:rsid w:val="00194B69"/>
    <w:rPr>
      <w:rFonts w:ascii="Wingdings" w:hAnsi="Wingdings" w:cs="Wingdings"/>
      <w:color w:val="000000"/>
      <w:shd w:val="clear" w:color="auto" w:fill="FFFFFF"/>
    </w:rPr>
  </w:style>
  <w:style w:type="character" w:customStyle="1" w:styleId="RTFNum2472">
    <w:name w:val="RTF_Num 247 2"/>
    <w:rsid w:val="00194B69"/>
    <w:rPr>
      <w:rFonts w:ascii="Wingdings" w:hAnsi="Wingdings" w:cs="Wingdings"/>
      <w:color w:val="000000"/>
      <w:shd w:val="clear" w:color="auto" w:fill="FFFFFF"/>
    </w:rPr>
  </w:style>
  <w:style w:type="character" w:customStyle="1" w:styleId="RTFNum2482">
    <w:name w:val="RTF_Num 248 2"/>
    <w:rsid w:val="00194B69"/>
    <w:rPr>
      <w:rFonts w:ascii="Wingdings" w:hAnsi="Wingdings" w:cs="Wingdings"/>
      <w:color w:val="000000"/>
      <w:shd w:val="clear" w:color="auto" w:fill="FFFFFF"/>
    </w:rPr>
  </w:style>
  <w:style w:type="character" w:customStyle="1" w:styleId="RTFNum2492">
    <w:name w:val="RTF_Num 249 2"/>
    <w:rsid w:val="00194B69"/>
    <w:rPr>
      <w:rFonts w:ascii="Symbol" w:hAnsi="Symbol" w:cs="Symbol"/>
      <w:color w:val="000000"/>
      <w:shd w:val="clear" w:color="auto" w:fill="FFFFFF"/>
    </w:rPr>
  </w:style>
  <w:style w:type="character" w:customStyle="1" w:styleId="RTFNum2502">
    <w:name w:val="RTF_Num 250 2"/>
    <w:rsid w:val="00194B69"/>
    <w:rPr>
      <w:rFonts w:ascii="Symbol" w:hAnsi="Symbol" w:cs="Symbol"/>
      <w:color w:val="000000"/>
      <w:shd w:val="clear" w:color="auto" w:fill="FFFFFF"/>
    </w:rPr>
  </w:style>
  <w:style w:type="character" w:customStyle="1" w:styleId="RTFNum2512">
    <w:name w:val="RTF_Num 251 2"/>
    <w:rsid w:val="00194B69"/>
    <w:rPr>
      <w:rFonts w:ascii="Symbol" w:hAnsi="Symbol" w:cs="Symbol"/>
      <w:color w:val="000000"/>
      <w:shd w:val="clear" w:color="auto" w:fill="FFFFFF"/>
    </w:rPr>
  </w:style>
  <w:style w:type="character" w:customStyle="1" w:styleId="RTFNum2522">
    <w:name w:val="RTF_Num 252 2"/>
    <w:rsid w:val="00194B69"/>
    <w:rPr>
      <w:rFonts w:ascii="Symbol" w:hAnsi="Symbol" w:cs="Symbol"/>
      <w:color w:val="000000"/>
      <w:shd w:val="clear" w:color="auto" w:fill="FFFFFF"/>
    </w:rPr>
  </w:style>
  <w:style w:type="character" w:customStyle="1" w:styleId="RTFNum2532">
    <w:name w:val="RTF_Num 253 2"/>
    <w:rsid w:val="00194B69"/>
    <w:rPr>
      <w:rFonts w:ascii="Symbol" w:hAnsi="Symbol" w:cs="Symbol"/>
      <w:color w:val="000000"/>
      <w:shd w:val="clear" w:color="auto" w:fill="FFFFFF"/>
    </w:rPr>
  </w:style>
  <w:style w:type="character" w:customStyle="1" w:styleId="RTFNum2542">
    <w:name w:val="RTF_Num 254 2"/>
    <w:rsid w:val="00194B69"/>
    <w:rPr>
      <w:rFonts w:ascii="Symbol" w:hAnsi="Symbol" w:cs="Symbol"/>
      <w:color w:val="000000"/>
      <w:shd w:val="clear" w:color="auto" w:fill="FFFFFF"/>
    </w:rPr>
  </w:style>
  <w:style w:type="character" w:customStyle="1" w:styleId="RTFNum2552">
    <w:name w:val="RTF_Num 255 2"/>
    <w:rsid w:val="00194B69"/>
    <w:rPr>
      <w:rFonts w:ascii="Symbol" w:hAnsi="Symbol" w:cs="Symbol"/>
      <w:color w:val="000000"/>
      <w:shd w:val="clear" w:color="auto" w:fill="FFFFFF"/>
    </w:rPr>
  </w:style>
  <w:style w:type="character" w:customStyle="1" w:styleId="RTFNum2562">
    <w:name w:val="RTF_Num 256 2"/>
    <w:rsid w:val="00194B69"/>
    <w:rPr>
      <w:rFonts w:ascii="Symbol" w:hAnsi="Symbol" w:cs="Symbol"/>
      <w:color w:val="000000"/>
      <w:shd w:val="clear" w:color="auto" w:fill="FFFFFF"/>
    </w:rPr>
  </w:style>
  <w:style w:type="character" w:customStyle="1" w:styleId="RTFNum2572">
    <w:name w:val="RTF_Num 257 2"/>
    <w:rsid w:val="00194B69"/>
    <w:rPr>
      <w:rFonts w:ascii="Symbol" w:hAnsi="Symbol" w:cs="Symbol"/>
      <w:color w:val="000000"/>
      <w:shd w:val="clear" w:color="auto" w:fill="FFFFFF"/>
    </w:rPr>
  </w:style>
  <w:style w:type="character" w:customStyle="1" w:styleId="RTFNum2582">
    <w:name w:val="RTF_Num 258 2"/>
    <w:rsid w:val="00194B69"/>
    <w:rPr>
      <w:rFonts w:ascii="Symbol" w:hAnsi="Symbol" w:cs="Symbol"/>
      <w:color w:val="000000"/>
      <w:shd w:val="clear" w:color="auto" w:fill="FFFFFF"/>
    </w:rPr>
  </w:style>
  <w:style w:type="character" w:customStyle="1" w:styleId="RTFNum2592">
    <w:name w:val="RTF_Num 259 2"/>
    <w:rsid w:val="00194B69"/>
    <w:rPr>
      <w:rFonts w:ascii="Symbol" w:hAnsi="Symbol" w:cs="Symbol"/>
      <w:color w:val="000000"/>
      <w:shd w:val="clear" w:color="auto" w:fill="FFFFFF"/>
    </w:rPr>
  </w:style>
  <w:style w:type="character" w:customStyle="1" w:styleId="RTFNum2602">
    <w:name w:val="RTF_Num 260 2"/>
    <w:rsid w:val="00194B69"/>
    <w:rPr>
      <w:rFonts w:ascii="Wingdings" w:hAnsi="Wingdings" w:cs="Wingdings"/>
      <w:color w:val="000000"/>
      <w:shd w:val="clear" w:color="auto" w:fill="FFFFFF"/>
    </w:rPr>
  </w:style>
  <w:style w:type="character" w:customStyle="1" w:styleId="RTFNum2612">
    <w:name w:val="RTF_Num 261 2"/>
    <w:rsid w:val="00194B69"/>
    <w:rPr>
      <w:rFonts w:ascii="Wingdings" w:hAnsi="Wingdings" w:cs="Wingdings"/>
      <w:color w:val="000000"/>
      <w:shd w:val="clear" w:color="auto" w:fill="FFFFFF"/>
    </w:rPr>
  </w:style>
  <w:style w:type="character" w:customStyle="1" w:styleId="RTFNum2622">
    <w:name w:val="RTF_Num 262 2"/>
    <w:rsid w:val="00194B69"/>
    <w:rPr>
      <w:rFonts w:ascii="Wingdings" w:hAnsi="Wingdings" w:cs="Wingdings"/>
      <w:color w:val="000000"/>
      <w:shd w:val="clear" w:color="auto" w:fill="FFFFFF"/>
    </w:rPr>
  </w:style>
  <w:style w:type="character" w:customStyle="1" w:styleId="RTFNum2632">
    <w:name w:val="RTF_Num 263 2"/>
    <w:rsid w:val="00194B69"/>
    <w:rPr>
      <w:rFonts w:ascii="Wingdings" w:hAnsi="Wingdings" w:cs="Wingdings"/>
      <w:color w:val="000000"/>
      <w:shd w:val="clear" w:color="auto" w:fill="FFFFFF"/>
    </w:rPr>
  </w:style>
  <w:style w:type="character" w:customStyle="1" w:styleId="RTFNum2642">
    <w:name w:val="RTF_Num 264 2"/>
    <w:rsid w:val="00194B69"/>
    <w:rPr>
      <w:rFonts w:ascii="Wingdings" w:hAnsi="Wingdings" w:cs="Wingdings"/>
      <w:color w:val="000000"/>
      <w:shd w:val="clear" w:color="auto" w:fill="FFFFFF"/>
    </w:rPr>
  </w:style>
  <w:style w:type="character" w:customStyle="1" w:styleId="RTFNum2652">
    <w:name w:val="RTF_Num 265 2"/>
    <w:rsid w:val="00194B69"/>
    <w:rPr>
      <w:rFonts w:ascii="Wingdings" w:hAnsi="Wingdings" w:cs="Wingdings"/>
      <w:color w:val="000000"/>
      <w:shd w:val="clear" w:color="auto" w:fill="FFFFFF"/>
    </w:rPr>
  </w:style>
  <w:style w:type="character" w:customStyle="1" w:styleId="RTFNum2662">
    <w:name w:val="RTF_Num 266 2"/>
    <w:rsid w:val="00194B69"/>
    <w:rPr>
      <w:rFonts w:ascii="Wingdings" w:hAnsi="Wingdings" w:cs="Wingdings"/>
      <w:color w:val="000000"/>
      <w:shd w:val="clear" w:color="auto" w:fill="FFFFFF"/>
    </w:rPr>
  </w:style>
  <w:style w:type="character" w:customStyle="1" w:styleId="RTFNum2672">
    <w:name w:val="RTF_Num 267 2"/>
    <w:rsid w:val="00194B69"/>
    <w:rPr>
      <w:rFonts w:ascii="Symbol" w:hAnsi="Symbol" w:cs="Symbol"/>
      <w:color w:val="000000"/>
      <w:shd w:val="clear" w:color="auto" w:fill="FFFFFF"/>
    </w:rPr>
  </w:style>
  <w:style w:type="character" w:customStyle="1" w:styleId="RTFNum2682">
    <w:name w:val="RTF_Num 268 2"/>
    <w:rsid w:val="00194B69"/>
    <w:rPr>
      <w:rFonts w:ascii="Wingdings" w:hAnsi="Wingdings" w:cs="Wingdings"/>
      <w:color w:val="000000"/>
      <w:shd w:val="clear" w:color="auto" w:fill="FFFFFF"/>
    </w:rPr>
  </w:style>
  <w:style w:type="character" w:customStyle="1" w:styleId="RTFNum2692">
    <w:name w:val="RTF_Num 269 2"/>
    <w:rsid w:val="00194B69"/>
    <w:rPr>
      <w:rFonts w:ascii="Wingdings" w:hAnsi="Wingdings" w:cs="Wingdings"/>
      <w:color w:val="000000"/>
      <w:shd w:val="clear" w:color="auto" w:fill="FFFFFF"/>
    </w:rPr>
  </w:style>
  <w:style w:type="character" w:customStyle="1" w:styleId="RTFNum2702">
    <w:name w:val="RTF_Num 270 2"/>
    <w:rsid w:val="00194B69"/>
    <w:rPr>
      <w:rFonts w:ascii="Wingdings" w:hAnsi="Wingdings" w:cs="Wingdings"/>
      <w:color w:val="000000"/>
      <w:shd w:val="clear" w:color="auto" w:fill="FFFFFF"/>
    </w:rPr>
  </w:style>
  <w:style w:type="character" w:customStyle="1" w:styleId="RTFNum2712">
    <w:name w:val="RTF_Num 271 2"/>
    <w:rsid w:val="00194B69"/>
    <w:rPr>
      <w:rFonts w:ascii="Wingdings" w:hAnsi="Wingdings" w:cs="Wingdings"/>
      <w:color w:val="000000"/>
      <w:shd w:val="clear" w:color="auto" w:fill="FFFFFF"/>
    </w:rPr>
  </w:style>
  <w:style w:type="character" w:customStyle="1" w:styleId="RTFNum2722">
    <w:name w:val="RTF_Num 272 2"/>
    <w:rsid w:val="00194B69"/>
    <w:rPr>
      <w:rFonts w:ascii="Wingdings" w:hAnsi="Wingdings" w:cs="Wingdings"/>
      <w:color w:val="000000"/>
      <w:shd w:val="clear" w:color="auto" w:fill="FFFFFF"/>
    </w:rPr>
  </w:style>
  <w:style w:type="character" w:customStyle="1" w:styleId="RTFNum2732">
    <w:name w:val="RTF_Num 273 2"/>
    <w:rsid w:val="00194B69"/>
    <w:rPr>
      <w:rFonts w:ascii="Wingdings" w:hAnsi="Wingdings" w:cs="Wingdings"/>
      <w:color w:val="000000"/>
      <w:shd w:val="clear" w:color="auto" w:fill="FFFFFF"/>
    </w:rPr>
  </w:style>
  <w:style w:type="character" w:customStyle="1" w:styleId="RTFNum2742">
    <w:name w:val="RTF_Num 274 2"/>
    <w:rsid w:val="00194B69"/>
    <w:rPr>
      <w:rFonts w:ascii="Wingdings" w:hAnsi="Wingdings" w:cs="Wingdings"/>
      <w:color w:val="000000"/>
      <w:shd w:val="clear" w:color="auto" w:fill="FFFFFF"/>
    </w:rPr>
  </w:style>
  <w:style w:type="character" w:customStyle="1" w:styleId="RTFNum2752">
    <w:name w:val="RTF_Num 275 2"/>
    <w:rsid w:val="00194B69"/>
    <w:rPr>
      <w:rFonts w:ascii="Wingdings" w:hAnsi="Wingdings" w:cs="Wingdings"/>
      <w:color w:val="000000"/>
      <w:shd w:val="clear" w:color="auto" w:fill="FFFFFF"/>
    </w:rPr>
  </w:style>
  <w:style w:type="character" w:customStyle="1" w:styleId="RTFNum2762">
    <w:name w:val="RTF_Num 276 2"/>
    <w:rsid w:val="00194B69"/>
    <w:rPr>
      <w:rFonts w:ascii="Wingdings" w:hAnsi="Wingdings" w:cs="Wingdings"/>
      <w:color w:val="000000"/>
      <w:shd w:val="clear" w:color="auto" w:fill="FFFFFF"/>
    </w:rPr>
  </w:style>
  <w:style w:type="character" w:customStyle="1" w:styleId="RTFNum2772">
    <w:name w:val="RTF_Num 277 2"/>
    <w:rsid w:val="00194B69"/>
    <w:rPr>
      <w:rFonts w:ascii="Wingdings" w:hAnsi="Wingdings" w:cs="Wingdings"/>
      <w:color w:val="000000"/>
      <w:shd w:val="clear" w:color="auto" w:fill="FFFFFF"/>
    </w:rPr>
  </w:style>
  <w:style w:type="character" w:customStyle="1" w:styleId="RTFNum2782">
    <w:name w:val="RTF_Num 278 2"/>
    <w:rsid w:val="00194B69"/>
    <w:rPr>
      <w:rFonts w:ascii="Wingdings" w:hAnsi="Wingdings" w:cs="Wingdings"/>
      <w:color w:val="000000"/>
      <w:shd w:val="clear" w:color="auto" w:fill="FFFFFF"/>
    </w:rPr>
  </w:style>
  <w:style w:type="character" w:customStyle="1" w:styleId="RTFNum2792">
    <w:name w:val="RTF_Num 279 2"/>
    <w:rsid w:val="00194B69"/>
    <w:rPr>
      <w:rFonts w:ascii="Wingdings" w:hAnsi="Wingdings" w:cs="Wingdings"/>
      <w:color w:val="000000"/>
      <w:shd w:val="clear" w:color="auto" w:fill="FFFFFF"/>
    </w:rPr>
  </w:style>
  <w:style w:type="character" w:customStyle="1" w:styleId="RTFNum2802">
    <w:name w:val="RTF_Num 280 2"/>
    <w:rsid w:val="00194B69"/>
    <w:rPr>
      <w:rFonts w:ascii="Wingdings" w:hAnsi="Wingdings" w:cs="Wingdings"/>
      <w:color w:val="000000"/>
      <w:shd w:val="clear" w:color="auto" w:fill="FFFFFF"/>
    </w:rPr>
  </w:style>
  <w:style w:type="character" w:customStyle="1" w:styleId="RTFNum2812">
    <w:name w:val="RTF_Num 281 2"/>
    <w:rsid w:val="00194B69"/>
    <w:rPr>
      <w:rFonts w:ascii="Wingdings" w:hAnsi="Wingdings" w:cs="Wingdings"/>
      <w:color w:val="000000"/>
      <w:shd w:val="clear" w:color="auto" w:fill="FFFFFF"/>
    </w:rPr>
  </w:style>
  <w:style w:type="character" w:customStyle="1" w:styleId="RTFNum2822">
    <w:name w:val="RTF_Num 282 2"/>
    <w:rsid w:val="00194B69"/>
    <w:rPr>
      <w:rFonts w:ascii="Wingdings" w:hAnsi="Wingdings" w:cs="Wingdings"/>
      <w:color w:val="000000"/>
      <w:shd w:val="clear" w:color="auto" w:fill="FFFFFF"/>
    </w:rPr>
  </w:style>
  <w:style w:type="character" w:customStyle="1" w:styleId="RTFNum2832">
    <w:name w:val="RTF_Num 283 2"/>
    <w:rsid w:val="00194B69"/>
    <w:rPr>
      <w:rFonts w:ascii="Wingdings" w:hAnsi="Wingdings" w:cs="Wingdings"/>
      <w:color w:val="000000"/>
      <w:shd w:val="clear" w:color="auto" w:fill="FFFFFF"/>
    </w:rPr>
  </w:style>
  <w:style w:type="character" w:customStyle="1" w:styleId="RTFNum2842">
    <w:name w:val="RTF_Num 284 2"/>
    <w:rsid w:val="00194B69"/>
    <w:rPr>
      <w:rFonts w:ascii="Wingdings" w:hAnsi="Wingdings" w:cs="Wingdings"/>
      <w:color w:val="000000"/>
      <w:shd w:val="clear" w:color="auto" w:fill="FFFFFF"/>
    </w:rPr>
  </w:style>
  <w:style w:type="character" w:customStyle="1" w:styleId="RTFNum2852">
    <w:name w:val="RTF_Num 285 2"/>
    <w:rsid w:val="00194B69"/>
    <w:rPr>
      <w:rFonts w:ascii="Symbol" w:hAnsi="Symbol" w:cs="Symbol"/>
      <w:color w:val="000000"/>
      <w:shd w:val="clear" w:color="auto" w:fill="FFFFFF"/>
    </w:rPr>
  </w:style>
  <w:style w:type="character" w:customStyle="1" w:styleId="RTFNum2862">
    <w:name w:val="RTF_Num 286 2"/>
    <w:rsid w:val="00194B69"/>
    <w:rPr>
      <w:rFonts w:ascii="Symbol" w:hAnsi="Symbol" w:cs="Symbol"/>
      <w:color w:val="000000"/>
      <w:shd w:val="clear" w:color="auto" w:fill="FFFFFF"/>
    </w:rPr>
  </w:style>
  <w:style w:type="character" w:customStyle="1" w:styleId="RTFNum2872">
    <w:name w:val="RTF_Num 287 2"/>
    <w:rsid w:val="00194B69"/>
    <w:rPr>
      <w:rFonts w:ascii="Symbol" w:hAnsi="Symbol" w:cs="Symbol"/>
      <w:color w:val="000000"/>
      <w:shd w:val="clear" w:color="auto" w:fill="FFFFFF"/>
    </w:rPr>
  </w:style>
  <w:style w:type="character" w:customStyle="1" w:styleId="RTFNum2882">
    <w:name w:val="RTF_Num 288 2"/>
    <w:rsid w:val="00194B69"/>
    <w:rPr>
      <w:rFonts w:ascii="Symbol" w:hAnsi="Symbol" w:cs="Symbol"/>
      <w:color w:val="000000"/>
      <w:shd w:val="clear" w:color="auto" w:fill="FFFFFF"/>
    </w:rPr>
  </w:style>
  <w:style w:type="character" w:customStyle="1" w:styleId="RTFNum2892">
    <w:name w:val="RTF_Num 289 2"/>
    <w:rsid w:val="00194B69"/>
    <w:rPr>
      <w:rFonts w:ascii="Symbol" w:hAnsi="Symbol" w:cs="Symbol"/>
      <w:color w:val="000000"/>
      <w:shd w:val="clear" w:color="auto" w:fill="FFFFFF"/>
    </w:rPr>
  </w:style>
  <w:style w:type="character" w:customStyle="1" w:styleId="RTFNum2902">
    <w:name w:val="RTF_Num 290 2"/>
    <w:rsid w:val="00194B69"/>
    <w:rPr>
      <w:rFonts w:ascii="Symbol" w:hAnsi="Symbol" w:cs="Symbol"/>
      <w:color w:val="000000"/>
      <w:shd w:val="clear" w:color="auto" w:fill="FFFFFF"/>
    </w:rPr>
  </w:style>
  <w:style w:type="character" w:customStyle="1" w:styleId="RTFNum2912">
    <w:name w:val="RTF_Num 291 2"/>
    <w:rsid w:val="00194B69"/>
    <w:rPr>
      <w:rFonts w:ascii="Symbol" w:hAnsi="Symbol" w:cs="Symbol"/>
      <w:color w:val="000000"/>
      <w:shd w:val="clear" w:color="auto" w:fill="FFFFFF"/>
    </w:rPr>
  </w:style>
  <w:style w:type="character" w:customStyle="1" w:styleId="RTFNum2922">
    <w:name w:val="RTF_Num 292 2"/>
    <w:rsid w:val="00194B69"/>
    <w:rPr>
      <w:rFonts w:ascii="Symbol" w:hAnsi="Symbol" w:cs="Symbol"/>
      <w:color w:val="000000"/>
      <w:shd w:val="clear" w:color="auto" w:fill="FFFFFF"/>
    </w:rPr>
  </w:style>
  <w:style w:type="character" w:customStyle="1" w:styleId="RTFNum2932">
    <w:name w:val="RTF_Num 293 2"/>
    <w:rsid w:val="00194B69"/>
    <w:rPr>
      <w:rFonts w:ascii="Symbol" w:hAnsi="Symbol" w:cs="Symbol"/>
      <w:color w:val="000000"/>
      <w:shd w:val="clear" w:color="auto" w:fill="FFFFFF"/>
    </w:rPr>
  </w:style>
  <w:style w:type="character" w:customStyle="1" w:styleId="RTFNum2942">
    <w:name w:val="RTF_Num 294 2"/>
    <w:rsid w:val="00194B69"/>
    <w:rPr>
      <w:rFonts w:ascii="Symbol" w:hAnsi="Symbol" w:cs="Symbol"/>
      <w:color w:val="000000"/>
      <w:shd w:val="clear" w:color="auto" w:fill="FFFFFF"/>
    </w:rPr>
  </w:style>
  <w:style w:type="character" w:customStyle="1" w:styleId="RTFNum2952">
    <w:name w:val="RTF_Num 295 2"/>
    <w:rsid w:val="00194B69"/>
    <w:rPr>
      <w:rFonts w:ascii="Wingdings" w:hAnsi="Wingdings" w:cs="Wingdings"/>
      <w:color w:val="000000"/>
      <w:shd w:val="clear" w:color="auto" w:fill="FFFFFF"/>
    </w:rPr>
  </w:style>
  <w:style w:type="character" w:customStyle="1" w:styleId="RTFNum2962">
    <w:name w:val="RTF_Num 296 2"/>
    <w:rsid w:val="00194B69"/>
    <w:rPr>
      <w:rFonts w:ascii="Wingdings" w:hAnsi="Wingdings" w:cs="Wingdings"/>
      <w:color w:val="000000"/>
      <w:shd w:val="clear" w:color="auto" w:fill="FFFFFF"/>
    </w:rPr>
  </w:style>
  <w:style w:type="character" w:customStyle="1" w:styleId="RTFNum2972">
    <w:name w:val="RTF_Num 297 2"/>
    <w:rsid w:val="00194B69"/>
    <w:rPr>
      <w:rFonts w:ascii="Wingdings" w:hAnsi="Wingdings" w:cs="Wingdings"/>
      <w:color w:val="000000"/>
      <w:shd w:val="clear" w:color="auto" w:fill="FFFFFF"/>
    </w:rPr>
  </w:style>
  <w:style w:type="character" w:customStyle="1" w:styleId="RTFNum2982">
    <w:name w:val="RTF_Num 298 2"/>
    <w:rsid w:val="00194B69"/>
    <w:rPr>
      <w:rFonts w:ascii="Wingdings" w:hAnsi="Wingdings" w:cs="Wingdings"/>
      <w:color w:val="000000"/>
      <w:shd w:val="clear" w:color="auto" w:fill="FFFFFF"/>
    </w:rPr>
  </w:style>
  <w:style w:type="character" w:customStyle="1" w:styleId="RTFNum2992">
    <w:name w:val="RTF_Num 299 2"/>
    <w:rsid w:val="00194B69"/>
    <w:rPr>
      <w:rFonts w:ascii="Wingdings" w:hAnsi="Wingdings" w:cs="Wingdings"/>
      <w:color w:val="000000"/>
      <w:shd w:val="clear" w:color="auto" w:fill="FFFFFF"/>
    </w:rPr>
  </w:style>
  <w:style w:type="character" w:customStyle="1" w:styleId="RTFNum3002">
    <w:name w:val="RTF_Num 300 2"/>
    <w:rsid w:val="00194B69"/>
    <w:rPr>
      <w:rFonts w:ascii="Wingdings" w:hAnsi="Wingdings" w:cs="Wingdings"/>
      <w:color w:val="000000"/>
      <w:shd w:val="clear" w:color="auto" w:fill="FFFFFF"/>
    </w:rPr>
  </w:style>
  <w:style w:type="character" w:customStyle="1" w:styleId="RTFNum3012">
    <w:name w:val="RTF_Num 301 2"/>
    <w:rsid w:val="00194B69"/>
    <w:rPr>
      <w:rFonts w:ascii="Wingdings" w:hAnsi="Wingdings" w:cs="Wingdings"/>
      <w:color w:val="000000"/>
      <w:shd w:val="clear" w:color="auto" w:fill="FFFFFF"/>
    </w:rPr>
  </w:style>
  <w:style w:type="character" w:customStyle="1" w:styleId="RTFNum3022">
    <w:name w:val="RTF_Num 302 2"/>
    <w:rsid w:val="00194B69"/>
    <w:rPr>
      <w:rFonts w:ascii="Wingdings" w:hAnsi="Wingdings" w:cs="Wingdings"/>
      <w:color w:val="000000"/>
      <w:shd w:val="clear" w:color="auto" w:fill="FFFFFF"/>
    </w:rPr>
  </w:style>
  <w:style w:type="character" w:customStyle="1" w:styleId="RTFNum3032">
    <w:name w:val="RTF_Num 303 2"/>
    <w:rsid w:val="00194B69"/>
    <w:rPr>
      <w:rFonts w:ascii="Wingdings" w:hAnsi="Wingdings" w:cs="Wingdings"/>
      <w:color w:val="000000"/>
      <w:shd w:val="clear" w:color="auto" w:fill="FFFFFF"/>
    </w:rPr>
  </w:style>
  <w:style w:type="character" w:customStyle="1" w:styleId="RTFNum3042">
    <w:name w:val="RTF_Num 304 2"/>
    <w:rsid w:val="00194B69"/>
    <w:rPr>
      <w:rFonts w:ascii="Symbol" w:hAnsi="Symbol" w:cs="Symbol"/>
      <w:color w:val="000000"/>
      <w:shd w:val="clear" w:color="auto" w:fill="FFFFFF"/>
    </w:rPr>
  </w:style>
  <w:style w:type="character" w:customStyle="1" w:styleId="RTFNum3052">
    <w:name w:val="RTF_Num 305 2"/>
    <w:rsid w:val="00194B69"/>
    <w:rPr>
      <w:rFonts w:ascii="Wingdings" w:hAnsi="Wingdings" w:cs="Wingdings"/>
      <w:color w:val="000000"/>
      <w:shd w:val="clear" w:color="auto" w:fill="FFFFFF"/>
    </w:rPr>
  </w:style>
  <w:style w:type="character" w:customStyle="1" w:styleId="RTFNum3062">
    <w:name w:val="RTF_Num 306 2"/>
    <w:rsid w:val="00194B69"/>
    <w:rPr>
      <w:rFonts w:ascii="Wingdings" w:hAnsi="Wingdings" w:cs="Wingdings"/>
      <w:color w:val="000000"/>
      <w:shd w:val="clear" w:color="auto" w:fill="FFFFFF"/>
    </w:rPr>
  </w:style>
  <w:style w:type="character" w:customStyle="1" w:styleId="RTFNum3072">
    <w:name w:val="RTF_Num 307 2"/>
    <w:rsid w:val="00194B69"/>
    <w:rPr>
      <w:rFonts w:ascii="Wingdings" w:hAnsi="Wingdings" w:cs="Wingdings"/>
      <w:color w:val="000000"/>
      <w:shd w:val="clear" w:color="auto" w:fill="FFFFFF"/>
    </w:rPr>
  </w:style>
  <w:style w:type="character" w:customStyle="1" w:styleId="RTFNum3082">
    <w:name w:val="RTF_Num 308 2"/>
    <w:rsid w:val="00194B69"/>
    <w:rPr>
      <w:rFonts w:ascii="Wingdings" w:hAnsi="Wingdings" w:cs="Wingdings"/>
      <w:color w:val="000000"/>
      <w:shd w:val="clear" w:color="auto" w:fill="FFFFFF"/>
    </w:rPr>
  </w:style>
  <w:style w:type="character" w:customStyle="1" w:styleId="RTFNum3092">
    <w:name w:val="RTF_Num 309 2"/>
    <w:rsid w:val="00194B69"/>
    <w:rPr>
      <w:rFonts w:ascii="Wingdings" w:hAnsi="Wingdings" w:cs="Wingdings"/>
      <w:color w:val="000000"/>
      <w:shd w:val="clear" w:color="auto" w:fill="FFFFFF"/>
    </w:rPr>
  </w:style>
  <w:style w:type="character" w:customStyle="1" w:styleId="RTFNum3102">
    <w:name w:val="RTF_Num 310 2"/>
    <w:rsid w:val="00194B69"/>
    <w:rPr>
      <w:rFonts w:ascii="Wingdings" w:hAnsi="Wingdings" w:cs="Wingdings"/>
      <w:color w:val="000000"/>
      <w:shd w:val="clear" w:color="auto" w:fill="FFFFFF"/>
    </w:rPr>
  </w:style>
  <w:style w:type="character" w:customStyle="1" w:styleId="RTFNum3112">
    <w:name w:val="RTF_Num 311 2"/>
    <w:rsid w:val="00194B69"/>
    <w:rPr>
      <w:rFonts w:ascii="Wingdings" w:hAnsi="Wingdings" w:cs="Wingdings"/>
      <w:color w:val="000000"/>
      <w:shd w:val="clear" w:color="auto" w:fill="FFFFFF"/>
    </w:rPr>
  </w:style>
  <w:style w:type="character" w:customStyle="1" w:styleId="RTFNum3122">
    <w:name w:val="RTF_Num 312 2"/>
    <w:rsid w:val="00194B69"/>
    <w:rPr>
      <w:rFonts w:ascii="Wingdings" w:hAnsi="Wingdings" w:cs="Wingdings"/>
      <w:color w:val="000000"/>
      <w:shd w:val="clear" w:color="auto" w:fill="FFFFFF"/>
    </w:rPr>
  </w:style>
  <w:style w:type="character" w:customStyle="1" w:styleId="RTFNum3132">
    <w:name w:val="RTF_Num 313 2"/>
    <w:rsid w:val="00194B69"/>
    <w:rPr>
      <w:rFonts w:ascii="Wingdings" w:hAnsi="Wingdings" w:cs="Wingdings"/>
      <w:color w:val="000000"/>
      <w:shd w:val="clear" w:color="auto" w:fill="FFFFFF"/>
    </w:rPr>
  </w:style>
  <w:style w:type="character" w:customStyle="1" w:styleId="RTFNum3142">
    <w:name w:val="RTF_Num 314 2"/>
    <w:rsid w:val="00194B69"/>
    <w:rPr>
      <w:rFonts w:ascii="Wingdings" w:hAnsi="Wingdings" w:cs="Wingdings"/>
      <w:color w:val="000000"/>
      <w:shd w:val="clear" w:color="auto" w:fill="FFFFFF"/>
    </w:rPr>
  </w:style>
  <w:style w:type="character" w:customStyle="1" w:styleId="RTFNum3152">
    <w:name w:val="RTF_Num 315 2"/>
    <w:rsid w:val="00194B69"/>
    <w:rPr>
      <w:rFonts w:ascii="Wingdings" w:hAnsi="Wingdings" w:cs="Wingdings"/>
      <w:color w:val="000000"/>
      <w:shd w:val="clear" w:color="auto" w:fill="FFFFFF"/>
    </w:rPr>
  </w:style>
  <w:style w:type="character" w:customStyle="1" w:styleId="RTFNum3162">
    <w:name w:val="RTF_Num 316 2"/>
    <w:rsid w:val="00194B69"/>
    <w:rPr>
      <w:rFonts w:ascii="Wingdings" w:hAnsi="Wingdings" w:cs="Wingdings"/>
      <w:color w:val="000000"/>
      <w:shd w:val="clear" w:color="auto" w:fill="FFFFFF"/>
    </w:rPr>
  </w:style>
  <w:style w:type="character" w:customStyle="1" w:styleId="RTFNum3172">
    <w:name w:val="RTF_Num 317 2"/>
    <w:rsid w:val="00194B69"/>
    <w:rPr>
      <w:rFonts w:ascii="Symbol" w:hAnsi="Symbol" w:cs="Symbol"/>
      <w:color w:val="000000"/>
      <w:shd w:val="clear" w:color="auto" w:fill="FFFFFF"/>
    </w:rPr>
  </w:style>
  <w:style w:type="character" w:customStyle="1" w:styleId="RTFNum3182">
    <w:name w:val="RTF_Num 318 2"/>
    <w:rsid w:val="00194B69"/>
    <w:rPr>
      <w:rFonts w:ascii="Wingdings" w:hAnsi="Wingdings" w:cs="Wingdings"/>
      <w:color w:val="000000"/>
      <w:shd w:val="clear" w:color="auto" w:fill="FFFFFF"/>
    </w:rPr>
  </w:style>
  <w:style w:type="character" w:customStyle="1" w:styleId="RTFNum3192">
    <w:name w:val="RTF_Num 319 2"/>
    <w:rsid w:val="00194B69"/>
    <w:rPr>
      <w:rFonts w:ascii="Wingdings" w:hAnsi="Wingdings" w:cs="Wingdings"/>
      <w:color w:val="000000"/>
      <w:shd w:val="clear" w:color="auto" w:fill="FFFFFF"/>
    </w:rPr>
  </w:style>
  <w:style w:type="character" w:customStyle="1" w:styleId="RTFNum3202">
    <w:name w:val="RTF_Num 320 2"/>
    <w:rsid w:val="00194B69"/>
    <w:rPr>
      <w:rFonts w:ascii="Symbol" w:hAnsi="Symbol" w:cs="Symbol"/>
      <w:color w:val="000000"/>
      <w:shd w:val="clear" w:color="auto" w:fill="FFFFFF"/>
    </w:rPr>
  </w:style>
  <w:style w:type="character" w:customStyle="1" w:styleId="RTFNum3212">
    <w:name w:val="RTF_Num 321 2"/>
    <w:rsid w:val="00194B69"/>
    <w:rPr>
      <w:rFonts w:ascii="Symbol" w:hAnsi="Symbol" w:cs="Symbol"/>
      <w:color w:val="000000"/>
      <w:shd w:val="clear" w:color="auto" w:fill="FFFFFF"/>
    </w:rPr>
  </w:style>
  <w:style w:type="character" w:customStyle="1" w:styleId="RTFNum3222">
    <w:name w:val="RTF_Num 322 2"/>
    <w:rsid w:val="00194B69"/>
    <w:rPr>
      <w:rFonts w:ascii="Symbol" w:hAnsi="Symbol" w:cs="Symbol"/>
      <w:color w:val="000000"/>
      <w:shd w:val="clear" w:color="auto" w:fill="FFFFFF"/>
    </w:rPr>
  </w:style>
  <w:style w:type="character" w:customStyle="1" w:styleId="RTFNum3232">
    <w:name w:val="RTF_Num 323 2"/>
    <w:rsid w:val="00194B69"/>
    <w:rPr>
      <w:rFonts w:ascii="Symbol" w:hAnsi="Symbol" w:cs="Symbol"/>
      <w:color w:val="000000"/>
      <w:shd w:val="clear" w:color="auto" w:fill="FFFFFF"/>
    </w:rPr>
  </w:style>
  <w:style w:type="character" w:customStyle="1" w:styleId="RTFNum3242">
    <w:name w:val="RTF_Num 324 2"/>
    <w:rsid w:val="00194B69"/>
    <w:rPr>
      <w:rFonts w:ascii="Symbol" w:hAnsi="Symbol" w:cs="Symbol"/>
      <w:color w:val="000000"/>
      <w:shd w:val="clear" w:color="auto" w:fill="FFFFFF"/>
    </w:rPr>
  </w:style>
  <w:style w:type="character" w:customStyle="1" w:styleId="RTFNum3252">
    <w:name w:val="RTF_Num 325 2"/>
    <w:rsid w:val="00194B69"/>
    <w:rPr>
      <w:rFonts w:ascii="Symbol" w:hAnsi="Symbol" w:cs="Symbol"/>
      <w:color w:val="000000"/>
      <w:shd w:val="clear" w:color="auto" w:fill="FFFFFF"/>
    </w:rPr>
  </w:style>
  <w:style w:type="character" w:customStyle="1" w:styleId="RTFNum3262">
    <w:name w:val="RTF_Num 326 2"/>
    <w:rsid w:val="00194B69"/>
    <w:rPr>
      <w:rFonts w:ascii="Wingdings" w:hAnsi="Wingdings" w:cs="Wingdings"/>
      <w:color w:val="000000"/>
      <w:shd w:val="clear" w:color="auto" w:fill="FFFFFF"/>
    </w:rPr>
  </w:style>
  <w:style w:type="character" w:customStyle="1" w:styleId="RTFNum3272">
    <w:name w:val="RTF_Num 327 2"/>
    <w:rsid w:val="00194B69"/>
    <w:rPr>
      <w:rFonts w:ascii="Wingdings" w:hAnsi="Wingdings" w:cs="Wingdings"/>
      <w:color w:val="000000"/>
      <w:shd w:val="clear" w:color="auto" w:fill="FFFFFF"/>
    </w:rPr>
  </w:style>
  <w:style w:type="character" w:customStyle="1" w:styleId="RTFNum3282">
    <w:name w:val="RTF_Num 328 2"/>
    <w:rsid w:val="00194B69"/>
    <w:rPr>
      <w:rFonts w:ascii="Symbol" w:hAnsi="Symbol" w:cs="Symbol"/>
      <w:color w:val="000000"/>
      <w:shd w:val="clear" w:color="auto" w:fill="FFFFFF"/>
    </w:rPr>
  </w:style>
  <w:style w:type="character" w:customStyle="1" w:styleId="RTFNum3292">
    <w:name w:val="RTF_Num 329 2"/>
    <w:rsid w:val="00194B69"/>
    <w:rPr>
      <w:rFonts w:ascii="Symbol" w:hAnsi="Symbol" w:cs="Symbol"/>
      <w:color w:val="000000"/>
      <w:shd w:val="clear" w:color="auto" w:fill="FFFFFF"/>
    </w:rPr>
  </w:style>
  <w:style w:type="character" w:customStyle="1" w:styleId="RTFNum3302">
    <w:name w:val="RTF_Num 330 2"/>
    <w:rsid w:val="00194B69"/>
    <w:rPr>
      <w:rFonts w:ascii="Wingdings" w:hAnsi="Wingdings" w:cs="Wingdings"/>
      <w:color w:val="000000"/>
      <w:shd w:val="clear" w:color="auto" w:fill="FFFFFF"/>
    </w:rPr>
  </w:style>
  <w:style w:type="character" w:customStyle="1" w:styleId="RTFNum3312">
    <w:name w:val="RTF_Num 331 2"/>
    <w:rsid w:val="00194B69"/>
    <w:rPr>
      <w:rFonts w:ascii="Wingdings" w:hAnsi="Wingdings" w:cs="Wingdings"/>
      <w:color w:val="000000"/>
      <w:shd w:val="clear" w:color="auto" w:fill="FFFFFF"/>
    </w:rPr>
  </w:style>
  <w:style w:type="character" w:customStyle="1" w:styleId="RTFNum3322">
    <w:name w:val="RTF_Num 332 2"/>
    <w:rsid w:val="00194B69"/>
    <w:rPr>
      <w:rFonts w:ascii="Symbol" w:hAnsi="Symbol" w:cs="Symbol"/>
      <w:color w:val="000000"/>
      <w:shd w:val="clear" w:color="auto" w:fill="FFFFFF"/>
    </w:rPr>
  </w:style>
  <w:style w:type="character" w:customStyle="1" w:styleId="RTFNum3332">
    <w:name w:val="RTF_Num 333 2"/>
    <w:rsid w:val="00194B69"/>
    <w:rPr>
      <w:rFonts w:ascii="Wingdings" w:hAnsi="Wingdings" w:cs="Wingdings"/>
      <w:color w:val="000000"/>
      <w:shd w:val="clear" w:color="auto" w:fill="FFFFFF"/>
    </w:rPr>
  </w:style>
  <w:style w:type="character" w:customStyle="1" w:styleId="RTFNum3342">
    <w:name w:val="RTF_Num 334 2"/>
    <w:rsid w:val="00194B69"/>
    <w:rPr>
      <w:rFonts w:ascii="Symbol" w:hAnsi="Symbol" w:cs="Symbol"/>
      <w:color w:val="000000"/>
      <w:shd w:val="clear" w:color="auto" w:fill="FFFFFF"/>
    </w:rPr>
  </w:style>
  <w:style w:type="character" w:customStyle="1" w:styleId="RTFNum3352">
    <w:name w:val="RTF_Num 335 2"/>
    <w:rsid w:val="00194B69"/>
    <w:rPr>
      <w:rFonts w:ascii="Wingdings" w:hAnsi="Wingdings" w:cs="Wingdings"/>
      <w:color w:val="000000"/>
      <w:shd w:val="clear" w:color="auto" w:fill="FFFFFF"/>
    </w:rPr>
  </w:style>
  <w:style w:type="character" w:customStyle="1" w:styleId="RTFNum3362">
    <w:name w:val="RTF_Num 336 2"/>
    <w:rsid w:val="00194B69"/>
    <w:rPr>
      <w:rFonts w:ascii="Wingdings" w:hAnsi="Wingdings" w:cs="Wingdings"/>
      <w:color w:val="000000"/>
      <w:shd w:val="clear" w:color="auto" w:fill="FFFFFF"/>
    </w:rPr>
  </w:style>
  <w:style w:type="character" w:customStyle="1" w:styleId="RTFNum3372">
    <w:name w:val="RTF_Num 337 2"/>
    <w:rsid w:val="00194B69"/>
    <w:rPr>
      <w:rFonts w:ascii="Wingdings" w:hAnsi="Wingdings" w:cs="Wingdings"/>
      <w:color w:val="000000"/>
      <w:shd w:val="clear" w:color="auto" w:fill="FFFFFF"/>
    </w:rPr>
  </w:style>
  <w:style w:type="character" w:customStyle="1" w:styleId="RTFNum3382">
    <w:name w:val="RTF_Num 338 2"/>
    <w:rsid w:val="00194B69"/>
    <w:rPr>
      <w:rFonts w:ascii="Wingdings" w:hAnsi="Wingdings" w:cs="Wingdings"/>
      <w:color w:val="000000"/>
      <w:shd w:val="clear" w:color="auto" w:fill="FFFFFF"/>
    </w:rPr>
  </w:style>
  <w:style w:type="character" w:customStyle="1" w:styleId="RTFNum3392">
    <w:name w:val="RTF_Num 339 2"/>
    <w:rsid w:val="00194B69"/>
    <w:rPr>
      <w:rFonts w:ascii="Wingdings" w:hAnsi="Wingdings" w:cs="Wingdings"/>
      <w:color w:val="000000"/>
      <w:shd w:val="clear" w:color="auto" w:fill="FFFFFF"/>
    </w:rPr>
  </w:style>
  <w:style w:type="character" w:customStyle="1" w:styleId="RTFNum3402">
    <w:name w:val="RTF_Num 340 2"/>
    <w:rsid w:val="00194B69"/>
    <w:rPr>
      <w:rFonts w:ascii="Wingdings" w:hAnsi="Wingdings" w:cs="Wingdings"/>
      <w:color w:val="000000"/>
      <w:shd w:val="clear" w:color="auto" w:fill="FFFFFF"/>
    </w:rPr>
  </w:style>
  <w:style w:type="character" w:customStyle="1" w:styleId="RTFNum3412">
    <w:name w:val="RTF_Num 341 2"/>
    <w:rsid w:val="00194B69"/>
    <w:rPr>
      <w:rFonts w:ascii="Wingdings" w:hAnsi="Wingdings" w:cs="Wingdings"/>
      <w:color w:val="000000"/>
      <w:shd w:val="clear" w:color="auto" w:fill="FFFFFF"/>
    </w:rPr>
  </w:style>
  <w:style w:type="character" w:customStyle="1" w:styleId="RTFNum3422">
    <w:name w:val="RTF_Num 342 2"/>
    <w:rsid w:val="00194B69"/>
    <w:rPr>
      <w:rFonts w:ascii="Wingdings" w:hAnsi="Wingdings" w:cs="Wingdings"/>
      <w:color w:val="000000"/>
      <w:shd w:val="clear" w:color="auto" w:fill="FFFFFF"/>
    </w:rPr>
  </w:style>
  <w:style w:type="character" w:customStyle="1" w:styleId="RTFNum3432">
    <w:name w:val="RTF_Num 343 2"/>
    <w:rsid w:val="00194B69"/>
    <w:rPr>
      <w:rFonts w:ascii="Wingdings" w:hAnsi="Wingdings" w:cs="Wingdings"/>
      <w:color w:val="000000"/>
      <w:shd w:val="clear" w:color="auto" w:fill="FFFFFF"/>
    </w:rPr>
  </w:style>
  <w:style w:type="character" w:customStyle="1" w:styleId="RTFNum3442">
    <w:name w:val="RTF_Num 344 2"/>
    <w:rsid w:val="00194B69"/>
    <w:rPr>
      <w:rFonts w:ascii="Wingdings" w:hAnsi="Wingdings" w:cs="Wingdings"/>
      <w:color w:val="000000"/>
      <w:shd w:val="clear" w:color="auto" w:fill="FFFFFF"/>
    </w:rPr>
  </w:style>
  <w:style w:type="character" w:customStyle="1" w:styleId="RTFNum3452">
    <w:name w:val="RTF_Num 345 2"/>
    <w:rsid w:val="00194B69"/>
    <w:rPr>
      <w:rFonts w:ascii="Wingdings" w:hAnsi="Wingdings" w:cs="Wingdings"/>
      <w:color w:val="000000"/>
      <w:shd w:val="clear" w:color="auto" w:fill="FFFFFF"/>
    </w:rPr>
  </w:style>
  <w:style w:type="character" w:customStyle="1" w:styleId="RTFNum3462">
    <w:name w:val="RTF_Num 346 2"/>
    <w:rsid w:val="00194B69"/>
    <w:rPr>
      <w:rFonts w:ascii="Wingdings" w:hAnsi="Wingdings" w:cs="Wingdings"/>
      <w:color w:val="000000"/>
      <w:shd w:val="clear" w:color="auto" w:fill="FFFFFF"/>
    </w:rPr>
  </w:style>
  <w:style w:type="character" w:customStyle="1" w:styleId="RTFNum3472">
    <w:name w:val="RTF_Num 347 2"/>
    <w:rsid w:val="00194B69"/>
    <w:rPr>
      <w:rFonts w:ascii="Wingdings" w:hAnsi="Wingdings" w:cs="Wingdings"/>
      <w:color w:val="000000"/>
      <w:shd w:val="clear" w:color="auto" w:fill="FFFFFF"/>
    </w:rPr>
  </w:style>
  <w:style w:type="character" w:customStyle="1" w:styleId="RTFNum3482">
    <w:name w:val="RTF_Num 348 2"/>
    <w:rsid w:val="00194B69"/>
    <w:rPr>
      <w:rFonts w:ascii="Symbol" w:hAnsi="Symbol" w:cs="Symbol"/>
      <w:color w:val="000000"/>
      <w:shd w:val="clear" w:color="auto" w:fill="FFFFFF"/>
    </w:rPr>
  </w:style>
  <w:style w:type="character" w:customStyle="1" w:styleId="RTFNum3492">
    <w:name w:val="RTF_Num 349 2"/>
    <w:rsid w:val="00194B69"/>
    <w:rPr>
      <w:rFonts w:ascii="Symbol" w:hAnsi="Symbol" w:cs="Symbol"/>
      <w:color w:val="000000"/>
      <w:shd w:val="clear" w:color="auto" w:fill="FFFFFF"/>
    </w:rPr>
  </w:style>
  <w:style w:type="character" w:customStyle="1" w:styleId="RTFNum3502">
    <w:name w:val="RTF_Num 350 2"/>
    <w:rsid w:val="00194B69"/>
    <w:rPr>
      <w:rFonts w:ascii="Symbol" w:hAnsi="Symbol" w:cs="Symbol"/>
      <w:color w:val="000000"/>
      <w:shd w:val="clear" w:color="auto" w:fill="FFFFFF"/>
    </w:rPr>
  </w:style>
  <w:style w:type="character" w:customStyle="1" w:styleId="RTFNum3512">
    <w:name w:val="RTF_Num 351 2"/>
    <w:rsid w:val="00194B69"/>
    <w:rPr>
      <w:rFonts w:ascii="Wingdings" w:hAnsi="Wingdings" w:cs="Wingdings"/>
      <w:color w:val="000000"/>
      <w:shd w:val="clear" w:color="auto" w:fill="FFFFFF"/>
    </w:rPr>
  </w:style>
  <w:style w:type="character" w:customStyle="1" w:styleId="RTFNum3522">
    <w:name w:val="RTF_Num 352 2"/>
    <w:rsid w:val="00194B69"/>
    <w:rPr>
      <w:rFonts w:ascii="Wingdings" w:hAnsi="Wingdings" w:cs="Wingdings"/>
      <w:color w:val="000000"/>
      <w:shd w:val="clear" w:color="auto" w:fill="FFFFFF"/>
    </w:rPr>
  </w:style>
  <w:style w:type="character" w:customStyle="1" w:styleId="RTFNum3532">
    <w:name w:val="RTF_Num 353 2"/>
    <w:rsid w:val="00194B69"/>
    <w:rPr>
      <w:rFonts w:ascii="Wingdings" w:hAnsi="Wingdings" w:cs="Wingdings"/>
      <w:color w:val="000000"/>
      <w:shd w:val="clear" w:color="auto" w:fill="FFFFFF"/>
    </w:rPr>
  </w:style>
  <w:style w:type="character" w:customStyle="1" w:styleId="RTFNum3542">
    <w:name w:val="RTF_Num 354 2"/>
    <w:rsid w:val="00194B69"/>
    <w:rPr>
      <w:rFonts w:ascii="Symbol" w:hAnsi="Symbol" w:cs="Symbol"/>
      <w:color w:val="000000"/>
      <w:shd w:val="clear" w:color="auto" w:fill="FFFFFF"/>
    </w:rPr>
  </w:style>
  <w:style w:type="character" w:customStyle="1" w:styleId="RTFNum3552">
    <w:name w:val="RTF_Num 355 2"/>
    <w:rsid w:val="00194B69"/>
    <w:rPr>
      <w:rFonts w:ascii="Symbol" w:hAnsi="Symbol" w:cs="Symbol"/>
      <w:color w:val="000000"/>
      <w:shd w:val="clear" w:color="auto" w:fill="FFFFFF"/>
    </w:rPr>
  </w:style>
  <w:style w:type="character" w:customStyle="1" w:styleId="RTFNum3562">
    <w:name w:val="RTF_Num 356 2"/>
    <w:rsid w:val="00194B69"/>
    <w:rPr>
      <w:rFonts w:ascii="Symbol" w:hAnsi="Symbol" w:cs="Symbol"/>
      <w:color w:val="000000"/>
      <w:shd w:val="clear" w:color="auto" w:fill="FFFFFF"/>
    </w:rPr>
  </w:style>
  <w:style w:type="character" w:customStyle="1" w:styleId="RTFNum3572">
    <w:name w:val="RTF_Num 357 2"/>
    <w:rsid w:val="00194B69"/>
    <w:rPr>
      <w:rFonts w:ascii="Symbol" w:hAnsi="Symbol" w:cs="Symbol"/>
      <w:color w:val="000000"/>
      <w:shd w:val="clear" w:color="auto" w:fill="FFFFFF"/>
    </w:rPr>
  </w:style>
  <w:style w:type="character" w:customStyle="1" w:styleId="RTFNum3582">
    <w:name w:val="RTF_Num 358 2"/>
    <w:rsid w:val="00194B69"/>
    <w:rPr>
      <w:rFonts w:ascii="Symbol" w:hAnsi="Symbol" w:cs="Symbol"/>
      <w:color w:val="000000"/>
      <w:shd w:val="clear" w:color="auto" w:fill="FFFFFF"/>
    </w:rPr>
  </w:style>
  <w:style w:type="character" w:customStyle="1" w:styleId="RTFNum3592">
    <w:name w:val="RTF_Num 359 2"/>
    <w:rsid w:val="00194B69"/>
    <w:rPr>
      <w:rFonts w:ascii="Symbol" w:hAnsi="Symbol" w:cs="Symbol"/>
      <w:color w:val="000000"/>
      <w:shd w:val="clear" w:color="auto" w:fill="FFFFFF"/>
    </w:rPr>
  </w:style>
  <w:style w:type="character" w:customStyle="1" w:styleId="RTFNum3602">
    <w:name w:val="RTF_Num 360 2"/>
    <w:rsid w:val="00194B69"/>
    <w:rPr>
      <w:rFonts w:ascii="Symbol" w:hAnsi="Symbol" w:cs="Symbol"/>
      <w:color w:val="000000"/>
      <w:shd w:val="clear" w:color="auto" w:fill="FFFFFF"/>
    </w:rPr>
  </w:style>
  <w:style w:type="character" w:customStyle="1" w:styleId="RTFNum3612">
    <w:name w:val="RTF_Num 361 2"/>
    <w:rsid w:val="00194B69"/>
    <w:rPr>
      <w:rFonts w:ascii="Symbol" w:hAnsi="Symbol" w:cs="Symbol"/>
      <w:color w:val="000000"/>
      <w:shd w:val="clear" w:color="auto" w:fill="FFFFFF"/>
    </w:rPr>
  </w:style>
  <w:style w:type="character" w:customStyle="1" w:styleId="RTFNum3622">
    <w:name w:val="RTF_Num 362 2"/>
    <w:rsid w:val="00194B69"/>
    <w:rPr>
      <w:rFonts w:ascii="Symbol" w:hAnsi="Symbol" w:cs="Symbol"/>
      <w:color w:val="000000"/>
      <w:shd w:val="clear" w:color="auto" w:fill="FFFFFF"/>
    </w:rPr>
  </w:style>
  <w:style w:type="character" w:customStyle="1" w:styleId="RTFNum3632">
    <w:name w:val="RTF_Num 363 2"/>
    <w:rsid w:val="00194B69"/>
    <w:rPr>
      <w:rFonts w:ascii="Symbol" w:hAnsi="Symbol" w:cs="Symbol"/>
      <w:color w:val="000000"/>
      <w:shd w:val="clear" w:color="auto" w:fill="FFFFFF"/>
    </w:rPr>
  </w:style>
  <w:style w:type="character" w:customStyle="1" w:styleId="RTFNum3642">
    <w:name w:val="RTF_Num 364 2"/>
    <w:rsid w:val="00194B69"/>
    <w:rPr>
      <w:rFonts w:ascii="Symbol" w:hAnsi="Symbol" w:cs="Symbol"/>
      <w:color w:val="000000"/>
      <w:shd w:val="clear" w:color="auto" w:fill="FFFFFF"/>
    </w:rPr>
  </w:style>
  <w:style w:type="character" w:customStyle="1" w:styleId="RTFNum3652">
    <w:name w:val="RTF_Num 365 2"/>
    <w:rsid w:val="00194B69"/>
    <w:rPr>
      <w:rFonts w:ascii="Symbol" w:hAnsi="Symbol" w:cs="Symbol"/>
      <w:color w:val="000000"/>
      <w:shd w:val="clear" w:color="auto" w:fill="FFFFFF"/>
    </w:rPr>
  </w:style>
  <w:style w:type="character" w:customStyle="1" w:styleId="RTFNum3662">
    <w:name w:val="RTF_Num 366 2"/>
    <w:rsid w:val="00194B69"/>
    <w:rPr>
      <w:rFonts w:ascii="Wingdings" w:hAnsi="Wingdings" w:cs="Wingdings"/>
      <w:color w:val="000000"/>
      <w:shd w:val="clear" w:color="auto" w:fill="FFFFFF"/>
    </w:rPr>
  </w:style>
  <w:style w:type="character" w:customStyle="1" w:styleId="RTFNum3672">
    <w:name w:val="RTF_Num 367 2"/>
    <w:rsid w:val="00194B69"/>
    <w:rPr>
      <w:rFonts w:ascii="Symbol" w:hAnsi="Symbol" w:cs="Symbol"/>
      <w:color w:val="000000"/>
      <w:shd w:val="clear" w:color="auto" w:fill="FFFFFF"/>
    </w:rPr>
  </w:style>
  <w:style w:type="character" w:customStyle="1" w:styleId="RTFNum3682">
    <w:name w:val="RTF_Num 368 2"/>
    <w:rsid w:val="00194B69"/>
    <w:rPr>
      <w:rFonts w:ascii="Symbol" w:hAnsi="Symbol" w:cs="Symbol"/>
      <w:color w:val="000000"/>
      <w:shd w:val="clear" w:color="auto" w:fill="FFFFFF"/>
    </w:rPr>
  </w:style>
  <w:style w:type="character" w:customStyle="1" w:styleId="RTFNum3692">
    <w:name w:val="RTF_Num 369 2"/>
    <w:rsid w:val="00194B69"/>
    <w:rPr>
      <w:rFonts w:ascii="Symbol" w:hAnsi="Symbol" w:cs="Symbol"/>
      <w:color w:val="000000"/>
      <w:shd w:val="clear" w:color="auto" w:fill="FFFFFF"/>
    </w:rPr>
  </w:style>
  <w:style w:type="character" w:customStyle="1" w:styleId="RTFNum3702">
    <w:name w:val="RTF_Num 370 2"/>
    <w:rsid w:val="00194B69"/>
    <w:rPr>
      <w:rFonts w:ascii="Symbol" w:hAnsi="Symbol" w:cs="Symbol"/>
      <w:color w:val="000000"/>
      <w:shd w:val="clear" w:color="auto" w:fill="FFFFFF"/>
    </w:rPr>
  </w:style>
  <w:style w:type="character" w:customStyle="1" w:styleId="RTFNum3712">
    <w:name w:val="RTF_Num 371 2"/>
    <w:rsid w:val="00194B69"/>
    <w:rPr>
      <w:rFonts w:ascii="Symbol" w:hAnsi="Symbol" w:cs="Symbol"/>
      <w:color w:val="000000"/>
      <w:shd w:val="clear" w:color="auto" w:fill="FFFFFF"/>
    </w:rPr>
  </w:style>
  <w:style w:type="character" w:customStyle="1" w:styleId="RTFNum3722">
    <w:name w:val="RTF_Num 372 2"/>
    <w:rsid w:val="00194B69"/>
    <w:rPr>
      <w:rFonts w:ascii="Symbol" w:hAnsi="Symbol" w:cs="Symbol"/>
      <w:color w:val="000000"/>
      <w:shd w:val="clear" w:color="auto" w:fill="FFFFFF"/>
    </w:rPr>
  </w:style>
  <w:style w:type="character" w:customStyle="1" w:styleId="RTFNum3732">
    <w:name w:val="RTF_Num 373 2"/>
    <w:rsid w:val="00194B69"/>
    <w:rPr>
      <w:rFonts w:ascii="Symbol" w:hAnsi="Symbol" w:cs="Symbol"/>
      <w:color w:val="000000"/>
      <w:shd w:val="clear" w:color="auto" w:fill="FFFFFF"/>
    </w:rPr>
  </w:style>
  <w:style w:type="character" w:customStyle="1" w:styleId="RTFNum3742">
    <w:name w:val="RTF_Num 374 2"/>
    <w:rsid w:val="00194B69"/>
    <w:rPr>
      <w:rFonts w:ascii="Symbol" w:hAnsi="Symbol" w:cs="Symbol"/>
      <w:color w:val="000000"/>
      <w:shd w:val="clear" w:color="auto" w:fill="FFFFFF"/>
    </w:rPr>
  </w:style>
  <w:style w:type="character" w:customStyle="1" w:styleId="RTFNum3752">
    <w:name w:val="RTF_Num 375 2"/>
    <w:rsid w:val="00194B69"/>
    <w:rPr>
      <w:rFonts w:ascii="Wingdings" w:hAnsi="Wingdings" w:cs="Wingdings"/>
      <w:color w:val="000000"/>
      <w:shd w:val="clear" w:color="auto" w:fill="FFFFFF"/>
    </w:rPr>
  </w:style>
  <w:style w:type="character" w:customStyle="1" w:styleId="RTFNum3762">
    <w:name w:val="RTF_Num 376 2"/>
    <w:rsid w:val="00194B69"/>
    <w:rPr>
      <w:rFonts w:ascii="Wingdings" w:hAnsi="Wingdings" w:cs="Wingdings"/>
      <w:color w:val="000000"/>
      <w:shd w:val="clear" w:color="auto" w:fill="FFFFFF"/>
    </w:rPr>
  </w:style>
  <w:style w:type="character" w:customStyle="1" w:styleId="RTFNum3772">
    <w:name w:val="RTF_Num 377 2"/>
    <w:rsid w:val="00194B69"/>
    <w:rPr>
      <w:rFonts w:ascii="Wingdings" w:hAnsi="Wingdings" w:cs="Wingdings"/>
      <w:color w:val="000000"/>
      <w:shd w:val="clear" w:color="auto" w:fill="FFFFFF"/>
    </w:rPr>
  </w:style>
  <w:style w:type="character" w:customStyle="1" w:styleId="RTFNum3782">
    <w:name w:val="RTF_Num 378 2"/>
    <w:rsid w:val="00194B69"/>
    <w:rPr>
      <w:rFonts w:ascii="Wingdings" w:hAnsi="Wingdings" w:cs="Wingdings"/>
      <w:color w:val="000000"/>
      <w:shd w:val="clear" w:color="auto" w:fill="FFFFFF"/>
    </w:rPr>
  </w:style>
  <w:style w:type="character" w:customStyle="1" w:styleId="RTFNum3792">
    <w:name w:val="RTF_Num 379 2"/>
    <w:rsid w:val="00194B69"/>
    <w:rPr>
      <w:rFonts w:ascii="Wingdings" w:hAnsi="Wingdings" w:cs="Wingdings"/>
      <w:color w:val="000000"/>
      <w:shd w:val="clear" w:color="auto" w:fill="FFFFFF"/>
    </w:rPr>
  </w:style>
  <w:style w:type="character" w:customStyle="1" w:styleId="RTFNum3802">
    <w:name w:val="RTF_Num 380 2"/>
    <w:rsid w:val="00194B69"/>
    <w:rPr>
      <w:rFonts w:ascii="Wingdings" w:hAnsi="Wingdings" w:cs="Wingdings"/>
      <w:color w:val="000000"/>
      <w:shd w:val="clear" w:color="auto" w:fill="FFFFFF"/>
    </w:rPr>
  </w:style>
  <w:style w:type="character" w:customStyle="1" w:styleId="RTFNum3812">
    <w:name w:val="RTF_Num 381 2"/>
    <w:rsid w:val="00194B69"/>
    <w:rPr>
      <w:rFonts w:ascii="Symbol" w:hAnsi="Symbol" w:cs="Symbol"/>
      <w:color w:val="000000"/>
      <w:shd w:val="clear" w:color="auto" w:fill="FFFFFF"/>
    </w:rPr>
  </w:style>
  <w:style w:type="character" w:customStyle="1" w:styleId="RTFNum3822">
    <w:name w:val="RTF_Num 382 2"/>
    <w:rsid w:val="00194B69"/>
    <w:rPr>
      <w:rFonts w:ascii="Symbol" w:hAnsi="Symbol" w:cs="Symbol"/>
      <w:color w:val="000000"/>
      <w:shd w:val="clear" w:color="auto" w:fill="FFFFFF"/>
    </w:rPr>
  </w:style>
  <w:style w:type="character" w:customStyle="1" w:styleId="RTFNum3832">
    <w:name w:val="RTF_Num 383 2"/>
    <w:rsid w:val="00194B69"/>
    <w:rPr>
      <w:rFonts w:ascii="Wingdings" w:hAnsi="Wingdings" w:cs="Wingdings"/>
      <w:color w:val="000000"/>
      <w:shd w:val="clear" w:color="auto" w:fill="FFFFFF"/>
    </w:rPr>
  </w:style>
  <w:style w:type="character" w:customStyle="1" w:styleId="RTFNum3842">
    <w:name w:val="RTF_Num 384 2"/>
    <w:rsid w:val="00194B69"/>
    <w:rPr>
      <w:rFonts w:ascii="Wingdings" w:hAnsi="Wingdings" w:cs="Wingdings"/>
      <w:color w:val="000000"/>
      <w:shd w:val="clear" w:color="auto" w:fill="FFFFFF"/>
    </w:rPr>
  </w:style>
  <w:style w:type="character" w:customStyle="1" w:styleId="RTFNum3852">
    <w:name w:val="RTF_Num 385 2"/>
    <w:rsid w:val="00194B69"/>
    <w:rPr>
      <w:rFonts w:ascii="Symbol" w:hAnsi="Symbol" w:cs="Symbol"/>
      <w:color w:val="000000"/>
      <w:shd w:val="clear" w:color="auto" w:fill="FFFFFF"/>
    </w:rPr>
  </w:style>
  <w:style w:type="character" w:customStyle="1" w:styleId="RTFNum3862">
    <w:name w:val="RTF_Num 386 2"/>
    <w:rsid w:val="00194B69"/>
    <w:rPr>
      <w:rFonts w:ascii="Symbol" w:hAnsi="Symbol" w:cs="Symbol"/>
      <w:color w:val="000000"/>
      <w:shd w:val="clear" w:color="auto" w:fill="FFFFFF"/>
    </w:rPr>
  </w:style>
  <w:style w:type="character" w:customStyle="1" w:styleId="RTFNum3872">
    <w:name w:val="RTF_Num 387 2"/>
    <w:rsid w:val="00194B69"/>
    <w:rPr>
      <w:rFonts w:ascii="Symbol" w:hAnsi="Symbol" w:cs="Symbol"/>
      <w:color w:val="000000"/>
      <w:shd w:val="clear" w:color="auto" w:fill="FFFFFF"/>
    </w:rPr>
  </w:style>
  <w:style w:type="character" w:customStyle="1" w:styleId="RTFNum3882">
    <w:name w:val="RTF_Num 388 2"/>
    <w:rsid w:val="00194B69"/>
    <w:rPr>
      <w:rFonts w:ascii="Symbol" w:hAnsi="Symbol" w:cs="Symbol"/>
      <w:color w:val="000000"/>
      <w:shd w:val="clear" w:color="auto" w:fill="FFFFFF"/>
    </w:rPr>
  </w:style>
  <w:style w:type="character" w:customStyle="1" w:styleId="RTFNum3892">
    <w:name w:val="RTF_Num 389 2"/>
    <w:rsid w:val="00194B69"/>
    <w:rPr>
      <w:rFonts w:ascii="Symbol" w:hAnsi="Symbol" w:cs="Symbol"/>
      <w:color w:val="000000"/>
      <w:shd w:val="clear" w:color="auto" w:fill="FFFFFF"/>
    </w:rPr>
  </w:style>
  <w:style w:type="character" w:customStyle="1" w:styleId="RTFNum3902">
    <w:name w:val="RTF_Num 390 2"/>
    <w:rsid w:val="00194B69"/>
    <w:rPr>
      <w:rFonts w:ascii="Symbol" w:hAnsi="Symbol" w:cs="Symbol"/>
      <w:color w:val="000000"/>
      <w:shd w:val="clear" w:color="auto" w:fill="FFFFFF"/>
    </w:rPr>
  </w:style>
  <w:style w:type="character" w:customStyle="1" w:styleId="RTFNum3912">
    <w:name w:val="RTF_Num 391 2"/>
    <w:rsid w:val="00194B69"/>
    <w:rPr>
      <w:rFonts w:ascii="Symbol" w:hAnsi="Symbol" w:cs="Symbol"/>
      <w:color w:val="000000"/>
      <w:shd w:val="clear" w:color="auto" w:fill="FFFFFF"/>
    </w:rPr>
  </w:style>
  <w:style w:type="character" w:customStyle="1" w:styleId="RTFNum3922">
    <w:name w:val="RTF_Num 392 2"/>
    <w:rsid w:val="00194B69"/>
    <w:rPr>
      <w:rFonts w:ascii="Symbol" w:hAnsi="Symbol" w:cs="Symbol"/>
      <w:color w:val="000000"/>
      <w:shd w:val="clear" w:color="auto" w:fill="FFFFFF"/>
    </w:rPr>
  </w:style>
  <w:style w:type="character" w:customStyle="1" w:styleId="RTFNum3932">
    <w:name w:val="RTF_Num 393 2"/>
    <w:rsid w:val="00194B69"/>
    <w:rPr>
      <w:rFonts w:ascii="Symbol" w:hAnsi="Symbol" w:cs="Symbol"/>
      <w:color w:val="000000"/>
      <w:shd w:val="clear" w:color="auto" w:fill="FFFFFF"/>
    </w:rPr>
  </w:style>
  <w:style w:type="character" w:customStyle="1" w:styleId="RTFNum3942">
    <w:name w:val="RTF_Num 394 2"/>
    <w:rsid w:val="00194B69"/>
    <w:rPr>
      <w:rFonts w:ascii="Symbol" w:hAnsi="Symbol" w:cs="Symbol"/>
      <w:color w:val="000000"/>
      <w:shd w:val="clear" w:color="auto" w:fill="FFFFFF"/>
    </w:rPr>
  </w:style>
  <w:style w:type="character" w:customStyle="1" w:styleId="RTFNum3952">
    <w:name w:val="RTF_Num 395 2"/>
    <w:rsid w:val="00194B69"/>
    <w:rPr>
      <w:rFonts w:ascii="Symbol" w:hAnsi="Symbol" w:cs="Symbol"/>
      <w:color w:val="000000"/>
      <w:shd w:val="clear" w:color="auto" w:fill="FFFFFF"/>
    </w:rPr>
  </w:style>
  <w:style w:type="character" w:customStyle="1" w:styleId="RTFNum3962">
    <w:name w:val="RTF_Num 396 2"/>
    <w:rsid w:val="00194B69"/>
    <w:rPr>
      <w:rFonts w:ascii="Symbol" w:hAnsi="Symbol" w:cs="Symbol"/>
      <w:color w:val="000000"/>
      <w:shd w:val="clear" w:color="auto" w:fill="FFFFFF"/>
    </w:rPr>
  </w:style>
  <w:style w:type="character" w:customStyle="1" w:styleId="RTFNum3972">
    <w:name w:val="RTF_Num 397 2"/>
    <w:rsid w:val="00194B69"/>
    <w:rPr>
      <w:rFonts w:ascii="Symbol" w:hAnsi="Symbol" w:cs="Symbol"/>
      <w:color w:val="000000"/>
      <w:shd w:val="clear" w:color="auto" w:fill="FFFFFF"/>
    </w:rPr>
  </w:style>
  <w:style w:type="character" w:customStyle="1" w:styleId="RTFNum3982">
    <w:name w:val="RTF_Num 398 2"/>
    <w:rsid w:val="00194B69"/>
    <w:rPr>
      <w:rFonts w:ascii="Symbol" w:hAnsi="Symbol" w:cs="Symbol"/>
      <w:color w:val="000000"/>
      <w:shd w:val="clear" w:color="auto" w:fill="FFFFFF"/>
    </w:rPr>
  </w:style>
  <w:style w:type="character" w:customStyle="1" w:styleId="RTFNum3992">
    <w:name w:val="RTF_Num 399 2"/>
    <w:rsid w:val="00194B69"/>
    <w:rPr>
      <w:rFonts w:ascii="Wingdings" w:hAnsi="Wingdings" w:cs="Wingdings"/>
      <w:color w:val="000000"/>
      <w:shd w:val="clear" w:color="auto" w:fill="FFFFFF"/>
    </w:rPr>
  </w:style>
  <w:style w:type="character" w:customStyle="1" w:styleId="RTFNum4002">
    <w:name w:val="RTF_Num 400 2"/>
    <w:rsid w:val="00194B69"/>
    <w:rPr>
      <w:rFonts w:ascii="Wingdings" w:hAnsi="Wingdings" w:cs="Wingdings"/>
      <w:color w:val="000000"/>
      <w:shd w:val="clear" w:color="auto" w:fill="FFFFFF"/>
    </w:rPr>
  </w:style>
  <w:style w:type="character" w:customStyle="1" w:styleId="RTFNum4012">
    <w:name w:val="RTF_Num 401 2"/>
    <w:rsid w:val="00194B69"/>
    <w:rPr>
      <w:rFonts w:ascii="Wingdings" w:hAnsi="Wingdings" w:cs="Wingdings"/>
      <w:color w:val="000000"/>
      <w:shd w:val="clear" w:color="auto" w:fill="FFFFFF"/>
    </w:rPr>
  </w:style>
  <w:style w:type="character" w:customStyle="1" w:styleId="RTFNum4022">
    <w:name w:val="RTF_Num 402 2"/>
    <w:rsid w:val="00194B69"/>
    <w:rPr>
      <w:rFonts w:ascii="Wingdings" w:hAnsi="Wingdings" w:cs="Wingdings"/>
      <w:color w:val="000000"/>
      <w:shd w:val="clear" w:color="auto" w:fill="FFFFFF"/>
    </w:rPr>
  </w:style>
  <w:style w:type="character" w:customStyle="1" w:styleId="RTFNum4032">
    <w:name w:val="RTF_Num 403 2"/>
    <w:rsid w:val="00194B69"/>
    <w:rPr>
      <w:rFonts w:ascii="Wingdings" w:hAnsi="Wingdings" w:cs="Wingdings"/>
      <w:color w:val="000000"/>
      <w:shd w:val="clear" w:color="auto" w:fill="FFFFFF"/>
    </w:rPr>
  </w:style>
  <w:style w:type="character" w:customStyle="1" w:styleId="RTFNum4042">
    <w:name w:val="RTF_Num 404 2"/>
    <w:rsid w:val="00194B69"/>
    <w:rPr>
      <w:rFonts w:ascii="Wingdings" w:hAnsi="Wingdings" w:cs="Wingdings"/>
      <w:color w:val="000000"/>
      <w:shd w:val="clear" w:color="auto" w:fill="FFFFFF"/>
    </w:rPr>
  </w:style>
  <w:style w:type="character" w:customStyle="1" w:styleId="RTFNum4052">
    <w:name w:val="RTF_Num 405 2"/>
    <w:rsid w:val="00194B69"/>
    <w:rPr>
      <w:rFonts w:ascii="Wingdings" w:hAnsi="Wingdings" w:cs="Wingdings"/>
      <w:color w:val="000000"/>
      <w:shd w:val="clear" w:color="auto" w:fill="FFFFFF"/>
    </w:rPr>
  </w:style>
  <w:style w:type="character" w:customStyle="1" w:styleId="RTFNum4062">
    <w:name w:val="RTF_Num 406 2"/>
    <w:rsid w:val="00194B69"/>
    <w:rPr>
      <w:rFonts w:ascii="Wingdings" w:hAnsi="Wingdings" w:cs="Wingdings"/>
      <w:color w:val="000000"/>
      <w:shd w:val="clear" w:color="auto" w:fill="FFFFFF"/>
    </w:rPr>
  </w:style>
  <w:style w:type="character" w:customStyle="1" w:styleId="RTFNum4072">
    <w:name w:val="RTF_Num 407 2"/>
    <w:rsid w:val="00194B69"/>
    <w:rPr>
      <w:rFonts w:ascii="Wingdings" w:hAnsi="Wingdings" w:cs="Wingdings"/>
      <w:color w:val="000000"/>
      <w:shd w:val="clear" w:color="auto" w:fill="FFFFFF"/>
    </w:rPr>
  </w:style>
  <w:style w:type="character" w:customStyle="1" w:styleId="RTFNum4082">
    <w:name w:val="RTF_Num 408 2"/>
    <w:rsid w:val="00194B69"/>
    <w:rPr>
      <w:rFonts w:ascii="Symbol" w:hAnsi="Symbol" w:cs="Symbol"/>
      <w:color w:val="000000"/>
      <w:shd w:val="clear" w:color="auto" w:fill="FFFFFF"/>
    </w:rPr>
  </w:style>
  <w:style w:type="character" w:customStyle="1" w:styleId="RTFNum4092">
    <w:name w:val="RTF_Num 409 2"/>
    <w:rsid w:val="00194B69"/>
    <w:rPr>
      <w:rFonts w:ascii="Symbol" w:hAnsi="Symbol" w:cs="Symbol"/>
      <w:color w:val="000000"/>
      <w:shd w:val="clear" w:color="auto" w:fill="FFFFFF"/>
    </w:rPr>
  </w:style>
  <w:style w:type="character" w:customStyle="1" w:styleId="RTFNum4102">
    <w:name w:val="RTF_Num 410 2"/>
    <w:rsid w:val="00194B69"/>
    <w:rPr>
      <w:rFonts w:ascii="Symbol" w:hAnsi="Symbol" w:cs="Symbol"/>
      <w:color w:val="000000"/>
      <w:shd w:val="clear" w:color="auto" w:fill="FFFFFF"/>
    </w:rPr>
  </w:style>
  <w:style w:type="character" w:customStyle="1" w:styleId="RTFNum4112">
    <w:name w:val="RTF_Num 411 2"/>
    <w:rsid w:val="00194B69"/>
    <w:rPr>
      <w:rFonts w:ascii="Symbol" w:hAnsi="Symbol" w:cs="Symbol"/>
      <w:color w:val="000000"/>
      <w:shd w:val="clear" w:color="auto" w:fill="FFFFFF"/>
    </w:rPr>
  </w:style>
  <w:style w:type="character" w:customStyle="1" w:styleId="RTFNum4122">
    <w:name w:val="RTF_Num 412 2"/>
    <w:rsid w:val="00194B69"/>
    <w:rPr>
      <w:rFonts w:ascii="Symbol" w:hAnsi="Symbol" w:cs="Symbol"/>
      <w:color w:val="000000"/>
      <w:shd w:val="clear" w:color="auto" w:fill="FFFFFF"/>
    </w:rPr>
  </w:style>
  <w:style w:type="character" w:customStyle="1" w:styleId="RTFNum4132">
    <w:name w:val="RTF_Num 413 2"/>
    <w:rsid w:val="00194B69"/>
    <w:rPr>
      <w:rFonts w:ascii="Wingdings" w:hAnsi="Wingdings" w:cs="Wingdings"/>
      <w:color w:val="000000"/>
      <w:shd w:val="clear" w:color="auto" w:fill="FFFFFF"/>
    </w:rPr>
  </w:style>
  <w:style w:type="character" w:customStyle="1" w:styleId="RTFNum4142">
    <w:name w:val="RTF_Num 414 2"/>
    <w:rsid w:val="00194B69"/>
    <w:rPr>
      <w:rFonts w:ascii="Wingdings" w:hAnsi="Wingdings" w:cs="Wingdings"/>
      <w:color w:val="000000"/>
      <w:shd w:val="clear" w:color="auto" w:fill="FFFFFF"/>
    </w:rPr>
  </w:style>
  <w:style w:type="character" w:customStyle="1" w:styleId="RTFNum4152">
    <w:name w:val="RTF_Num 415 2"/>
    <w:rsid w:val="00194B69"/>
    <w:rPr>
      <w:rFonts w:ascii="Wingdings" w:hAnsi="Wingdings" w:cs="Wingdings"/>
      <w:color w:val="000000"/>
      <w:shd w:val="clear" w:color="auto" w:fill="FFFFFF"/>
    </w:rPr>
  </w:style>
  <w:style w:type="character" w:customStyle="1" w:styleId="RTFNum4162">
    <w:name w:val="RTF_Num 416 2"/>
    <w:rsid w:val="00194B69"/>
    <w:rPr>
      <w:rFonts w:ascii="Wingdings" w:hAnsi="Wingdings" w:cs="Wingdings"/>
      <w:color w:val="000000"/>
      <w:shd w:val="clear" w:color="auto" w:fill="FFFFFF"/>
    </w:rPr>
  </w:style>
  <w:style w:type="character" w:customStyle="1" w:styleId="RTFNum4172">
    <w:name w:val="RTF_Num 417 2"/>
    <w:rsid w:val="00194B69"/>
    <w:rPr>
      <w:rFonts w:ascii="Wingdings" w:hAnsi="Wingdings" w:cs="Wingdings"/>
      <w:color w:val="000000"/>
      <w:shd w:val="clear" w:color="auto" w:fill="FFFFFF"/>
    </w:rPr>
  </w:style>
  <w:style w:type="character" w:customStyle="1" w:styleId="RTFNum4182">
    <w:name w:val="RTF_Num 418 2"/>
    <w:rsid w:val="00194B69"/>
    <w:rPr>
      <w:rFonts w:ascii="Wingdings" w:hAnsi="Wingdings" w:cs="Wingdings"/>
      <w:color w:val="000000"/>
      <w:shd w:val="clear" w:color="auto" w:fill="FFFFFF"/>
    </w:rPr>
  </w:style>
  <w:style w:type="character" w:customStyle="1" w:styleId="RTFNum4192">
    <w:name w:val="RTF_Num 419 2"/>
    <w:rsid w:val="00194B69"/>
    <w:rPr>
      <w:rFonts w:ascii="Symbol" w:hAnsi="Symbol" w:cs="Symbol"/>
      <w:color w:val="000000"/>
      <w:shd w:val="clear" w:color="auto" w:fill="FFFFFF"/>
    </w:rPr>
  </w:style>
  <w:style w:type="character" w:customStyle="1" w:styleId="RTFNum4202">
    <w:name w:val="RTF_Num 420 2"/>
    <w:rsid w:val="00194B69"/>
    <w:rPr>
      <w:rFonts w:ascii="Symbol" w:hAnsi="Symbol" w:cs="Symbol"/>
      <w:color w:val="000000"/>
      <w:shd w:val="clear" w:color="auto" w:fill="FFFFFF"/>
    </w:rPr>
  </w:style>
  <w:style w:type="character" w:customStyle="1" w:styleId="RTFNum4212">
    <w:name w:val="RTF_Num 421 2"/>
    <w:rsid w:val="00194B69"/>
    <w:rPr>
      <w:rFonts w:ascii="Wingdings" w:hAnsi="Wingdings" w:cs="Wingdings"/>
      <w:color w:val="000000"/>
      <w:shd w:val="clear" w:color="auto" w:fill="FFFFFF"/>
    </w:rPr>
  </w:style>
  <w:style w:type="character" w:customStyle="1" w:styleId="RTFNum4222">
    <w:name w:val="RTF_Num 422 2"/>
    <w:rsid w:val="00194B69"/>
    <w:rPr>
      <w:rFonts w:ascii="Wingdings" w:hAnsi="Wingdings" w:cs="Wingdings"/>
      <w:color w:val="000000"/>
      <w:shd w:val="clear" w:color="auto" w:fill="FFFFFF"/>
    </w:rPr>
  </w:style>
  <w:style w:type="character" w:customStyle="1" w:styleId="RTFNum4232">
    <w:name w:val="RTF_Num 423 2"/>
    <w:rsid w:val="00194B69"/>
    <w:rPr>
      <w:rFonts w:ascii="Symbol" w:hAnsi="Symbol" w:cs="Symbol"/>
      <w:color w:val="000000"/>
      <w:shd w:val="clear" w:color="auto" w:fill="FFFFFF"/>
    </w:rPr>
  </w:style>
  <w:style w:type="character" w:customStyle="1" w:styleId="RTFNum4242">
    <w:name w:val="RTF_Num 424 2"/>
    <w:rsid w:val="00194B69"/>
    <w:rPr>
      <w:rFonts w:ascii="Wingdings" w:hAnsi="Wingdings" w:cs="Wingdings"/>
      <w:color w:val="000000"/>
      <w:shd w:val="clear" w:color="auto" w:fill="FFFFFF"/>
    </w:rPr>
  </w:style>
  <w:style w:type="character" w:customStyle="1" w:styleId="RTFNum4252">
    <w:name w:val="RTF_Num 425 2"/>
    <w:rsid w:val="00194B69"/>
    <w:rPr>
      <w:rFonts w:ascii="Wingdings" w:hAnsi="Wingdings" w:cs="Wingdings"/>
      <w:color w:val="000000"/>
      <w:shd w:val="clear" w:color="auto" w:fill="FFFFFF"/>
    </w:rPr>
  </w:style>
  <w:style w:type="character" w:customStyle="1" w:styleId="RTFNum4262">
    <w:name w:val="RTF_Num 426 2"/>
    <w:rsid w:val="00194B69"/>
    <w:rPr>
      <w:rFonts w:ascii="Symbol" w:hAnsi="Symbol" w:cs="Symbol"/>
      <w:color w:val="000000"/>
      <w:shd w:val="clear" w:color="auto" w:fill="FFFFFF"/>
    </w:rPr>
  </w:style>
  <w:style w:type="character" w:customStyle="1" w:styleId="RTFNum4272">
    <w:name w:val="RTF_Num 427 2"/>
    <w:rsid w:val="00194B69"/>
    <w:rPr>
      <w:rFonts w:ascii="Wingdings" w:hAnsi="Wingdings" w:cs="Wingdings"/>
      <w:color w:val="000000"/>
      <w:shd w:val="clear" w:color="auto" w:fill="FFFFFF"/>
    </w:rPr>
  </w:style>
  <w:style w:type="character" w:customStyle="1" w:styleId="RTFNum4282">
    <w:name w:val="RTF_Num 428 2"/>
    <w:rsid w:val="00194B69"/>
    <w:rPr>
      <w:rFonts w:ascii="Symbol" w:hAnsi="Symbol" w:cs="Symbol"/>
      <w:color w:val="000000"/>
      <w:shd w:val="clear" w:color="auto" w:fill="FFFFFF"/>
    </w:rPr>
  </w:style>
  <w:style w:type="character" w:customStyle="1" w:styleId="RTFNum4292">
    <w:name w:val="RTF_Num 429 2"/>
    <w:rsid w:val="00194B69"/>
    <w:rPr>
      <w:rFonts w:ascii="Symbol" w:hAnsi="Symbol" w:cs="Symbol"/>
      <w:color w:val="000000"/>
      <w:shd w:val="clear" w:color="auto" w:fill="FFFFFF"/>
    </w:rPr>
  </w:style>
  <w:style w:type="character" w:customStyle="1" w:styleId="RTFNum22">
    <w:name w:val="RTF_Num 2 2"/>
    <w:qFormat/>
    <w:rsid w:val="00194B69"/>
    <w:rPr>
      <w:rFonts w:ascii="Symbol" w:hAnsi="Symbol" w:cs="Symbol"/>
      <w:color w:val="000000"/>
      <w:u w:val="single"/>
      <w:shd w:val="clear" w:color="auto" w:fill="FFFFFF"/>
    </w:rPr>
  </w:style>
  <w:style w:type="character" w:customStyle="1" w:styleId="RTFNum52">
    <w:name w:val="RTF_Num 5 2"/>
    <w:rsid w:val="00194B69"/>
    <w:rPr>
      <w:rFonts w:ascii="Wingdings" w:hAnsi="Wingdings" w:cs="Wingdings"/>
      <w:color w:val="000000"/>
      <w:u w:val="single"/>
      <w:shd w:val="clear" w:color="auto" w:fill="FFFFFF"/>
    </w:rPr>
  </w:style>
  <w:style w:type="character" w:customStyle="1" w:styleId="RTFNum62">
    <w:name w:val="RTF_Num 6 2"/>
    <w:rsid w:val="00194B69"/>
    <w:rPr>
      <w:rFonts w:ascii="Wingdings" w:hAnsi="Wingdings" w:cs="Wingdings"/>
      <w:color w:val="000000"/>
      <w:u w:val="single"/>
      <w:shd w:val="clear" w:color="auto" w:fill="FFFFFF"/>
    </w:rPr>
  </w:style>
  <w:style w:type="character" w:customStyle="1" w:styleId="RTFNum72">
    <w:name w:val="RTF_Num 7 2"/>
    <w:rsid w:val="00194B69"/>
    <w:rPr>
      <w:rFonts w:ascii="Wingdings" w:hAnsi="Wingdings" w:cs="Wingdings"/>
      <w:color w:val="000000"/>
      <w:u w:val="single"/>
      <w:shd w:val="clear" w:color="auto" w:fill="FFFFFF"/>
    </w:rPr>
  </w:style>
  <w:style w:type="character" w:customStyle="1" w:styleId="NumberingSymbols">
    <w:name w:val="Numbering Symbols"/>
    <w:rsid w:val="00194B69"/>
    <w:rPr>
      <w:rFonts w:cs="Arial"/>
      <w:color w:val="000000"/>
      <w:u w:val="single"/>
      <w:shd w:val="clear" w:color="auto" w:fill="FFFFFF"/>
    </w:rPr>
  </w:style>
  <w:style w:type="character" w:customStyle="1" w:styleId="RTFNum102">
    <w:name w:val="RTF_Num 10 2"/>
    <w:rsid w:val="00194B69"/>
    <w:rPr>
      <w:rFonts w:ascii="Symbol" w:hAnsi="Symbol" w:cs="Symbol"/>
      <w:color w:val="000000"/>
      <w:u w:val="single"/>
      <w:shd w:val="clear" w:color="auto" w:fill="FFFFFF"/>
    </w:rPr>
  </w:style>
  <w:style w:type="character" w:customStyle="1" w:styleId="RTFNum21">
    <w:name w:val="RTF_Num 2 1"/>
    <w:qFormat/>
    <w:rsid w:val="00194B69"/>
    <w:rPr>
      <w:rFonts w:ascii="Symbol" w:hAnsi="Symbol" w:cs="Symbol"/>
      <w:color w:val="000000"/>
      <w:u w:val="single"/>
      <w:shd w:val="clear" w:color="auto" w:fill="FFFFFF"/>
    </w:rPr>
  </w:style>
  <w:style w:type="character" w:customStyle="1" w:styleId="RTFNum23">
    <w:name w:val="RTF_Num 2 3"/>
    <w:qFormat/>
    <w:rsid w:val="00194B69"/>
    <w:rPr>
      <w:rFonts w:ascii="Wingdings" w:hAnsi="Wingdings" w:cs="Wingdings"/>
      <w:color w:val="000000"/>
      <w:u w:val="single"/>
      <w:shd w:val="clear" w:color="auto" w:fill="FFFFFF"/>
    </w:rPr>
  </w:style>
  <w:style w:type="character" w:customStyle="1" w:styleId="RTFNum24">
    <w:name w:val="RTF_Num 2 4"/>
    <w:qFormat/>
    <w:rsid w:val="00194B69"/>
    <w:rPr>
      <w:rFonts w:ascii="Symbol" w:hAnsi="Symbol" w:cs="Symbol"/>
      <w:color w:val="000000"/>
      <w:u w:val="single"/>
      <w:shd w:val="clear" w:color="auto" w:fill="FFFFFF"/>
    </w:rPr>
  </w:style>
  <w:style w:type="character" w:customStyle="1" w:styleId="RTFNum25">
    <w:name w:val="RTF_Num 2 5"/>
    <w:qFormat/>
    <w:rsid w:val="00194B69"/>
    <w:rPr>
      <w:rFonts w:ascii="Courier New" w:hAnsi="Courier New" w:cs="Courier New"/>
      <w:color w:val="000000"/>
      <w:u w:val="single"/>
      <w:shd w:val="clear" w:color="auto" w:fill="FFFFFF"/>
    </w:rPr>
  </w:style>
  <w:style w:type="character" w:customStyle="1" w:styleId="RTFNum26">
    <w:name w:val="RTF_Num 2 6"/>
    <w:qFormat/>
    <w:rsid w:val="00194B69"/>
    <w:rPr>
      <w:rFonts w:ascii="Wingdings" w:hAnsi="Wingdings" w:cs="Wingdings"/>
      <w:color w:val="000000"/>
      <w:u w:val="single"/>
      <w:shd w:val="clear" w:color="auto" w:fill="FFFFFF"/>
    </w:rPr>
  </w:style>
  <w:style w:type="character" w:customStyle="1" w:styleId="RTFNum27">
    <w:name w:val="RTF_Num 2 7"/>
    <w:qFormat/>
    <w:rsid w:val="00194B69"/>
    <w:rPr>
      <w:rFonts w:ascii="Symbol" w:hAnsi="Symbol" w:cs="Symbol"/>
      <w:color w:val="000000"/>
      <w:u w:val="single"/>
      <w:shd w:val="clear" w:color="auto" w:fill="FFFFFF"/>
    </w:rPr>
  </w:style>
  <w:style w:type="character" w:customStyle="1" w:styleId="RTFNum28">
    <w:name w:val="RTF_Num 2 8"/>
    <w:qFormat/>
    <w:rsid w:val="00194B69"/>
    <w:rPr>
      <w:rFonts w:ascii="Courier New" w:hAnsi="Courier New" w:cs="Courier New"/>
      <w:color w:val="000000"/>
      <w:u w:val="single"/>
      <w:shd w:val="clear" w:color="auto" w:fill="FFFFFF"/>
    </w:rPr>
  </w:style>
  <w:style w:type="character" w:customStyle="1" w:styleId="RTFNum29">
    <w:name w:val="RTF_Num 2 9"/>
    <w:qFormat/>
    <w:rsid w:val="00194B69"/>
    <w:rPr>
      <w:rFonts w:ascii="Wingdings" w:hAnsi="Wingdings" w:cs="Wingdings"/>
      <w:color w:val="000000"/>
      <w:u w:val="single"/>
      <w:shd w:val="clear" w:color="auto" w:fill="FFFFFF"/>
    </w:rPr>
  </w:style>
  <w:style w:type="character" w:customStyle="1" w:styleId="RTFNum92">
    <w:name w:val="RTF_Num 9 2"/>
    <w:rsid w:val="00194B69"/>
    <w:rPr>
      <w:rFonts w:ascii="Symbol" w:hAnsi="Symbol" w:cs="Symbol"/>
      <w:color w:val="000000"/>
      <w:u w:val="single"/>
      <w:shd w:val="clear" w:color="auto" w:fill="FFFFFF"/>
    </w:rPr>
  </w:style>
  <w:style w:type="character" w:customStyle="1" w:styleId="RTFNum112">
    <w:name w:val="RTF_Num 11 2"/>
    <w:rsid w:val="00194B69"/>
    <w:rPr>
      <w:rFonts w:ascii="Symbol" w:hAnsi="Symbol" w:cs="Symbol"/>
      <w:color w:val="000000"/>
      <w:u w:val="single"/>
      <w:shd w:val="clear" w:color="auto" w:fill="FFFFFF"/>
    </w:rPr>
  </w:style>
  <w:style w:type="character" w:customStyle="1" w:styleId="RTFNum172">
    <w:name w:val="RTF_Num 17 2"/>
    <w:rsid w:val="00194B69"/>
    <w:rPr>
      <w:rFonts w:ascii="Symbol" w:hAnsi="Symbol" w:cs="Symbol"/>
      <w:color w:val="000000"/>
      <w:u w:val="single"/>
      <w:shd w:val="clear" w:color="auto" w:fill="FFFFFF"/>
    </w:rPr>
  </w:style>
  <w:style w:type="character" w:customStyle="1" w:styleId="RTFNum202">
    <w:name w:val="RTF_Num 20 2"/>
    <w:rsid w:val="00194B69"/>
    <w:rPr>
      <w:rFonts w:ascii="Symbol" w:hAnsi="Symbol" w:cs="Symbol"/>
      <w:color w:val="000000"/>
      <w:u w:val="single"/>
      <w:shd w:val="clear" w:color="auto" w:fill="FFFFFF"/>
    </w:rPr>
  </w:style>
  <w:style w:type="character" w:customStyle="1" w:styleId="RTFNum222">
    <w:name w:val="RTF_Num 22 2"/>
    <w:rsid w:val="00194B69"/>
    <w:rPr>
      <w:rFonts w:ascii="Symbol" w:hAnsi="Symbol" w:cs="Symbol"/>
      <w:color w:val="000000"/>
      <w:u w:val="single"/>
      <w:shd w:val="clear" w:color="auto" w:fill="FFFFFF"/>
    </w:rPr>
  </w:style>
  <w:style w:type="character" w:customStyle="1" w:styleId="RTFNum232">
    <w:name w:val="RTF_Num 23 2"/>
    <w:rsid w:val="00194B69"/>
    <w:rPr>
      <w:rFonts w:ascii="Symbol" w:hAnsi="Symbol" w:cs="Symbol"/>
      <w:color w:val="000000"/>
      <w:u w:val="single"/>
      <w:shd w:val="clear" w:color="auto" w:fill="FFFFFF"/>
    </w:rPr>
  </w:style>
  <w:style w:type="character" w:customStyle="1" w:styleId="RTFNum252">
    <w:name w:val="RTF_Num 25 2"/>
    <w:rsid w:val="00194B69"/>
    <w:rPr>
      <w:rFonts w:ascii="Wingdings" w:hAnsi="Wingdings" w:cs="Wingdings"/>
      <w:color w:val="000000"/>
      <w:u w:val="single"/>
      <w:shd w:val="clear" w:color="auto" w:fill="FFFFFF"/>
    </w:rPr>
  </w:style>
  <w:style w:type="character" w:customStyle="1" w:styleId="RTFNum312">
    <w:name w:val="RTF_Num 31 2"/>
    <w:rsid w:val="00194B69"/>
    <w:rPr>
      <w:rFonts w:ascii="Symbol" w:hAnsi="Symbol" w:cs="Symbol"/>
      <w:color w:val="000000"/>
      <w:u w:val="single"/>
      <w:shd w:val="clear" w:color="auto" w:fill="FFFFFF"/>
    </w:rPr>
  </w:style>
  <w:style w:type="character" w:customStyle="1" w:styleId="RTFNum332">
    <w:name w:val="RTF_Num 33 2"/>
    <w:rsid w:val="00194B69"/>
    <w:rPr>
      <w:rFonts w:ascii="Wingdings" w:hAnsi="Wingdings" w:cs="Wingdings"/>
      <w:color w:val="000000"/>
      <w:u w:val="single"/>
      <w:shd w:val="clear" w:color="auto" w:fill="FFFFFF"/>
    </w:rPr>
  </w:style>
  <w:style w:type="character" w:customStyle="1" w:styleId="RTFNum372">
    <w:name w:val="RTF_Num 37 2"/>
    <w:rsid w:val="00194B69"/>
    <w:rPr>
      <w:rFonts w:ascii="Symbol" w:hAnsi="Symbol" w:cs="Symbol"/>
      <w:color w:val="000000"/>
      <w:u w:val="single"/>
      <w:shd w:val="clear" w:color="auto" w:fill="FFFFFF"/>
    </w:rPr>
  </w:style>
  <w:style w:type="character" w:customStyle="1" w:styleId="RTFNum432">
    <w:name w:val="RTF_Num 43 2"/>
    <w:rsid w:val="00194B69"/>
    <w:rPr>
      <w:rFonts w:ascii="Symbol" w:hAnsi="Symbol" w:cs="Symbol"/>
      <w:color w:val="000000"/>
      <w:u w:val="single"/>
      <w:shd w:val="clear" w:color="auto" w:fill="FFFFFF"/>
    </w:rPr>
  </w:style>
  <w:style w:type="character" w:customStyle="1" w:styleId="RTFNum1142">
    <w:name w:val="RTF_Num 114 2"/>
    <w:rsid w:val="00194B69"/>
    <w:rPr>
      <w:rFonts w:ascii="Symbol" w:hAnsi="Symbol" w:cs="Symbol"/>
      <w:color w:val="000000"/>
      <w:u w:val="single"/>
      <w:shd w:val="clear" w:color="auto" w:fill="FFFFFF"/>
    </w:rPr>
  </w:style>
  <w:style w:type="character" w:customStyle="1" w:styleId="RTFNum1162">
    <w:name w:val="RTF_Num 116 2"/>
    <w:rsid w:val="00194B69"/>
    <w:rPr>
      <w:rFonts w:ascii="Symbol" w:hAnsi="Symbol" w:cs="Symbol"/>
      <w:color w:val="000000"/>
      <w:u w:val="single"/>
      <w:shd w:val="clear" w:color="auto" w:fill="FFFFFF"/>
    </w:rPr>
  </w:style>
  <w:style w:type="character" w:customStyle="1" w:styleId="RTFNum1242">
    <w:name w:val="RTF_Num 124 2"/>
    <w:rsid w:val="00194B69"/>
    <w:rPr>
      <w:rFonts w:ascii="Symbol" w:hAnsi="Symbol" w:cs="Symbol"/>
      <w:color w:val="000000"/>
      <w:u w:val="single"/>
      <w:shd w:val="clear" w:color="auto" w:fill="FFFFFF"/>
    </w:rPr>
  </w:style>
  <w:style w:type="character" w:customStyle="1" w:styleId="RTFNum1252">
    <w:name w:val="RTF_Num 125 2"/>
    <w:rsid w:val="00194B69"/>
    <w:rPr>
      <w:rFonts w:ascii="Symbol" w:hAnsi="Symbol" w:cs="Symbol"/>
      <w:color w:val="000000"/>
      <w:u w:val="single"/>
      <w:shd w:val="clear" w:color="auto" w:fill="FFFFFF"/>
    </w:rPr>
  </w:style>
  <w:style w:type="character" w:customStyle="1" w:styleId="RTFNum1272">
    <w:name w:val="RTF_Num 127 2"/>
    <w:rsid w:val="00194B69"/>
    <w:rPr>
      <w:rFonts w:ascii="Symbol" w:hAnsi="Symbol" w:cs="Symbol"/>
      <w:color w:val="000000"/>
      <w:u w:val="single"/>
      <w:shd w:val="clear" w:color="auto" w:fill="FFFFFF"/>
    </w:rPr>
  </w:style>
  <w:style w:type="character" w:customStyle="1" w:styleId="RTFNum1282">
    <w:name w:val="RTF_Num 128 2"/>
    <w:rsid w:val="00194B69"/>
    <w:rPr>
      <w:rFonts w:ascii="Symbol" w:hAnsi="Symbol" w:cs="Symbol"/>
      <w:color w:val="000000"/>
      <w:u w:val="single"/>
      <w:shd w:val="clear" w:color="auto" w:fill="FFFFFF"/>
    </w:rPr>
  </w:style>
  <w:style w:type="character" w:customStyle="1" w:styleId="Hipervnculo1">
    <w:name w:val="Hipervínculo1"/>
    <w:rsid w:val="00194B69"/>
    <w:rPr>
      <w:rFonts w:cs="Arial"/>
      <w:color w:val="0000FF"/>
      <w:u w:val="single"/>
      <w:shd w:val="clear" w:color="auto" w:fill="FFFFFF"/>
    </w:rPr>
  </w:style>
  <w:style w:type="character" w:customStyle="1" w:styleId="EstiloCorreo15">
    <w:name w:val="EstiloCorreo15"/>
    <w:rsid w:val="00194B69"/>
    <w:rPr>
      <w:rFonts w:cs="Arial"/>
      <w:color w:val="000080"/>
      <w:sz w:val="20"/>
      <w:szCs w:val="20"/>
    </w:rPr>
  </w:style>
  <w:style w:type="character" w:customStyle="1" w:styleId="st">
    <w:name w:val="st"/>
    <w:rsid w:val="00194B69"/>
  </w:style>
  <w:style w:type="character" w:customStyle="1" w:styleId="srtitle1">
    <w:name w:val="srtitle1"/>
    <w:rsid w:val="00194B69"/>
    <w:rPr>
      <w:b/>
      <w:bCs/>
    </w:rPr>
  </w:style>
  <w:style w:type="character" w:styleId="MquinadeescribirHTML">
    <w:name w:val="HTML Typewriter"/>
    <w:rsid w:val="00194B69"/>
    <w:rPr>
      <w:rFonts w:ascii="Arial Unicode MS" w:eastAsia="Arial Unicode MS" w:hAnsi="Arial Unicode MS" w:cs="Arial Unicode MS"/>
      <w:sz w:val="20"/>
      <w:szCs w:val="20"/>
    </w:rPr>
  </w:style>
  <w:style w:type="character" w:customStyle="1" w:styleId="resultindex2">
    <w:name w:val="resultindex2"/>
    <w:rsid w:val="00194B69"/>
    <w:rPr>
      <w:color w:val="000000"/>
      <w:sz w:val="13"/>
      <w:szCs w:val="13"/>
    </w:rPr>
  </w:style>
  <w:style w:type="character" w:customStyle="1" w:styleId="bindingblock1">
    <w:name w:val="bindingblock1"/>
    <w:rsid w:val="00194B69"/>
  </w:style>
  <w:style w:type="character" w:customStyle="1" w:styleId="binding1">
    <w:name w:val="binding1"/>
    <w:rsid w:val="00194B69"/>
    <w:rPr>
      <w:b/>
      <w:bCs/>
    </w:rPr>
  </w:style>
  <w:style w:type="character" w:customStyle="1" w:styleId="style110">
    <w:name w:val="style11"/>
    <w:rsid w:val="00194B69"/>
  </w:style>
  <w:style w:type="character" w:customStyle="1" w:styleId="postbody1">
    <w:name w:val="postbody1"/>
    <w:rsid w:val="00194B69"/>
    <w:rPr>
      <w:sz w:val="8"/>
      <w:szCs w:val="8"/>
    </w:rPr>
  </w:style>
  <w:style w:type="character" w:customStyle="1" w:styleId="RTFNum41">
    <w:name w:val="RTF_Num 4 1"/>
    <w:rsid w:val="00194B69"/>
    <w:rPr>
      <w:rFonts w:ascii="Symbol" w:hAnsi="Symbol" w:cs="Symbol"/>
      <w:color w:val="000000"/>
      <w:sz w:val="16"/>
      <w:szCs w:val="16"/>
      <w:shd w:val="clear" w:color="auto" w:fill="FFFFFF"/>
    </w:rPr>
  </w:style>
  <w:style w:type="character" w:customStyle="1" w:styleId="RTFNum43">
    <w:name w:val="RTF_Num 4 3"/>
    <w:rsid w:val="00194B69"/>
    <w:rPr>
      <w:rFonts w:ascii="Wingdings" w:hAnsi="Wingdings" w:cs="Wingdings"/>
      <w:color w:val="000000"/>
      <w:shd w:val="clear" w:color="auto" w:fill="FFFFFF"/>
    </w:rPr>
  </w:style>
  <w:style w:type="character" w:customStyle="1" w:styleId="RTFNum44">
    <w:name w:val="RTF_Num 4 4"/>
    <w:rsid w:val="00194B69"/>
    <w:rPr>
      <w:rFonts w:ascii="Symbol" w:hAnsi="Symbol" w:cs="Symbol"/>
      <w:color w:val="000000"/>
      <w:shd w:val="clear" w:color="auto" w:fill="FFFFFF"/>
    </w:rPr>
  </w:style>
  <w:style w:type="character" w:customStyle="1" w:styleId="RTFNum45">
    <w:name w:val="RTF_Num 4 5"/>
    <w:rsid w:val="00194B69"/>
    <w:rPr>
      <w:rFonts w:ascii="Courier New" w:hAnsi="Courier New" w:cs="Courier New"/>
      <w:color w:val="000000"/>
      <w:shd w:val="clear" w:color="auto" w:fill="FFFFFF"/>
    </w:rPr>
  </w:style>
  <w:style w:type="character" w:customStyle="1" w:styleId="RTFNum46">
    <w:name w:val="RTF_Num 4 6"/>
    <w:rsid w:val="00194B69"/>
    <w:rPr>
      <w:rFonts w:ascii="Wingdings" w:hAnsi="Wingdings" w:cs="Wingdings"/>
      <w:color w:val="000000"/>
      <w:shd w:val="clear" w:color="auto" w:fill="FFFFFF"/>
    </w:rPr>
  </w:style>
  <w:style w:type="character" w:customStyle="1" w:styleId="RTFNum47">
    <w:name w:val="RTF_Num 4 7"/>
    <w:rsid w:val="00194B69"/>
    <w:rPr>
      <w:rFonts w:ascii="Symbol" w:hAnsi="Symbol" w:cs="Symbol"/>
      <w:color w:val="000000"/>
      <w:shd w:val="clear" w:color="auto" w:fill="FFFFFF"/>
    </w:rPr>
  </w:style>
  <w:style w:type="character" w:customStyle="1" w:styleId="RTFNum48">
    <w:name w:val="RTF_Num 4 8"/>
    <w:rsid w:val="00194B69"/>
    <w:rPr>
      <w:rFonts w:ascii="Courier New" w:hAnsi="Courier New" w:cs="Courier New"/>
      <w:color w:val="000000"/>
      <w:shd w:val="clear" w:color="auto" w:fill="FFFFFF"/>
    </w:rPr>
  </w:style>
  <w:style w:type="character" w:customStyle="1" w:styleId="RTFNum49">
    <w:name w:val="RTF_Num 4 9"/>
    <w:rsid w:val="00194B69"/>
    <w:rPr>
      <w:rFonts w:ascii="Wingdings" w:hAnsi="Wingdings" w:cs="Wingdings"/>
      <w:color w:val="000000"/>
      <w:shd w:val="clear" w:color="auto" w:fill="FFFFFF"/>
    </w:rPr>
  </w:style>
  <w:style w:type="character" w:customStyle="1" w:styleId="RTFNum3249">
    <w:name w:val="RTF_Num 324 9"/>
    <w:rsid w:val="00194B69"/>
    <w:rPr>
      <w:rFonts w:ascii="Wingdings" w:hAnsi="Wingdings" w:cs="Wingdings"/>
    </w:rPr>
  </w:style>
  <w:style w:type="character" w:customStyle="1" w:styleId="RTFNum3377">
    <w:name w:val="RTF_Num 337 7"/>
    <w:rsid w:val="00194B69"/>
    <w:rPr>
      <w:rFonts w:ascii="Symbol" w:hAnsi="Symbol" w:cs="Symbol"/>
    </w:rPr>
  </w:style>
  <w:style w:type="character" w:customStyle="1" w:styleId="WW-Muydestacado">
    <w:name w:val="WW-Muy destacado"/>
    <w:rsid w:val="00194B69"/>
    <w:rPr>
      <w:rFonts w:ascii="Symbol" w:hAnsi="Symbol" w:cs="Symbol"/>
      <w:b/>
      <w:bCs/>
    </w:rPr>
  </w:style>
  <w:style w:type="character" w:customStyle="1" w:styleId="WW-Destacado">
    <w:name w:val="WW-Destacado"/>
    <w:rsid w:val="00194B69"/>
    <w:rPr>
      <w:rFonts w:ascii="Symbol" w:hAnsi="Symbol" w:cs="Symbol"/>
      <w:i/>
      <w:iCs/>
    </w:rPr>
  </w:style>
  <w:style w:type="paragraph" w:customStyle="1" w:styleId="Textodebloque2">
    <w:name w:val="Texto de bloque2"/>
    <w:basedOn w:val="Normal"/>
    <w:qFormat/>
    <w:rsid w:val="00194B69"/>
    <w:pPr>
      <w:ind w:left="283" w:right="334" w:hanging="283"/>
      <w:jc w:val="both"/>
    </w:pPr>
    <w:rPr>
      <w:rFonts w:ascii="Arial" w:hAnsi="Arial" w:cs="Arial"/>
      <w:lang w:val="es-CR" w:eastAsia="zh-CN"/>
    </w:rPr>
  </w:style>
  <w:style w:type="paragraph" w:customStyle="1" w:styleId="Textoindependiente23">
    <w:name w:val="Texto independiente 23"/>
    <w:basedOn w:val="Normal"/>
    <w:qFormat/>
    <w:rsid w:val="00194B69"/>
    <w:pPr>
      <w:ind w:right="334" w:hanging="283"/>
      <w:jc w:val="both"/>
    </w:pPr>
    <w:rPr>
      <w:rFonts w:ascii="Arial" w:hAnsi="Arial" w:cs="Arial"/>
      <w:lang w:val="es-CR" w:eastAsia="zh-CN"/>
    </w:rPr>
  </w:style>
  <w:style w:type="paragraph" w:customStyle="1" w:styleId="Textoindependiente32">
    <w:name w:val="Texto independiente 32"/>
    <w:basedOn w:val="Normal"/>
    <w:qFormat/>
    <w:rsid w:val="00194B69"/>
    <w:pPr>
      <w:ind w:right="334"/>
      <w:jc w:val="both"/>
    </w:pPr>
    <w:rPr>
      <w:rFonts w:ascii="Arial" w:hAnsi="Arial" w:cs="Arial"/>
      <w:b/>
      <w:lang w:val="es-CR" w:eastAsia="zh-CN"/>
    </w:rPr>
  </w:style>
  <w:style w:type="paragraph" w:customStyle="1" w:styleId="Textoindependiente33">
    <w:name w:val="Texto independiente 33"/>
    <w:basedOn w:val="Normal"/>
    <w:qFormat/>
    <w:rsid w:val="00194B69"/>
    <w:pPr>
      <w:spacing w:line="360" w:lineRule="auto"/>
      <w:jc w:val="both"/>
    </w:pPr>
    <w:rPr>
      <w:rFonts w:ascii="Georgia" w:hAnsi="Georgia" w:cs="Georgia"/>
      <w:i/>
      <w:sz w:val="28"/>
      <w:lang w:val="es-CR" w:eastAsia="zh-CN"/>
    </w:rPr>
  </w:style>
  <w:style w:type="paragraph" w:customStyle="1" w:styleId="Saludo1">
    <w:name w:val="Saludo1"/>
    <w:basedOn w:val="Normal"/>
    <w:next w:val="Normal"/>
    <w:qFormat/>
    <w:rsid w:val="00194B69"/>
    <w:rPr>
      <w:rFonts w:ascii="Century Schoolbook" w:hAnsi="Century Schoolbook" w:cs="Century Schoolbook"/>
      <w:i/>
      <w:lang w:val="es-CR" w:eastAsia="zh-CN"/>
    </w:rPr>
  </w:style>
  <w:style w:type="paragraph" w:customStyle="1" w:styleId="Sangra3detindependiente3">
    <w:name w:val="Sangría 3 de t. independiente3"/>
    <w:basedOn w:val="Normal"/>
    <w:uiPriority w:val="99"/>
    <w:qFormat/>
    <w:rsid w:val="00194B69"/>
    <w:pPr>
      <w:ind w:left="-70"/>
      <w:jc w:val="both"/>
    </w:pPr>
    <w:rPr>
      <w:rFonts w:ascii="Tahoma" w:hAnsi="Tahoma" w:cs="Tahoma"/>
      <w:iCs/>
      <w:lang w:val="es-CR" w:eastAsia="zh-CN"/>
    </w:rPr>
  </w:style>
  <w:style w:type="paragraph" w:customStyle="1" w:styleId="Listaconvietas20">
    <w:name w:val="Lista con viñetas2"/>
    <w:basedOn w:val="Normal"/>
    <w:qFormat/>
    <w:rsid w:val="00194B69"/>
    <w:pPr>
      <w:tabs>
        <w:tab w:val="left" w:pos="851"/>
        <w:tab w:val="num" w:pos="1281"/>
      </w:tabs>
      <w:autoSpaceDE w:val="0"/>
      <w:ind w:left="709" w:right="567" w:hanging="360"/>
      <w:jc w:val="both"/>
    </w:pPr>
    <w:rPr>
      <w:rFonts w:ascii="Spranq eco sans" w:hAnsi="Spranq eco sans" w:cs="Spranq eco sans"/>
      <w:i/>
      <w:sz w:val="22"/>
      <w:szCs w:val="22"/>
      <w:lang w:eastAsia="zh-CN"/>
    </w:rPr>
  </w:style>
  <w:style w:type="paragraph" w:customStyle="1" w:styleId="Encabezamiento">
    <w:name w:val="Encabezamiento"/>
    <w:qFormat/>
    <w:rsid w:val="00194B69"/>
    <w:pPr>
      <w:widowControl w:val="0"/>
      <w:suppressAutoHyphens/>
      <w:autoSpaceDE w:val="0"/>
    </w:pPr>
    <w:rPr>
      <w:rFonts w:ascii="Arial" w:hAnsi="Arial" w:cs="Arial"/>
      <w:sz w:val="24"/>
      <w:szCs w:val="24"/>
      <w:lang w:eastAsia="zh-CN"/>
    </w:rPr>
  </w:style>
  <w:style w:type="paragraph" w:customStyle="1" w:styleId="Mapadeldocumento1">
    <w:name w:val="Mapa del documento1"/>
    <w:basedOn w:val="Normal"/>
    <w:qFormat/>
    <w:rsid w:val="00194B69"/>
    <w:pPr>
      <w:shd w:val="clear" w:color="auto" w:fill="000080"/>
    </w:pPr>
    <w:rPr>
      <w:rFonts w:ascii="Tahoma" w:hAnsi="Tahoma" w:cs="Tahoma"/>
      <w:i/>
      <w:lang w:val="es-CR" w:eastAsia="zh-CN"/>
    </w:rPr>
  </w:style>
  <w:style w:type="paragraph" w:customStyle="1" w:styleId="WW-Cuerpodetexto1">
    <w:name w:val="WW-Cuerpo de texto1"/>
    <w:uiPriority w:val="99"/>
    <w:qFormat/>
    <w:rsid w:val="00194B69"/>
    <w:pPr>
      <w:suppressAutoHyphens/>
      <w:autoSpaceDE w:val="0"/>
      <w:spacing w:after="120"/>
    </w:pPr>
    <w:rPr>
      <w:rFonts w:ascii="Arial" w:hAnsi="Arial" w:cs="Arial"/>
      <w:sz w:val="24"/>
      <w:szCs w:val="24"/>
      <w:lang w:val="es-CR" w:eastAsia="zh-CN"/>
    </w:rPr>
  </w:style>
  <w:style w:type="paragraph" w:customStyle="1" w:styleId="Noparagraphstyle0">
    <w:name w:val="[No paragraph style]"/>
    <w:qFormat/>
    <w:rsid w:val="00194B69"/>
    <w:pPr>
      <w:suppressAutoHyphens/>
      <w:autoSpaceDE w:val="0"/>
      <w:spacing w:line="288" w:lineRule="auto"/>
    </w:pPr>
    <w:rPr>
      <w:rFonts w:ascii="Arial" w:hAnsi="Arial" w:cs="Arial"/>
      <w:color w:val="000000"/>
      <w:sz w:val="24"/>
      <w:szCs w:val="24"/>
      <w:shd w:val="clear" w:color="auto" w:fill="FFFFFF"/>
      <w:vertAlign w:val="subscript"/>
      <w:lang w:val="es-CR" w:eastAsia="zh-CN"/>
    </w:rPr>
  </w:style>
  <w:style w:type="paragraph" w:customStyle="1" w:styleId="Estilo3">
    <w:name w:val="Estilo3"/>
    <w:next w:val="Normal"/>
    <w:link w:val="Estilo3Car"/>
    <w:qFormat/>
    <w:rsid w:val="00194B69"/>
    <w:pPr>
      <w:suppressAutoHyphens/>
      <w:autoSpaceDE w:val="0"/>
    </w:pPr>
    <w:rPr>
      <w:rFonts w:ascii="Arial" w:hAnsi="Arial" w:cs="Arial"/>
      <w:sz w:val="24"/>
      <w:szCs w:val="24"/>
      <w:lang w:val="es-CR" w:eastAsia="zh-CN"/>
    </w:rPr>
  </w:style>
  <w:style w:type="paragraph" w:customStyle="1" w:styleId="c">
    <w:name w:val="c"/>
    <w:qFormat/>
    <w:rsid w:val="00194B69"/>
    <w:pPr>
      <w:suppressAutoHyphens/>
      <w:autoSpaceDE w:val="0"/>
      <w:spacing w:before="100" w:after="100"/>
    </w:pPr>
    <w:rPr>
      <w:rFonts w:ascii="Arial Unicode MS" w:eastAsia="Arial Unicode MS" w:hAnsi="Arial Unicode MS" w:cs="Arial Unicode MS"/>
      <w:sz w:val="24"/>
      <w:szCs w:val="24"/>
      <w:lang w:val="es-CR" w:eastAsia="zh-CN"/>
    </w:rPr>
  </w:style>
  <w:style w:type="paragraph" w:customStyle="1" w:styleId="Ttulo12">
    <w:name w:val="T’tulo 1"/>
    <w:next w:val="Normal"/>
    <w:qFormat/>
    <w:rsid w:val="00194B69"/>
    <w:pPr>
      <w:keepNext/>
      <w:pBdr>
        <w:top w:val="none" w:sz="0" w:space="0" w:color="000000"/>
        <w:left w:val="none" w:sz="0" w:space="0" w:color="000000"/>
        <w:bottom w:val="single" w:sz="6" w:space="0" w:color="000000"/>
        <w:right w:val="none" w:sz="0" w:space="0" w:color="000000"/>
      </w:pBdr>
      <w:suppressAutoHyphens/>
      <w:autoSpaceDE w:val="0"/>
      <w:ind w:right="51"/>
    </w:pPr>
    <w:rPr>
      <w:rFonts w:ascii="Arial" w:hAnsi="Arial" w:cs="Arial"/>
      <w:b/>
      <w:bCs/>
      <w:lang w:val="es-CR" w:eastAsia="zh-CN"/>
    </w:rPr>
  </w:style>
  <w:style w:type="paragraph" w:customStyle="1" w:styleId="Ttulo0">
    <w:name w:val="T’tulo"/>
    <w:qFormat/>
    <w:rsid w:val="00194B69"/>
    <w:pPr>
      <w:suppressAutoHyphens/>
      <w:autoSpaceDE w:val="0"/>
      <w:ind w:right="51"/>
      <w:jc w:val="center"/>
    </w:pPr>
    <w:rPr>
      <w:rFonts w:ascii="Arial" w:hAnsi="Arial" w:cs="Arial"/>
      <w:b/>
      <w:bCs/>
      <w:lang w:val="es-CR" w:eastAsia="zh-CN"/>
    </w:rPr>
  </w:style>
  <w:style w:type="paragraph" w:customStyle="1" w:styleId="Sangra3detindependiente2">
    <w:name w:val="Sangría 3 de t. independiente2"/>
    <w:qFormat/>
    <w:rsid w:val="00194B69"/>
    <w:pPr>
      <w:suppressAutoHyphens/>
      <w:autoSpaceDE w:val="0"/>
      <w:ind w:firstLine="360"/>
      <w:jc w:val="both"/>
    </w:pPr>
    <w:rPr>
      <w:rFonts w:ascii="Arial" w:hAnsi="Arial" w:cs="Arial"/>
      <w:color w:val="000000"/>
      <w:sz w:val="24"/>
      <w:szCs w:val="24"/>
      <w:lang w:val="es-CR" w:eastAsia="zh-CN"/>
    </w:rPr>
  </w:style>
  <w:style w:type="paragraph" w:customStyle="1" w:styleId="Encabezado6">
    <w:name w:val="Encabezado 6"/>
    <w:next w:val="Normal"/>
    <w:qFormat/>
    <w:rsid w:val="00194B69"/>
    <w:pPr>
      <w:keepNext/>
      <w:suppressAutoHyphens/>
      <w:autoSpaceDE w:val="0"/>
      <w:jc w:val="center"/>
    </w:pPr>
    <w:rPr>
      <w:rFonts w:ascii="Arial" w:hAnsi="Arial" w:cs="Arial"/>
      <w:sz w:val="24"/>
      <w:szCs w:val="24"/>
      <w:lang w:val="es-CR" w:eastAsia="zh-CN"/>
    </w:rPr>
  </w:style>
  <w:style w:type="paragraph" w:customStyle="1" w:styleId="Encabezado7">
    <w:name w:val="Encabezado7"/>
    <w:next w:val="Textoindependiente"/>
    <w:qFormat/>
    <w:rsid w:val="00194B69"/>
    <w:pPr>
      <w:keepNext/>
      <w:suppressAutoHyphens/>
      <w:autoSpaceDE w:val="0"/>
      <w:spacing w:before="240" w:after="120" w:line="276" w:lineRule="auto"/>
    </w:pPr>
    <w:rPr>
      <w:rFonts w:ascii="Arial" w:hAnsi="Arial" w:cs="Arial"/>
      <w:sz w:val="28"/>
      <w:szCs w:val="28"/>
      <w:lang w:val="es-CR" w:eastAsia="zh-CN"/>
    </w:rPr>
  </w:style>
  <w:style w:type="paragraph" w:customStyle="1" w:styleId="Encabezado60">
    <w:name w:val="Encabezado6"/>
    <w:next w:val="Textoindependiente"/>
    <w:qFormat/>
    <w:rsid w:val="00194B69"/>
    <w:pPr>
      <w:keepNext/>
      <w:suppressAutoHyphens/>
      <w:autoSpaceDE w:val="0"/>
      <w:spacing w:before="240" w:after="120" w:line="276" w:lineRule="auto"/>
    </w:pPr>
    <w:rPr>
      <w:rFonts w:ascii="Arial" w:hAnsi="Arial" w:cs="Arial"/>
      <w:sz w:val="28"/>
      <w:szCs w:val="28"/>
      <w:lang w:val="es-CR" w:eastAsia="zh-CN"/>
    </w:rPr>
  </w:style>
  <w:style w:type="paragraph" w:customStyle="1" w:styleId="Remitedesobre1">
    <w:name w:val="Remite de sobre1"/>
    <w:qFormat/>
    <w:rsid w:val="00194B69"/>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uiPriority w:val="99"/>
    <w:qFormat/>
    <w:rsid w:val="00194B69"/>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uiPriority w:val="99"/>
    <w:qFormat/>
    <w:rsid w:val="00194B69"/>
    <w:pPr>
      <w:ind w:left="708"/>
    </w:pPr>
    <w:rPr>
      <w:rFonts w:ascii="Liberation Serif" w:eastAsia="SimSun" w:hAnsi="Liberation Serif" w:cs="Liberation Serif"/>
      <w:color w:val="00000A"/>
      <w:kern w:val="2"/>
      <w:lang w:eastAsia="zh-CN" w:bidi="hi-IN"/>
    </w:rPr>
  </w:style>
  <w:style w:type="paragraph" w:customStyle="1" w:styleId="xxxxmsolistparagraph">
    <w:name w:val="x_xxxmsolistparagraph"/>
    <w:basedOn w:val="Normal"/>
    <w:uiPriority w:val="99"/>
    <w:semiHidden/>
    <w:qFormat/>
    <w:rsid w:val="00194B69"/>
    <w:pPr>
      <w:suppressAutoHyphens w:val="0"/>
    </w:pPr>
    <w:rPr>
      <w:rFonts w:ascii="Calibri" w:eastAsia="Calibri" w:hAnsi="Calibri" w:cs="Calibri"/>
      <w:sz w:val="22"/>
      <w:szCs w:val="22"/>
      <w:lang w:val="es-CR" w:eastAsia="es-CR"/>
    </w:rPr>
  </w:style>
  <w:style w:type="paragraph" w:customStyle="1" w:styleId="Prrafodelista4">
    <w:name w:val="Párrafo de lista4"/>
    <w:basedOn w:val="Normal"/>
    <w:link w:val="ListParagraphChar1"/>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Arial0">
    <w:name w:val="Arial"/>
    <w:basedOn w:val="Normal"/>
    <w:qFormat/>
    <w:rsid w:val="00194B69"/>
    <w:pPr>
      <w:tabs>
        <w:tab w:val="left" w:pos="3380"/>
      </w:tabs>
      <w:suppressAutoHyphens w:val="0"/>
      <w:spacing w:after="200" w:line="360" w:lineRule="auto"/>
      <w:jc w:val="both"/>
    </w:pPr>
    <w:rPr>
      <w:rFonts w:ascii="Calibri" w:eastAsia="MS Mincho" w:hAnsi="Calibri" w:cs="Calibri"/>
      <w:b/>
      <w:bCs/>
      <w:color w:val="000080"/>
      <w:lang w:val="es-CR" w:eastAsia="en-US"/>
    </w:rPr>
  </w:style>
  <w:style w:type="paragraph" w:customStyle="1" w:styleId="Direccininterior">
    <w:name w:val="Dirección interior"/>
    <w:basedOn w:val="Normal"/>
    <w:qFormat/>
    <w:rsid w:val="00194B69"/>
    <w:rPr>
      <w:rFonts w:ascii="Arial" w:hAnsi="Arial" w:cs="Arial"/>
      <w:lang w:val="es-CR" w:eastAsia="zh-CN"/>
    </w:rPr>
  </w:style>
  <w:style w:type="character" w:customStyle="1" w:styleId="CarCar30">
    <w:name w:val="Car Car3"/>
    <w:rsid w:val="00194B69"/>
    <w:rPr>
      <w:lang w:val="es-ES" w:eastAsia="es-ES"/>
    </w:rPr>
  </w:style>
  <w:style w:type="paragraph" w:customStyle="1" w:styleId="CarCarCarCarCarCarCarCarCarCarCarCarCarCar">
    <w:name w:val="Car Car Car Car Car Car Car Car Car Car Car Car Car Car"/>
    <w:basedOn w:val="Normal"/>
    <w:uiPriority w:val="99"/>
    <w:qFormat/>
    <w:rsid w:val="00194B69"/>
    <w:pPr>
      <w:suppressAutoHyphens w:val="0"/>
      <w:spacing w:after="160" w:line="240" w:lineRule="exact"/>
    </w:pPr>
    <w:rPr>
      <w:rFonts w:ascii="Verdana" w:hAnsi="Verdana" w:cs="Verdana"/>
      <w:lang w:val="en-AU" w:eastAsia="en-US"/>
    </w:rPr>
  </w:style>
  <w:style w:type="paragraph" w:customStyle="1" w:styleId="vspace2">
    <w:name w:val="vspace2"/>
    <w:basedOn w:val="Normal"/>
    <w:uiPriority w:val="99"/>
    <w:qFormat/>
    <w:rsid w:val="00194B69"/>
    <w:pPr>
      <w:suppressAutoHyphens w:val="0"/>
      <w:spacing w:before="319"/>
    </w:pPr>
    <w:rPr>
      <w:lang w:eastAsia="es-ES"/>
    </w:rPr>
  </w:style>
  <w:style w:type="character" w:customStyle="1" w:styleId="hasnegrita1">
    <w:name w:val="has_negrita1"/>
    <w:rsid w:val="00194B69"/>
    <w:rPr>
      <w:rFonts w:cs="Times New Roman"/>
      <w:b/>
      <w:bCs/>
    </w:rPr>
  </w:style>
  <w:style w:type="character" w:customStyle="1" w:styleId="WW8Num18z3">
    <w:name w:val="WW8Num18z3"/>
    <w:rsid w:val="00194B69"/>
    <w:rPr>
      <w:rFonts w:ascii="Symbol" w:hAnsi="Symbol"/>
    </w:rPr>
  </w:style>
  <w:style w:type="character" w:customStyle="1" w:styleId="CarCar61">
    <w:name w:val="Car Car61"/>
    <w:rsid w:val="00194B69"/>
    <w:rPr>
      <w:sz w:val="24"/>
      <w:lang w:val="es-CR"/>
    </w:rPr>
  </w:style>
  <w:style w:type="character" w:customStyle="1" w:styleId="CarCar31">
    <w:name w:val="Car Car31"/>
    <w:rsid w:val="00194B69"/>
    <w:rPr>
      <w:lang w:val="es-CR"/>
    </w:rPr>
  </w:style>
  <w:style w:type="character" w:customStyle="1" w:styleId="CarCar21">
    <w:name w:val="Car Car21"/>
    <w:rsid w:val="00194B69"/>
    <w:rPr>
      <w:lang w:val="es-CR"/>
    </w:rPr>
  </w:style>
  <w:style w:type="character" w:customStyle="1" w:styleId="Caracteresdenotafinal">
    <w:name w:val="Caracteres de nota final"/>
    <w:qFormat/>
    <w:rsid w:val="00194B69"/>
    <w:rPr>
      <w:vertAlign w:val="superscript"/>
    </w:rPr>
  </w:style>
  <w:style w:type="character" w:customStyle="1" w:styleId="CarCar14">
    <w:name w:val="Car Car14"/>
    <w:rsid w:val="00194B69"/>
    <w:rPr>
      <w:sz w:val="24"/>
    </w:rPr>
  </w:style>
  <w:style w:type="paragraph" w:customStyle="1" w:styleId="Ttulo1Procedimientos">
    <w:name w:val="Título 1 Procedimientos"/>
    <w:basedOn w:val="Ttulo1"/>
    <w:qFormat/>
    <w:rsid w:val="00194B69"/>
    <w:pPr>
      <w:numPr>
        <w:numId w:val="21"/>
      </w:numPr>
      <w:spacing w:after="240"/>
      <w:ind w:left="0" w:firstLine="0"/>
      <w:jc w:val="both"/>
    </w:pPr>
    <w:rPr>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qFormat/>
    <w:rsid w:val="00194B69"/>
    <w:pPr>
      <w:numPr>
        <w:numId w:val="20"/>
      </w:numPr>
      <w:spacing w:before="240" w:after="360"/>
      <w:ind w:left="1080" w:hanging="720"/>
      <w:jc w:val="both"/>
    </w:pPr>
    <w:rPr>
      <w:rFonts w:ascii="Arial" w:hAnsi="Arial" w:cs="Arial"/>
      <w:i/>
      <w:szCs w:val="22"/>
      <w:lang w:eastAsia="zh-CN"/>
    </w:rPr>
  </w:style>
  <w:style w:type="paragraph" w:customStyle="1" w:styleId="Ttulo3Procedimiento">
    <w:name w:val="Título 3 Procedimiento"/>
    <w:basedOn w:val="Normal"/>
    <w:qFormat/>
    <w:rsid w:val="00194B69"/>
    <w:pPr>
      <w:tabs>
        <w:tab w:val="num" w:pos="360"/>
      </w:tabs>
      <w:spacing w:before="240" w:after="360"/>
      <w:ind w:left="360" w:hanging="360"/>
      <w:jc w:val="both"/>
    </w:pPr>
    <w:rPr>
      <w:rFonts w:ascii="Arial" w:hAnsi="Arial" w:cs="Arial"/>
      <w:i/>
      <w:sz w:val="22"/>
      <w:szCs w:val="22"/>
      <w:lang w:eastAsia="zh-CN"/>
    </w:rPr>
  </w:style>
  <w:style w:type="paragraph" w:customStyle="1" w:styleId="CarCar10CarCar">
    <w:name w:val="Car Car10 Car Car"/>
    <w:basedOn w:val="Normal"/>
    <w:qFormat/>
    <w:rsid w:val="00194B69"/>
    <w:pPr>
      <w:spacing w:after="160" w:line="240" w:lineRule="exact"/>
    </w:pPr>
    <w:rPr>
      <w:rFonts w:ascii="Verdana" w:hAnsi="Verdana" w:cs="Verdana"/>
      <w:lang w:val="en-AU" w:eastAsia="zh-CN"/>
    </w:rPr>
  </w:style>
  <w:style w:type="paragraph" w:customStyle="1" w:styleId="Lista21">
    <w:name w:val="Lista 21"/>
    <w:basedOn w:val="Normal"/>
    <w:qFormat/>
    <w:rsid w:val="00194B69"/>
    <w:pPr>
      <w:spacing w:before="240" w:after="360"/>
      <w:ind w:left="566" w:hanging="283"/>
      <w:jc w:val="both"/>
    </w:pPr>
    <w:rPr>
      <w:rFonts w:ascii="Book Antiqua" w:hAnsi="Book Antiqua" w:cs="Book Antiqua"/>
      <w:lang w:val="es-CR" w:eastAsia="zh-CN"/>
    </w:rPr>
  </w:style>
  <w:style w:type="numbering" w:customStyle="1" w:styleId="Sinlista1111111">
    <w:name w:val="Sin lista1111111"/>
    <w:next w:val="Sinlista"/>
    <w:uiPriority w:val="99"/>
    <w:unhideWhenUsed/>
    <w:rsid w:val="00194B69"/>
    <w:pPr>
      <w:numPr>
        <w:numId w:val="65"/>
      </w:numPr>
    </w:pPr>
  </w:style>
  <w:style w:type="character" w:customStyle="1" w:styleId="il">
    <w:name w:val="il"/>
    <w:basedOn w:val="Fuentedeprrafopredeter"/>
    <w:rsid w:val="00194B69"/>
  </w:style>
  <w:style w:type="paragraph" w:customStyle="1" w:styleId="4">
    <w:name w:val="4"/>
    <w:basedOn w:val="Normal"/>
    <w:qFormat/>
    <w:rsid w:val="00194B69"/>
    <w:pPr>
      <w:suppressAutoHyphens w:val="0"/>
      <w:spacing w:after="160" w:line="240" w:lineRule="exact"/>
    </w:pPr>
    <w:rPr>
      <w:rFonts w:ascii="Verdana" w:hAnsi="Verdana"/>
      <w:szCs w:val="21"/>
      <w:lang w:val="en-AU" w:eastAsia="en-US"/>
    </w:rPr>
  </w:style>
  <w:style w:type="paragraph" w:customStyle="1" w:styleId="font5">
    <w:name w:val="font5"/>
    <w:basedOn w:val="Normal"/>
    <w:qFormat/>
    <w:rsid w:val="00194B69"/>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qFormat/>
    <w:rsid w:val="00194B69"/>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uiPriority w:val="99"/>
    <w:qFormat/>
    <w:rsid w:val="00194B69"/>
    <w:pPr>
      <w:suppressAutoHyphens w:val="0"/>
      <w:spacing w:before="100" w:beforeAutospacing="1" w:after="100" w:afterAutospacing="1"/>
    </w:pPr>
    <w:rPr>
      <w:rFonts w:ascii="Tahoma" w:hAnsi="Tahoma" w:cs="Tahoma"/>
      <w:color w:val="000000"/>
      <w:sz w:val="18"/>
      <w:szCs w:val="18"/>
      <w:lang w:eastAsia="es-ES"/>
    </w:rPr>
  </w:style>
  <w:style w:type="paragraph" w:customStyle="1" w:styleId="font8">
    <w:name w:val="font8"/>
    <w:basedOn w:val="Normal"/>
    <w:uiPriority w:val="99"/>
    <w:qFormat/>
    <w:rsid w:val="00194B69"/>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99">
    <w:name w:val="xl99"/>
    <w:basedOn w:val="Normal"/>
    <w:qFormat/>
    <w:rsid w:val="00194B69"/>
    <w:pPr>
      <w:pBdr>
        <w:top w:val="single" w:sz="4" w:space="0" w:color="auto"/>
        <w:left w:val="single" w:sz="4" w:space="0" w:color="auto"/>
        <w:bottom w:val="single" w:sz="4" w:space="0" w:color="auto"/>
        <w:right w:val="single" w:sz="4" w:space="0" w:color="auto"/>
      </w:pBdr>
      <w:shd w:val="clear" w:color="33330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00">
    <w:name w:val="xl100"/>
    <w:basedOn w:val="Normal"/>
    <w:qFormat/>
    <w:rsid w:val="00194B69"/>
    <w:pPr>
      <w:pBdr>
        <w:top w:val="single" w:sz="4" w:space="0" w:color="auto"/>
        <w:left w:val="single" w:sz="4" w:space="0" w:color="auto"/>
        <w:right w:val="single" w:sz="4" w:space="0" w:color="auto"/>
      </w:pBdr>
      <w:shd w:val="clear" w:color="000000" w:fill="FFCC66"/>
      <w:suppressAutoHyphens w:val="0"/>
      <w:spacing w:before="100" w:beforeAutospacing="1" w:after="100" w:afterAutospacing="1"/>
      <w:textAlignment w:val="center"/>
    </w:pPr>
    <w:rPr>
      <w:rFonts w:ascii="Book Antiqua" w:hAnsi="Book Antiqua"/>
      <w:b/>
      <w:bCs/>
      <w:lang w:eastAsia="es-ES"/>
    </w:rPr>
  </w:style>
  <w:style w:type="paragraph" w:customStyle="1" w:styleId="xl101">
    <w:name w:val="xl101"/>
    <w:basedOn w:val="Normal"/>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02">
    <w:name w:val="xl102"/>
    <w:basedOn w:val="Normal"/>
    <w:qFormat/>
    <w:rsid w:val="00194B69"/>
    <w:pPr>
      <w:pBdr>
        <w:top w:val="single" w:sz="4" w:space="0" w:color="auto"/>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03">
    <w:name w:val="xl103"/>
    <w:basedOn w:val="Normal"/>
    <w:qFormat/>
    <w:rsid w:val="00194B69"/>
    <w:pPr>
      <w:pBdr>
        <w:top w:val="single" w:sz="8"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04">
    <w:name w:val="xl104"/>
    <w:basedOn w:val="Normal"/>
    <w:qFormat/>
    <w:rsid w:val="00194B69"/>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05">
    <w:name w:val="xl105"/>
    <w:basedOn w:val="Normal"/>
    <w:qFormat/>
    <w:rsid w:val="00194B69"/>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06">
    <w:name w:val="xl106"/>
    <w:basedOn w:val="Normal"/>
    <w:qFormat/>
    <w:rsid w:val="00194B69"/>
    <w:pPr>
      <w:pBdr>
        <w:top w:val="single" w:sz="4"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07">
    <w:name w:val="xl107"/>
    <w:basedOn w:val="Normal"/>
    <w:qFormat/>
    <w:rsid w:val="00194B69"/>
    <w:pPr>
      <w:pBdr>
        <w:top w:val="single" w:sz="8" w:space="0" w:color="auto"/>
        <w:left w:val="single" w:sz="8" w:space="0" w:color="auto"/>
        <w:bottom w:val="single" w:sz="8" w:space="0" w:color="auto"/>
        <w:right w:val="single" w:sz="4" w:space="0" w:color="auto"/>
      </w:pBdr>
      <w:shd w:val="clear" w:color="FFFFCC" w:fill="D8E4BC"/>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08">
    <w:name w:val="xl108"/>
    <w:basedOn w:val="Normal"/>
    <w:qFormat/>
    <w:rsid w:val="00194B69"/>
    <w:pPr>
      <w:pBdr>
        <w:top w:val="single" w:sz="4" w:space="0" w:color="auto"/>
        <w:left w:val="single" w:sz="4" w:space="0" w:color="auto"/>
        <w:bottom w:val="single" w:sz="8"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09">
    <w:name w:val="xl109"/>
    <w:basedOn w:val="Normal"/>
    <w:qFormat/>
    <w:rsid w:val="00194B69"/>
    <w:pPr>
      <w:pBdr>
        <w:top w:val="single" w:sz="8"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10">
    <w:name w:val="xl110"/>
    <w:basedOn w:val="Normal"/>
    <w:qFormat/>
    <w:rsid w:val="00194B69"/>
    <w:pPr>
      <w:pBdr>
        <w:top w:val="single" w:sz="8"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11">
    <w:name w:val="xl111"/>
    <w:basedOn w:val="Normal"/>
    <w:qFormat/>
    <w:rsid w:val="00194B69"/>
    <w:pPr>
      <w:pBdr>
        <w:top w:val="single" w:sz="8" w:space="0" w:color="auto"/>
        <w:left w:val="single" w:sz="4" w:space="0" w:color="auto"/>
        <w:bottom w:val="single" w:sz="8"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12">
    <w:name w:val="xl112"/>
    <w:basedOn w:val="Normal"/>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13">
    <w:name w:val="xl113"/>
    <w:basedOn w:val="Normal"/>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14">
    <w:name w:val="xl114"/>
    <w:basedOn w:val="Normal"/>
    <w:qFormat/>
    <w:rsid w:val="00194B69"/>
    <w:pPr>
      <w:pBdr>
        <w:top w:val="single" w:sz="4" w:space="0" w:color="auto"/>
        <w:left w:val="single" w:sz="4" w:space="0" w:color="auto"/>
        <w:bottom w:val="single" w:sz="8" w:space="0" w:color="auto"/>
        <w:right w:val="single" w:sz="4" w:space="0" w:color="auto"/>
      </w:pBdr>
      <w:shd w:val="clear" w:color="CCFFCC"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15">
    <w:name w:val="xl115"/>
    <w:basedOn w:val="Normal"/>
    <w:qFormat/>
    <w:rsid w:val="00194B69"/>
    <w:pPr>
      <w:pBdr>
        <w:top w:val="single" w:sz="4" w:space="0" w:color="auto"/>
        <w:left w:val="single" w:sz="4" w:space="0" w:color="auto"/>
        <w:bottom w:val="single" w:sz="8"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16">
    <w:name w:val="xl116"/>
    <w:basedOn w:val="Normal"/>
    <w:uiPriority w:val="99"/>
    <w:qFormat/>
    <w:rsid w:val="00194B69"/>
    <w:pPr>
      <w:pBdr>
        <w:top w:val="single" w:sz="4" w:space="0" w:color="auto"/>
        <w:left w:val="single" w:sz="4" w:space="0" w:color="auto"/>
        <w:bottom w:val="single" w:sz="8" w:space="0" w:color="auto"/>
        <w:right w:val="single" w:sz="4" w:space="0" w:color="auto"/>
      </w:pBdr>
      <w:shd w:val="clear" w:color="33330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17">
    <w:name w:val="xl117"/>
    <w:basedOn w:val="Normal"/>
    <w:uiPriority w:val="99"/>
    <w:qFormat/>
    <w:rsid w:val="00194B69"/>
    <w:pPr>
      <w:pBdr>
        <w:top w:val="single" w:sz="4" w:space="0" w:color="auto"/>
        <w:left w:val="single" w:sz="4" w:space="0" w:color="auto"/>
        <w:bottom w:val="single" w:sz="8"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18">
    <w:name w:val="xl118"/>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19">
    <w:name w:val="xl119"/>
    <w:basedOn w:val="Normal"/>
    <w:uiPriority w:val="99"/>
    <w:qFormat/>
    <w:rsid w:val="00194B69"/>
    <w:pPr>
      <w:pBdr>
        <w:top w:val="single" w:sz="8" w:space="0" w:color="auto"/>
        <w:left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20">
    <w:name w:val="xl120"/>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21">
    <w:name w:val="xl121"/>
    <w:basedOn w:val="Normal"/>
    <w:uiPriority w:val="99"/>
    <w:qFormat/>
    <w:rsid w:val="00194B69"/>
    <w:pPr>
      <w:pBdr>
        <w:top w:val="single" w:sz="8"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22">
    <w:name w:val="xl122"/>
    <w:basedOn w:val="Normal"/>
    <w:uiPriority w:val="99"/>
    <w:qFormat/>
    <w:rsid w:val="00194B69"/>
    <w:pPr>
      <w:pBdr>
        <w:top w:val="single" w:sz="8"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3">
    <w:name w:val="xl123"/>
    <w:basedOn w:val="Normal"/>
    <w:uiPriority w:val="99"/>
    <w:qFormat/>
    <w:rsid w:val="00194B69"/>
    <w:pPr>
      <w:pBdr>
        <w:top w:val="single" w:sz="8"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24">
    <w:name w:val="xl124"/>
    <w:basedOn w:val="Normal"/>
    <w:uiPriority w:val="99"/>
    <w:qFormat/>
    <w:rsid w:val="00194B69"/>
    <w:pPr>
      <w:pBdr>
        <w:top w:val="single" w:sz="4" w:space="0" w:color="auto"/>
        <w:left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25">
    <w:name w:val="xl12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26">
    <w:name w:val="xl126"/>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7">
    <w:name w:val="xl127"/>
    <w:basedOn w:val="Normal"/>
    <w:uiPriority w:val="99"/>
    <w:qFormat/>
    <w:rsid w:val="00194B69"/>
    <w:pPr>
      <w:pBdr>
        <w:top w:val="single" w:sz="4"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28">
    <w:name w:val="xl128"/>
    <w:basedOn w:val="Normal"/>
    <w:uiPriority w:val="99"/>
    <w:qFormat/>
    <w:rsid w:val="00194B69"/>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29">
    <w:name w:val="xl129"/>
    <w:basedOn w:val="Normal"/>
    <w:uiPriority w:val="99"/>
    <w:qFormat/>
    <w:rsid w:val="00194B69"/>
    <w:pPr>
      <w:pBdr>
        <w:top w:val="single" w:sz="4"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30">
    <w:name w:val="xl130"/>
    <w:basedOn w:val="Normal"/>
    <w:uiPriority w:val="99"/>
    <w:qFormat/>
    <w:rsid w:val="00194B69"/>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31">
    <w:name w:val="xl131"/>
    <w:basedOn w:val="Normal"/>
    <w:uiPriority w:val="99"/>
    <w:qFormat/>
    <w:rsid w:val="00194B69"/>
    <w:pPr>
      <w:pBdr>
        <w:top w:val="single" w:sz="4" w:space="0" w:color="auto"/>
        <w:left w:val="single" w:sz="8" w:space="0" w:color="auto"/>
        <w:bottom w:val="single" w:sz="8" w:space="0" w:color="auto"/>
        <w:right w:val="single" w:sz="4" w:space="0" w:color="auto"/>
      </w:pBdr>
      <w:shd w:val="clear" w:color="FFFFCC" w:fill="B8CCE4"/>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2">
    <w:name w:val="xl132"/>
    <w:basedOn w:val="Normal"/>
    <w:uiPriority w:val="99"/>
    <w:qFormat/>
    <w:rsid w:val="00194B69"/>
    <w:pPr>
      <w:pBdr>
        <w:top w:val="single" w:sz="4" w:space="0" w:color="auto"/>
        <w:left w:val="single" w:sz="4" w:space="0" w:color="auto"/>
        <w:bottom w:val="single" w:sz="8"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33">
    <w:name w:val="xl133"/>
    <w:basedOn w:val="Normal"/>
    <w:uiPriority w:val="99"/>
    <w:qFormat/>
    <w:rsid w:val="00194B69"/>
    <w:pPr>
      <w:pBdr>
        <w:top w:val="single" w:sz="4" w:space="0" w:color="auto"/>
        <w:left w:val="single" w:sz="4" w:space="0" w:color="auto"/>
        <w:bottom w:val="single" w:sz="8"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34">
    <w:name w:val="xl134"/>
    <w:basedOn w:val="Normal"/>
    <w:uiPriority w:val="99"/>
    <w:qFormat/>
    <w:rsid w:val="00194B69"/>
    <w:pPr>
      <w:pBdr>
        <w:top w:val="single" w:sz="4" w:space="0" w:color="auto"/>
        <w:left w:val="single" w:sz="4" w:space="0" w:color="auto"/>
        <w:bottom w:val="single" w:sz="8"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35">
    <w:name w:val="xl135"/>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36">
    <w:name w:val="xl136"/>
    <w:basedOn w:val="Normal"/>
    <w:uiPriority w:val="99"/>
    <w:qFormat/>
    <w:rsid w:val="00194B69"/>
    <w:pPr>
      <w:pBdr>
        <w:top w:val="single" w:sz="8" w:space="0" w:color="auto"/>
        <w:left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7">
    <w:name w:val="xl137"/>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38">
    <w:name w:val="xl138"/>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39">
    <w:name w:val="xl139"/>
    <w:basedOn w:val="Normal"/>
    <w:uiPriority w:val="99"/>
    <w:qFormat/>
    <w:rsid w:val="00194B69"/>
    <w:pPr>
      <w:pBdr>
        <w:top w:val="single" w:sz="8"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40">
    <w:name w:val="xl140"/>
    <w:basedOn w:val="Normal"/>
    <w:uiPriority w:val="99"/>
    <w:qFormat/>
    <w:rsid w:val="00194B69"/>
    <w:pPr>
      <w:pBdr>
        <w:top w:val="single" w:sz="8"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41">
    <w:name w:val="xl141"/>
    <w:basedOn w:val="Normal"/>
    <w:uiPriority w:val="99"/>
    <w:qFormat/>
    <w:rsid w:val="00194B69"/>
    <w:pPr>
      <w:pBdr>
        <w:top w:val="single" w:sz="8" w:space="0" w:color="auto"/>
        <w:left w:val="single" w:sz="4" w:space="0" w:color="auto"/>
        <w:bottom w:val="single" w:sz="4" w:space="0" w:color="auto"/>
        <w:right w:val="single" w:sz="4" w:space="0" w:color="auto"/>
      </w:pBdr>
      <w:shd w:val="clear" w:color="993300" w:fill="FF0000"/>
      <w:suppressAutoHyphens w:val="0"/>
      <w:spacing w:before="100" w:beforeAutospacing="1" w:after="100" w:afterAutospacing="1"/>
      <w:jc w:val="center"/>
      <w:textAlignment w:val="center"/>
    </w:pPr>
    <w:rPr>
      <w:rFonts w:ascii="Book Antiqua" w:hAnsi="Book Antiqua"/>
      <w:lang w:eastAsia="es-ES"/>
    </w:rPr>
  </w:style>
  <w:style w:type="paragraph" w:customStyle="1" w:styleId="xl142">
    <w:name w:val="xl142"/>
    <w:basedOn w:val="Normal"/>
    <w:uiPriority w:val="99"/>
    <w:qFormat/>
    <w:rsid w:val="00194B69"/>
    <w:pPr>
      <w:pBdr>
        <w:top w:val="single" w:sz="8"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textAlignment w:val="center"/>
    </w:pPr>
    <w:rPr>
      <w:rFonts w:ascii="Book Antiqua" w:hAnsi="Book Antiqua"/>
      <w:lang w:eastAsia="es-ES"/>
    </w:rPr>
  </w:style>
  <w:style w:type="paragraph" w:customStyle="1" w:styleId="xl143">
    <w:name w:val="xl143"/>
    <w:basedOn w:val="Normal"/>
    <w:uiPriority w:val="99"/>
    <w:qFormat/>
    <w:rsid w:val="00194B69"/>
    <w:pPr>
      <w:pBdr>
        <w:top w:val="single" w:sz="8" w:space="0" w:color="auto"/>
        <w:left w:val="single" w:sz="4" w:space="0" w:color="auto"/>
        <w:bottom w:val="single" w:sz="4" w:space="0" w:color="auto"/>
        <w:right w:val="single" w:sz="4" w:space="0" w:color="auto"/>
      </w:pBdr>
      <w:shd w:val="clear" w:color="92D050" w:fill="00B050"/>
      <w:suppressAutoHyphens w:val="0"/>
      <w:spacing w:before="100" w:beforeAutospacing="1" w:after="100" w:afterAutospacing="1"/>
      <w:jc w:val="center"/>
      <w:textAlignment w:val="center"/>
    </w:pPr>
    <w:rPr>
      <w:rFonts w:ascii="Book Antiqua" w:hAnsi="Book Antiqua"/>
      <w:lang w:eastAsia="es-ES"/>
    </w:rPr>
  </w:style>
  <w:style w:type="paragraph" w:customStyle="1" w:styleId="xl144">
    <w:name w:val="xl144"/>
    <w:basedOn w:val="Normal"/>
    <w:uiPriority w:val="99"/>
    <w:qFormat/>
    <w:rsid w:val="00194B69"/>
    <w:pPr>
      <w:pBdr>
        <w:left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45">
    <w:name w:val="xl14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46">
    <w:name w:val="xl146"/>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47">
    <w:name w:val="xl147"/>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48">
    <w:name w:val="xl148"/>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49">
    <w:name w:val="xl149"/>
    <w:basedOn w:val="Normal"/>
    <w:uiPriority w:val="99"/>
    <w:qFormat/>
    <w:rsid w:val="00194B69"/>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0">
    <w:name w:val="xl150"/>
    <w:basedOn w:val="Normal"/>
    <w:uiPriority w:val="99"/>
    <w:qFormat/>
    <w:rsid w:val="00194B69"/>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51">
    <w:name w:val="xl151"/>
    <w:basedOn w:val="Normal"/>
    <w:uiPriority w:val="99"/>
    <w:qFormat/>
    <w:rsid w:val="00194B69"/>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2">
    <w:name w:val="xl152"/>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rFonts w:ascii="Book Antiqua" w:hAnsi="Book Antiqua"/>
      <w:lang w:eastAsia="es-ES"/>
    </w:rPr>
  </w:style>
  <w:style w:type="paragraph" w:customStyle="1" w:styleId="xl153">
    <w:name w:val="xl153"/>
    <w:basedOn w:val="Normal"/>
    <w:uiPriority w:val="99"/>
    <w:qFormat/>
    <w:rsid w:val="00194B69"/>
    <w:pPr>
      <w:pBdr>
        <w:lef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4">
    <w:name w:val="xl154"/>
    <w:basedOn w:val="Normal"/>
    <w:uiPriority w:val="99"/>
    <w:qFormat/>
    <w:rsid w:val="00194B69"/>
    <w:pPr>
      <w:pBdr>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55">
    <w:name w:val="xl155"/>
    <w:basedOn w:val="Normal"/>
    <w:uiPriority w:val="99"/>
    <w:qFormat/>
    <w:rsid w:val="00194B69"/>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56">
    <w:name w:val="xl156"/>
    <w:basedOn w:val="Normal"/>
    <w:uiPriority w:val="99"/>
    <w:qFormat/>
    <w:rsid w:val="00194B69"/>
    <w:pPr>
      <w:pBdr>
        <w:left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7">
    <w:name w:val="xl157"/>
    <w:basedOn w:val="Normal"/>
    <w:uiPriority w:val="99"/>
    <w:qFormat/>
    <w:rsid w:val="00194B69"/>
    <w:pPr>
      <w:pBdr>
        <w:left w:val="single" w:sz="4" w:space="0" w:color="auto"/>
        <w:bottom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58">
    <w:name w:val="xl158"/>
    <w:basedOn w:val="Normal"/>
    <w:uiPriority w:val="99"/>
    <w:qFormat/>
    <w:rsid w:val="00194B69"/>
    <w:pPr>
      <w:pBdr>
        <w:left w:val="single" w:sz="4" w:space="0" w:color="auto"/>
        <w:bottom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59">
    <w:name w:val="xl159"/>
    <w:basedOn w:val="Normal"/>
    <w:uiPriority w:val="99"/>
    <w:qFormat/>
    <w:rsid w:val="00194B6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0">
    <w:name w:val="xl160"/>
    <w:basedOn w:val="Normal"/>
    <w:uiPriority w:val="99"/>
    <w:qFormat/>
    <w:rsid w:val="00194B69"/>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61">
    <w:name w:val="xl161"/>
    <w:basedOn w:val="Normal"/>
    <w:uiPriority w:val="99"/>
    <w:qFormat/>
    <w:rsid w:val="00194B69"/>
    <w:pPr>
      <w:pBdr>
        <w:top w:val="single" w:sz="4" w:space="0" w:color="auto"/>
        <w:left w:val="single" w:sz="4"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62">
    <w:name w:val="xl162"/>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pPr>
    <w:rPr>
      <w:rFonts w:ascii="Book Antiqua" w:hAnsi="Book Antiqua"/>
      <w:lang w:eastAsia="es-ES"/>
    </w:rPr>
  </w:style>
  <w:style w:type="paragraph" w:customStyle="1" w:styleId="xl163">
    <w:name w:val="xl163"/>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64">
    <w:name w:val="xl164"/>
    <w:basedOn w:val="Normal"/>
    <w:uiPriority w:val="99"/>
    <w:qFormat/>
    <w:rsid w:val="00194B69"/>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pPr>
    <w:rPr>
      <w:rFonts w:ascii="Book Antiqua" w:hAnsi="Book Antiqua"/>
      <w:lang w:eastAsia="es-ES"/>
    </w:rPr>
  </w:style>
  <w:style w:type="paragraph" w:customStyle="1" w:styleId="xl165">
    <w:name w:val="xl165"/>
    <w:basedOn w:val="Normal"/>
    <w:uiPriority w:val="99"/>
    <w:qFormat/>
    <w:rsid w:val="00194B69"/>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6">
    <w:name w:val="xl166"/>
    <w:basedOn w:val="Normal"/>
    <w:uiPriority w:val="99"/>
    <w:qFormat/>
    <w:rsid w:val="00194B69"/>
    <w:pPr>
      <w:pBdr>
        <w:top w:val="single" w:sz="4" w:space="0" w:color="auto"/>
        <w:left w:val="single" w:sz="4" w:space="0" w:color="auto"/>
        <w:bottom w:val="single" w:sz="4"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67">
    <w:name w:val="xl167"/>
    <w:basedOn w:val="Normal"/>
    <w:uiPriority w:val="99"/>
    <w:qFormat/>
    <w:rsid w:val="00194B69"/>
    <w:pPr>
      <w:pBdr>
        <w:left w:val="single" w:sz="8" w:space="0" w:color="auto"/>
        <w:bottom w:val="single" w:sz="8" w:space="0" w:color="auto"/>
        <w:right w:val="single" w:sz="4" w:space="0" w:color="auto"/>
      </w:pBdr>
      <w:shd w:val="clear" w:color="FFFFCC" w:fill="E6B8B7"/>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68">
    <w:name w:val="xl168"/>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CC66"/>
      <w:suppressAutoHyphens w:val="0"/>
      <w:spacing w:before="100" w:beforeAutospacing="1" w:after="100" w:afterAutospacing="1"/>
      <w:textAlignment w:val="center"/>
    </w:pPr>
    <w:rPr>
      <w:rFonts w:ascii="Book Antiqua" w:hAnsi="Book Antiqua"/>
      <w:b/>
      <w:bCs/>
      <w:lang w:eastAsia="es-ES"/>
    </w:rPr>
  </w:style>
  <w:style w:type="paragraph" w:customStyle="1" w:styleId="xl169">
    <w:name w:val="xl169"/>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b/>
      <w:bCs/>
      <w:lang w:eastAsia="es-ES"/>
    </w:rPr>
  </w:style>
  <w:style w:type="paragraph" w:customStyle="1" w:styleId="xl170">
    <w:name w:val="xl170"/>
    <w:basedOn w:val="Normal"/>
    <w:uiPriority w:val="99"/>
    <w:qFormat/>
    <w:rsid w:val="00194B69"/>
    <w:pPr>
      <w:pBdr>
        <w:top w:val="single" w:sz="4" w:space="0" w:color="auto"/>
        <w:left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center"/>
    </w:pPr>
    <w:rPr>
      <w:rFonts w:ascii="Book Antiqua" w:hAnsi="Book Antiqua"/>
      <w:lang w:eastAsia="es-ES"/>
    </w:rPr>
  </w:style>
  <w:style w:type="paragraph" w:customStyle="1" w:styleId="xl171">
    <w:name w:val="xl171"/>
    <w:basedOn w:val="Normal"/>
    <w:uiPriority w:val="99"/>
    <w:qFormat/>
    <w:rsid w:val="00194B69"/>
    <w:pPr>
      <w:pBdr>
        <w:top w:val="single" w:sz="4" w:space="0" w:color="auto"/>
        <w:left w:val="single" w:sz="4" w:space="0" w:color="auto"/>
        <w:bottom w:val="single" w:sz="8" w:space="0" w:color="auto"/>
      </w:pBdr>
      <w:shd w:val="clear" w:color="FFFFCC" w:fill="FFFFFF"/>
      <w:suppressAutoHyphens w:val="0"/>
      <w:spacing w:before="100" w:beforeAutospacing="1" w:after="100" w:afterAutospacing="1"/>
    </w:pPr>
    <w:rPr>
      <w:rFonts w:ascii="Book Antiqua" w:hAnsi="Book Antiqua"/>
      <w:lang w:eastAsia="es-ES"/>
    </w:rPr>
  </w:style>
  <w:style w:type="paragraph" w:customStyle="1" w:styleId="xl172">
    <w:name w:val="xl172"/>
    <w:basedOn w:val="Normal"/>
    <w:uiPriority w:val="99"/>
    <w:qFormat/>
    <w:rsid w:val="00194B69"/>
    <w:pPr>
      <w:pBdr>
        <w:top w:val="single" w:sz="4" w:space="0" w:color="auto"/>
        <w:left w:val="single" w:sz="4" w:space="0" w:color="auto"/>
        <w:bottom w:val="single" w:sz="8" w:space="0" w:color="auto"/>
        <w:right w:val="single" w:sz="4" w:space="0" w:color="auto"/>
      </w:pBdr>
      <w:shd w:val="clear" w:color="003300" w:fill="000000"/>
      <w:suppressAutoHyphens w:val="0"/>
      <w:spacing w:before="100" w:beforeAutospacing="1" w:after="100" w:afterAutospacing="1"/>
      <w:jc w:val="center"/>
      <w:textAlignment w:val="center"/>
    </w:pPr>
    <w:rPr>
      <w:rFonts w:ascii="Book Antiqua" w:hAnsi="Book Antiqua"/>
      <w:lang w:eastAsia="es-ES"/>
    </w:rPr>
  </w:style>
  <w:style w:type="paragraph" w:customStyle="1" w:styleId="xl173">
    <w:name w:val="xl173"/>
    <w:basedOn w:val="Normal"/>
    <w:uiPriority w:val="99"/>
    <w:qFormat/>
    <w:rsid w:val="00194B69"/>
    <w:pPr>
      <w:pBdr>
        <w:left w:val="single" w:sz="8" w:space="0" w:color="auto"/>
      </w:pBdr>
      <w:shd w:val="clear" w:color="333399" w:fill="003366"/>
      <w:suppressAutoHyphens w:val="0"/>
      <w:spacing w:before="100" w:beforeAutospacing="1" w:after="100" w:afterAutospacing="1"/>
      <w:textAlignment w:val="center"/>
    </w:pPr>
    <w:rPr>
      <w:rFonts w:ascii="Book Antiqua" w:hAnsi="Book Antiqua"/>
      <w:b/>
      <w:bCs/>
      <w:color w:val="FFFFFF"/>
      <w:sz w:val="44"/>
      <w:szCs w:val="44"/>
      <w:lang w:eastAsia="es-ES"/>
    </w:rPr>
  </w:style>
  <w:style w:type="paragraph" w:customStyle="1" w:styleId="xl174">
    <w:name w:val="xl174"/>
    <w:basedOn w:val="Normal"/>
    <w:uiPriority w:val="99"/>
    <w:qFormat/>
    <w:rsid w:val="00194B69"/>
    <w:pPr>
      <w:shd w:val="clear" w:color="333399" w:fill="003366"/>
      <w:suppressAutoHyphens w:val="0"/>
      <w:spacing w:before="100" w:beforeAutospacing="1" w:after="100" w:afterAutospacing="1"/>
      <w:textAlignment w:val="center"/>
    </w:pPr>
    <w:rPr>
      <w:rFonts w:ascii="Book Antiqua" w:hAnsi="Book Antiqua"/>
      <w:b/>
      <w:bCs/>
      <w:color w:val="FFFFFF"/>
      <w:sz w:val="44"/>
      <w:szCs w:val="44"/>
      <w:lang w:eastAsia="es-ES"/>
    </w:rPr>
  </w:style>
  <w:style w:type="paragraph" w:customStyle="1" w:styleId="tabul1">
    <w:name w:val="tabul1"/>
    <w:basedOn w:val="Normal"/>
    <w:next w:val="Normal"/>
    <w:qFormat/>
    <w:rsid w:val="00194B69"/>
    <w:pPr>
      <w:tabs>
        <w:tab w:val="left" w:pos="2400"/>
      </w:tabs>
      <w:ind w:left="1200" w:right="2" w:hanging="420"/>
      <w:jc w:val="both"/>
    </w:pPr>
    <w:rPr>
      <w:rFonts w:ascii="Helvetica" w:hAnsi="Helvetica"/>
      <w:lang w:val="en-US"/>
    </w:rPr>
  </w:style>
  <w:style w:type="character" w:customStyle="1" w:styleId="ListParagraphChar1">
    <w:name w:val="List Paragraph Char1"/>
    <w:aliases w:val="3 Char"/>
    <w:link w:val="Prrafodelista4"/>
    <w:locked/>
    <w:rsid w:val="00194B69"/>
    <w:rPr>
      <w:rFonts w:ascii="Calibri" w:hAnsi="Calibri"/>
      <w:sz w:val="22"/>
      <w:szCs w:val="22"/>
      <w:lang w:eastAsia="en-US"/>
    </w:rPr>
  </w:style>
  <w:style w:type="paragraph" w:customStyle="1" w:styleId="xmsobodytext">
    <w:name w:val="x_msobodytext"/>
    <w:basedOn w:val="Normal"/>
    <w:qFormat/>
    <w:rsid w:val="00194B69"/>
    <w:pPr>
      <w:suppressAutoHyphens w:val="0"/>
      <w:spacing w:before="100" w:beforeAutospacing="1" w:after="100" w:afterAutospacing="1" w:line="360" w:lineRule="auto"/>
      <w:jc w:val="both"/>
    </w:pPr>
    <w:rPr>
      <w:lang w:val="es-CR" w:eastAsia="es-CR"/>
    </w:rPr>
  </w:style>
  <w:style w:type="table" w:customStyle="1" w:styleId="Tablaconcuadrcula5oscura-nfasis21">
    <w:name w:val="Tabla con cuadrícula 5 oscura - Énfasis 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
    <w:name w:val="Tabla con cuadrícula 5 oscura - Énfasis 3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uadrculaclara-nfasis6">
    <w:name w:val="Light Grid Accent 6"/>
    <w:basedOn w:val="Tablanormal"/>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amedia2-nfasis6">
    <w:name w:val="Medium List 2 Accent 6"/>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Sombreadoclaro-nfasis5">
    <w:name w:val="Light Shading Accent 5"/>
    <w:basedOn w:val="Tablanormal"/>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5">
    <w:name w:val="Light List Accent 5"/>
    <w:basedOn w:val="Tablanormal"/>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
    <w:name w:val="Sombreado vistoso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
    <w:name w:val="Lista vistosa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domedio1-nfasis5">
    <w:name w:val="Medium Shading 1 Accent 5"/>
    <w:basedOn w:val="Tablanormal"/>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vistoso-nfasis5">
    <w:name w:val="Colorful Shading Accent 5"/>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Listavistosa-nfasis1">
    <w:name w:val="Colorful List Accent 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Sombreadoclaro-nfasis4">
    <w:name w:val="Light Shading Accent 4"/>
    <w:basedOn w:val="Tablanormal"/>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vistoso-nfasis3">
    <w:name w:val="Colorful Shading Accent 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Listavistosa-nfasis3">
    <w:name w:val="Colorful List Accent 3"/>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uadrculamedia2-nfasis6">
    <w:name w:val="Medium Grid 2 Accent 6"/>
    <w:basedOn w:val="Tablanormal"/>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
    <w:name w:val="Tabla de lista 2 - Énfasis 5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2">
    <w:name w:val="Tabla con cuadrícula 5 oscura - Énfasis 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
    <w:name w:val="Sin lista11111111"/>
    <w:next w:val="Sinlista"/>
    <w:uiPriority w:val="99"/>
    <w:semiHidden/>
    <w:unhideWhenUsed/>
    <w:rsid w:val="00194B69"/>
  </w:style>
  <w:style w:type="table" w:customStyle="1" w:styleId="Tablaconcuadrcula1111">
    <w:name w:val="Tabla con cuadrícula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bolodenotaalpie">
    <w:name w:val="Símbolo de nota al pie"/>
    <w:rsid w:val="00194B69"/>
    <w:rPr>
      <w:vertAlign w:val="superscript"/>
    </w:rPr>
  </w:style>
  <w:style w:type="paragraph" w:customStyle="1" w:styleId="Prrafodelista11">
    <w:name w:val="Párrafo de lista11"/>
    <w:basedOn w:val="Normal"/>
    <w:qFormat/>
    <w:rsid w:val="00194B69"/>
    <w:pPr>
      <w:suppressAutoHyphens w:val="0"/>
      <w:spacing w:after="200"/>
      <w:ind w:left="720"/>
    </w:pPr>
    <w:rPr>
      <w:rFonts w:ascii="Calibri" w:hAnsi="Calibri" w:cs="Calibri"/>
      <w:lang w:eastAsia="en-US"/>
    </w:rPr>
  </w:style>
  <w:style w:type="character" w:customStyle="1" w:styleId="Estilo3Car">
    <w:name w:val="Estilo3 Car"/>
    <w:link w:val="Estilo3"/>
    <w:uiPriority w:val="99"/>
    <w:rsid w:val="00194B69"/>
    <w:rPr>
      <w:rFonts w:ascii="Arial" w:hAnsi="Arial" w:cs="Arial"/>
      <w:sz w:val="24"/>
      <w:szCs w:val="24"/>
      <w:lang w:val="es-CR" w:eastAsia="zh-CN"/>
    </w:rPr>
  </w:style>
  <w:style w:type="character" w:styleId="Referenciasutil">
    <w:name w:val="Subtle Reference"/>
    <w:uiPriority w:val="99"/>
    <w:qFormat/>
    <w:rsid w:val="00194B69"/>
    <w:rPr>
      <w:b/>
      <w:bCs/>
      <w:color w:val="5B9BD5"/>
    </w:rPr>
  </w:style>
  <w:style w:type="paragraph" w:styleId="Citadestacada">
    <w:name w:val="Intense Quote"/>
    <w:basedOn w:val="Normal"/>
    <w:next w:val="Normal"/>
    <w:link w:val="CitadestacadaCar"/>
    <w:uiPriority w:val="30"/>
    <w:qFormat/>
    <w:rsid w:val="00194B69"/>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lang w:val="en-US" w:eastAsia="en-US"/>
    </w:rPr>
  </w:style>
  <w:style w:type="character" w:customStyle="1" w:styleId="CitadestacadaCar">
    <w:name w:val="Cita destacada Car"/>
    <w:basedOn w:val="Fuentedeprrafopredeter"/>
    <w:link w:val="Citadestacada"/>
    <w:uiPriority w:val="30"/>
    <w:rsid w:val="00194B69"/>
    <w:rPr>
      <w:rFonts w:ascii="Calibri" w:hAnsi="Calibri"/>
      <w:i/>
      <w:iCs/>
      <w:color w:val="4F81BD"/>
      <w:sz w:val="24"/>
      <w:szCs w:val="24"/>
      <w:lang w:val="en-US" w:eastAsia="en-US"/>
    </w:rPr>
  </w:style>
  <w:style w:type="paragraph" w:customStyle="1" w:styleId="xxxmsonormal0">
    <w:name w:val="x_x_xmsonormal"/>
    <w:basedOn w:val="Normal"/>
    <w:uiPriority w:val="99"/>
    <w:qFormat/>
    <w:rsid w:val="00194B69"/>
    <w:pPr>
      <w:suppressAutoHyphens w:val="0"/>
    </w:pPr>
    <w:rPr>
      <w:rFonts w:eastAsia="Calibri"/>
      <w:lang w:val="es-MX" w:eastAsia="es-MX"/>
    </w:rPr>
  </w:style>
  <w:style w:type="paragraph" w:customStyle="1" w:styleId="footnotedescription">
    <w:name w:val="footnote description"/>
    <w:next w:val="Normal"/>
    <w:link w:val="footnotedescriptionChar"/>
    <w:hidden/>
    <w:qFormat/>
    <w:rsid w:val="00194B69"/>
    <w:pPr>
      <w:spacing w:line="417" w:lineRule="auto"/>
      <w:ind w:left="15" w:hanging="10"/>
    </w:pPr>
    <w:rPr>
      <w:rFonts w:ascii="Arial" w:eastAsia="Arial" w:hAnsi="Arial" w:cs="Arial"/>
      <w:color w:val="0563C1"/>
      <w:sz w:val="17"/>
      <w:szCs w:val="22"/>
      <w:u w:val="single" w:color="0563C1"/>
      <w:lang w:val="es-CR" w:eastAsia="es-CR"/>
    </w:rPr>
  </w:style>
  <w:style w:type="character" w:customStyle="1" w:styleId="footnotedescriptionChar">
    <w:name w:val="footnote description Char"/>
    <w:link w:val="footnotedescription"/>
    <w:rsid w:val="00194B69"/>
    <w:rPr>
      <w:rFonts w:ascii="Arial" w:eastAsia="Arial" w:hAnsi="Arial" w:cs="Arial"/>
      <w:color w:val="0563C1"/>
      <w:sz w:val="17"/>
      <w:szCs w:val="22"/>
      <w:u w:val="single" w:color="0563C1"/>
      <w:lang w:val="es-CR" w:eastAsia="es-CR"/>
    </w:rPr>
  </w:style>
  <w:style w:type="character" w:customStyle="1" w:styleId="footnotemark">
    <w:name w:val="footnote mark"/>
    <w:hidden/>
    <w:rsid w:val="00194B69"/>
    <w:rPr>
      <w:rFonts w:ascii="Arial" w:eastAsia="Arial" w:hAnsi="Arial" w:cs="Arial"/>
      <w:color w:val="000000"/>
      <w:sz w:val="25"/>
      <w:vertAlign w:val="superscript"/>
    </w:rPr>
  </w:style>
  <w:style w:type="character" w:customStyle="1" w:styleId="Cuerpodeltexto2">
    <w:name w:val="Cuerpo del texto (2)_"/>
    <w:link w:val="Cuerpodeltexto20"/>
    <w:rsid w:val="00194B69"/>
    <w:rPr>
      <w:rFonts w:ascii="Arial" w:hAnsi="Arial" w:cs="Arial"/>
      <w:sz w:val="19"/>
      <w:szCs w:val="19"/>
      <w:shd w:val="clear" w:color="auto" w:fill="FFFFFF"/>
    </w:rPr>
  </w:style>
  <w:style w:type="paragraph" w:customStyle="1" w:styleId="Cuerpodeltexto20">
    <w:name w:val="Cuerpo del texto (2)"/>
    <w:basedOn w:val="Normal"/>
    <w:link w:val="Cuerpodeltexto2"/>
    <w:qFormat/>
    <w:rsid w:val="00194B69"/>
    <w:pPr>
      <w:shd w:val="clear" w:color="auto" w:fill="FFFFFF"/>
      <w:suppressAutoHyphens w:val="0"/>
      <w:spacing w:before="480" w:after="300" w:line="240" w:lineRule="atLeast"/>
      <w:ind w:hanging="560"/>
      <w:jc w:val="both"/>
    </w:pPr>
    <w:rPr>
      <w:rFonts w:ascii="Arial" w:hAnsi="Arial" w:cs="Arial"/>
      <w:sz w:val="19"/>
      <w:szCs w:val="19"/>
      <w:lang w:eastAsia="es-ES"/>
    </w:rPr>
  </w:style>
  <w:style w:type="paragraph" w:customStyle="1" w:styleId="Bencabezado">
    <w:name w:val="B  encabezado"/>
    <w:basedOn w:val="Normal"/>
    <w:link w:val="BencabezadoCar"/>
    <w:qFormat/>
    <w:rsid w:val="00194B69"/>
    <w:pPr>
      <w:spacing w:line="480" w:lineRule="auto"/>
      <w:ind w:firstLine="708"/>
      <w:jc w:val="both"/>
    </w:pPr>
    <w:rPr>
      <w:color w:val="000099"/>
      <w:sz w:val="28"/>
      <w:szCs w:val="28"/>
    </w:rPr>
  </w:style>
  <w:style w:type="character" w:customStyle="1" w:styleId="BencabezadoCar">
    <w:name w:val="B  encabezado Car"/>
    <w:link w:val="Bencabezado"/>
    <w:qFormat/>
    <w:rsid w:val="00194B69"/>
    <w:rPr>
      <w:color w:val="000099"/>
      <w:sz w:val="28"/>
      <w:szCs w:val="28"/>
      <w:lang w:eastAsia="ar-SA"/>
    </w:rPr>
  </w:style>
  <w:style w:type="paragraph" w:customStyle="1" w:styleId="Pa21">
    <w:name w:val="Pa21"/>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character" w:customStyle="1" w:styleId="A19">
    <w:name w:val="A19"/>
    <w:uiPriority w:val="99"/>
    <w:rsid w:val="00194B69"/>
    <w:rPr>
      <w:rFonts w:cs="Roboto Lt"/>
      <w:i/>
      <w:iCs/>
      <w:color w:val="000000"/>
      <w:sz w:val="23"/>
      <w:szCs w:val="23"/>
    </w:rPr>
  </w:style>
  <w:style w:type="character" w:customStyle="1" w:styleId="A20">
    <w:name w:val="A20"/>
    <w:uiPriority w:val="99"/>
    <w:rsid w:val="00194B69"/>
    <w:rPr>
      <w:rFonts w:cs="Roboto Lt"/>
      <w:b/>
      <w:bCs/>
      <w:i/>
      <w:iCs/>
      <w:color w:val="000000"/>
      <w:sz w:val="17"/>
      <w:szCs w:val="17"/>
    </w:rPr>
  </w:style>
  <w:style w:type="table" w:customStyle="1" w:styleId="Tablaconcuadrcula6concolores-nfasis61">
    <w:name w:val="Tabla con cuadrícula 6 con colores - Énfasis 6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
    <w:name w:val="Tabla con cuadrícula 6 con colores - Énfasis 2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a24">
    <w:name w:val="Pa24"/>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Pa10">
    <w:name w:val="Pa10"/>
    <w:basedOn w:val="Default"/>
    <w:next w:val="Default"/>
    <w:uiPriority w:val="99"/>
    <w:qFormat/>
    <w:rsid w:val="00194B69"/>
    <w:pPr>
      <w:widowControl/>
      <w:suppressAutoHyphens/>
      <w:autoSpaceDE/>
      <w:autoSpaceDN/>
      <w:adjustRightInd/>
    </w:pPr>
    <w:rPr>
      <w:rFonts w:ascii="Times New Roman" w:hAnsi="Times New Roman" w:cs="Times New Roman"/>
      <w:color w:val="auto"/>
      <w:lang w:eastAsia="ar-SA"/>
    </w:rPr>
  </w:style>
  <w:style w:type="character" w:customStyle="1" w:styleId="A3">
    <w:name w:val="A3"/>
    <w:uiPriority w:val="99"/>
    <w:rsid w:val="00194B69"/>
    <w:rPr>
      <w:rFonts w:cs="Helvetica"/>
      <w:color w:val="000000"/>
      <w:sz w:val="28"/>
      <w:szCs w:val="28"/>
    </w:rPr>
  </w:style>
  <w:style w:type="character" w:customStyle="1" w:styleId="nfasissutil1">
    <w:name w:val="Énfasis sutil1"/>
    <w:basedOn w:val="Fuentedeprrafopredeter"/>
    <w:uiPriority w:val="99"/>
    <w:qFormat/>
    <w:rsid w:val="00194B69"/>
    <w:rPr>
      <w:i/>
      <w:iCs/>
      <w:color w:val="404040"/>
    </w:rPr>
  </w:style>
  <w:style w:type="character" w:customStyle="1" w:styleId="Ttulo1Car1">
    <w:name w:val="Título 1 Car1"/>
    <w:aliases w:val="Título Principal Car1,1. Texto Base Car1,grandes Car1"/>
    <w:basedOn w:val="Fuentedeprrafopredeter"/>
    <w:rsid w:val="00194B69"/>
    <w:rPr>
      <w:rFonts w:ascii="Cambria" w:eastAsia="Times New Roman" w:hAnsi="Cambria" w:cs="Times New Roman"/>
      <w:color w:val="365F91"/>
      <w:sz w:val="32"/>
      <w:szCs w:val="32"/>
      <w:lang w:eastAsia="ko-KR"/>
    </w:rPr>
  </w:style>
  <w:style w:type="character" w:customStyle="1" w:styleId="Ttulo2Car1">
    <w:name w:val="Título 2 Car1"/>
    <w:aliases w:val="Títulos de Hallazgo e Introducción Car1,CAPITULO 2 Car1,H21 Car1,3. Subtitulos Car1,Título 2 Car11,CAPITULO,Títulos de Hallazgo Car1"/>
    <w:basedOn w:val="Fuentedeprrafopredeter"/>
    <w:uiPriority w:val="9"/>
    <w:rsid w:val="00194B69"/>
    <w:rPr>
      <w:rFonts w:ascii="Calibri Light" w:hAnsi="Calibri Light" w:cs="Calibri Light" w:hint="default"/>
      <w:color w:val="2F5496"/>
      <w:lang w:eastAsia="ko-KR"/>
    </w:rPr>
  </w:style>
  <w:style w:type="character" w:customStyle="1" w:styleId="Ttulo3Car1">
    <w:name w:val="Título 3 Car1"/>
    <w:aliases w:val="Subtítulos de Hallazgo Car1,Graficos Car1,otros Car1,heading 3 Car1,otros C"/>
    <w:basedOn w:val="Fuentedeprrafopredeter"/>
    <w:uiPriority w:val="9"/>
    <w:rsid w:val="00194B69"/>
    <w:rPr>
      <w:rFonts w:ascii="Calibri Light" w:hAnsi="Calibri Light" w:cs="Calibri Light" w:hint="default"/>
      <w:color w:val="1F3763"/>
      <w:lang w:eastAsia="ko-KR"/>
    </w:rPr>
  </w:style>
  <w:style w:type="character" w:customStyle="1" w:styleId="Ttulo4Car1">
    <w:name w:val="Título 4 Car1"/>
    <w:aliases w:val="h4 Car1,Título 4.2 Car1,H41 Car1,2. Titulo I-II-III ect. Car1"/>
    <w:basedOn w:val="Fuentedeprrafopredeter"/>
    <w:semiHidden/>
    <w:rsid w:val="00194B69"/>
    <w:rPr>
      <w:rFonts w:ascii="Cambria" w:eastAsia="Times New Roman" w:hAnsi="Cambria" w:cs="Times New Roman"/>
      <w:i/>
      <w:iCs/>
      <w:color w:val="365F91"/>
      <w:sz w:val="24"/>
      <w:szCs w:val="24"/>
      <w:lang w:eastAsia="ko-KR"/>
    </w:rPr>
  </w:style>
  <w:style w:type="character" w:customStyle="1" w:styleId="Ttulo5Car1">
    <w:name w:val="Título 5 Car1"/>
    <w:aliases w:val="4.Cuadros Car1"/>
    <w:basedOn w:val="Fuentedeprrafopredeter"/>
    <w:rsid w:val="00194B69"/>
    <w:rPr>
      <w:rFonts w:ascii="Cambria" w:eastAsia="Times New Roman" w:hAnsi="Cambria" w:cs="Times New Roman"/>
      <w:color w:val="365F91"/>
      <w:sz w:val="24"/>
      <w:szCs w:val="24"/>
      <w:lang w:eastAsia="ko-KR"/>
    </w:rPr>
  </w:style>
  <w:style w:type="character" w:customStyle="1" w:styleId="Ttulo6Car1">
    <w:name w:val="Título 6 Car1"/>
    <w:aliases w:val="5.Fuente Car1"/>
    <w:basedOn w:val="Fuentedeprrafopredeter"/>
    <w:rsid w:val="00194B69"/>
    <w:rPr>
      <w:rFonts w:ascii="Cambria" w:eastAsia="Times New Roman" w:hAnsi="Cambria" w:cs="Times New Roman"/>
      <w:color w:val="243F60"/>
      <w:sz w:val="24"/>
      <w:szCs w:val="24"/>
      <w:lang w:eastAsia="ko-KR"/>
    </w:rPr>
  </w:style>
  <w:style w:type="paragraph" w:styleId="ndice2">
    <w:name w:val="index 2"/>
    <w:basedOn w:val="Normal"/>
    <w:next w:val="Normal"/>
    <w:autoRedefine/>
    <w:uiPriority w:val="99"/>
    <w:unhideWhenUsed/>
    <w:qFormat/>
    <w:rsid w:val="00194B69"/>
    <w:pPr>
      <w:ind w:left="400" w:hanging="200"/>
    </w:pPr>
    <w:rPr>
      <w:rFonts w:ascii="Calibri" w:hAnsi="Calibri"/>
      <w:sz w:val="18"/>
      <w:szCs w:val="18"/>
      <w:lang w:val="es-CR"/>
    </w:rPr>
  </w:style>
  <w:style w:type="paragraph" w:styleId="ndice3">
    <w:name w:val="index 3"/>
    <w:basedOn w:val="Normal"/>
    <w:next w:val="Normal"/>
    <w:autoRedefine/>
    <w:uiPriority w:val="99"/>
    <w:unhideWhenUsed/>
    <w:qFormat/>
    <w:rsid w:val="00194B69"/>
    <w:pPr>
      <w:ind w:left="600" w:hanging="200"/>
    </w:pPr>
    <w:rPr>
      <w:rFonts w:ascii="Calibri" w:hAnsi="Calibri"/>
      <w:sz w:val="18"/>
      <w:szCs w:val="18"/>
      <w:lang w:val="es-CR"/>
    </w:rPr>
  </w:style>
  <w:style w:type="paragraph" w:styleId="ndice4">
    <w:name w:val="index 4"/>
    <w:basedOn w:val="Normal"/>
    <w:next w:val="Normal"/>
    <w:autoRedefine/>
    <w:uiPriority w:val="99"/>
    <w:unhideWhenUsed/>
    <w:qFormat/>
    <w:rsid w:val="00194B69"/>
    <w:pPr>
      <w:ind w:left="800" w:hanging="200"/>
    </w:pPr>
    <w:rPr>
      <w:rFonts w:ascii="Calibri" w:hAnsi="Calibri"/>
      <w:sz w:val="18"/>
      <w:szCs w:val="18"/>
      <w:lang w:val="es-CR"/>
    </w:rPr>
  </w:style>
  <w:style w:type="paragraph" w:styleId="ndice5">
    <w:name w:val="index 5"/>
    <w:basedOn w:val="Normal"/>
    <w:next w:val="Normal"/>
    <w:autoRedefine/>
    <w:uiPriority w:val="99"/>
    <w:unhideWhenUsed/>
    <w:qFormat/>
    <w:rsid w:val="00194B69"/>
    <w:pPr>
      <w:ind w:left="1000" w:hanging="200"/>
    </w:pPr>
    <w:rPr>
      <w:rFonts w:ascii="Calibri" w:hAnsi="Calibri"/>
      <w:sz w:val="18"/>
      <w:szCs w:val="18"/>
      <w:lang w:val="es-CR"/>
    </w:rPr>
  </w:style>
  <w:style w:type="paragraph" w:styleId="ndice6">
    <w:name w:val="index 6"/>
    <w:basedOn w:val="Normal"/>
    <w:next w:val="Normal"/>
    <w:autoRedefine/>
    <w:uiPriority w:val="99"/>
    <w:unhideWhenUsed/>
    <w:qFormat/>
    <w:rsid w:val="00194B69"/>
    <w:pPr>
      <w:ind w:left="1200" w:hanging="200"/>
    </w:pPr>
    <w:rPr>
      <w:rFonts w:ascii="Calibri" w:hAnsi="Calibri"/>
      <w:sz w:val="18"/>
      <w:szCs w:val="18"/>
      <w:lang w:val="es-CR"/>
    </w:rPr>
  </w:style>
  <w:style w:type="paragraph" w:styleId="ndice7">
    <w:name w:val="index 7"/>
    <w:basedOn w:val="Normal"/>
    <w:next w:val="Normal"/>
    <w:autoRedefine/>
    <w:uiPriority w:val="99"/>
    <w:unhideWhenUsed/>
    <w:qFormat/>
    <w:rsid w:val="00194B69"/>
    <w:pPr>
      <w:ind w:left="1400" w:hanging="200"/>
    </w:pPr>
    <w:rPr>
      <w:rFonts w:ascii="Calibri" w:hAnsi="Calibri"/>
      <w:sz w:val="18"/>
      <w:szCs w:val="18"/>
      <w:lang w:val="es-CR"/>
    </w:rPr>
  </w:style>
  <w:style w:type="paragraph" w:styleId="ndice8">
    <w:name w:val="index 8"/>
    <w:basedOn w:val="Normal"/>
    <w:next w:val="Normal"/>
    <w:autoRedefine/>
    <w:uiPriority w:val="99"/>
    <w:unhideWhenUsed/>
    <w:qFormat/>
    <w:rsid w:val="00194B69"/>
    <w:pPr>
      <w:ind w:left="1600" w:hanging="200"/>
    </w:pPr>
    <w:rPr>
      <w:rFonts w:ascii="Calibri" w:hAnsi="Calibri"/>
      <w:sz w:val="18"/>
      <w:szCs w:val="18"/>
      <w:lang w:val="es-CR"/>
    </w:rPr>
  </w:style>
  <w:style w:type="paragraph" w:styleId="ndice9">
    <w:name w:val="index 9"/>
    <w:basedOn w:val="Normal"/>
    <w:next w:val="Normal"/>
    <w:autoRedefine/>
    <w:uiPriority w:val="99"/>
    <w:unhideWhenUsed/>
    <w:qFormat/>
    <w:rsid w:val="00194B69"/>
    <w:pPr>
      <w:ind w:left="1800" w:hanging="200"/>
    </w:pPr>
    <w:rPr>
      <w:rFonts w:ascii="Calibri" w:hAnsi="Calibri"/>
      <w:sz w:val="18"/>
      <w:szCs w:val="18"/>
      <w:lang w:val="es-CR"/>
    </w:rPr>
  </w:style>
  <w:style w:type="paragraph" w:styleId="Sangranormal">
    <w:name w:val="Normal Indent"/>
    <w:basedOn w:val="Normal"/>
    <w:unhideWhenUsed/>
    <w:qFormat/>
    <w:rsid w:val="00194B69"/>
    <w:pPr>
      <w:suppressAutoHyphens w:val="0"/>
      <w:spacing w:line="360" w:lineRule="auto"/>
      <w:ind w:firstLine="567"/>
      <w:jc w:val="both"/>
    </w:pPr>
    <w:rPr>
      <w:rFonts w:ascii="Courier New" w:eastAsia="Arial Unicode MS" w:hAnsi="Courier New" w:cs="Courier New"/>
      <w:lang w:eastAsia="es-E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t Car"/>
    <w:basedOn w:val="Fuentedeprrafopredeter"/>
    <w:uiPriority w:val="99"/>
    <w:qFormat/>
    <w:rsid w:val="00194B69"/>
    <w:rPr>
      <w:rFonts w:eastAsia="Batang"/>
      <w:lang w:eastAsia="ko-KR"/>
    </w:rPr>
  </w:style>
  <w:style w:type="paragraph" w:styleId="Ttulodendice">
    <w:name w:val="index heading"/>
    <w:basedOn w:val="Normal"/>
    <w:next w:val="ndice1"/>
    <w:uiPriority w:val="99"/>
    <w:unhideWhenUsed/>
    <w:qFormat/>
    <w:rsid w:val="00194B69"/>
    <w:pPr>
      <w:spacing w:before="240" w:after="120"/>
      <w:jc w:val="center"/>
    </w:pPr>
    <w:rPr>
      <w:rFonts w:ascii="Calibri" w:hAnsi="Calibri"/>
      <w:b/>
      <w:bCs/>
      <w:sz w:val="26"/>
      <w:szCs w:val="26"/>
      <w:lang w:val="es-CR"/>
    </w:rPr>
  </w:style>
  <w:style w:type="paragraph" w:styleId="Lista4">
    <w:name w:val="List 4"/>
    <w:basedOn w:val="Normal"/>
    <w:unhideWhenUsed/>
    <w:qFormat/>
    <w:rsid w:val="00194B69"/>
    <w:pPr>
      <w:ind w:left="1132" w:hanging="283"/>
    </w:pPr>
  </w:style>
  <w:style w:type="paragraph" w:styleId="Lista5">
    <w:name w:val="List 5"/>
    <w:basedOn w:val="Normal"/>
    <w:unhideWhenUsed/>
    <w:qFormat/>
    <w:rsid w:val="00194B69"/>
    <w:pPr>
      <w:ind w:left="1415" w:hanging="283"/>
    </w:pPr>
  </w:style>
  <w:style w:type="paragraph" w:styleId="Listaconnmeros2">
    <w:name w:val="List Number 2"/>
    <w:basedOn w:val="Normal"/>
    <w:unhideWhenUsed/>
    <w:qFormat/>
    <w:rsid w:val="00194B69"/>
    <w:pPr>
      <w:widowControl w:val="0"/>
      <w:numPr>
        <w:numId w:val="22"/>
      </w:numPr>
      <w:tabs>
        <w:tab w:val="clear" w:pos="643"/>
      </w:tabs>
      <w:suppressAutoHyphens w:val="0"/>
      <w:autoSpaceDE w:val="0"/>
      <w:autoSpaceDN w:val="0"/>
      <w:adjustRightInd w:val="0"/>
      <w:ind w:left="720"/>
    </w:pPr>
    <w:rPr>
      <w:rFonts w:ascii="Arial" w:hAnsi="Arial" w:cs="Arial"/>
      <w:u w:color="000000"/>
      <w:lang w:eastAsia="es-ES"/>
    </w:rPr>
  </w:style>
  <w:style w:type="paragraph" w:styleId="Listaconnmeros5">
    <w:name w:val="List Number 5"/>
    <w:basedOn w:val="Normal"/>
    <w:unhideWhenUsed/>
    <w:qFormat/>
    <w:rsid w:val="00194B69"/>
    <w:pPr>
      <w:widowControl w:val="0"/>
      <w:numPr>
        <w:numId w:val="23"/>
      </w:numPr>
      <w:suppressAutoHyphens w:val="0"/>
      <w:autoSpaceDE w:val="0"/>
      <w:autoSpaceDN w:val="0"/>
      <w:adjustRightInd w:val="0"/>
      <w:ind w:left="1440"/>
    </w:pPr>
    <w:rPr>
      <w:rFonts w:ascii="Arial" w:hAnsi="Arial" w:cs="Arial"/>
      <w:u w:color="000000"/>
      <w:lang w:eastAsia="es-ES"/>
    </w:rPr>
  </w:style>
  <w:style w:type="character" w:customStyle="1" w:styleId="SubttuloCar1">
    <w:name w:val="Subtítulo Car1"/>
    <w:aliases w:val="Cuadros Car1"/>
    <w:basedOn w:val="Fuentedeprrafopredeter"/>
    <w:rsid w:val="00194B69"/>
    <w:rPr>
      <w:rFonts w:ascii="Calibri" w:eastAsia="Times New Roman" w:hAnsi="Calibri" w:cs="Times New Roman"/>
      <w:color w:val="5A5A5A"/>
      <w:spacing w:val="15"/>
      <w:sz w:val="22"/>
      <w:szCs w:val="22"/>
      <w:lang w:eastAsia="ko-KR"/>
    </w:rPr>
  </w:style>
  <w:style w:type="paragraph" w:styleId="Firmadecorreoelectrnico">
    <w:name w:val="E-mail Signature"/>
    <w:basedOn w:val="Normal"/>
    <w:link w:val="FirmadecorreoelectrnicoCar"/>
    <w:unhideWhenUsed/>
    <w:qFormat/>
    <w:rsid w:val="00194B69"/>
    <w:pPr>
      <w:suppressAutoHyphens w:val="0"/>
    </w:pPr>
    <w:rPr>
      <w:lang w:eastAsia="es-ES"/>
    </w:rPr>
  </w:style>
  <w:style w:type="character" w:customStyle="1" w:styleId="FirmadecorreoelectrnicoCar">
    <w:name w:val="Firma de correo electrónico Car"/>
    <w:basedOn w:val="Fuentedeprrafopredeter"/>
    <w:link w:val="Firmadecorreoelectrnico"/>
    <w:rsid w:val="00194B69"/>
    <w:rPr>
      <w:sz w:val="24"/>
      <w:szCs w:val="24"/>
    </w:rPr>
  </w:style>
  <w:style w:type="paragraph" w:customStyle="1" w:styleId="m-2162435033246858399gmail-textbody">
    <w:name w:val="m_-2162435033246858399gmail-textbody"/>
    <w:basedOn w:val="Normal"/>
    <w:uiPriority w:val="99"/>
    <w:qFormat/>
    <w:rsid w:val="00194B69"/>
    <w:pPr>
      <w:suppressAutoHyphens w:val="0"/>
      <w:spacing w:before="100" w:beforeAutospacing="1" w:after="100" w:afterAutospacing="1"/>
    </w:pPr>
    <w:rPr>
      <w:lang w:val="es-CR" w:eastAsia="es-CR"/>
    </w:rPr>
  </w:style>
  <w:style w:type="character" w:customStyle="1" w:styleId="ListParagraphChar">
    <w:name w:val="List Paragraph Char"/>
    <w:link w:val="Prrafodelista10"/>
    <w:locked/>
    <w:rsid w:val="00194B69"/>
    <w:rPr>
      <w:rFonts w:ascii="Arial" w:hAnsi="Arial" w:cs="Arial"/>
      <w:u w:color="000000"/>
    </w:rPr>
  </w:style>
  <w:style w:type="character" w:customStyle="1" w:styleId="NoSpacingChar">
    <w:name w:val="No Spacing Char"/>
    <w:link w:val="Sinespaciado1"/>
    <w:locked/>
    <w:rsid w:val="00194B69"/>
    <w:rPr>
      <w:rFonts w:ascii="Calibri" w:hAnsi="Calibri"/>
      <w:sz w:val="22"/>
      <w:szCs w:val="22"/>
      <w:lang w:val="en-US" w:eastAsia="en-US"/>
    </w:rPr>
  </w:style>
  <w:style w:type="character" w:customStyle="1" w:styleId="Estilo2Car">
    <w:name w:val="Estilo2 Car"/>
    <w:link w:val="Estilo20"/>
    <w:locked/>
    <w:rsid w:val="00194B69"/>
    <w:rPr>
      <w:rFonts w:ascii="Arial" w:hAnsi="Arial" w:cs="Arial"/>
      <w:sz w:val="24"/>
      <w:szCs w:val="24"/>
      <w:u w:color="000000"/>
    </w:rPr>
  </w:style>
  <w:style w:type="paragraph" w:customStyle="1" w:styleId="Descripcin4">
    <w:name w:val="Descripción4"/>
    <w:basedOn w:val="Predeterminado0"/>
    <w:uiPriority w:val="99"/>
    <w:qFormat/>
    <w:rsid w:val="00194B69"/>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Negrita">
    <w:name w:val="Negrita"/>
    <w:basedOn w:val="Normal"/>
    <w:qFormat/>
    <w:rsid w:val="00194B69"/>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qFormat/>
    <w:rsid w:val="00194B69"/>
    <w:pPr>
      <w:widowControl w:val="0"/>
    </w:pPr>
    <w:rPr>
      <w:rFonts w:ascii="Courier New" w:eastAsia="Courier New" w:hAnsi="Courier New" w:cs="Courier New"/>
      <w:kern w:val="2"/>
    </w:rPr>
  </w:style>
  <w:style w:type="paragraph" w:customStyle="1" w:styleId="CarCar6CarCar">
    <w:name w:val="Car Car6 Car Car"/>
    <w:basedOn w:val="Normal"/>
    <w:qFormat/>
    <w:rsid w:val="00194B69"/>
    <w:pPr>
      <w:suppressAutoHyphens w:val="0"/>
      <w:spacing w:after="160" w:line="240" w:lineRule="exact"/>
    </w:pPr>
    <w:rPr>
      <w:rFonts w:ascii="Verdana" w:hAnsi="Verdana" w:cs="Verdana"/>
      <w:lang w:val="en-AU" w:eastAsia="en-US"/>
    </w:rPr>
  </w:style>
  <w:style w:type="paragraph" w:customStyle="1" w:styleId="Car111">
    <w:name w:val="Car11"/>
    <w:basedOn w:val="Normal"/>
    <w:qFormat/>
    <w:rsid w:val="00194B69"/>
    <w:pPr>
      <w:suppressAutoHyphens w:val="0"/>
      <w:spacing w:after="160" w:line="240" w:lineRule="exact"/>
    </w:pPr>
    <w:rPr>
      <w:rFonts w:ascii="Verdana" w:hAnsi="Verdana" w:cs="Verdana"/>
      <w:lang w:val="en-AU" w:eastAsia="en-US"/>
    </w:rPr>
  </w:style>
  <w:style w:type="paragraph" w:customStyle="1" w:styleId="estilo7">
    <w:name w:val="estilo7"/>
    <w:basedOn w:val="Normal"/>
    <w:qFormat/>
    <w:rsid w:val="00194B69"/>
    <w:pPr>
      <w:suppressAutoHyphens w:val="0"/>
      <w:spacing w:before="100" w:beforeAutospacing="1" w:after="100" w:afterAutospacing="1"/>
    </w:pPr>
    <w:rPr>
      <w:i/>
      <w:iCs/>
      <w:sz w:val="21"/>
      <w:szCs w:val="21"/>
      <w:lang w:eastAsia="es-ES"/>
    </w:rPr>
  </w:style>
  <w:style w:type="paragraph" w:customStyle="1" w:styleId="h50">
    <w:name w:val="h5"/>
    <w:basedOn w:val="Normal"/>
    <w:qFormat/>
    <w:rsid w:val="00194B69"/>
    <w:pPr>
      <w:keepNext/>
      <w:suppressAutoHyphens w:val="0"/>
      <w:autoSpaceDE w:val="0"/>
      <w:autoSpaceDN w:val="0"/>
      <w:spacing w:before="100" w:after="100"/>
    </w:pPr>
    <w:rPr>
      <w:rFonts w:ascii="Arial" w:hAnsi="Arial" w:cs="Arial"/>
      <w:b/>
      <w:bCs/>
      <w:lang w:eastAsia="es-ES"/>
    </w:rPr>
  </w:style>
  <w:style w:type="paragraph" w:customStyle="1" w:styleId="sangra3detindependiente10">
    <w:name w:val="sangra3detindependiente1"/>
    <w:basedOn w:val="Normal"/>
    <w:qFormat/>
    <w:rsid w:val="00194B69"/>
    <w:pPr>
      <w:suppressAutoHyphens w:val="0"/>
      <w:autoSpaceDE w:val="0"/>
      <w:autoSpaceDN w:val="0"/>
      <w:spacing w:after="120"/>
      <w:ind w:left="283"/>
    </w:pPr>
    <w:rPr>
      <w:rFonts w:ascii="Arial" w:hAnsi="Arial" w:cs="Arial"/>
      <w:sz w:val="16"/>
      <w:szCs w:val="16"/>
      <w:lang w:eastAsia="es-ES"/>
    </w:rPr>
  </w:style>
  <w:style w:type="paragraph" w:customStyle="1" w:styleId="style500">
    <w:name w:val="style50"/>
    <w:basedOn w:val="Normal"/>
    <w:qFormat/>
    <w:rsid w:val="00194B69"/>
    <w:pPr>
      <w:suppressAutoHyphens w:val="0"/>
      <w:autoSpaceDE w:val="0"/>
      <w:autoSpaceDN w:val="0"/>
    </w:pPr>
    <w:rPr>
      <w:lang w:eastAsia="es-ES"/>
    </w:rPr>
  </w:style>
  <w:style w:type="paragraph" w:customStyle="1" w:styleId="normal10">
    <w:name w:val="normal1"/>
    <w:basedOn w:val="Normal"/>
    <w:qFormat/>
    <w:rsid w:val="00194B69"/>
    <w:pPr>
      <w:suppressAutoHyphens w:val="0"/>
      <w:autoSpaceDE w:val="0"/>
    </w:pPr>
    <w:rPr>
      <w:rFonts w:ascii="Bookman Old Style" w:hAnsi="Bookman Old Style"/>
      <w:color w:val="000000"/>
      <w:lang w:eastAsia="es-ES"/>
    </w:rPr>
  </w:style>
  <w:style w:type="paragraph" w:customStyle="1" w:styleId="informal100">
    <w:name w:val="informal10"/>
    <w:basedOn w:val="Normal"/>
    <w:qFormat/>
    <w:rsid w:val="00194B69"/>
    <w:pPr>
      <w:suppressAutoHyphens w:val="0"/>
      <w:overflowPunct w:val="0"/>
      <w:autoSpaceDE w:val="0"/>
      <w:autoSpaceDN w:val="0"/>
      <w:spacing w:before="60" w:after="60"/>
    </w:pPr>
    <w:rPr>
      <w:rFonts w:ascii="Arial" w:hAnsi="Arial" w:cs="Arial"/>
      <w:lang w:eastAsia="es-ES"/>
    </w:rPr>
  </w:style>
  <w:style w:type="paragraph" w:customStyle="1" w:styleId="style40">
    <w:name w:val="style40"/>
    <w:basedOn w:val="Normal"/>
    <w:qFormat/>
    <w:rsid w:val="00194B69"/>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qFormat/>
    <w:rsid w:val="00194B69"/>
    <w:pPr>
      <w:suppressAutoHyphens w:val="0"/>
      <w:autoSpaceDE w:val="0"/>
      <w:autoSpaceDN w:val="0"/>
    </w:pPr>
    <w:rPr>
      <w:lang w:eastAsia="es-ES"/>
    </w:rPr>
  </w:style>
  <w:style w:type="paragraph" w:customStyle="1" w:styleId="style200">
    <w:name w:val="style200"/>
    <w:basedOn w:val="Normal"/>
    <w:qFormat/>
    <w:rsid w:val="00194B69"/>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qFormat/>
    <w:rsid w:val="00194B69"/>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qFormat/>
    <w:rsid w:val="00194B69"/>
    <w:pPr>
      <w:suppressAutoHyphens w:val="0"/>
      <w:spacing w:before="100" w:beforeAutospacing="1" w:after="100" w:afterAutospacing="1"/>
    </w:pPr>
    <w:rPr>
      <w:lang w:eastAsia="es-ES"/>
    </w:rPr>
  </w:style>
  <w:style w:type="paragraph" w:customStyle="1" w:styleId="listparagraphcxsplast">
    <w:name w:val="listparagraphcxsplast"/>
    <w:basedOn w:val="Normal"/>
    <w:qFormat/>
    <w:rsid w:val="00194B69"/>
    <w:pPr>
      <w:suppressAutoHyphens w:val="0"/>
      <w:spacing w:before="100" w:beforeAutospacing="1" w:after="100" w:afterAutospacing="1"/>
    </w:pPr>
    <w:rPr>
      <w:lang w:eastAsia="es-ES"/>
    </w:rPr>
  </w:style>
  <w:style w:type="paragraph" w:customStyle="1" w:styleId="style41">
    <w:name w:val="style41"/>
    <w:basedOn w:val="Normal"/>
    <w:qFormat/>
    <w:rsid w:val="00194B69"/>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qFormat/>
    <w:rsid w:val="00194B69"/>
    <w:pPr>
      <w:suppressAutoHyphens w:val="0"/>
      <w:spacing w:after="160" w:line="240" w:lineRule="atLeast"/>
    </w:pPr>
    <w:rPr>
      <w:rFonts w:ascii="Verdana" w:hAnsi="Verdana"/>
      <w:lang w:eastAsia="es-ES"/>
    </w:rPr>
  </w:style>
  <w:style w:type="paragraph" w:customStyle="1" w:styleId="WW-Encabezado2">
    <w:name w:val="WW-Encabezado 2"/>
    <w:next w:val="Normal"/>
    <w:qFormat/>
    <w:rsid w:val="00194B69"/>
    <w:pPr>
      <w:keepNext/>
      <w:suppressAutoHyphens/>
      <w:autoSpaceDE w:val="0"/>
      <w:spacing w:before="240" w:after="120"/>
    </w:pPr>
    <w:rPr>
      <w:rFonts w:ascii="Arial" w:hAnsi="Arial" w:cs="Arial"/>
      <w:b/>
      <w:bCs/>
      <w:i/>
      <w:iCs/>
      <w:sz w:val="28"/>
      <w:szCs w:val="28"/>
      <w:lang w:eastAsia="zh-CN"/>
    </w:rPr>
  </w:style>
  <w:style w:type="paragraph" w:customStyle="1" w:styleId="prrafodelista12">
    <w:name w:val="prrafodelista1"/>
    <w:basedOn w:val="Normal"/>
    <w:qFormat/>
    <w:rsid w:val="00194B69"/>
    <w:pPr>
      <w:shd w:val="clear" w:color="auto" w:fill="FFFFFF"/>
      <w:suppressAutoHyphens w:val="0"/>
      <w:autoSpaceDE w:val="0"/>
      <w:autoSpaceDN w:val="0"/>
      <w:ind w:left="708"/>
    </w:pPr>
    <w:rPr>
      <w:rFonts w:ascii="Arial" w:hAnsi="Arial" w:cs="Arial"/>
      <w:lang w:eastAsia="es-ES"/>
    </w:rPr>
  </w:style>
  <w:style w:type="paragraph" w:customStyle="1" w:styleId="Style42">
    <w:name w:val="Style 4"/>
    <w:basedOn w:val="Normal"/>
    <w:qFormat/>
    <w:rsid w:val="00194B69"/>
    <w:pPr>
      <w:widowControl w:val="0"/>
      <w:suppressAutoHyphens w:val="0"/>
      <w:autoSpaceDE w:val="0"/>
      <w:autoSpaceDN w:val="0"/>
      <w:adjustRightInd w:val="0"/>
    </w:pPr>
    <w:rPr>
      <w:lang w:eastAsia="es-ES"/>
    </w:rPr>
  </w:style>
  <w:style w:type="paragraph" w:customStyle="1" w:styleId="Style80">
    <w:name w:val="Style 8"/>
    <w:basedOn w:val="Normal"/>
    <w:qFormat/>
    <w:rsid w:val="00194B69"/>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qFormat/>
    <w:rsid w:val="00194B69"/>
    <w:pPr>
      <w:widowControl w:val="0"/>
      <w:suppressAutoHyphens w:val="0"/>
      <w:autoSpaceDE w:val="0"/>
      <w:autoSpaceDN w:val="0"/>
      <w:adjustRightInd w:val="0"/>
    </w:pPr>
    <w:rPr>
      <w:lang w:eastAsia="es-ES"/>
    </w:rPr>
  </w:style>
  <w:style w:type="character" w:customStyle="1" w:styleId="Cuerpodeltexto">
    <w:name w:val="Cuerpo del texto_"/>
    <w:link w:val="Cuerpodeltexto0"/>
    <w:locked/>
    <w:rsid w:val="00194B69"/>
    <w:rPr>
      <w:rFonts w:ascii="Verdana" w:hAnsi="Verdana"/>
      <w:sz w:val="23"/>
      <w:szCs w:val="23"/>
      <w:shd w:val="clear" w:color="auto" w:fill="FFFFFF"/>
    </w:rPr>
  </w:style>
  <w:style w:type="paragraph" w:customStyle="1" w:styleId="Cuerpodeltexto0">
    <w:name w:val="Cuerpo del texto"/>
    <w:basedOn w:val="Normal"/>
    <w:link w:val="Cuerpodeltexto"/>
    <w:qFormat/>
    <w:rsid w:val="00194B69"/>
    <w:pPr>
      <w:widowControl w:val="0"/>
      <w:shd w:val="clear" w:color="auto" w:fill="FFFFFF"/>
      <w:suppressAutoHyphens w:val="0"/>
      <w:spacing w:before="240" w:after="480" w:line="240" w:lineRule="atLeast"/>
      <w:ind w:hanging="420"/>
      <w:jc w:val="center"/>
    </w:pPr>
    <w:rPr>
      <w:rFonts w:ascii="Verdana" w:hAnsi="Verdana"/>
      <w:sz w:val="23"/>
      <w:szCs w:val="23"/>
      <w:lang w:eastAsia="es-ES"/>
    </w:rPr>
  </w:style>
  <w:style w:type="paragraph" w:customStyle="1" w:styleId="Style22">
    <w:name w:val="Style 2"/>
    <w:basedOn w:val="Normal"/>
    <w:qFormat/>
    <w:rsid w:val="00194B69"/>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qFormat/>
    <w:rsid w:val="00194B69"/>
    <w:pPr>
      <w:widowControl w:val="0"/>
      <w:suppressAutoHyphens w:val="0"/>
      <w:autoSpaceDE w:val="0"/>
      <w:autoSpaceDN w:val="0"/>
      <w:adjustRightInd w:val="0"/>
    </w:pPr>
    <w:rPr>
      <w:lang w:eastAsia="es-ES"/>
    </w:rPr>
  </w:style>
  <w:style w:type="paragraph" w:customStyle="1" w:styleId="Style31">
    <w:name w:val="Style 3"/>
    <w:basedOn w:val="Normal"/>
    <w:qFormat/>
    <w:rsid w:val="00194B69"/>
    <w:pPr>
      <w:widowControl w:val="0"/>
      <w:suppressAutoHyphens w:val="0"/>
      <w:autoSpaceDE w:val="0"/>
      <w:autoSpaceDN w:val="0"/>
      <w:spacing w:before="108" w:line="360" w:lineRule="auto"/>
      <w:ind w:right="72" w:firstLine="72"/>
      <w:jc w:val="both"/>
    </w:pPr>
    <w:rPr>
      <w:lang w:eastAsia="es-ES"/>
    </w:rPr>
  </w:style>
  <w:style w:type="paragraph" w:customStyle="1" w:styleId="CharCarCarChar">
    <w:name w:val="Char Car Car Char"/>
    <w:basedOn w:val="Normal"/>
    <w:qFormat/>
    <w:rsid w:val="00194B69"/>
    <w:pPr>
      <w:suppressAutoHyphens w:val="0"/>
      <w:spacing w:after="160" w:line="240" w:lineRule="exact"/>
    </w:pPr>
    <w:rPr>
      <w:rFonts w:cs="Arial"/>
      <w:lang w:val="de-CH" w:eastAsia="en-US"/>
    </w:rPr>
  </w:style>
  <w:style w:type="paragraph" w:customStyle="1" w:styleId="Contenidodelista">
    <w:name w:val="Contenido de lista"/>
    <w:basedOn w:val="Normal"/>
    <w:qFormat/>
    <w:rsid w:val="00194B69"/>
    <w:pPr>
      <w:widowControl w:val="0"/>
      <w:overflowPunct w:val="0"/>
      <w:autoSpaceDE w:val="0"/>
      <w:autoSpaceDN w:val="0"/>
      <w:adjustRightInd w:val="0"/>
      <w:ind w:left="567"/>
    </w:pPr>
    <w:rPr>
      <w:rFonts w:ascii="Nimbus Roman No9 L" w:hAnsi="Nimbus Roman No9 L"/>
      <w:kern w:val="2"/>
      <w:lang w:val="es-CR" w:eastAsia="es-ES"/>
    </w:rPr>
  </w:style>
  <w:style w:type="paragraph" w:customStyle="1" w:styleId="Encabezamientodelista">
    <w:name w:val="Encabezamiento de lista"/>
    <w:basedOn w:val="Normal"/>
    <w:next w:val="Contenidodelista"/>
    <w:qFormat/>
    <w:rsid w:val="00194B69"/>
    <w:pPr>
      <w:widowControl w:val="0"/>
      <w:overflowPunct w:val="0"/>
      <w:autoSpaceDE w:val="0"/>
      <w:autoSpaceDN w:val="0"/>
      <w:adjustRightInd w:val="0"/>
    </w:pPr>
    <w:rPr>
      <w:rFonts w:ascii="Nimbus Roman No9 L" w:hAnsi="Nimbus Roman No9 L"/>
      <w:kern w:val="2"/>
      <w:lang w:val="es-CR" w:eastAsia="es-ES"/>
    </w:rPr>
  </w:style>
  <w:style w:type="paragraph" w:customStyle="1" w:styleId="Nombredireccininterior">
    <w:name w:val="Nombre dirección interior"/>
    <w:basedOn w:val="Normal"/>
    <w:next w:val="Normal"/>
    <w:qFormat/>
    <w:rsid w:val="00194B69"/>
    <w:pPr>
      <w:widowControl w:val="0"/>
      <w:spacing w:before="220" w:line="240" w:lineRule="atLeast"/>
      <w:jc w:val="both"/>
    </w:pPr>
    <w:rPr>
      <w:rFonts w:ascii="Arial" w:eastAsia="Batang" w:hAnsi="Arial"/>
      <w:kern w:val="2"/>
    </w:rPr>
  </w:style>
  <w:style w:type="paragraph" w:customStyle="1" w:styleId="Sangranormal1">
    <w:name w:val="Sangría normal1"/>
    <w:basedOn w:val="Normal"/>
    <w:qFormat/>
    <w:rsid w:val="00194B69"/>
    <w:pPr>
      <w:spacing w:line="360" w:lineRule="auto"/>
      <w:ind w:firstLine="567"/>
      <w:jc w:val="both"/>
    </w:pPr>
    <w:rPr>
      <w:rFonts w:ascii="Courier New" w:hAnsi="Courier New" w:cs="Courier New"/>
    </w:rPr>
  </w:style>
  <w:style w:type="paragraph" w:customStyle="1" w:styleId="Listaconvietas21">
    <w:name w:val="Lista con viñetas 21"/>
    <w:basedOn w:val="Normal"/>
    <w:qFormat/>
    <w:rsid w:val="00194B69"/>
    <w:pPr>
      <w:tabs>
        <w:tab w:val="num" w:pos="720"/>
      </w:tabs>
      <w:autoSpaceDE w:val="0"/>
      <w:spacing w:before="60" w:after="60"/>
      <w:ind w:left="1565" w:hanging="357"/>
      <w:jc w:val="both"/>
    </w:pPr>
    <w:rPr>
      <w:rFonts w:ascii="Tahoma" w:hAnsi="Tahoma" w:cs="Tahoma"/>
    </w:rPr>
  </w:style>
  <w:style w:type="paragraph" w:customStyle="1" w:styleId="Listaconnmeros21">
    <w:name w:val="Lista con números 21"/>
    <w:basedOn w:val="Normal"/>
    <w:qFormat/>
    <w:rsid w:val="00194B69"/>
    <w:pPr>
      <w:tabs>
        <w:tab w:val="num" w:pos="720"/>
      </w:tabs>
      <w:autoSpaceDE w:val="0"/>
      <w:ind w:left="720" w:hanging="360"/>
    </w:pPr>
    <w:rPr>
      <w:rFonts w:ascii="Arial" w:hAnsi="Arial" w:cs="Arial"/>
    </w:rPr>
  </w:style>
  <w:style w:type="paragraph" w:customStyle="1" w:styleId="Listaconnmeros51">
    <w:name w:val="Lista con números 51"/>
    <w:basedOn w:val="Normal"/>
    <w:qFormat/>
    <w:rsid w:val="00194B69"/>
    <w:pPr>
      <w:tabs>
        <w:tab w:val="num" w:pos="720"/>
      </w:tabs>
      <w:autoSpaceDE w:val="0"/>
      <w:ind w:left="1492" w:hanging="360"/>
    </w:pPr>
    <w:rPr>
      <w:rFonts w:ascii="Arial" w:hAnsi="Arial" w:cs="Arial"/>
    </w:rPr>
  </w:style>
  <w:style w:type="paragraph" w:customStyle="1" w:styleId="Continuarlista1">
    <w:name w:val="Continuar lista1"/>
    <w:basedOn w:val="Normal"/>
    <w:qFormat/>
    <w:rsid w:val="00194B69"/>
    <w:pPr>
      <w:autoSpaceDE w:val="0"/>
      <w:spacing w:before="60" w:after="60"/>
      <w:ind w:left="1208"/>
      <w:jc w:val="both"/>
    </w:pPr>
    <w:rPr>
      <w:rFonts w:ascii="Tahoma" w:hAnsi="Tahoma" w:cs="Tahoma"/>
    </w:rPr>
  </w:style>
  <w:style w:type="paragraph" w:customStyle="1" w:styleId="Textoindependienteprimerasangra21">
    <w:name w:val="Texto independiente primera sangría 21"/>
    <w:basedOn w:val="Normal"/>
    <w:qFormat/>
    <w:rsid w:val="00194B69"/>
    <w:pPr>
      <w:spacing w:after="120"/>
      <w:ind w:left="283" w:firstLine="210"/>
    </w:pPr>
  </w:style>
  <w:style w:type="paragraph" w:customStyle="1" w:styleId="encabezamientodelista0">
    <w:name w:val="encabezamientodelista"/>
    <w:basedOn w:val="Normal"/>
    <w:qFormat/>
    <w:rsid w:val="00194B69"/>
    <w:pPr>
      <w:overflowPunct w:val="0"/>
      <w:autoSpaceDE w:val="0"/>
    </w:pPr>
    <w:rPr>
      <w:rFonts w:ascii="Nimbus Roman No9 L" w:hAnsi="Nimbus Roman No9 L" w:cs="Nimbus Roman No9 L"/>
    </w:rPr>
  </w:style>
  <w:style w:type="paragraph" w:customStyle="1" w:styleId="contenidodelista0">
    <w:name w:val="contenidodelista"/>
    <w:basedOn w:val="Normal"/>
    <w:qFormat/>
    <w:rsid w:val="00194B69"/>
    <w:pPr>
      <w:overflowPunct w:val="0"/>
      <w:autoSpaceDE w:val="0"/>
      <w:ind w:left="567"/>
    </w:pPr>
    <w:rPr>
      <w:rFonts w:ascii="Nimbus Roman No9 L" w:hAnsi="Nimbus Roman No9 L" w:cs="Nimbus Roman No9 L"/>
    </w:rPr>
  </w:style>
  <w:style w:type="paragraph" w:customStyle="1" w:styleId="estilo0">
    <w:name w:val="estilo"/>
    <w:basedOn w:val="Normal"/>
    <w:qFormat/>
    <w:rsid w:val="00194B69"/>
    <w:pPr>
      <w:autoSpaceDE w:val="0"/>
    </w:pPr>
    <w:rPr>
      <w:rFonts w:ascii="Arial" w:hAnsi="Arial" w:cs="Arial"/>
    </w:rPr>
  </w:style>
  <w:style w:type="paragraph" w:customStyle="1" w:styleId="estilo10">
    <w:name w:val="estilo1"/>
    <w:basedOn w:val="Normal"/>
    <w:qFormat/>
    <w:rsid w:val="00194B69"/>
    <w:pPr>
      <w:autoSpaceDE w:val="0"/>
    </w:pPr>
    <w:rPr>
      <w:rFonts w:ascii="Arial" w:hAnsi="Arial" w:cs="Arial"/>
    </w:rPr>
  </w:style>
  <w:style w:type="paragraph" w:customStyle="1" w:styleId="ttulo34">
    <w:name w:val="ttulo3"/>
    <w:basedOn w:val="Normal"/>
    <w:qFormat/>
    <w:rsid w:val="00194B69"/>
    <w:pPr>
      <w:keepNext/>
      <w:autoSpaceDE w:val="0"/>
      <w:jc w:val="both"/>
    </w:pPr>
    <w:rPr>
      <w:rFonts w:ascii="Arial" w:hAnsi="Arial" w:cs="Arial"/>
    </w:rPr>
  </w:style>
  <w:style w:type="paragraph" w:customStyle="1" w:styleId="definitionterm0">
    <w:name w:val="definitionterm"/>
    <w:basedOn w:val="Normal"/>
    <w:qFormat/>
    <w:rsid w:val="00194B69"/>
    <w:pPr>
      <w:autoSpaceDE w:val="0"/>
    </w:pPr>
    <w:rPr>
      <w:rFonts w:ascii="Arial" w:hAnsi="Arial" w:cs="Arial"/>
    </w:rPr>
  </w:style>
  <w:style w:type="paragraph" w:customStyle="1" w:styleId="definitionlist0">
    <w:name w:val="definitionlist"/>
    <w:basedOn w:val="Normal"/>
    <w:qFormat/>
    <w:rsid w:val="00194B69"/>
    <w:pPr>
      <w:autoSpaceDE w:val="0"/>
      <w:ind w:left="360"/>
    </w:pPr>
    <w:rPr>
      <w:rFonts w:ascii="Arial" w:hAnsi="Arial" w:cs="Arial"/>
    </w:rPr>
  </w:style>
  <w:style w:type="paragraph" w:customStyle="1" w:styleId="h30">
    <w:name w:val="h3"/>
    <w:basedOn w:val="Normal"/>
    <w:qFormat/>
    <w:rsid w:val="00194B69"/>
    <w:pPr>
      <w:keepNext/>
      <w:autoSpaceDE w:val="0"/>
      <w:spacing w:before="100" w:after="100"/>
    </w:pPr>
    <w:rPr>
      <w:rFonts w:ascii="Arial" w:hAnsi="Arial" w:cs="Arial"/>
      <w:b/>
      <w:bCs/>
      <w:sz w:val="28"/>
      <w:szCs w:val="28"/>
    </w:rPr>
  </w:style>
  <w:style w:type="paragraph" w:customStyle="1" w:styleId="h60">
    <w:name w:val="h6"/>
    <w:basedOn w:val="Normal"/>
    <w:qFormat/>
    <w:rsid w:val="00194B69"/>
    <w:pPr>
      <w:keepNext/>
      <w:autoSpaceDE w:val="0"/>
      <w:spacing w:before="100" w:after="100"/>
    </w:pPr>
    <w:rPr>
      <w:rFonts w:ascii="Arial" w:hAnsi="Arial" w:cs="Arial"/>
      <w:b/>
      <w:bCs/>
      <w:sz w:val="16"/>
      <w:szCs w:val="16"/>
    </w:rPr>
  </w:style>
  <w:style w:type="paragraph" w:customStyle="1" w:styleId="address0">
    <w:name w:val="address"/>
    <w:basedOn w:val="Normal"/>
    <w:qFormat/>
    <w:rsid w:val="00194B69"/>
    <w:pPr>
      <w:autoSpaceDE w:val="0"/>
    </w:pPr>
    <w:rPr>
      <w:rFonts w:ascii="Arial" w:hAnsi="Arial" w:cs="Arial"/>
      <w:i/>
      <w:iCs/>
    </w:rPr>
  </w:style>
  <w:style w:type="paragraph" w:customStyle="1" w:styleId="blockquote0">
    <w:name w:val="blockquote"/>
    <w:basedOn w:val="Normal"/>
    <w:qFormat/>
    <w:rsid w:val="00194B69"/>
    <w:pPr>
      <w:autoSpaceDE w:val="0"/>
      <w:spacing w:before="100" w:after="100"/>
      <w:ind w:left="360" w:right="360"/>
    </w:pPr>
    <w:rPr>
      <w:rFonts w:ascii="Arial" w:hAnsi="Arial" w:cs="Arial"/>
    </w:rPr>
  </w:style>
  <w:style w:type="paragraph" w:customStyle="1" w:styleId="preformatted0">
    <w:name w:val="preformatted"/>
    <w:basedOn w:val="Normal"/>
    <w:qFormat/>
    <w:rsid w:val="00194B69"/>
    <w:pPr>
      <w:autoSpaceDE w:val="0"/>
    </w:pPr>
    <w:rPr>
      <w:rFonts w:ascii="Courier New" w:hAnsi="Courier New" w:cs="Courier New"/>
    </w:rPr>
  </w:style>
  <w:style w:type="paragraph" w:customStyle="1" w:styleId="z-bottomofform0">
    <w:name w:val="z-bottomofform"/>
    <w:basedOn w:val="Normal"/>
    <w:qFormat/>
    <w:rsid w:val="00194B69"/>
    <w:pPr>
      <w:autoSpaceDE w:val="0"/>
      <w:jc w:val="center"/>
    </w:pPr>
    <w:rPr>
      <w:rFonts w:ascii="Arial" w:hAnsi="Arial" w:cs="Arial"/>
      <w:vanish/>
      <w:sz w:val="16"/>
      <w:szCs w:val="16"/>
    </w:rPr>
  </w:style>
  <w:style w:type="paragraph" w:customStyle="1" w:styleId="z-topofform0">
    <w:name w:val="z-topofform"/>
    <w:basedOn w:val="Normal"/>
    <w:qFormat/>
    <w:rsid w:val="00194B69"/>
    <w:pPr>
      <w:autoSpaceDE w:val="0"/>
      <w:jc w:val="center"/>
    </w:pPr>
    <w:rPr>
      <w:rFonts w:ascii="Arial" w:hAnsi="Arial" w:cs="Arial"/>
      <w:vanish/>
      <w:sz w:val="16"/>
      <w:szCs w:val="16"/>
    </w:rPr>
  </w:style>
  <w:style w:type="paragraph" w:customStyle="1" w:styleId="normaldespestabla0">
    <w:name w:val="normaldespestabla"/>
    <w:basedOn w:val="Normal"/>
    <w:qFormat/>
    <w:rsid w:val="00194B69"/>
    <w:pPr>
      <w:autoSpaceDE w:val="0"/>
      <w:spacing w:before="120" w:after="120"/>
      <w:ind w:left="851"/>
      <w:jc w:val="both"/>
    </w:pPr>
    <w:rPr>
      <w:rFonts w:ascii="Tahoma" w:hAnsi="Tahoma" w:cs="Tahoma"/>
    </w:rPr>
  </w:style>
  <w:style w:type="paragraph" w:customStyle="1" w:styleId="listbulletbold0">
    <w:name w:val="listbulletbold"/>
    <w:basedOn w:val="Normal"/>
    <w:qFormat/>
    <w:rsid w:val="00194B69"/>
    <w:pPr>
      <w:keepNext/>
      <w:tabs>
        <w:tab w:val="num" w:pos="720"/>
      </w:tabs>
      <w:autoSpaceDE w:val="0"/>
      <w:spacing w:before="60" w:after="60"/>
      <w:ind w:left="714"/>
      <w:jc w:val="both"/>
    </w:pPr>
    <w:rPr>
      <w:rFonts w:ascii="Tahoma" w:hAnsi="Tahoma" w:cs="Tahoma"/>
      <w:b/>
      <w:bCs/>
    </w:rPr>
  </w:style>
  <w:style w:type="paragraph" w:customStyle="1" w:styleId="ttulo62">
    <w:name w:val="ttulo6"/>
    <w:basedOn w:val="Normal"/>
    <w:qFormat/>
    <w:rsid w:val="00194B69"/>
    <w:pPr>
      <w:keepNext/>
      <w:autoSpaceDE w:val="0"/>
      <w:jc w:val="center"/>
    </w:pPr>
    <w:rPr>
      <w:rFonts w:ascii="Arial" w:hAnsi="Arial" w:cs="Arial"/>
      <w:b/>
      <w:bCs/>
      <w:spacing w:val="-3"/>
      <w:sz w:val="22"/>
      <w:szCs w:val="22"/>
    </w:rPr>
  </w:style>
  <w:style w:type="paragraph" w:customStyle="1" w:styleId="piedepgina1">
    <w:name w:val="piedepgina"/>
    <w:basedOn w:val="Normal"/>
    <w:qFormat/>
    <w:rsid w:val="00194B69"/>
    <w:pPr>
      <w:autoSpaceDE w:val="0"/>
    </w:pPr>
    <w:rPr>
      <w:rFonts w:ascii="Arial" w:hAnsi="Arial" w:cs="Arial"/>
    </w:rPr>
  </w:style>
  <w:style w:type="paragraph" w:customStyle="1" w:styleId="normaltabla0">
    <w:name w:val="normaltabla"/>
    <w:basedOn w:val="Normal"/>
    <w:qFormat/>
    <w:rsid w:val="00194B69"/>
    <w:pPr>
      <w:autoSpaceDE w:val="0"/>
      <w:spacing w:before="60" w:after="60"/>
    </w:pPr>
    <w:rPr>
      <w:rFonts w:ascii="Tahoma" w:hAnsi="Tahoma" w:cs="Tahoma"/>
      <w:sz w:val="18"/>
      <w:szCs w:val="18"/>
    </w:rPr>
  </w:style>
  <w:style w:type="paragraph" w:customStyle="1" w:styleId="normaltabla100">
    <w:name w:val="normaltabla10"/>
    <w:basedOn w:val="Normal"/>
    <w:qFormat/>
    <w:rsid w:val="00194B69"/>
    <w:pPr>
      <w:autoSpaceDE w:val="0"/>
      <w:spacing w:before="60" w:after="60"/>
    </w:pPr>
    <w:rPr>
      <w:rFonts w:ascii="Tahoma" w:hAnsi="Tahoma" w:cs="Tahoma"/>
    </w:rPr>
  </w:style>
  <w:style w:type="paragraph" w:customStyle="1" w:styleId="ttulo54">
    <w:name w:val="ttulo5"/>
    <w:basedOn w:val="Normal"/>
    <w:qFormat/>
    <w:rsid w:val="00194B69"/>
    <w:pPr>
      <w:keepNext/>
      <w:autoSpaceDE w:val="0"/>
      <w:jc w:val="both"/>
    </w:pPr>
    <w:rPr>
      <w:rFonts w:ascii="Arial" w:hAnsi="Arial" w:cs="Arial"/>
      <w:b/>
      <w:bCs/>
      <w:spacing w:val="-3"/>
    </w:rPr>
  </w:style>
  <w:style w:type="paragraph" w:customStyle="1" w:styleId="capitulonombre0">
    <w:name w:val="capitulonombre"/>
    <w:basedOn w:val="Normal"/>
    <w:qFormat/>
    <w:rsid w:val="00194B69"/>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qFormat/>
    <w:rsid w:val="00194B69"/>
    <w:pPr>
      <w:autoSpaceDE w:val="0"/>
      <w:ind w:left="851" w:right="851"/>
      <w:jc w:val="both"/>
    </w:pPr>
    <w:rPr>
      <w:rFonts w:ascii="Arial" w:hAnsi="Arial" w:cs="Arial"/>
      <w:b/>
      <w:bCs/>
      <w:spacing w:val="-3"/>
      <w:sz w:val="22"/>
      <w:szCs w:val="22"/>
    </w:rPr>
  </w:style>
  <w:style w:type="paragraph" w:customStyle="1" w:styleId="normalnegrita0">
    <w:name w:val="normalnegrita"/>
    <w:basedOn w:val="Normal"/>
    <w:qFormat/>
    <w:rsid w:val="00194B69"/>
    <w:pPr>
      <w:keepNext/>
      <w:autoSpaceDE w:val="0"/>
      <w:spacing w:before="120" w:after="120"/>
      <w:ind w:left="851"/>
      <w:jc w:val="both"/>
    </w:pPr>
    <w:rPr>
      <w:rFonts w:ascii="Tahoma" w:hAnsi="Tahoma" w:cs="Tahoma"/>
      <w:b/>
      <w:bCs/>
    </w:rPr>
  </w:style>
  <w:style w:type="paragraph" w:customStyle="1" w:styleId="figura0">
    <w:name w:val="figura"/>
    <w:basedOn w:val="Normal"/>
    <w:qFormat/>
    <w:rsid w:val="00194B69"/>
    <w:pPr>
      <w:autoSpaceDE w:val="0"/>
      <w:spacing w:before="60"/>
      <w:ind w:left="851"/>
      <w:jc w:val="center"/>
    </w:pPr>
    <w:rPr>
      <w:rFonts w:ascii="Tahoma" w:hAnsi="Tahoma" w:cs="Tahoma"/>
    </w:rPr>
  </w:style>
  <w:style w:type="paragraph" w:customStyle="1" w:styleId="listaconvietastabla0">
    <w:name w:val="listaconvietastabla"/>
    <w:basedOn w:val="Normal"/>
    <w:qFormat/>
    <w:rsid w:val="00194B69"/>
    <w:pPr>
      <w:autoSpaceDE w:val="0"/>
      <w:spacing w:before="60" w:after="60"/>
      <w:ind w:left="1167"/>
      <w:jc w:val="both"/>
    </w:pPr>
    <w:rPr>
      <w:rFonts w:ascii="Tahoma" w:hAnsi="Tahoma" w:cs="Tahoma"/>
    </w:rPr>
  </w:style>
  <w:style w:type="paragraph" w:customStyle="1" w:styleId="nombredireccininterior0">
    <w:name w:val="nombredireccininterior"/>
    <w:basedOn w:val="Normal"/>
    <w:qFormat/>
    <w:rsid w:val="00194B69"/>
    <w:pPr>
      <w:spacing w:before="220" w:line="240" w:lineRule="atLeast"/>
      <w:jc w:val="both"/>
    </w:pPr>
    <w:rPr>
      <w:rFonts w:ascii="Arial" w:hAnsi="Arial" w:cs="Arial"/>
    </w:rPr>
  </w:style>
  <w:style w:type="paragraph" w:customStyle="1" w:styleId="carcarcarcarcarcar0">
    <w:name w:val="carcarcarcarcarcar"/>
    <w:basedOn w:val="Normal"/>
    <w:qFormat/>
    <w:rsid w:val="00194B69"/>
    <w:pPr>
      <w:spacing w:after="160" w:line="240" w:lineRule="atLeast"/>
    </w:pPr>
    <w:rPr>
      <w:rFonts w:ascii="Verdana" w:hAnsi="Verdana" w:cs="Verdana"/>
    </w:rPr>
  </w:style>
  <w:style w:type="paragraph" w:customStyle="1" w:styleId="nospacing">
    <w:name w:val="nospacing"/>
    <w:basedOn w:val="Normal"/>
    <w:qFormat/>
    <w:rsid w:val="00194B69"/>
    <w:pPr>
      <w:autoSpaceDE w:val="0"/>
    </w:pPr>
    <w:rPr>
      <w:rFonts w:ascii="Calibri" w:hAnsi="Calibri" w:cs="Calibri"/>
      <w:sz w:val="22"/>
      <w:szCs w:val="22"/>
    </w:rPr>
  </w:style>
  <w:style w:type="paragraph" w:customStyle="1" w:styleId="textoindependiente210">
    <w:name w:val="textoindependiente21"/>
    <w:basedOn w:val="Normal"/>
    <w:qFormat/>
    <w:rsid w:val="00194B69"/>
    <w:pPr>
      <w:jc w:val="both"/>
    </w:pPr>
    <w:rPr>
      <w:rFonts w:ascii="Verdana" w:hAnsi="Verdana" w:cs="Verdana"/>
      <w:i/>
      <w:iCs/>
    </w:rPr>
  </w:style>
  <w:style w:type="paragraph" w:customStyle="1" w:styleId="textoindependiente310">
    <w:name w:val="textoindependiente31"/>
    <w:basedOn w:val="Normal"/>
    <w:qFormat/>
    <w:rsid w:val="00194B69"/>
    <w:pPr>
      <w:autoSpaceDE w:val="0"/>
      <w:jc w:val="both"/>
    </w:pPr>
    <w:rPr>
      <w:rFonts w:ascii="Arial" w:hAnsi="Arial" w:cs="Arial"/>
    </w:rPr>
  </w:style>
  <w:style w:type="paragraph" w:customStyle="1" w:styleId="sangra2detindependiente100">
    <w:name w:val="sangra2detindependiente10"/>
    <w:basedOn w:val="Normal"/>
    <w:qFormat/>
    <w:rsid w:val="00194B69"/>
    <w:pPr>
      <w:ind w:firstLine="709"/>
      <w:jc w:val="both"/>
    </w:pPr>
    <w:rPr>
      <w:rFonts w:ascii="Trebuchet MS" w:hAnsi="Trebuchet MS" w:cs="Trebuchet MS"/>
      <w:color w:val="000000"/>
      <w:sz w:val="22"/>
      <w:szCs w:val="22"/>
    </w:rPr>
  </w:style>
  <w:style w:type="paragraph" w:customStyle="1" w:styleId="preformattedtext">
    <w:name w:val="preformattedtext"/>
    <w:basedOn w:val="Normal"/>
    <w:qFormat/>
    <w:rsid w:val="00194B69"/>
    <w:pPr>
      <w:autoSpaceDE w:val="0"/>
    </w:pPr>
    <w:rPr>
      <w:rFonts w:ascii="Courier New" w:hAnsi="Courier New" w:cs="Courier New"/>
    </w:rPr>
  </w:style>
  <w:style w:type="paragraph" w:customStyle="1" w:styleId="bodytext2200">
    <w:name w:val="bodytext220"/>
    <w:basedOn w:val="Normal"/>
    <w:qFormat/>
    <w:rsid w:val="00194B69"/>
    <w:pPr>
      <w:jc w:val="both"/>
    </w:pPr>
  </w:style>
  <w:style w:type="paragraph" w:customStyle="1" w:styleId="cont">
    <w:name w:val="cont"/>
    <w:basedOn w:val="Normal"/>
    <w:qFormat/>
    <w:rsid w:val="00194B69"/>
    <w:pPr>
      <w:spacing w:before="280" w:after="280"/>
    </w:pPr>
    <w:rPr>
      <w:color w:val="000000"/>
    </w:rPr>
  </w:style>
  <w:style w:type="paragraph" w:customStyle="1" w:styleId="normalprueba100">
    <w:name w:val="normalprueba10"/>
    <w:basedOn w:val="Normal"/>
    <w:qFormat/>
    <w:rsid w:val="00194B69"/>
    <w:rPr>
      <w:sz w:val="28"/>
      <w:szCs w:val="28"/>
    </w:rPr>
  </w:style>
  <w:style w:type="paragraph" w:customStyle="1" w:styleId="charchar000">
    <w:name w:val="charchar00"/>
    <w:basedOn w:val="Normal"/>
    <w:qFormat/>
    <w:rsid w:val="00194B69"/>
    <w:pPr>
      <w:spacing w:after="160" w:line="240" w:lineRule="atLeast"/>
    </w:pPr>
    <w:rPr>
      <w:rFonts w:ascii="Verdana" w:hAnsi="Verdana" w:cs="Verdana"/>
    </w:rPr>
  </w:style>
  <w:style w:type="paragraph" w:customStyle="1" w:styleId="carcarcarcar0">
    <w:name w:val="carcarcarcar"/>
    <w:basedOn w:val="Normal"/>
    <w:qFormat/>
    <w:rsid w:val="00194B69"/>
    <w:pPr>
      <w:spacing w:after="160" w:line="240" w:lineRule="atLeast"/>
    </w:pPr>
    <w:rPr>
      <w:rFonts w:ascii="Verdana" w:hAnsi="Verdana" w:cs="Verdana"/>
    </w:rPr>
  </w:style>
  <w:style w:type="paragraph" w:customStyle="1" w:styleId="derechos">
    <w:name w:val="derechos"/>
    <w:basedOn w:val="Normal"/>
    <w:qFormat/>
    <w:rsid w:val="00194B69"/>
    <w:pPr>
      <w:autoSpaceDE w:val="0"/>
      <w:jc w:val="both"/>
    </w:pPr>
    <w:rPr>
      <w:rFonts w:ascii="Helvetica" w:hAnsi="Helvetica" w:cs="Helvetica"/>
    </w:rPr>
  </w:style>
  <w:style w:type="paragraph" w:customStyle="1" w:styleId="car000">
    <w:name w:val="car00"/>
    <w:basedOn w:val="Normal"/>
    <w:qFormat/>
    <w:rsid w:val="00194B69"/>
    <w:pPr>
      <w:spacing w:after="160" w:line="240" w:lineRule="atLeast"/>
    </w:pPr>
    <w:rPr>
      <w:rFonts w:ascii="Verdana" w:hAnsi="Verdana" w:cs="Verdana"/>
    </w:rPr>
  </w:style>
  <w:style w:type="paragraph" w:customStyle="1" w:styleId="cuadrculamedia1-nfasis21">
    <w:name w:val="cuadrculamedia1-nfasis21"/>
    <w:basedOn w:val="Normal"/>
    <w:qFormat/>
    <w:rsid w:val="00194B69"/>
    <w:pPr>
      <w:ind w:left="720"/>
      <w:jc w:val="both"/>
    </w:pPr>
  </w:style>
  <w:style w:type="paragraph" w:customStyle="1" w:styleId="colorfullist-accent11">
    <w:name w:val="colorfullist-accent11"/>
    <w:basedOn w:val="Normal"/>
    <w:qFormat/>
    <w:rsid w:val="00194B69"/>
    <w:pPr>
      <w:ind w:left="720"/>
      <w:jc w:val="both"/>
    </w:pPr>
  </w:style>
  <w:style w:type="paragraph" w:customStyle="1" w:styleId="cuadrculamedia1-nfasis22">
    <w:name w:val="cuadrculamedia1-nfasis22"/>
    <w:basedOn w:val="Normal"/>
    <w:qFormat/>
    <w:rsid w:val="00194B69"/>
    <w:pPr>
      <w:ind w:left="708"/>
      <w:jc w:val="both"/>
    </w:pPr>
  </w:style>
  <w:style w:type="paragraph" w:customStyle="1" w:styleId="cuadrculamedia1-nfasis2">
    <w:name w:val="cuadrculamedia1-nfasis2"/>
    <w:basedOn w:val="Normal"/>
    <w:qFormat/>
    <w:rsid w:val="00194B69"/>
    <w:pPr>
      <w:spacing w:after="160" w:line="252" w:lineRule="auto"/>
      <w:ind w:left="720"/>
    </w:pPr>
    <w:rPr>
      <w:rFonts w:ascii="Calibri" w:hAnsi="Calibri" w:cs="Calibri"/>
      <w:sz w:val="22"/>
      <w:szCs w:val="22"/>
    </w:rPr>
  </w:style>
  <w:style w:type="paragraph" w:customStyle="1" w:styleId="listavistosa-nfasis10">
    <w:name w:val="listavistosa-nfasis1"/>
    <w:basedOn w:val="Normal"/>
    <w:qFormat/>
    <w:rsid w:val="00194B69"/>
    <w:pPr>
      <w:ind w:left="708"/>
      <w:jc w:val="both"/>
    </w:pPr>
  </w:style>
  <w:style w:type="paragraph" w:customStyle="1" w:styleId="estilottulo3arial11ptinterlineado15lneas">
    <w:name w:val="estilottulo3arial11ptinterlineado15lneas"/>
    <w:basedOn w:val="Normal"/>
    <w:qFormat/>
    <w:rsid w:val="00194B69"/>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qFormat/>
    <w:rsid w:val="00194B69"/>
    <w:pPr>
      <w:ind w:left="708"/>
    </w:pPr>
    <w:rPr>
      <w:rFonts w:ascii="MS Sans Serif" w:hAnsi="MS Sans Serif" w:cs="MS Sans Serif"/>
    </w:rPr>
  </w:style>
  <w:style w:type="paragraph" w:customStyle="1" w:styleId="cuadrculamedia1-nfasis21cxsplast">
    <w:name w:val="cuadrculamedia1-nfasis21cxsplast"/>
    <w:basedOn w:val="Normal"/>
    <w:qFormat/>
    <w:rsid w:val="00194B69"/>
    <w:pPr>
      <w:spacing w:before="280" w:after="280"/>
    </w:pPr>
  </w:style>
  <w:style w:type="paragraph" w:customStyle="1" w:styleId="listavistosa-nfasis1cxspmiddle">
    <w:name w:val="listavistosa-nfasis1cxspmiddle"/>
    <w:basedOn w:val="Normal"/>
    <w:qFormat/>
    <w:rsid w:val="00194B69"/>
    <w:pPr>
      <w:spacing w:before="280" w:after="280"/>
    </w:pPr>
  </w:style>
  <w:style w:type="paragraph" w:customStyle="1" w:styleId="listavistosa-nfasis1cxsplast">
    <w:name w:val="listavistosa-nfasis1cxsplast"/>
    <w:basedOn w:val="Normal"/>
    <w:qFormat/>
    <w:rsid w:val="00194B69"/>
    <w:pPr>
      <w:spacing w:before="280" w:after="280"/>
    </w:pPr>
  </w:style>
  <w:style w:type="paragraph" w:customStyle="1" w:styleId="prrafodelistacxspmiddle">
    <w:name w:val="prrafodelistacxspmiddle"/>
    <w:basedOn w:val="Normal"/>
    <w:qFormat/>
    <w:rsid w:val="00194B69"/>
    <w:pPr>
      <w:spacing w:before="280" w:after="280"/>
    </w:pPr>
  </w:style>
  <w:style w:type="paragraph" w:customStyle="1" w:styleId="prrafodelistacxsplast">
    <w:name w:val="prrafodelistacxsplast"/>
    <w:basedOn w:val="Normal"/>
    <w:qFormat/>
    <w:rsid w:val="00194B69"/>
    <w:pPr>
      <w:spacing w:before="280" w:after="280"/>
    </w:pPr>
  </w:style>
  <w:style w:type="paragraph" w:customStyle="1" w:styleId="textoindependiente2100">
    <w:name w:val="textoindependiente210"/>
    <w:basedOn w:val="Normal"/>
    <w:qFormat/>
    <w:rsid w:val="00194B69"/>
    <w:pPr>
      <w:jc w:val="both"/>
    </w:pPr>
    <w:rPr>
      <w:rFonts w:ascii="Verdana" w:hAnsi="Verdana" w:cs="Verdana"/>
      <w:i/>
      <w:iCs/>
    </w:rPr>
  </w:style>
  <w:style w:type="paragraph" w:customStyle="1" w:styleId="estilo200">
    <w:name w:val="estilo20"/>
    <w:basedOn w:val="Normal"/>
    <w:qFormat/>
    <w:rsid w:val="00194B69"/>
    <w:pPr>
      <w:tabs>
        <w:tab w:val="num" w:pos="720"/>
      </w:tabs>
      <w:autoSpaceDE w:val="0"/>
      <w:spacing w:before="100" w:after="100"/>
    </w:pPr>
    <w:rPr>
      <w:rFonts w:ascii="Verdana" w:hAnsi="Verdana" w:cs="Verdana"/>
    </w:rPr>
  </w:style>
  <w:style w:type="paragraph" w:customStyle="1" w:styleId="artculo">
    <w:name w:val="artculo"/>
    <w:basedOn w:val="Normal"/>
    <w:qFormat/>
    <w:rsid w:val="00194B69"/>
    <w:pPr>
      <w:jc w:val="center"/>
    </w:pPr>
    <w:rPr>
      <w:b/>
      <w:bCs/>
      <w:u w:val="single"/>
    </w:rPr>
  </w:style>
  <w:style w:type="paragraph" w:customStyle="1" w:styleId="heading51">
    <w:name w:val="heading51"/>
    <w:basedOn w:val="Normal"/>
    <w:qFormat/>
    <w:rsid w:val="00194B69"/>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qFormat/>
    <w:rsid w:val="00194B69"/>
    <w:pPr>
      <w:spacing w:before="100" w:after="100"/>
    </w:pPr>
  </w:style>
  <w:style w:type="paragraph" w:customStyle="1" w:styleId="cuerpodetexto0">
    <w:name w:val="cuerpodetexto"/>
    <w:basedOn w:val="Normal"/>
    <w:qFormat/>
    <w:rsid w:val="00194B69"/>
    <w:pPr>
      <w:autoSpaceDE w:val="0"/>
      <w:spacing w:after="120"/>
    </w:pPr>
  </w:style>
  <w:style w:type="paragraph" w:customStyle="1" w:styleId="predeterminado00">
    <w:name w:val="predeterminado0"/>
    <w:basedOn w:val="Normal"/>
    <w:qFormat/>
    <w:rsid w:val="00194B69"/>
    <w:pPr>
      <w:autoSpaceDE w:val="0"/>
    </w:pPr>
    <w:rPr>
      <w:rFonts w:ascii="Trebuchet MS" w:hAnsi="Trebuchet MS" w:cs="Trebuchet MS"/>
      <w:color w:val="000000"/>
      <w:sz w:val="48"/>
      <w:szCs w:val="48"/>
    </w:rPr>
  </w:style>
  <w:style w:type="paragraph" w:customStyle="1" w:styleId="normal20">
    <w:name w:val="normal2"/>
    <w:basedOn w:val="Normal"/>
    <w:qFormat/>
    <w:rsid w:val="00194B69"/>
  </w:style>
  <w:style w:type="paragraph" w:customStyle="1" w:styleId="ww-predeterminado2">
    <w:name w:val="ww-predeterminado"/>
    <w:basedOn w:val="Normal"/>
    <w:qFormat/>
    <w:rsid w:val="00194B69"/>
    <w:pPr>
      <w:autoSpaceDE w:val="0"/>
    </w:pPr>
    <w:rPr>
      <w:rFonts w:ascii="Arial" w:hAnsi="Arial" w:cs="Arial"/>
    </w:rPr>
  </w:style>
  <w:style w:type="paragraph" w:customStyle="1" w:styleId="ww-predeterminado10">
    <w:name w:val="ww-predeterminado1"/>
    <w:basedOn w:val="Normal"/>
    <w:qFormat/>
    <w:rsid w:val="00194B69"/>
    <w:pPr>
      <w:autoSpaceDE w:val="0"/>
    </w:pPr>
  </w:style>
  <w:style w:type="paragraph" w:customStyle="1" w:styleId="sinespaciado0">
    <w:name w:val="sinespaciado"/>
    <w:basedOn w:val="Normal"/>
    <w:qFormat/>
    <w:rsid w:val="00194B69"/>
    <w:pPr>
      <w:autoSpaceDE w:val="0"/>
    </w:pPr>
  </w:style>
  <w:style w:type="paragraph" w:customStyle="1" w:styleId="titulos">
    <w:name w:val="titulos"/>
    <w:basedOn w:val="Normal"/>
    <w:qFormat/>
    <w:rsid w:val="00194B69"/>
    <w:pPr>
      <w:spacing w:before="280" w:after="280"/>
    </w:pPr>
    <w:rPr>
      <w:rFonts w:ascii="Arial Black" w:hAnsi="Arial Black" w:cs="Arial Black"/>
      <w:color w:val="666666"/>
      <w:sz w:val="21"/>
      <w:szCs w:val="21"/>
    </w:rPr>
  </w:style>
  <w:style w:type="paragraph" w:customStyle="1" w:styleId="listparagraph000">
    <w:name w:val="listparagraph00"/>
    <w:basedOn w:val="Normal"/>
    <w:qFormat/>
    <w:rsid w:val="00194B69"/>
    <w:pPr>
      <w:spacing w:before="280" w:after="280"/>
    </w:pPr>
  </w:style>
  <w:style w:type="paragraph" w:customStyle="1" w:styleId="sangra3detindependiente100">
    <w:name w:val="sangra3detindependiente10"/>
    <w:basedOn w:val="Normal"/>
    <w:qFormat/>
    <w:rsid w:val="00194B69"/>
    <w:pPr>
      <w:spacing w:after="120"/>
      <w:ind w:left="283"/>
    </w:pPr>
    <w:rPr>
      <w:sz w:val="16"/>
      <w:szCs w:val="16"/>
    </w:rPr>
  </w:style>
  <w:style w:type="paragraph" w:customStyle="1" w:styleId="nospacing0">
    <w:name w:val="nospacing0"/>
    <w:basedOn w:val="Normal"/>
    <w:qFormat/>
    <w:rsid w:val="00194B69"/>
    <w:rPr>
      <w:rFonts w:ascii="Calibri" w:hAnsi="Calibri" w:cs="Calibri"/>
      <w:sz w:val="22"/>
      <w:szCs w:val="22"/>
    </w:rPr>
  </w:style>
  <w:style w:type="paragraph" w:customStyle="1" w:styleId="estilopredeterminado0">
    <w:name w:val="estilopredeterminado"/>
    <w:basedOn w:val="Normal"/>
    <w:qFormat/>
    <w:rsid w:val="00194B69"/>
    <w:pPr>
      <w:spacing w:after="200" w:line="276" w:lineRule="auto"/>
    </w:pPr>
    <w:rPr>
      <w:rFonts w:ascii="Calibri" w:hAnsi="Calibri" w:cs="Calibri"/>
      <w:color w:val="00000A"/>
      <w:sz w:val="22"/>
      <w:szCs w:val="22"/>
    </w:rPr>
  </w:style>
  <w:style w:type="paragraph" w:customStyle="1" w:styleId="pblicodot">
    <w:name w:val="público.dot"/>
    <w:basedOn w:val="Normal"/>
    <w:qFormat/>
    <w:rsid w:val="00194B69"/>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qFormat/>
    <w:rsid w:val="00194B69"/>
    <w:pPr>
      <w:suppressAutoHyphens w:val="0"/>
    </w:pPr>
    <w:rPr>
      <w:color w:val="000000"/>
      <w:kern w:val="28"/>
      <w:lang w:val="es-CR" w:eastAsia="es-CR"/>
    </w:rPr>
  </w:style>
  <w:style w:type="paragraph" w:customStyle="1" w:styleId="Char">
    <w:name w:val="Char"/>
    <w:basedOn w:val="Normal"/>
    <w:qFormat/>
    <w:rsid w:val="00194B69"/>
    <w:pPr>
      <w:suppressAutoHyphens w:val="0"/>
      <w:jc w:val="both"/>
    </w:pPr>
    <w:rPr>
      <w:rFonts w:ascii="Arial" w:hAnsi="Arial" w:cs="Arial"/>
      <w:lang w:val="pl-PL" w:eastAsia="pl-PL"/>
    </w:rPr>
  </w:style>
  <w:style w:type="paragraph" w:customStyle="1" w:styleId="Estilo4">
    <w:name w:val="Estilo4"/>
    <w:next w:val="Normal"/>
    <w:qFormat/>
    <w:rsid w:val="00194B69"/>
    <w:pPr>
      <w:widowControl w:val="0"/>
      <w:shd w:val="clear" w:color="auto" w:fill="FFFFFF"/>
      <w:autoSpaceDE w:val="0"/>
      <w:autoSpaceDN w:val="0"/>
      <w:adjustRightInd w:val="0"/>
    </w:pPr>
    <w:rPr>
      <w:rFonts w:ascii="Arial" w:eastAsia="MS Mincho" w:hAnsi="Arial"/>
      <w:color w:val="000000"/>
      <w:sz w:val="24"/>
      <w:szCs w:val="24"/>
      <w:lang w:eastAsia="ja-JP"/>
    </w:rPr>
  </w:style>
  <w:style w:type="paragraph" w:customStyle="1" w:styleId="blocktext0">
    <w:name w:val="blocktext0"/>
    <w:qFormat/>
    <w:rsid w:val="00194B69"/>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qFormat/>
    <w:rsid w:val="00194B69"/>
    <w:pPr>
      <w:widowControl w:val="0"/>
      <w:shd w:val="clear" w:color="auto" w:fill="FFFFFF"/>
      <w:autoSpaceDE w:val="0"/>
      <w:autoSpaceDN w:val="0"/>
      <w:adjustRightInd w:val="0"/>
      <w:ind w:left="720" w:hanging="208"/>
    </w:pPr>
    <w:rPr>
      <w:rFonts w:ascii="Courier New" w:eastAsia="MS Mincho" w:hAnsi="Courier New" w:cs="Courier New"/>
      <w:color w:val="000000"/>
      <w:sz w:val="24"/>
      <w:szCs w:val="24"/>
      <w:lang w:eastAsia="ja-JP"/>
    </w:rPr>
  </w:style>
  <w:style w:type="paragraph" w:customStyle="1" w:styleId="Prder2">
    <w:name w:val="PÀ_Àr. der. 2"/>
    <w:qFormat/>
    <w:rsid w:val="00194B69"/>
    <w:pPr>
      <w:widowControl w:val="0"/>
      <w:shd w:val="clear" w:color="auto" w:fill="FFFFFF"/>
      <w:autoSpaceDE w:val="0"/>
      <w:autoSpaceDN w:val="0"/>
      <w:adjustRightInd w:val="0"/>
      <w:ind w:left="1440" w:hanging="294"/>
    </w:pPr>
    <w:rPr>
      <w:rFonts w:ascii="Courier New" w:eastAsia="MS Mincho" w:hAnsi="Courier New" w:cs="Courier New"/>
      <w:color w:val="000000"/>
      <w:sz w:val="24"/>
      <w:szCs w:val="24"/>
      <w:lang w:eastAsia="ja-JP"/>
    </w:rPr>
  </w:style>
  <w:style w:type="paragraph" w:customStyle="1" w:styleId="Prder3">
    <w:name w:val="PÀ_Àr. der. 3"/>
    <w:qFormat/>
    <w:rsid w:val="00194B69"/>
    <w:pPr>
      <w:widowControl w:val="0"/>
      <w:shd w:val="clear" w:color="auto" w:fill="FFFFFF"/>
      <w:autoSpaceDE w:val="0"/>
      <w:autoSpaceDN w:val="0"/>
      <w:adjustRightInd w:val="0"/>
      <w:ind w:left="2160" w:hanging="236"/>
    </w:pPr>
    <w:rPr>
      <w:rFonts w:ascii="Courier New" w:eastAsia="MS Mincho" w:hAnsi="Courier New" w:cs="Courier New"/>
      <w:color w:val="000000"/>
      <w:sz w:val="24"/>
      <w:szCs w:val="24"/>
      <w:lang w:eastAsia="ja-JP"/>
    </w:rPr>
  </w:style>
  <w:style w:type="paragraph" w:customStyle="1" w:styleId="Prder4">
    <w:name w:val="PÀ_Àr. der. 4"/>
    <w:qFormat/>
    <w:rsid w:val="00194B69"/>
    <w:pPr>
      <w:widowControl w:val="0"/>
      <w:shd w:val="clear" w:color="auto" w:fill="FFFFFF"/>
      <w:autoSpaceDE w:val="0"/>
      <w:autoSpaceDN w:val="0"/>
      <w:adjustRightInd w:val="0"/>
      <w:ind w:left="2880" w:hanging="236"/>
    </w:pPr>
    <w:rPr>
      <w:rFonts w:ascii="Courier New" w:eastAsia="MS Mincho" w:hAnsi="Courier New" w:cs="Courier New"/>
      <w:color w:val="000000"/>
      <w:sz w:val="24"/>
      <w:szCs w:val="24"/>
      <w:lang w:eastAsia="ja-JP"/>
    </w:rPr>
  </w:style>
  <w:style w:type="paragraph" w:customStyle="1" w:styleId="Documento1">
    <w:name w:val="Documento 1"/>
    <w:qFormat/>
    <w:rsid w:val="00194B69"/>
    <w:pPr>
      <w:keepNext/>
      <w:keepLines/>
      <w:widowControl w:val="0"/>
      <w:shd w:val="clear" w:color="auto" w:fill="FFFFFF"/>
      <w:autoSpaceDE w:val="0"/>
      <w:autoSpaceDN w:val="0"/>
      <w:adjustRightInd w:val="0"/>
    </w:pPr>
    <w:rPr>
      <w:rFonts w:ascii="Courier New" w:eastAsia="MS Mincho" w:hAnsi="Courier New" w:cs="Courier New"/>
      <w:color w:val="000000"/>
      <w:sz w:val="24"/>
      <w:szCs w:val="24"/>
      <w:lang w:eastAsia="ja-JP"/>
    </w:rPr>
  </w:style>
  <w:style w:type="paragraph" w:customStyle="1" w:styleId="Prder5">
    <w:name w:val="PÀ_Àr. der. 5"/>
    <w:qFormat/>
    <w:rsid w:val="00194B69"/>
    <w:pPr>
      <w:widowControl w:val="0"/>
      <w:shd w:val="clear" w:color="auto" w:fill="FFFFFF"/>
      <w:autoSpaceDE w:val="0"/>
      <w:autoSpaceDN w:val="0"/>
      <w:adjustRightInd w:val="0"/>
      <w:ind w:left="3600" w:hanging="356"/>
    </w:pPr>
    <w:rPr>
      <w:rFonts w:ascii="Courier New" w:eastAsia="MS Mincho" w:hAnsi="Courier New" w:cs="Courier New"/>
      <w:color w:val="000000"/>
      <w:sz w:val="24"/>
      <w:szCs w:val="24"/>
      <w:lang w:eastAsia="ja-JP"/>
    </w:rPr>
  </w:style>
  <w:style w:type="paragraph" w:customStyle="1" w:styleId="Prder6">
    <w:name w:val="PÀ_Àr. der. 6"/>
    <w:qFormat/>
    <w:rsid w:val="00194B69"/>
    <w:pPr>
      <w:widowControl w:val="0"/>
      <w:shd w:val="clear" w:color="auto" w:fill="FFFFFF"/>
      <w:autoSpaceDE w:val="0"/>
      <w:autoSpaceDN w:val="0"/>
      <w:adjustRightInd w:val="0"/>
      <w:ind w:left="4320" w:hanging="356"/>
    </w:pPr>
    <w:rPr>
      <w:rFonts w:ascii="Courier New" w:eastAsia="MS Mincho" w:hAnsi="Courier New" w:cs="Courier New"/>
      <w:color w:val="000000"/>
      <w:sz w:val="24"/>
      <w:szCs w:val="24"/>
      <w:lang w:eastAsia="ja-JP"/>
    </w:rPr>
  </w:style>
  <w:style w:type="paragraph" w:customStyle="1" w:styleId="Prder7">
    <w:name w:val="PÀ_Àr. der. 7"/>
    <w:qFormat/>
    <w:rsid w:val="00194B69"/>
    <w:pPr>
      <w:widowControl w:val="0"/>
      <w:shd w:val="clear" w:color="auto" w:fill="FFFFFF"/>
      <w:autoSpaceDE w:val="0"/>
      <w:autoSpaceDN w:val="0"/>
      <w:adjustRightInd w:val="0"/>
      <w:ind w:left="5040" w:hanging="222"/>
    </w:pPr>
    <w:rPr>
      <w:rFonts w:ascii="Courier New" w:eastAsia="MS Mincho" w:hAnsi="Courier New" w:cs="Courier New"/>
      <w:color w:val="000000"/>
      <w:sz w:val="24"/>
      <w:szCs w:val="24"/>
      <w:lang w:eastAsia="ja-JP"/>
    </w:rPr>
  </w:style>
  <w:style w:type="paragraph" w:customStyle="1" w:styleId="Prder8">
    <w:name w:val="PÀ_Àr. der. 8"/>
    <w:qFormat/>
    <w:rsid w:val="00194B69"/>
    <w:pPr>
      <w:widowControl w:val="0"/>
      <w:shd w:val="clear" w:color="auto" w:fill="FFFFFF"/>
      <w:autoSpaceDE w:val="0"/>
      <w:autoSpaceDN w:val="0"/>
      <w:adjustRightInd w:val="0"/>
      <w:ind w:left="5760" w:hanging="270"/>
    </w:pPr>
    <w:rPr>
      <w:rFonts w:ascii="Courier New" w:eastAsia="MS Mincho" w:hAnsi="Courier New" w:cs="Courier New"/>
      <w:color w:val="000000"/>
      <w:sz w:val="24"/>
      <w:szCs w:val="24"/>
      <w:lang w:eastAsia="ja-JP"/>
    </w:rPr>
  </w:style>
  <w:style w:type="paragraph" w:customStyle="1" w:styleId="Tcnico4">
    <w:name w:val="TÀ)Àcnico 4"/>
    <w:qFormat/>
    <w:rsid w:val="00194B69"/>
    <w:pPr>
      <w:widowControl w:val="0"/>
      <w:shd w:val="clear" w:color="auto" w:fill="FFFFFF"/>
      <w:autoSpaceDE w:val="0"/>
      <w:autoSpaceDN w:val="0"/>
      <w:adjustRightInd w:val="0"/>
    </w:pPr>
    <w:rPr>
      <w:rFonts w:ascii="Courier New" w:eastAsia="MS Mincho" w:hAnsi="Courier New" w:cs="Courier New"/>
      <w:b/>
      <w:bCs/>
      <w:color w:val="000000"/>
      <w:sz w:val="24"/>
      <w:szCs w:val="24"/>
      <w:lang w:eastAsia="ja-JP"/>
    </w:rPr>
  </w:style>
  <w:style w:type="paragraph" w:customStyle="1" w:styleId="Tcnico5">
    <w:name w:val="TÀ)Àcnico 5"/>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6">
    <w:name w:val="TÀ)Àcnico 6"/>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7">
    <w:name w:val="TÀ)Àcnico 7"/>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Tcnico8">
    <w:name w:val="TÀ)Àcnico 8"/>
    <w:qFormat/>
    <w:rsid w:val="00194B69"/>
    <w:pPr>
      <w:widowControl w:val="0"/>
      <w:shd w:val="clear" w:color="auto" w:fill="FFFFFF"/>
      <w:autoSpaceDE w:val="0"/>
      <w:autoSpaceDN w:val="0"/>
      <w:adjustRightInd w:val="0"/>
      <w:ind w:firstLine="720"/>
    </w:pPr>
    <w:rPr>
      <w:rFonts w:ascii="Courier New" w:eastAsia="MS Mincho" w:hAnsi="Courier New" w:cs="Courier New"/>
      <w:b/>
      <w:bCs/>
      <w:color w:val="000000"/>
      <w:sz w:val="24"/>
      <w:szCs w:val="24"/>
      <w:lang w:eastAsia="ja-JP"/>
    </w:rPr>
  </w:style>
  <w:style w:type="paragraph" w:customStyle="1" w:styleId="Escrlegal">
    <w:name w:val="Escr. legal"/>
    <w:qFormat/>
    <w:rsid w:val="00194B69"/>
    <w:pPr>
      <w:widowControl w:val="0"/>
      <w:shd w:val="clear" w:color="auto" w:fill="FFFFFF"/>
      <w:autoSpaceDE w:val="0"/>
      <w:autoSpaceDN w:val="0"/>
      <w:adjustRightInd w:val="0"/>
      <w:spacing w:line="240" w:lineRule="exact"/>
    </w:pPr>
    <w:rPr>
      <w:rFonts w:ascii="Courier New" w:eastAsia="MS Mincho" w:hAnsi="Courier New" w:cs="Courier New"/>
      <w:color w:val="000000"/>
      <w:sz w:val="24"/>
      <w:szCs w:val="24"/>
      <w:lang w:eastAsia="ja-JP"/>
    </w:rPr>
  </w:style>
  <w:style w:type="paragraph" w:customStyle="1" w:styleId="ndice10">
    <w:name w:val="índice 1"/>
    <w:qFormat/>
    <w:rsid w:val="00194B69"/>
    <w:pPr>
      <w:widowControl w:val="0"/>
      <w:shd w:val="clear" w:color="auto" w:fill="FFFFFF"/>
      <w:autoSpaceDE w:val="0"/>
      <w:autoSpaceDN w:val="0"/>
      <w:adjustRightInd w:val="0"/>
      <w:ind w:left="1440" w:right="720" w:hanging="1440"/>
    </w:pPr>
    <w:rPr>
      <w:rFonts w:ascii="Courier New" w:eastAsia="MS Mincho" w:hAnsi="Courier New" w:cs="Courier New"/>
      <w:color w:val="000000"/>
      <w:sz w:val="24"/>
      <w:szCs w:val="24"/>
      <w:lang w:eastAsia="ja-JP"/>
    </w:rPr>
  </w:style>
  <w:style w:type="paragraph" w:customStyle="1" w:styleId="ndice20">
    <w:name w:val="índice 2"/>
    <w:qFormat/>
    <w:rsid w:val="00194B69"/>
    <w:pPr>
      <w:widowControl w:val="0"/>
      <w:shd w:val="clear" w:color="auto" w:fill="FFFFFF"/>
      <w:autoSpaceDE w:val="0"/>
      <w:autoSpaceDN w:val="0"/>
      <w:adjustRightInd w:val="0"/>
      <w:ind w:left="1440" w:right="720" w:hanging="720"/>
    </w:pPr>
    <w:rPr>
      <w:rFonts w:ascii="Courier New" w:eastAsia="MS Mincho" w:hAnsi="Courier New" w:cs="Courier New"/>
      <w:color w:val="000000"/>
      <w:sz w:val="24"/>
      <w:szCs w:val="24"/>
      <w:lang w:eastAsia="ja-JP"/>
    </w:rPr>
  </w:style>
  <w:style w:type="paragraph" w:customStyle="1" w:styleId="msolistparagraphcxsplast">
    <w:name w:val="msolistparagraphcxsplast"/>
    <w:basedOn w:val="Normal"/>
    <w:qFormat/>
    <w:rsid w:val="00194B69"/>
    <w:pPr>
      <w:suppressAutoHyphens w:val="0"/>
      <w:spacing w:before="100" w:beforeAutospacing="1" w:after="100" w:afterAutospacing="1"/>
    </w:pPr>
    <w:rPr>
      <w:lang w:eastAsia="es-ES"/>
    </w:rPr>
  </w:style>
  <w:style w:type="paragraph" w:customStyle="1" w:styleId="msolistparagraphcxspmiddle">
    <w:name w:val="msolistparagraphcxspmiddle"/>
    <w:basedOn w:val="Normal"/>
    <w:qFormat/>
    <w:rsid w:val="00194B69"/>
    <w:pPr>
      <w:suppressAutoHyphens w:val="0"/>
      <w:spacing w:before="100" w:beforeAutospacing="1" w:after="100" w:afterAutospacing="1"/>
    </w:pPr>
    <w:rPr>
      <w:lang w:eastAsia="es-ES"/>
    </w:rPr>
  </w:style>
  <w:style w:type="paragraph" w:customStyle="1" w:styleId="CharChar11">
    <w:name w:val="Char Char1"/>
    <w:basedOn w:val="Normal"/>
    <w:qFormat/>
    <w:rsid w:val="00194B69"/>
    <w:pPr>
      <w:suppressAutoHyphens w:val="0"/>
      <w:spacing w:after="160" w:line="240" w:lineRule="exact"/>
    </w:pPr>
    <w:rPr>
      <w:rFonts w:ascii="Verdana" w:hAnsi="Verdana" w:cs="Verdana"/>
      <w:lang w:val="en-AU" w:eastAsia="en-US"/>
    </w:rPr>
  </w:style>
  <w:style w:type="paragraph" w:customStyle="1" w:styleId="ww-texto">
    <w:name w:val="ww-texto"/>
    <w:basedOn w:val="Normal"/>
    <w:qFormat/>
    <w:rsid w:val="00194B69"/>
    <w:pPr>
      <w:suppressAutoHyphens w:val="0"/>
      <w:overflowPunct w:val="0"/>
      <w:autoSpaceDE w:val="0"/>
      <w:spacing w:after="120" w:line="240" w:lineRule="atLeast"/>
      <w:jc w:val="both"/>
    </w:pPr>
    <w:rPr>
      <w:rFonts w:ascii="Arial" w:eastAsia="MS Mincho" w:hAnsi="Arial" w:cs="Arial"/>
      <w:lang w:eastAsia="ja-JP"/>
    </w:rPr>
  </w:style>
  <w:style w:type="paragraph" w:customStyle="1" w:styleId="listprocedureitem1">
    <w:name w:val="listprocedureitem1"/>
    <w:basedOn w:val="Normal"/>
    <w:qFormat/>
    <w:rsid w:val="00194B69"/>
    <w:pPr>
      <w:suppressAutoHyphens w:val="0"/>
      <w:overflowPunct w:val="0"/>
      <w:autoSpaceDE w:val="0"/>
      <w:spacing w:after="80" w:line="240" w:lineRule="atLeast"/>
      <w:ind w:left="238" w:hanging="238"/>
      <w:jc w:val="both"/>
    </w:pPr>
    <w:rPr>
      <w:rFonts w:ascii="Arial" w:eastAsia="MS Mincho" w:hAnsi="Arial" w:cs="Arial"/>
      <w:lang w:eastAsia="ja-JP"/>
    </w:rPr>
  </w:style>
  <w:style w:type="paragraph" w:customStyle="1" w:styleId="textoindependiente3100">
    <w:name w:val="textoindependiente310"/>
    <w:basedOn w:val="Normal"/>
    <w:qFormat/>
    <w:rsid w:val="00194B69"/>
    <w:pPr>
      <w:suppressAutoHyphens w:val="0"/>
      <w:spacing w:before="100" w:beforeAutospacing="1" w:after="100" w:afterAutospacing="1"/>
    </w:pPr>
    <w:rPr>
      <w:rFonts w:eastAsia="MS Mincho"/>
      <w:lang w:eastAsia="ja-JP"/>
    </w:rPr>
  </w:style>
  <w:style w:type="paragraph" w:customStyle="1" w:styleId="Derechos0">
    <w:name w:val="Derechos"/>
    <w:next w:val="Normal"/>
    <w:qFormat/>
    <w:rsid w:val="00194B69"/>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4">
    <w:name w:val="Car Car Car Car Car Car Car Car Car4"/>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3">
    <w:name w:val="Car Car Car Car Car Car Car Car Car3"/>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2">
    <w:name w:val="Car Car Car Car Car Car Car Car Car2"/>
    <w:basedOn w:val="Normal"/>
    <w:autoRedefine/>
    <w:qFormat/>
    <w:rsid w:val="00194B69"/>
    <w:pPr>
      <w:suppressAutoHyphens w:val="0"/>
      <w:spacing w:after="160" w:line="240" w:lineRule="exact"/>
    </w:pPr>
    <w:rPr>
      <w:rFonts w:ascii="Arial" w:hAnsi="Arial"/>
      <w:lang w:val="en-US" w:eastAsia="en-US"/>
    </w:rPr>
  </w:style>
  <w:style w:type="paragraph" w:customStyle="1" w:styleId="CarCarCarCarCarCarCarCarCar1">
    <w:name w:val="Car Car Car Car Car Car Car Car Car1"/>
    <w:basedOn w:val="Normal"/>
    <w:autoRedefine/>
    <w:qFormat/>
    <w:rsid w:val="00194B69"/>
    <w:pPr>
      <w:suppressAutoHyphens w:val="0"/>
      <w:spacing w:after="160" w:line="240" w:lineRule="exact"/>
    </w:pPr>
    <w:rPr>
      <w:rFonts w:ascii="Arial" w:hAnsi="Arial"/>
      <w:lang w:val="en-US" w:eastAsia="en-US"/>
    </w:rPr>
  </w:style>
  <w:style w:type="paragraph" w:customStyle="1" w:styleId="rvps2">
    <w:name w:val="rvps2"/>
    <w:basedOn w:val="Normal"/>
    <w:qFormat/>
    <w:rsid w:val="00194B69"/>
    <w:pPr>
      <w:suppressAutoHyphens w:val="0"/>
      <w:spacing w:line="480" w:lineRule="auto"/>
      <w:jc w:val="both"/>
    </w:pPr>
    <w:rPr>
      <w:lang w:val="es-CR" w:eastAsia="es-CR"/>
    </w:rPr>
  </w:style>
  <w:style w:type="paragraph" w:customStyle="1" w:styleId="rvps25">
    <w:name w:val="rvps25"/>
    <w:basedOn w:val="Normal"/>
    <w:qFormat/>
    <w:rsid w:val="00194B69"/>
    <w:pPr>
      <w:suppressAutoHyphens w:val="0"/>
      <w:spacing w:line="480" w:lineRule="auto"/>
      <w:jc w:val="both"/>
    </w:pPr>
    <w:rPr>
      <w:lang w:val="es-CR" w:eastAsia="es-CR"/>
    </w:rPr>
  </w:style>
  <w:style w:type="paragraph" w:customStyle="1" w:styleId="yiv7138735150msonormal">
    <w:name w:val="yiv7138735150msonormal"/>
    <w:basedOn w:val="Normal"/>
    <w:qFormat/>
    <w:rsid w:val="00194B69"/>
    <w:pPr>
      <w:suppressAutoHyphens w:val="0"/>
      <w:spacing w:before="100" w:beforeAutospacing="1" w:after="100" w:afterAutospacing="1"/>
    </w:pPr>
    <w:rPr>
      <w:lang w:eastAsia="es-ES"/>
    </w:rPr>
  </w:style>
  <w:style w:type="paragraph" w:customStyle="1" w:styleId="Sangradet">
    <w:name w:val="Sangría de t"/>
    <w:basedOn w:val="Normal"/>
    <w:qFormat/>
    <w:rsid w:val="00194B69"/>
    <w:pPr>
      <w:tabs>
        <w:tab w:val="left" w:pos="-720"/>
      </w:tabs>
      <w:jc w:val="both"/>
    </w:pPr>
    <w:rPr>
      <w:rFonts w:ascii="Courier New" w:hAnsi="Courier New" w:cs="Courier New"/>
      <w:spacing w:val="-3"/>
      <w:sz w:val="28"/>
      <w:szCs w:val="28"/>
    </w:rPr>
  </w:style>
  <w:style w:type="paragraph" w:customStyle="1" w:styleId="Sangra2det">
    <w:name w:val="Sangría 2 de t"/>
    <w:basedOn w:val="Normal"/>
    <w:qFormat/>
    <w:rsid w:val="00194B69"/>
    <w:pPr>
      <w:ind w:firstLine="720"/>
      <w:jc w:val="both"/>
    </w:pPr>
    <w:rPr>
      <w:rFonts w:ascii="Book Antiqua" w:hAnsi="Book Antiqua"/>
      <w:b/>
      <w:bCs/>
      <w:spacing w:val="-3"/>
    </w:rPr>
  </w:style>
  <w:style w:type="paragraph" w:customStyle="1" w:styleId="Sangra3det">
    <w:name w:val="Sangría 3 de t"/>
    <w:basedOn w:val="Normal"/>
    <w:qFormat/>
    <w:rsid w:val="00194B69"/>
    <w:pPr>
      <w:ind w:firstLine="720"/>
      <w:jc w:val="both"/>
    </w:pPr>
    <w:rPr>
      <w:rFonts w:ascii="Book Antiqua" w:hAnsi="Book Antiqua"/>
      <w:spacing w:val="-3"/>
    </w:rPr>
  </w:style>
  <w:style w:type="paragraph" w:customStyle="1" w:styleId="Sangradet1">
    <w:name w:val="Sangría de t1"/>
    <w:basedOn w:val="Normal"/>
    <w:qFormat/>
    <w:rsid w:val="00194B69"/>
    <w:pPr>
      <w:tabs>
        <w:tab w:val="left" w:pos="-720"/>
      </w:tabs>
      <w:jc w:val="both"/>
    </w:pPr>
    <w:rPr>
      <w:rFonts w:ascii="Book Antiqua" w:hAnsi="Book Antiqua"/>
      <w:spacing w:val="-3"/>
    </w:rPr>
  </w:style>
  <w:style w:type="paragraph" w:customStyle="1" w:styleId="CarCarCarCarCarCarCarCarCarCar">
    <w:name w:val="Car Car Car Car Car Car Car Car Car Car"/>
    <w:qFormat/>
    <w:rsid w:val="00194B69"/>
    <w:pPr>
      <w:widowControl w:val="0"/>
      <w:autoSpaceDE w:val="0"/>
      <w:autoSpaceDN w:val="0"/>
      <w:adjustRightInd w:val="0"/>
      <w:spacing w:after="160" w:line="240" w:lineRule="exact"/>
    </w:pPr>
    <w:rPr>
      <w:rFonts w:ascii="Verdana" w:hAnsi="Verdana" w:cs="Verdana"/>
    </w:rPr>
  </w:style>
  <w:style w:type="paragraph" w:customStyle="1" w:styleId="ubicador">
    <w:name w:val="ubicador"/>
    <w:qFormat/>
    <w:rsid w:val="00194B69"/>
    <w:pPr>
      <w:widowControl w:val="0"/>
      <w:autoSpaceDE w:val="0"/>
      <w:autoSpaceDN w:val="0"/>
      <w:adjustRightInd w:val="0"/>
      <w:spacing w:before="100" w:after="100"/>
    </w:pPr>
    <w:rPr>
      <w:vanish/>
      <w:sz w:val="24"/>
      <w:szCs w:val="24"/>
    </w:rPr>
  </w:style>
  <w:style w:type="paragraph" w:customStyle="1" w:styleId="ubicadorinteligente">
    <w:name w:val="ubicadorinteligente"/>
    <w:qFormat/>
    <w:rsid w:val="00194B69"/>
    <w:pPr>
      <w:widowControl w:val="0"/>
      <w:autoSpaceDE w:val="0"/>
      <w:autoSpaceDN w:val="0"/>
      <w:adjustRightInd w:val="0"/>
      <w:spacing w:before="100" w:after="100"/>
    </w:pPr>
    <w:rPr>
      <w:sz w:val="24"/>
      <w:szCs w:val="24"/>
    </w:rPr>
  </w:style>
  <w:style w:type="paragraph" w:customStyle="1" w:styleId="ttulo300">
    <w:name w:val="ttulo30"/>
    <w:qFormat/>
    <w:rsid w:val="00194B69"/>
    <w:pPr>
      <w:widowControl w:val="0"/>
      <w:autoSpaceDE w:val="0"/>
      <w:autoSpaceDN w:val="0"/>
      <w:adjustRightInd w:val="0"/>
      <w:spacing w:before="100" w:after="100"/>
    </w:pPr>
    <w:rPr>
      <w:sz w:val="24"/>
      <w:szCs w:val="24"/>
    </w:rPr>
  </w:style>
  <w:style w:type="paragraph" w:customStyle="1" w:styleId="Car2">
    <w:name w:val="Car2"/>
    <w:qFormat/>
    <w:rsid w:val="00194B69"/>
    <w:pPr>
      <w:widowControl w:val="0"/>
      <w:autoSpaceDE w:val="0"/>
      <w:autoSpaceDN w:val="0"/>
      <w:adjustRightInd w:val="0"/>
      <w:spacing w:after="160" w:line="240" w:lineRule="exact"/>
    </w:pPr>
    <w:rPr>
      <w:rFonts w:ascii="Verdana" w:hAnsi="Verdana" w:cs="Verdana"/>
    </w:rPr>
  </w:style>
  <w:style w:type="paragraph" w:customStyle="1" w:styleId="Car3">
    <w:name w:val="Car3"/>
    <w:qFormat/>
    <w:rsid w:val="00194B69"/>
    <w:pPr>
      <w:widowControl w:val="0"/>
      <w:autoSpaceDE w:val="0"/>
      <w:autoSpaceDN w:val="0"/>
      <w:adjustRightInd w:val="0"/>
      <w:spacing w:after="160" w:line="240" w:lineRule="exact"/>
    </w:pPr>
    <w:rPr>
      <w:rFonts w:ascii="Verdana" w:hAnsi="Verdana" w:cs="Verdana"/>
    </w:rPr>
  </w:style>
  <w:style w:type="paragraph" w:customStyle="1" w:styleId="Car4">
    <w:name w:val="Car4"/>
    <w:qFormat/>
    <w:rsid w:val="00194B69"/>
    <w:pPr>
      <w:widowControl w:val="0"/>
      <w:autoSpaceDE w:val="0"/>
      <w:autoSpaceDN w:val="0"/>
      <w:adjustRightInd w:val="0"/>
      <w:spacing w:after="160" w:line="240" w:lineRule="exact"/>
    </w:pPr>
    <w:rPr>
      <w:rFonts w:ascii="Verdana" w:hAnsi="Verdana" w:cs="Verdana"/>
    </w:rPr>
  </w:style>
  <w:style w:type="paragraph" w:customStyle="1" w:styleId="CarCar2CarCarCarCar">
    <w:name w:val="Car Car2 Car Car Car Car"/>
    <w:qFormat/>
    <w:rsid w:val="00194B69"/>
    <w:pPr>
      <w:widowControl w:val="0"/>
      <w:autoSpaceDE w:val="0"/>
      <w:autoSpaceDN w:val="0"/>
      <w:adjustRightInd w:val="0"/>
      <w:spacing w:after="160" w:line="240" w:lineRule="exact"/>
    </w:pPr>
    <w:rPr>
      <w:rFonts w:ascii="Verdana" w:hAnsi="Verdana" w:cs="Verdana"/>
    </w:rPr>
  </w:style>
  <w:style w:type="paragraph" w:customStyle="1" w:styleId="Car5">
    <w:name w:val="Car5"/>
    <w:qFormat/>
    <w:rsid w:val="00194B69"/>
    <w:pPr>
      <w:widowControl w:val="0"/>
      <w:autoSpaceDE w:val="0"/>
      <w:autoSpaceDN w:val="0"/>
      <w:adjustRightInd w:val="0"/>
      <w:spacing w:after="160" w:line="240" w:lineRule="exact"/>
    </w:pPr>
    <w:rPr>
      <w:rFonts w:ascii="Verdana" w:hAnsi="Verdana" w:cs="Verdana"/>
    </w:rPr>
  </w:style>
  <w:style w:type="paragraph" w:customStyle="1" w:styleId="Notaalpie">
    <w:name w:val="Nota al pie"/>
    <w:basedOn w:val="Predeterminado0"/>
    <w:uiPriority w:val="99"/>
    <w:qFormat/>
    <w:rsid w:val="00194B69"/>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cxxxxmsonormal">
    <w:name w:val="ecxxxxmsonormal"/>
    <w:basedOn w:val="Normal"/>
    <w:qFormat/>
    <w:rsid w:val="00194B69"/>
    <w:pPr>
      <w:suppressAutoHyphens w:val="0"/>
      <w:spacing w:before="100" w:beforeAutospacing="1" w:after="100" w:afterAutospacing="1"/>
    </w:pPr>
    <w:rPr>
      <w:lang w:val="es-CR" w:eastAsia="es-CR"/>
    </w:rPr>
  </w:style>
  <w:style w:type="paragraph" w:customStyle="1" w:styleId="cierre10">
    <w:name w:val="cierre10"/>
    <w:basedOn w:val="Normal"/>
    <w:qFormat/>
    <w:rsid w:val="00194B69"/>
    <w:pPr>
      <w:suppressAutoHyphens w:val="0"/>
      <w:spacing w:before="100" w:beforeAutospacing="1" w:after="100" w:afterAutospacing="1"/>
    </w:pPr>
    <w:rPr>
      <w:color w:val="000000"/>
      <w:lang w:eastAsia="es-ES"/>
    </w:rPr>
  </w:style>
  <w:style w:type="paragraph" w:customStyle="1" w:styleId="formulario">
    <w:name w:val="formulario"/>
    <w:basedOn w:val="Normal"/>
    <w:qFormat/>
    <w:rsid w:val="00194B69"/>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qFormat/>
    <w:rsid w:val="00194B69"/>
    <w:pPr>
      <w:widowControl w:val="0"/>
      <w:shd w:val="clear" w:color="auto" w:fill="FFFFFF"/>
      <w:autoSpaceDE w:val="0"/>
      <w:autoSpaceDN w:val="0"/>
      <w:adjustRightInd w:val="0"/>
    </w:pPr>
    <w:rPr>
      <w:rFonts w:ascii="Arial" w:hAnsi="Arial" w:cs="Arial"/>
      <w:color w:val="000000"/>
      <w:sz w:val="24"/>
      <w:szCs w:val="24"/>
      <w:u w:color="000000"/>
    </w:rPr>
  </w:style>
  <w:style w:type="paragraph" w:customStyle="1" w:styleId="s15">
    <w:name w:val="s15"/>
    <w:basedOn w:val="Normal"/>
    <w:qFormat/>
    <w:rsid w:val="00194B69"/>
    <w:pPr>
      <w:suppressAutoHyphens w:val="0"/>
      <w:spacing w:before="100" w:after="100"/>
    </w:pPr>
    <w:rPr>
      <w:kern w:val="2"/>
    </w:rPr>
  </w:style>
  <w:style w:type="paragraph" w:customStyle="1" w:styleId="s25">
    <w:name w:val="s25"/>
    <w:basedOn w:val="Normal"/>
    <w:qFormat/>
    <w:rsid w:val="00194B69"/>
    <w:pPr>
      <w:suppressAutoHyphens w:val="0"/>
      <w:spacing w:before="100" w:after="100"/>
    </w:pPr>
    <w:rPr>
      <w:kern w:val="2"/>
    </w:rPr>
  </w:style>
  <w:style w:type="paragraph" w:customStyle="1" w:styleId="s26">
    <w:name w:val="s26"/>
    <w:basedOn w:val="Normal"/>
    <w:qFormat/>
    <w:rsid w:val="00194B69"/>
    <w:pPr>
      <w:suppressAutoHyphens w:val="0"/>
      <w:spacing w:before="100" w:after="100"/>
    </w:pPr>
    <w:rPr>
      <w:kern w:val="2"/>
    </w:rPr>
  </w:style>
  <w:style w:type="paragraph" w:customStyle="1" w:styleId="fecha0">
    <w:name w:val="fecha"/>
    <w:basedOn w:val="Normal"/>
    <w:qFormat/>
    <w:rsid w:val="00194B69"/>
    <w:pPr>
      <w:suppressAutoHyphens w:val="0"/>
      <w:spacing w:before="100" w:beforeAutospacing="1" w:after="100" w:afterAutospacing="1"/>
    </w:pPr>
    <w:rPr>
      <w:color w:val="666666"/>
      <w:lang w:eastAsia="es-ES"/>
    </w:rPr>
  </w:style>
  <w:style w:type="paragraph" w:customStyle="1" w:styleId="s19">
    <w:name w:val="s19"/>
    <w:basedOn w:val="Normal"/>
    <w:qFormat/>
    <w:rsid w:val="00194B69"/>
    <w:pPr>
      <w:suppressAutoHyphens w:val="0"/>
      <w:spacing w:before="100" w:after="100"/>
    </w:pPr>
    <w:rPr>
      <w:lang w:val="es-CR"/>
    </w:rPr>
  </w:style>
  <w:style w:type="paragraph" w:customStyle="1" w:styleId="s27">
    <w:name w:val="s27"/>
    <w:basedOn w:val="Normal"/>
    <w:qFormat/>
    <w:rsid w:val="00194B69"/>
    <w:pPr>
      <w:suppressAutoHyphens w:val="0"/>
      <w:spacing w:before="100" w:after="100"/>
    </w:pPr>
    <w:rPr>
      <w:lang w:val="es-CR"/>
    </w:rPr>
  </w:style>
  <w:style w:type="paragraph" w:customStyle="1" w:styleId="Prrafobsico">
    <w:name w:val="[Párrafo básico]"/>
    <w:basedOn w:val="Normal"/>
    <w:qFormat/>
    <w:rsid w:val="00194B69"/>
    <w:pPr>
      <w:widowControl w:val="0"/>
      <w:suppressAutoHyphens w:val="0"/>
      <w:autoSpaceDE w:val="0"/>
      <w:spacing w:line="240" w:lineRule="atLeast"/>
      <w:jc w:val="both"/>
    </w:pPr>
    <w:rPr>
      <w:rFonts w:ascii="AvantGardeITCbyBT-Book" w:hAnsi="AvantGardeITCbyBT-Book" w:cs="AvantGardeITCbyBT-Book"/>
      <w:color w:val="595959"/>
      <w:spacing w:val="2"/>
      <w:lang w:val="en-GB"/>
    </w:rPr>
  </w:style>
  <w:style w:type="paragraph" w:customStyle="1" w:styleId="xl27">
    <w:name w:val="xl27"/>
    <w:basedOn w:val="Normal"/>
    <w:qFormat/>
    <w:rsid w:val="00194B69"/>
    <w:pPr>
      <w:spacing w:before="100" w:after="100"/>
      <w:jc w:val="center"/>
    </w:pPr>
    <w:rPr>
      <w:rFonts w:ascii="Arial" w:eastAsia="Arial Unicode MS" w:hAnsi="Arial" w:cs="Arial"/>
    </w:rPr>
  </w:style>
  <w:style w:type="paragraph" w:customStyle="1" w:styleId="Lneahorizontal">
    <w:name w:val="Línea horizontal"/>
    <w:basedOn w:val="Normal"/>
    <w:next w:val="Textoindependiente"/>
    <w:qFormat/>
    <w:rsid w:val="00194B69"/>
    <w:pPr>
      <w:widowControl w:val="0"/>
      <w:suppressLineNumbers/>
      <w:pBdr>
        <w:bottom w:val="double" w:sz="2" w:space="0" w:color="808080"/>
      </w:pBdr>
      <w:spacing w:after="283"/>
    </w:pPr>
    <w:rPr>
      <w:rFonts w:eastAsia="Lucida Sans Unicode"/>
      <w:kern w:val="2"/>
      <w:sz w:val="12"/>
      <w:szCs w:val="12"/>
      <w:lang w:val="es-CR"/>
    </w:rPr>
  </w:style>
  <w:style w:type="paragraph" w:customStyle="1" w:styleId="estilo29">
    <w:name w:val="estilo29"/>
    <w:basedOn w:val="Normal"/>
    <w:qFormat/>
    <w:rsid w:val="00194B69"/>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qFormat/>
    <w:rsid w:val="00194B69"/>
    <w:pPr>
      <w:widowControl w:val="0"/>
      <w:suppressAutoHyphens w:val="0"/>
      <w:overflowPunct w:val="0"/>
      <w:autoSpaceDE w:val="0"/>
      <w:autoSpaceDN w:val="0"/>
      <w:adjustRightInd w:val="0"/>
    </w:pPr>
    <w:rPr>
      <w:rFonts w:ascii="Courier New" w:hAnsi="Courier New"/>
      <w:lang w:eastAsia="es-ES"/>
    </w:rPr>
  </w:style>
  <w:style w:type="paragraph" w:customStyle="1" w:styleId="xl25">
    <w:name w:val="xl2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qFormat/>
    <w:rsid w:val="00194B69"/>
    <w:pPr>
      <w:pBdr>
        <w:top w:val="single" w:sz="4" w:space="0" w:color="auto"/>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3">
    <w:name w:val="xl33"/>
    <w:basedOn w:val="Normal"/>
    <w:qFormat/>
    <w:rsid w:val="00194B69"/>
    <w:pPr>
      <w:pBdr>
        <w:top w:val="single" w:sz="4" w:space="0" w:color="auto"/>
        <w:bottom w:val="single" w:sz="4" w:space="0" w:color="auto"/>
      </w:pBd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4">
    <w:name w:val="xl34"/>
    <w:basedOn w:val="Normal"/>
    <w:qFormat/>
    <w:rsid w:val="00194B6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qFormat/>
    <w:rsid w:val="00194B6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qFormat/>
    <w:rsid w:val="00194B69"/>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character" w:customStyle="1" w:styleId="xl43Car">
    <w:name w:val="xl43 Car"/>
    <w:link w:val="xl43"/>
    <w:locked/>
    <w:rsid w:val="00194B69"/>
    <w:rPr>
      <w:rFonts w:ascii="Book Antiqua" w:eastAsia="Arial Unicode MS" w:hAnsi="Book Antiqua"/>
      <w:b/>
      <w:bCs/>
    </w:rPr>
  </w:style>
  <w:style w:type="paragraph" w:customStyle="1" w:styleId="xl43">
    <w:name w:val="xl43"/>
    <w:basedOn w:val="Normal"/>
    <w:link w:val="xl43Car"/>
    <w:qFormat/>
    <w:rsid w:val="00194B69"/>
    <w:pPr>
      <w:suppressAutoHyphens w:val="0"/>
      <w:spacing w:before="100" w:beforeAutospacing="1" w:after="100" w:afterAutospacing="1"/>
    </w:pPr>
    <w:rPr>
      <w:rFonts w:ascii="Book Antiqua" w:eastAsia="Arial Unicode MS" w:hAnsi="Book Antiqua"/>
      <w:b/>
      <w:bCs/>
      <w:sz w:val="20"/>
      <w:szCs w:val="20"/>
      <w:lang w:eastAsia="es-ES"/>
    </w:rPr>
  </w:style>
  <w:style w:type="paragraph" w:customStyle="1" w:styleId="xl44">
    <w:name w:val="xl44"/>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45">
    <w:name w:val="xl45"/>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qFormat/>
    <w:rsid w:val="00194B69"/>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8">
    <w:name w:val="xl48"/>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9">
    <w:name w:val="xl49"/>
    <w:basedOn w:val="Normal"/>
    <w:qFormat/>
    <w:rsid w:val="00194B69"/>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qFormat/>
    <w:rsid w:val="00194B69"/>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qFormat/>
    <w:rsid w:val="00194B69"/>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52">
    <w:name w:val="xl52"/>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qFormat/>
    <w:rsid w:val="00194B69"/>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qFormat/>
    <w:rsid w:val="00194B69"/>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qFormat/>
    <w:rsid w:val="00194B6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qFormat/>
    <w:rsid w:val="00194B69"/>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qFormat/>
    <w:rsid w:val="00194B6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qFormat/>
    <w:rsid w:val="00194B69"/>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qFormat/>
    <w:rsid w:val="00194B69"/>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Ttulo42">
    <w:name w:val="Título 42"/>
    <w:next w:val="Normal"/>
    <w:qFormat/>
    <w:rsid w:val="00194B69"/>
    <w:pPr>
      <w:keepNext/>
      <w:widowControl w:val="0"/>
      <w:shd w:val="clear" w:color="auto" w:fill="FFFFFF"/>
      <w:suppressAutoHyphens/>
      <w:autoSpaceDE w:val="0"/>
      <w:spacing w:line="480" w:lineRule="auto"/>
      <w:ind w:left="2880" w:hanging="360"/>
      <w:jc w:val="center"/>
      <w:outlineLvl w:val="3"/>
    </w:pPr>
    <w:rPr>
      <w:rFonts w:ascii="Arial" w:eastAsia="Arial" w:hAnsi="Arial"/>
      <w:b/>
      <w:bCs/>
      <w:sz w:val="24"/>
      <w:szCs w:val="24"/>
      <w:u w:val="single"/>
      <w:lang w:eastAsia="es-CR"/>
    </w:rPr>
  </w:style>
  <w:style w:type="paragraph" w:customStyle="1" w:styleId="heading1">
    <w:name w:val="heading1"/>
    <w:basedOn w:val="Normal"/>
    <w:qFormat/>
    <w:rsid w:val="00194B69"/>
    <w:pPr>
      <w:keepNext/>
      <w:suppressAutoHyphens w:val="0"/>
      <w:autoSpaceDE w:val="0"/>
      <w:spacing w:line="480" w:lineRule="auto"/>
      <w:ind w:left="720"/>
      <w:jc w:val="center"/>
    </w:pPr>
    <w:rPr>
      <w:rFonts w:ascii="Arial" w:hAnsi="Arial" w:cs="Arial"/>
      <w:b/>
      <w:bCs/>
      <w:u w:val="single"/>
      <w:lang w:eastAsia="es-ES"/>
    </w:rPr>
  </w:style>
  <w:style w:type="paragraph" w:customStyle="1" w:styleId="ttulo71">
    <w:name w:val="ttulo7"/>
    <w:basedOn w:val="Normal"/>
    <w:qFormat/>
    <w:rsid w:val="00194B69"/>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qFormat/>
    <w:rsid w:val="00194B69"/>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qFormat/>
    <w:rsid w:val="00194B69"/>
    <w:pPr>
      <w:suppressAutoHyphens w:val="0"/>
      <w:spacing w:before="100" w:beforeAutospacing="1" w:after="100" w:afterAutospacing="1"/>
    </w:pPr>
    <w:rPr>
      <w:rFonts w:ascii="Arial" w:hAnsi="Arial" w:cs="Arial"/>
      <w:color w:val="003366"/>
      <w:sz w:val="21"/>
      <w:szCs w:val="21"/>
      <w:lang w:eastAsia="es-ES"/>
    </w:rPr>
  </w:style>
  <w:style w:type="paragraph" w:customStyle="1" w:styleId="estilo2estilo3">
    <w:name w:val="estilo2estilo3"/>
    <w:basedOn w:val="Normal"/>
    <w:qFormat/>
    <w:rsid w:val="00194B69"/>
    <w:pPr>
      <w:suppressAutoHyphens w:val="0"/>
      <w:spacing w:before="100" w:beforeAutospacing="1" w:after="100" w:afterAutospacing="1"/>
    </w:pPr>
    <w:rPr>
      <w:lang w:eastAsia="es-ES"/>
    </w:rPr>
  </w:style>
  <w:style w:type="character" w:customStyle="1" w:styleId="CarCar2CarCarCarCarCarCarCar">
    <w:name w:val="Car Car2 Car Car Car Car Car Car Car"/>
    <w:link w:val="CarCar2CarCarCarCarCarCar"/>
    <w:locked/>
    <w:rsid w:val="00194B69"/>
    <w:rPr>
      <w:rFonts w:ascii="Arial" w:hAnsi="Arial" w:cs="Arial"/>
      <w:b/>
      <w:sz w:val="26"/>
      <w:szCs w:val="26"/>
      <w:lang w:val="es-MX"/>
    </w:rPr>
  </w:style>
  <w:style w:type="paragraph" w:customStyle="1" w:styleId="CarCar2CarCarCarCarCarCar">
    <w:name w:val="Car Car2 Car Car Car Car Car Car"/>
    <w:basedOn w:val="Normal"/>
    <w:link w:val="CarCar2CarCarCarCarCarCarCar"/>
    <w:autoRedefine/>
    <w:qFormat/>
    <w:rsid w:val="00194B69"/>
    <w:pPr>
      <w:tabs>
        <w:tab w:val="left" w:pos="0"/>
        <w:tab w:val="left" w:pos="700"/>
      </w:tabs>
      <w:suppressAutoHyphens w:val="0"/>
      <w:spacing w:line="360" w:lineRule="auto"/>
      <w:jc w:val="center"/>
    </w:pPr>
    <w:rPr>
      <w:rFonts w:ascii="Arial" w:hAnsi="Arial" w:cs="Arial"/>
      <w:b/>
      <w:sz w:val="26"/>
      <w:szCs w:val="26"/>
      <w:lang w:val="es-MX" w:eastAsia="es-ES"/>
    </w:rPr>
  </w:style>
  <w:style w:type="paragraph" w:customStyle="1" w:styleId="CM3">
    <w:name w:val="CM3"/>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x4000">
    <w:name w:val="x4000"/>
    <w:basedOn w:val="Normal"/>
    <w:qFormat/>
    <w:rsid w:val="00194B69"/>
    <w:pPr>
      <w:suppressAutoHyphens w:val="0"/>
      <w:overflowPunct w:val="0"/>
      <w:autoSpaceDE w:val="0"/>
      <w:autoSpaceDN w:val="0"/>
      <w:ind w:right="567"/>
    </w:pPr>
    <w:rPr>
      <w:rFonts w:ascii="Courier" w:hAnsi="Courier"/>
      <w:caps/>
      <w:sz w:val="22"/>
      <w:szCs w:val="22"/>
      <w:lang w:eastAsia="es-ES"/>
    </w:rPr>
  </w:style>
  <w:style w:type="paragraph" w:customStyle="1" w:styleId="Encabezado4">
    <w:name w:val="Encabezado4"/>
    <w:qFormat/>
    <w:rsid w:val="00194B69"/>
    <w:pPr>
      <w:widowControl w:val="0"/>
      <w:suppressAutoHyphens/>
    </w:pPr>
    <w:rPr>
      <w:rFonts w:ascii="Arial" w:eastAsia="Arial" w:hAnsi="Arial"/>
      <w:color w:val="000000"/>
      <w:kern w:val="2"/>
      <w:sz w:val="28"/>
      <w:szCs w:val="28"/>
      <w:lang w:val="es-ES_tradnl" w:eastAsia="es-CR"/>
    </w:rPr>
  </w:style>
  <w:style w:type="paragraph" w:customStyle="1" w:styleId="xl57">
    <w:name w:val="xl57"/>
    <w:basedOn w:val="Normal"/>
    <w:qFormat/>
    <w:rsid w:val="00194B69"/>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xl22">
    <w:name w:val="xl22"/>
    <w:basedOn w:val="Normal"/>
    <w:qFormat/>
    <w:rsid w:val="00194B69"/>
    <w:pPr>
      <w:suppressAutoHyphens w:val="0"/>
      <w:spacing w:before="100" w:beforeAutospacing="1" w:after="100" w:afterAutospacing="1"/>
      <w:jc w:val="center"/>
    </w:pPr>
    <w:rPr>
      <w:rFonts w:ascii="Arial" w:eastAsia="Arial Unicode MS" w:hAnsi="Arial" w:cs="Arial"/>
      <w:b/>
      <w:bCs/>
      <w:sz w:val="16"/>
      <w:szCs w:val="16"/>
      <w:lang w:eastAsia="es-ES"/>
    </w:rPr>
  </w:style>
  <w:style w:type="paragraph" w:customStyle="1" w:styleId="xl23">
    <w:name w:val="xl23"/>
    <w:basedOn w:val="Normal"/>
    <w:qFormat/>
    <w:rsid w:val="00194B69"/>
    <w:pPr>
      <w:suppressAutoHyphens w:val="0"/>
      <w:spacing w:before="100" w:beforeAutospacing="1" w:after="100" w:afterAutospacing="1"/>
      <w:jc w:val="center"/>
    </w:pPr>
    <w:rPr>
      <w:rFonts w:ascii="Arial" w:eastAsia="Arial Unicode MS" w:hAnsi="Arial" w:cs="Arial"/>
      <w:lang w:eastAsia="es-ES"/>
    </w:rPr>
  </w:style>
  <w:style w:type="paragraph" w:customStyle="1" w:styleId="normal100">
    <w:name w:val="normal10"/>
    <w:basedOn w:val="Normal"/>
    <w:qFormat/>
    <w:rsid w:val="00194B69"/>
    <w:pPr>
      <w:suppressAutoHyphens w:val="0"/>
    </w:pPr>
    <w:rPr>
      <w:color w:val="000000"/>
      <w:lang w:eastAsia="es-ES"/>
    </w:rPr>
  </w:style>
  <w:style w:type="paragraph" w:customStyle="1" w:styleId="Headings">
    <w:name w:val="Headings"/>
    <w:basedOn w:val="Normal"/>
    <w:qFormat/>
    <w:rsid w:val="00194B69"/>
    <w:pPr>
      <w:tabs>
        <w:tab w:val="left" w:pos="720"/>
      </w:tabs>
      <w:spacing w:after="40" w:line="100" w:lineRule="atLeast"/>
    </w:pPr>
    <w:rPr>
      <w:rFonts w:ascii="Tahoma" w:hAnsi="Tahoma" w:cs="Tahoma"/>
      <w:b/>
      <w:color w:val="00000A"/>
      <w:lang w:eastAsia="zh-CN"/>
    </w:rPr>
  </w:style>
  <w:style w:type="paragraph" w:customStyle="1" w:styleId="h-subtitle01italics">
    <w:name w:val="h-subtitle01italics"/>
    <w:basedOn w:val="Normal"/>
    <w:qFormat/>
    <w:rsid w:val="00194B69"/>
    <w:pPr>
      <w:keepNext/>
      <w:suppressAutoHyphens w:val="0"/>
      <w:autoSpaceDN w:val="0"/>
      <w:spacing w:before="240" w:after="120"/>
    </w:pPr>
    <w:rPr>
      <w:rFonts w:ascii="Arial" w:hAnsi="Arial" w:cs="Arial"/>
      <w:i/>
      <w:iCs/>
      <w:lang w:eastAsia="es-ES"/>
    </w:rPr>
  </w:style>
  <w:style w:type="paragraph" w:customStyle="1" w:styleId="bodytextarial">
    <w:name w:val="bodytextarial"/>
    <w:basedOn w:val="Normal"/>
    <w:qFormat/>
    <w:rsid w:val="00194B69"/>
    <w:pPr>
      <w:suppressAutoHyphens w:val="0"/>
      <w:spacing w:before="60" w:after="180" w:line="312" w:lineRule="auto"/>
    </w:pPr>
    <w:rPr>
      <w:rFonts w:ascii="Arial" w:hAnsi="Arial" w:cs="Arial"/>
      <w:lang w:eastAsia="es-ES"/>
    </w:rPr>
  </w:style>
  <w:style w:type="paragraph" w:customStyle="1" w:styleId="captulottuloapndice">
    <w:name w:val="captulottuloapndice"/>
    <w:basedOn w:val="Normal"/>
    <w:qFormat/>
    <w:rsid w:val="00194B69"/>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qFormat/>
    <w:rsid w:val="00194B69"/>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qFormat/>
    <w:rsid w:val="00194B69"/>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qFormat/>
    <w:rsid w:val="00194B69"/>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qFormat/>
    <w:rsid w:val="00194B69"/>
    <w:pPr>
      <w:spacing w:after="0" w:line="240" w:lineRule="auto"/>
    </w:pPr>
    <w:rPr>
      <w:sz w:val="24"/>
      <w:szCs w:val="24"/>
    </w:rPr>
  </w:style>
  <w:style w:type="paragraph" w:customStyle="1" w:styleId="etiqueta0">
    <w:name w:val="etiqueta"/>
    <w:basedOn w:val="Normal"/>
    <w:qFormat/>
    <w:rsid w:val="00194B69"/>
    <w:pPr>
      <w:suppressAutoHyphens w:val="0"/>
      <w:spacing w:before="120" w:after="120"/>
    </w:pPr>
    <w:rPr>
      <w:i/>
      <w:iCs/>
      <w:lang w:eastAsia="es-ES"/>
    </w:rPr>
  </w:style>
  <w:style w:type="paragraph" w:customStyle="1" w:styleId="ndice0">
    <w:name w:val="ndice"/>
    <w:basedOn w:val="Normal"/>
    <w:qFormat/>
    <w:rsid w:val="00194B69"/>
    <w:pPr>
      <w:suppressAutoHyphens w:val="0"/>
    </w:pPr>
    <w:rPr>
      <w:lang w:eastAsia="es-ES"/>
    </w:rPr>
  </w:style>
  <w:style w:type="paragraph" w:customStyle="1" w:styleId="encabezado12">
    <w:name w:val="encabezado1"/>
    <w:basedOn w:val="Normal"/>
    <w:qFormat/>
    <w:rsid w:val="00194B69"/>
    <w:pPr>
      <w:keepNext/>
      <w:suppressAutoHyphens w:val="0"/>
      <w:spacing w:before="240" w:after="120"/>
    </w:pPr>
    <w:rPr>
      <w:rFonts w:ascii="Arial" w:hAnsi="Arial" w:cs="Arial"/>
      <w:sz w:val="28"/>
      <w:szCs w:val="28"/>
      <w:lang w:eastAsia="es-ES"/>
    </w:rPr>
  </w:style>
  <w:style w:type="paragraph" w:customStyle="1" w:styleId="t3fulo70">
    <w:name w:val="t3fulo7"/>
    <w:basedOn w:val="Normal"/>
    <w:qFormat/>
    <w:rsid w:val="00194B69"/>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qFormat/>
    <w:rsid w:val="00194B69"/>
    <w:pPr>
      <w:suppressAutoHyphens w:val="0"/>
      <w:spacing w:after="120"/>
    </w:pPr>
    <w:rPr>
      <w:lang w:eastAsia="es-ES"/>
    </w:rPr>
  </w:style>
  <w:style w:type="paragraph" w:customStyle="1" w:styleId="encabezadodelatabla0">
    <w:name w:val="encabezadodelatabla"/>
    <w:basedOn w:val="Normal"/>
    <w:qFormat/>
    <w:rsid w:val="00194B69"/>
    <w:pPr>
      <w:suppressAutoHyphens w:val="0"/>
      <w:jc w:val="center"/>
    </w:pPr>
    <w:rPr>
      <w:b/>
      <w:bCs/>
      <w:lang w:eastAsia="es-ES"/>
    </w:rPr>
  </w:style>
  <w:style w:type="paragraph" w:customStyle="1" w:styleId="encabezado10">
    <w:name w:val="encabezado10"/>
    <w:basedOn w:val="Normal"/>
    <w:qFormat/>
    <w:rsid w:val="00194B69"/>
    <w:pPr>
      <w:keepNext/>
      <w:numPr>
        <w:numId w:val="24"/>
      </w:numPr>
      <w:suppressAutoHyphens w:val="0"/>
      <w:spacing w:before="240" w:after="120"/>
      <w:ind w:left="786" w:hanging="360"/>
    </w:pPr>
    <w:rPr>
      <w:rFonts w:ascii="Arial" w:hAnsi="Arial" w:cs="Arial"/>
      <w:b/>
      <w:bCs/>
      <w:sz w:val="21"/>
      <w:szCs w:val="21"/>
      <w:lang w:eastAsia="es-ES"/>
    </w:rPr>
  </w:style>
  <w:style w:type="paragraph" w:customStyle="1" w:styleId="WW-Texto0">
    <w:name w:val="WW-Texto"/>
    <w:basedOn w:val="Normal"/>
    <w:qFormat/>
    <w:rsid w:val="00194B69"/>
    <w:pPr>
      <w:suppressLineNumbers/>
      <w:overflowPunct w:val="0"/>
      <w:autoSpaceDE w:val="0"/>
      <w:spacing w:after="120" w:line="240" w:lineRule="exact"/>
      <w:jc w:val="both"/>
    </w:pPr>
    <w:rPr>
      <w:rFonts w:ascii="Arial" w:hAnsi="Arial" w:cs="Arial"/>
      <w:kern w:val="2"/>
      <w:lang w:val="es-CR"/>
    </w:rPr>
  </w:style>
  <w:style w:type="paragraph" w:customStyle="1" w:styleId="ListProcedureItem10">
    <w:name w:val="List Procedure Item 1"/>
    <w:basedOn w:val="Normal"/>
    <w:qFormat/>
    <w:rsid w:val="00194B69"/>
    <w:pPr>
      <w:suppressLineNumbers/>
      <w:overflowPunct w:val="0"/>
      <w:autoSpaceDE w:val="0"/>
      <w:spacing w:after="80" w:line="240" w:lineRule="exact"/>
      <w:ind w:left="238" w:hanging="238"/>
      <w:jc w:val="both"/>
    </w:pPr>
    <w:rPr>
      <w:rFonts w:ascii="Arial" w:hAnsi="Arial" w:cs="Arial"/>
      <w:kern w:val="2"/>
      <w:lang w:val="es-CR"/>
    </w:rPr>
  </w:style>
  <w:style w:type="paragraph" w:customStyle="1" w:styleId="H-Subtitle01Italics0">
    <w:name w:val="H-Subtitle 01_Italics"/>
    <w:next w:val="Normal"/>
    <w:qFormat/>
    <w:rsid w:val="00194B69"/>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qFormat/>
    <w:rsid w:val="00194B69"/>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qFormat/>
    <w:rsid w:val="00194B69"/>
    <w:pPr>
      <w:framePr w:hSpace="187" w:wrap="around" w:vAnchor="page" w:hAnchor="margin" w:y="865"/>
      <w:suppressAutoHyphens w:val="0"/>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194B69"/>
    <w:pPr>
      <w:tabs>
        <w:tab w:val="right" w:pos="10080"/>
      </w:tabs>
      <w:suppressAutoHyphens w:val="0"/>
    </w:pPr>
    <w:rPr>
      <w:rFonts w:ascii="Arial" w:eastAsia="Calibri" w:hAnsi="Arial"/>
      <w:b/>
      <w:color w:val="808080"/>
      <w:sz w:val="16"/>
      <w:szCs w:val="18"/>
      <w:lang w:val="es-CR" w:eastAsia="en-US"/>
    </w:rPr>
  </w:style>
  <w:style w:type="paragraph" w:customStyle="1" w:styleId="msoaddress">
    <w:name w:val="msoaddress"/>
    <w:basedOn w:val="Normal"/>
    <w:qFormat/>
    <w:rsid w:val="00194B69"/>
    <w:pPr>
      <w:suppressAutoHyphens w:val="0"/>
      <w:spacing w:before="100" w:beforeAutospacing="1" w:after="100" w:afterAutospacing="1"/>
    </w:pPr>
    <w:rPr>
      <w:lang w:eastAsia="es-ES"/>
    </w:rPr>
  </w:style>
  <w:style w:type="paragraph" w:customStyle="1" w:styleId="citadestacada0">
    <w:name w:val="citadestacada"/>
    <w:basedOn w:val="Normal"/>
    <w:qFormat/>
    <w:rsid w:val="00194B69"/>
    <w:pPr>
      <w:suppressAutoHyphens w:val="0"/>
      <w:spacing w:before="200" w:after="280"/>
      <w:ind w:left="936" w:right="936"/>
    </w:pPr>
    <w:rPr>
      <w:b/>
      <w:bCs/>
      <w:i/>
      <w:iCs/>
      <w:color w:val="4F81BD"/>
      <w:lang w:eastAsia="es-ES"/>
    </w:rPr>
  </w:style>
  <w:style w:type="paragraph" w:customStyle="1" w:styleId="epgrafe4">
    <w:name w:val="epgrafe"/>
    <w:basedOn w:val="Normal"/>
    <w:qFormat/>
    <w:rsid w:val="00194B69"/>
    <w:pPr>
      <w:suppressAutoHyphens w:val="0"/>
      <w:snapToGrid w:val="0"/>
    </w:pPr>
    <w:rPr>
      <w:lang w:eastAsia="es-ES"/>
    </w:rPr>
  </w:style>
  <w:style w:type="paragraph" w:customStyle="1" w:styleId="msolistparagraph00">
    <w:name w:val="msolistparagraph0"/>
    <w:basedOn w:val="Normal"/>
    <w:qFormat/>
    <w:rsid w:val="00194B69"/>
    <w:pPr>
      <w:spacing w:before="280" w:after="280"/>
    </w:pPr>
    <w:rPr>
      <w:rFonts w:eastAsia="Calibri"/>
      <w:lang w:val="es-CR"/>
    </w:rPr>
  </w:style>
  <w:style w:type="paragraph" w:customStyle="1" w:styleId="BodyTextArial0">
    <w:name w:val="Body Text_Arial"/>
    <w:qFormat/>
    <w:rsid w:val="00194B69"/>
    <w:pPr>
      <w:spacing w:before="60" w:after="180" w:line="312" w:lineRule="auto"/>
    </w:pPr>
    <w:rPr>
      <w:rFonts w:ascii="Arial" w:hAnsi="Arial"/>
      <w:szCs w:val="22"/>
      <w:lang w:val="en-US" w:eastAsia="en-US"/>
    </w:rPr>
  </w:style>
  <w:style w:type="paragraph" w:customStyle="1" w:styleId="PlainText1">
    <w:name w:val="Plain Text1"/>
    <w:basedOn w:val="Normal"/>
    <w:qFormat/>
    <w:rsid w:val="00194B69"/>
    <w:pPr>
      <w:widowControl w:val="0"/>
      <w:jc w:val="both"/>
    </w:pPr>
    <w:rPr>
      <w:rFonts w:ascii="Courier New" w:hAnsi="Courier New" w:cs="Courier New"/>
      <w:kern w:val="2"/>
      <w:lang w:val="es-MX"/>
    </w:rPr>
  </w:style>
  <w:style w:type="paragraph" w:customStyle="1" w:styleId="NombreInforme">
    <w:name w:val="Nombre Informe"/>
    <w:basedOn w:val="Normal"/>
    <w:qFormat/>
    <w:rsid w:val="00194B69"/>
    <w:pPr>
      <w:keepNext/>
      <w:keepLines/>
      <w:spacing w:before="360" w:after="240"/>
      <w:jc w:val="center"/>
    </w:pPr>
    <w:rPr>
      <w:rFonts w:ascii="Tahoma" w:hAnsi="Tahoma" w:cs="Tahoma"/>
      <w:b/>
      <w:smallCaps/>
      <w:color w:val="800000"/>
      <w:sz w:val="28"/>
      <w:lang w:val="es-MX"/>
    </w:rPr>
  </w:style>
  <w:style w:type="paragraph" w:customStyle="1" w:styleId="ndicel10">
    <w:name w:val="Índicel 10"/>
    <w:basedOn w:val="ndice"/>
    <w:qFormat/>
    <w:rsid w:val="00194B69"/>
    <w:pPr>
      <w:tabs>
        <w:tab w:val="right" w:leader="dot" w:pos="7425"/>
      </w:tabs>
      <w:ind w:left="2547"/>
    </w:pPr>
    <w:rPr>
      <w:rFonts w:cs="Mangal"/>
    </w:rPr>
  </w:style>
  <w:style w:type="paragraph" w:customStyle="1" w:styleId="Framecontents1">
    <w:name w:val="Frame contents"/>
    <w:basedOn w:val="Textoindependiente"/>
    <w:qFormat/>
    <w:rsid w:val="00194B69"/>
    <w:pPr>
      <w:suppressAutoHyphens w:val="0"/>
      <w:overflowPunct w:val="0"/>
      <w:autoSpaceDE w:val="0"/>
      <w:autoSpaceDN w:val="0"/>
      <w:adjustRightInd w:val="0"/>
      <w:spacing w:after="0"/>
      <w:jc w:val="both"/>
    </w:pPr>
    <w:rPr>
      <w:rFonts w:ascii="Century Gothic" w:hAnsi="Century Gothic"/>
      <w:szCs w:val="20"/>
      <w:lang w:val="es-ES_tradnl" w:eastAsia="es-ES"/>
    </w:rPr>
  </w:style>
  <w:style w:type="paragraph" w:customStyle="1" w:styleId="Sangra2detindependiente2">
    <w:name w:val="Sangría 2 de t. independiente2"/>
    <w:basedOn w:val="Normal"/>
    <w:qFormat/>
    <w:rsid w:val="00194B69"/>
    <w:pPr>
      <w:spacing w:after="120" w:line="480" w:lineRule="auto"/>
      <w:ind w:left="283"/>
    </w:pPr>
  </w:style>
  <w:style w:type="paragraph" w:customStyle="1" w:styleId="WW-Predeterminado11">
    <w:name w:val="WW-Predeterminado11"/>
    <w:qFormat/>
    <w:rsid w:val="00194B69"/>
    <w:pPr>
      <w:widowControl w:val="0"/>
      <w:suppressAutoHyphens/>
      <w:autoSpaceDE w:val="0"/>
    </w:pPr>
    <w:rPr>
      <w:rFonts w:ascii="Arial" w:hAnsi="Arial" w:cs="Arial"/>
      <w:color w:val="000000"/>
      <w:sz w:val="24"/>
      <w:szCs w:val="24"/>
      <w:lang w:eastAsia="ar-SA"/>
    </w:rPr>
  </w:style>
  <w:style w:type="paragraph" w:customStyle="1" w:styleId="Textoindependienteprimerasangra1">
    <w:name w:val="Texto independiente primera sangría1"/>
    <w:basedOn w:val="Textoindependiente"/>
    <w:qFormat/>
    <w:rsid w:val="00194B69"/>
    <w:pPr>
      <w:ind w:firstLine="210"/>
    </w:pPr>
    <w:rPr>
      <w:sz w:val="20"/>
      <w:szCs w:val="20"/>
      <w:lang w:val="es-ES_tradnl"/>
    </w:rPr>
  </w:style>
  <w:style w:type="paragraph" w:customStyle="1" w:styleId="WW-Encabezado1">
    <w:name w:val="WW-Encabezado 1"/>
    <w:next w:val="Normal"/>
    <w:qFormat/>
    <w:rsid w:val="00194B69"/>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Listaconnmeros1">
    <w:name w:val="Lista con números1"/>
    <w:basedOn w:val="Normal"/>
    <w:qFormat/>
    <w:rsid w:val="00194B69"/>
    <w:pPr>
      <w:tabs>
        <w:tab w:val="num" w:pos="643"/>
      </w:tabs>
      <w:ind w:left="643" w:hanging="360"/>
    </w:pPr>
  </w:style>
  <w:style w:type="paragraph" w:customStyle="1" w:styleId="Continuarlista21">
    <w:name w:val="Continuar lista 21"/>
    <w:basedOn w:val="Normal"/>
    <w:qFormat/>
    <w:rsid w:val="00194B69"/>
    <w:pPr>
      <w:suppressAutoHyphens w:val="0"/>
      <w:spacing w:after="120"/>
      <w:ind w:left="566"/>
    </w:pPr>
    <w:rPr>
      <w:lang w:val="es-CR"/>
    </w:rPr>
  </w:style>
  <w:style w:type="paragraph" w:customStyle="1" w:styleId="Textocomentario3">
    <w:name w:val="Texto comentario3"/>
    <w:basedOn w:val="Normal"/>
    <w:qFormat/>
    <w:rsid w:val="00194B69"/>
    <w:pPr>
      <w:widowControl w:val="0"/>
    </w:pPr>
    <w:rPr>
      <w:rFonts w:eastAsia="Arial" w:cs="Mangal"/>
      <w:kern w:val="2"/>
      <w:lang w:val="es-CR" w:eastAsia="hi-IN" w:bidi="hi-IN"/>
    </w:rPr>
  </w:style>
  <w:style w:type="paragraph" w:customStyle="1" w:styleId="CarCarCarCarCarCar1">
    <w:name w:val="Car Car Car Car Car Car1"/>
    <w:basedOn w:val="Normal"/>
    <w:qFormat/>
    <w:rsid w:val="00194B69"/>
    <w:pPr>
      <w:suppressAutoHyphens w:val="0"/>
      <w:spacing w:after="160" w:line="240" w:lineRule="exact"/>
    </w:pPr>
    <w:rPr>
      <w:rFonts w:ascii="Verdana" w:hAnsi="Verdana" w:cs="Verdana"/>
      <w:lang w:val="en-AU" w:eastAsia="en-US"/>
    </w:rPr>
  </w:style>
  <w:style w:type="paragraph" w:customStyle="1" w:styleId="Encabezado5">
    <w:name w:val="Encabezado5"/>
    <w:basedOn w:val="Normal"/>
    <w:next w:val="Textoindependiente"/>
    <w:qFormat/>
    <w:rsid w:val="00194B69"/>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qFormat/>
    <w:rsid w:val="00194B69"/>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qFormat/>
    <w:rsid w:val="00194B69"/>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qFormat/>
    <w:rsid w:val="00194B69"/>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qFormat/>
    <w:rsid w:val="00194B69"/>
    <w:pPr>
      <w:tabs>
        <w:tab w:val="left" w:pos="-29403"/>
      </w:tabs>
      <w:ind w:left="1571" w:hanging="360"/>
      <w:jc w:val="both"/>
    </w:pPr>
    <w:rPr>
      <w:b/>
      <w:bCs/>
      <w:i/>
      <w:iCs/>
      <w:sz w:val="28"/>
      <w:szCs w:val="28"/>
      <w:lang w:val="es-CR" w:eastAsia="zh-CN"/>
    </w:rPr>
  </w:style>
  <w:style w:type="paragraph" w:customStyle="1" w:styleId="LO-Normal">
    <w:name w:val="LO-Normal"/>
    <w:qFormat/>
    <w:rsid w:val="00194B69"/>
    <w:pPr>
      <w:widowControl w:val="0"/>
      <w:suppressAutoHyphens/>
    </w:pPr>
    <w:rPr>
      <w:kern w:val="2"/>
      <w:sz w:val="24"/>
      <w:szCs w:val="24"/>
      <w:lang w:eastAsia="es-CR"/>
    </w:rPr>
  </w:style>
  <w:style w:type="paragraph" w:customStyle="1" w:styleId="Pie">
    <w:name w:val="Pie"/>
    <w:basedOn w:val="Normal"/>
    <w:qFormat/>
    <w:rsid w:val="00194B69"/>
    <w:pPr>
      <w:suppressLineNumbers/>
      <w:spacing w:before="120" w:after="120"/>
      <w:ind w:firstLine="709"/>
      <w:jc w:val="both"/>
    </w:pPr>
    <w:rPr>
      <w:i/>
      <w:iCs/>
      <w:lang w:val="es-CR"/>
    </w:rPr>
  </w:style>
  <w:style w:type="paragraph" w:customStyle="1" w:styleId="CM10">
    <w:name w:val="CM10"/>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CM6">
    <w:name w:val="CM6"/>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CM2">
    <w:name w:val="CM2"/>
    <w:basedOn w:val="Default"/>
    <w:next w:val="Default"/>
    <w:qFormat/>
    <w:rsid w:val="00194B69"/>
    <w:pPr>
      <w:widowControl/>
      <w:suppressAutoHyphens/>
      <w:autoSpaceDE/>
      <w:autoSpaceDN/>
      <w:adjustRightInd/>
    </w:pPr>
    <w:rPr>
      <w:rFonts w:ascii="Times New Roman" w:hAnsi="Times New Roman" w:cs="Times New Roman"/>
      <w:color w:val="auto"/>
      <w:lang w:eastAsia="ar-SA"/>
    </w:rPr>
  </w:style>
  <w:style w:type="paragraph" w:customStyle="1" w:styleId="Prrafodelista5">
    <w:name w:val="Párrafo de lista5"/>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6">
    <w:name w:val="Párrafo de lista6"/>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7">
    <w:name w:val="Párrafo de lista7"/>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8">
    <w:name w:val="Párrafo de lista8"/>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9">
    <w:name w:val="Párrafo de lista9"/>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TtuloyobjetosLTGliederung1">
    <w:name w:val="Título y objetos~LT~Gliederung 1"/>
    <w:uiPriority w:val="99"/>
    <w:qFormat/>
    <w:rsid w:val="00194B69"/>
    <w:pPr>
      <w:suppressAutoHyphens/>
      <w:autoSpaceDN w:val="0"/>
      <w:spacing w:before="283" w:line="216" w:lineRule="auto"/>
    </w:pPr>
    <w:rPr>
      <w:rFonts w:ascii="Lucida Sans" w:eastAsia="Tahoma" w:hAnsi="Lucida Sans" w:cs="Liberation Sans"/>
      <w:color w:val="404040"/>
      <w:kern w:val="3"/>
      <w:sz w:val="40"/>
      <w:szCs w:val="24"/>
      <w:lang w:val="es-CR" w:eastAsia="zh-CN" w:bidi="hi-IN"/>
    </w:rPr>
  </w:style>
  <w:style w:type="paragraph" w:customStyle="1" w:styleId="NombredeFigura">
    <w:name w:val="Nombre de Figura"/>
    <w:basedOn w:val="Normal"/>
    <w:next w:val="Normal"/>
    <w:uiPriority w:val="99"/>
    <w:qFormat/>
    <w:rsid w:val="00194B69"/>
    <w:pPr>
      <w:tabs>
        <w:tab w:val="num" w:pos="720"/>
        <w:tab w:val="left" w:pos="4320"/>
        <w:tab w:val="left" w:pos="5760"/>
      </w:tabs>
      <w:spacing w:after="60"/>
      <w:ind w:left="720" w:hanging="360"/>
      <w:jc w:val="center"/>
    </w:pPr>
    <w:rPr>
      <w:rFonts w:ascii="Tahoma" w:hAnsi="Tahoma" w:cs="Tahoma"/>
      <w:b/>
      <w:bCs/>
      <w:smallCaps/>
    </w:rPr>
  </w:style>
  <w:style w:type="paragraph" w:customStyle="1" w:styleId="TtulodeTDC2">
    <w:name w:val="Título de TDC2"/>
    <w:basedOn w:val="Ttulo1"/>
    <w:next w:val="Normal"/>
    <w:uiPriority w:val="39"/>
    <w:qFormat/>
    <w:rsid w:val="00194B69"/>
    <w:pPr>
      <w:keepLines/>
      <w:suppressAutoHyphens w:val="0"/>
      <w:spacing w:before="480" w:after="0" w:line="276" w:lineRule="auto"/>
      <w:outlineLvl w:val="9"/>
    </w:pPr>
    <w:rPr>
      <w:rFonts w:ascii="Cambria" w:hAnsi="Cambria" w:cs="Times New Roman"/>
      <w:color w:val="365F91"/>
      <w:kern w:val="0"/>
      <w:sz w:val="28"/>
      <w:szCs w:val="28"/>
      <w:u w:val="none"/>
      <w:lang w:eastAsia="en-US"/>
    </w:rPr>
  </w:style>
  <w:style w:type="paragraph" w:customStyle="1" w:styleId="xdefault">
    <w:name w:val="x_default"/>
    <w:basedOn w:val="Normal"/>
    <w:uiPriority w:val="99"/>
    <w:qFormat/>
    <w:rsid w:val="00194B69"/>
    <w:pPr>
      <w:suppressAutoHyphens w:val="0"/>
    </w:pPr>
    <w:rPr>
      <w:rFonts w:ascii="Calibri" w:eastAsia="Calibri" w:hAnsi="Calibri" w:cs="Calibri"/>
      <w:sz w:val="22"/>
      <w:szCs w:val="22"/>
      <w:lang w:val="es-CR" w:eastAsia="es-CR"/>
    </w:rPr>
  </w:style>
  <w:style w:type="paragraph" w:customStyle="1" w:styleId="SEACORD">
    <w:name w:val="SE ACORDÓ:"/>
    <w:uiPriority w:val="99"/>
    <w:qFormat/>
    <w:rsid w:val="00194B69"/>
    <w:pPr>
      <w:suppressAutoHyphens/>
    </w:pPr>
    <w:rPr>
      <w:lang w:val="es-ES_tradnl" w:eastAsia="ar-SA"/>
    </w:rPr>
  </w:style>
  <w:style w:type="paragraph" w:customStyle="1" w:styleId="Prrafodelista20">
    <w:name w:val="Párrafo de lista20"/>
    <w:basedOn w:val="Normal"/>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xxmsoheading7">
    <w:name w:val="x_x_msoheading7"/>
    <w:basedOn w:val="Normal"/>
    <w:uiPriority w:val="99"/>
    <w:qFormat/>
    <w:rsid w:val="00194B69"/>
    <w:pPr>
      <w:keepNext/>
      <w:suppressAutoHyphens w:val="0"/>
      <w:spacing w:before="40"/>
    </w:pPr>
    <w:rPr>
      <w:rFonts w:ascii="Calibri Light" w:eastAsia="Calibri" w:hAnsi="Calibri Light" w:cs="Calibri"/>
      <w:i/>
      <w:iCs/>
      <w:color w:val="1F3763"/>
      <w:lang w:val="es-CR" w:eastAsia="es-CR"/>
    </w:rPr>
  </w:style>
  <w:style w:type="paragraph" w:customStyle="1" w:styleId="Prrafodelista200">
    <w:name w:val="Párrafo de lista200"/>
    <w:basedOn w:val="Normal"/>
    <w:uiPriority w:val="99"/>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2000">
    <w:name w:val="Párrafo de lista2000"/>
    <w:basedOn w:val="Normal"/>
    <w:uiPriority w:val="34"/>
    <w:qFormat/>
    <w:rsid w:val="00194B69"/>
    <w:pPr>
      <w:suppressAutoHyphens w:val="0"/>
      <w:spacing w:after="200" w:line="276" w:lineRule="auto"/>
      <w:ind w:left="720"/>
      <w:contextualSpacing/>
    </w:pPr>
    <w:rPr>
      <w:rFonts w:ascii="Calibri" w:hAnsi="Calibri"/>
      <w:sz w:val="22"/>
      <w:szCs w:val="22"/>
      <w:lang w:eastAsia="en-US"/>
    </w:rPr>
  </w:style>
  <w:style w:type="paragraph" w:customStyle="1" w:styleId="Prrafodelista20000">
    <w:name w:val="Párrafo de lista20000"/>
    <w:basedOn w:val="Normal"/>
    <w:uiPriority w:val="34"/>
    <w:qFormat/>
    <w:rsid w:val="00194B69"/>
    <w:pPr>
      <w:suppressAutoHyphens w:val="0"/>
      <w:spacing w:after="200" w:line="276" w:lineRule="auto"/>
      <w:ind w:left="720"/>
      <w:contextualSpacing/>
    </w:pPr>
    <w:rPr>
      <w:rFonts w:ascii="Calibri" w:hAnsi="Calibri"/>
      <w:sz w:val="22"/>
      <w:szCs w:val="22"/>
      <w:lang w:eastAsia="en-US"/>
    </w:rPr>
  </w:style>
  <w:style w:type="character" w:customStyle="1" w:styleId="CaptuloCar">
    <w:name w:val="Capítulo Car"/>
    <w:basedOn w:val="Fuentedeprrafopredeter"/>
    <w:link w:val="Captulo"/>
    <w:locked/>
    <w:rsid w:val="00194B69"/>
    <w:rPr>
      <w:rFonts w:ascii="Book Antiqua" w:hAnsi="Book Antiqua" w:cs="Arial"/>
      <w:i/>
      <w:iCs/>
      <w:sz w:val="24"/>
      <w:szCs w:val="24"/>
      <w:shd w:val="clear" w:color="auto" w:fill="FFFFFF"/>
    </w:rPr>
  </w:style>
  <w:style w:type="paragraph" w:customStyle="1" w:styleId="Captulo">
    <w:name w:val="Capítulo"/>
    <w:basedOn w:val="Normal"/>
    <w:link w:val="CaptuloCar"/>
    <w:qFormat/>
    <w:rsid w:val="00194B69"/>
    <w:pPr>
      <w:shd w:val="clear" w:color="auto" w:fill="FFFFFF"/>
      <w:suppressAutoHyphens w:val="0"/>
      <w:jc w:val="both"/>
    </w:pPr>
    <w:rPr>
      <w:rFonts w:ascii="Book Antiqua" w:hAnsi="Book Antiqua" w:cs="Arial"/>
      <w:i/>
      <w:iCs/>
      <w:lang w:eastAsia="es-ES"/>
    </w:rPr>
  </w:style>
  <w:style w:type="character" w:customStyle="1" w:styleId="ListLabel10">
    <w:name w:val="ListLabel 10"/>
    <w:uiPriority w:val="99"/>
    <w:qFormat/>
    <w:rsid w:val="00194B69"/>
    <w:rPr>
      <w:b w:val="0"/>
      <w:bCs w:val="0"/>
      <w:sz w:val="22"/>
    </w:rPr>
  </w:style>
  <w:style w:type="character" w:customStyle="1" w:styleId="ListLabel11">
    <w:name w:val="ListLabel 11"/>
    <w:uiPriority w:val="99"/>
    <w:qFormat/>
    <w:rsid w:val="00194B69"/>
    <w:rPr>
      <w:rFonts w:ascii="Calibri" w:hAnsi="Calibri" w:cs="Calibri" w:hint="default"/>
      <w:b w:val="0"/>
      <w:bCs w:val="0"/>
      <w:sz w:val="22"/>
    </w:rPr>
  </w:style>
  <w:style w:type="character" w:customStyle="1" w:styleId="ListLabel12">
    <w:name w:val="ListLabel 12"/>
    <w:qFormat/>
    <w:rsid w:val="00194B69"/>
    <w:rPr>
      <w:b w:val="0"/>
      <w:bCs w:val="0"/>
      <w:sz w:val="22"/>
    </w:rPr>
  </w:style>
  <w:style w:type="character" w:customStyle="1" w:styleId="ListLabel13">
    <w:name w:val="ListLabel 13"/>
    <w:qFormat/>
    <w:rsid w:val="00194B69"/>
    <w:rPr>
      <w:b w:val="0"/>
      <w:bCs w:val="0"/>
      <w:sz w:val="22"/>
    </w:rPr>
  </w:style>
  <w:style w:type="character" w:customStyle="1" w:styleId="ListLabel14">
    <w:name w:val="ListLabel 14"/>
    <w:qFormat/>
    <w:rsid w:val="00194B69"/>
    <w:rPr>
      <w:b w:val="0"/>
      <w:bCs w:val="0"/>
      <w:sz w:val="22"/>
    </w:rPr>
  </w:style>
  <w:style w:type="character" w:customStyle="1" w:styleId="ListLabel15">
    <w:name w:val="ListLabel 15"/>
    <w:qFormat/>
    <w:rsid w:val="00194B69"/>
    <w:rPr>
      <w:b w:val="0"/>
      <w:bCs w:val="0"/>
      <w:sz w:val="22"/>
    </w:rPr>
  </w:style>
  <w:style w:type="character" w:customStyle="1" w:styleId="ListLabel16">
    <w:name w:val="ListLabel 16"/>
    <w:qFormat/>
    <w:rsid w:val="00194B69"/>
    <w:rPr>
      <w:b w:val="0"/>
      <w:bCs w:val="0"/>
      <w:sz w:val="22"/>
    </w:rPr>
  </w:style>
  <w:style w:type="character" w:customStyle="1" w:styleId="ListLabel17">
    <w:name w:val="ListLabel 17"/>
    <w:qFormat/>
    <w:rsid w:val="00194B69"/>
    <w:rPr>
      <w:b w:val="0"/>
      <w:bCs w:val="0"/>
      <w:sz w:val="22"/>
    </w:rPr>
  </w:style>
  <w:style w:type="character" w:customStyle="1" w:styleId="ListLabel18">
    <w:name w:val="ListLabel 18"/>
    <w:qFormat/>
    <w:rsid w:val="00194B69"/>
    <w:rPr>
      <w:b w:val="0"/>
      <w:bCs w:val="0"/>
      <w:sz w:val="22"/>
    </w:rPr>
  </w:style>
  <w:style w:type="character" w:customStyle="1" w:styleId="ListLabel19">
    <w:name w:val="ListLabel 19"/>
    <w:qFormat/>
    <w:rsid w:val="00194B69"/>
    <w:rPr>
      <w:b w:val="0"/>
      <w:bCs w:val="0"/>
      <w:sz w:val="22"/>
    </w:rPr>
  </w:style>
  <w:style w:type="character" w:customStyle="1" w:styleId="ListLabel20">
    <w:name w:val="ListLabel 20"/>
    <w:qFormat/>
    <w:rsid w:val="00194B69"/>
    <w:rPr>
      <w:rFonts w:ascii="Calibri" w:eastAsia="Arial Unicode MS" w:hAnsi="Calibri" w:cs="Calibri" w:hint="default"/>
      <w:b/>
      <w:bCs w:val="0"/>
      <w:iCs/>
      <w:sz w:val="24"/>
      <w:lang w:val="es-ES"/>
    </w:rPr>
  </w:style>
  <w:style w:type="character" w:customStyle="1" w:styleId="ListLabel21">
    <w:name w:val="ListLabel 21"/>
    <w:qFormat/>
    <w:rsid w:val="00194B69"/>
    <w:rPr>
      <w:rFonts w:ascii="Calibri" w:hAnsi="Calibri" w:cs="Calibri" w:hint="default"/>
      <w:b w:val="0"/>
      <w:bCs w:val="0"/>
      <w:sz w:val="22"/>
    </w:rPr>
  </w:style>
  <w:style w:type="character" w:customStyle="1" w:styleId="ListLabel22">
    <w:name w:val="ListLabel 22"/>
    <w:qFormat/>
    <w:rsid w:val="00194B69"/>
    <w:rPr>
      <w:b w:val="0"/>
      <w:bCs w:val="0"/>
      <w:sz w:val="22"/>
    </w:rPr>
  </w:style>
  <w:style w:type="character" w:customStyle="1" w:styleId="ListLabel23">
    <w:name w:val="ListLabel 23"/>
    <w:qFormat/>
    <w:rsid w:val="00194B69"/>
    <w:rPr>
      <w:b w:val="0"/>
      <w:bCs w:val="0"/>
      <w:sz w:val="22"/>
    </w:rPr>
  </w:style>
  <w:style w:type="character" w:customStyle="1" w:styleId="ListLabel24">
    <w:name w:val="ListLabel 24"/>
    <w:qFormat/>
    <w:rsid w:val="00194B69"/>
    <w:rPr>
      <w:b w:val="0"/>
      <w:bCs w:val="0"/>
      <w:sz w:val="22"/>
    </w:rPr>
  </w:style>
  <w:style w:type="character" w:customStyle="1" w:styleId="ListLabel25">
    <w:name w:val="ListLabel 25"/>
    <w:qFormat/>
    <w:rsid w:val="00194B69"/>
    <w:rPr>
      <w:b w:val="0"/>
      <w:bCs w:val="0"/>
      <w:sz w:val="22"/>
    </w:rPr>
  </w:style>
  <w:style w:type="character" w:customStyle="1" w:styleId="ListLabel26">
    <w:name w:val="ListLabel 26"/>
    <w:qFormat/>
    <w:rsid w:val="00194B69"/>
    <w:rPr>
      <w:b w:val="0"/>
      <w:bCs w:val="0"/>
      <w:sz w:val="22"/>
    </w:rPr>
  </w:style>
  <w:style w:type="character" w:customStyle="1" w:styleId="ListLabel27">
    <w:name w:val="ListLabel 27"/>
    <w:qFormat/>
    <w:rsid w:val="00194B69"/>
    <w:rPr>
      <w:b w:val="0"/>
      <w:bCs w:val="0"/>
      <w:sz w:val="22"/>
    </w:rPr>
  </w:style>
  <w:style w:type="character" w:customStyle="1" w:styleId="ListLabel28">
    <w:name w:val="ListLabel 28"/>
    <w:qFormat/>
    <w:rsid w:val="00194B69"/>
    <w:rPr>
      <w:b w:val="0"/>
      <w:bCs w:val="0"/>
      <w:sz w:val="22"/>
    </w:rPr>
  </w:style>
  <w:style w:type="character" w:customStyle="1" w:styleId="ListLabel29">
    <w:name w:val="ListLabel 29"/>
    <w:qFormat/>
    <w:rsid w:val="00194B69"/>
    <w:rPr>
      <w:b w:val="0"/>
      <w:bCs w:val="0"/>
      <w:sz w:val="22"/>
    </w:rPr>
  </w:style>
  <w:style w:type="character" w:customStyle="1" w:styleId="ListLabel30">
    <w:name w:val="ListLabel 30"/>
    <w:qFormat/>
    <w:rsid w:val="00194B69"/>
    <w:rPr>
      <w:rFonts w:ascii="Calibri" w:eastAsia="Arial Unicode MS" w:hAnsi="Calibri" w:cs="Calibri" w:hint="default"/>
      <w:b/>
      <w:bCs w:val="0"/>
      <w:iCs/>
      <w:sz w:val="24"/>
      <w:lang w:val="es-ES"/>
    </w:rPr>
  </w:style>
  <w:style w:type="character" w:customStyle="1" w:styleId="ListLabel31">
    <w:name w:val="ListLabel 31"/>
    <w:qFormat/>
    <w:rsid w:val="00194B69"/>
    <w:rPr>
      <w:rFonts w:ascii="Calibri" w:hAnsi="Calibri" w:cs="Calibri" w:hint="default"/>
      <w:b w:val="0"/>
      <w:bCs w:val="0"/>
      <w:sz w:val="22"/>
    </w:rPr>
  </w:style>
  <w:style w:type="character" w:customStyle="1" w:styleId="ListLabel32">
    <w:name w:val="ListLabel 32"/>
    <w:qFormat/>
    <w:rsid w:val="00194B69"/>
    <w:rPr>
      <w:b w:val="0"/>
      <w:bCs w:val="0"/>
      <w:sz w:val="22"/>
    </w:rPr>
  </w:style>
  <w:style w:type="character" w:customStyle="1" w:styleId="ListLabel33">
    <w:name w:val="ListLabel 33"/>
    <w:qFormat/>
    <w:rsid w:val="00194B69"/>
    <w:rPr>
      <w:b w:val="0"/>
      <w:bCs w:val="0"/>
      <w:sz w:val="22"/>
    </w:rPr>
  </w:style>
  <w:style w:type="character" w:customStyle="1" w:styleId="ListLabel34">
    <w:name w:val="ListLabel 34"/>
    <w:qFormat/>
    <w:rsid w:val="00194B69"/>
    <w:rPr>
      <w:b w:val="0"/>
      <w:bCs w:val="0"/>
      <w:sz w:val="22"/>
    </w:rPr>
  </w:style>
  <w:style w:type="character" w:customStyle="1" w:styleId="ListLabel35">
    <w:name w:val="ListLabel 35"/>
    <w:qFormat/>
    <w:rsid w:val="00194B69"/>
    <w:rPr>
      <w:b w:val="0"/>
      <w:bCs w:val="0"/>
      <w:sz w:val="22"/>
    </w:rPr>
  </w:style>
  <w:style w:type="character" w:customStyle="1" w:styleId="ListLabel36">
    <w:name w:val="ListLabel 36"/>
    <w:qFormat/>
    <w:rsid w:val="00194B69"/>
    <w:rPr>
      <w:b w:val="0"/>
      <w:bCs w:val="0"/>
      <w:sz w:val="22"/>
    </w:rPr>
  </w:style>
  <w:style w:type="character" w:customStyle="1" w:styleId="ListLabel37">
    <w:name w:val="ListLabel 37"/>
    <w:qFormat/>
    <w:rsid w:val="00194B69"/>
    <w:rPr>
      <w:b w:val="0"/>
      <w:bCs w:val="0"/>
      <w:sz w:val="22"/>
    </w:rPr>
  </w:style>
  <w:style w:type="character" w:customStyle="1" w:styleId="ListLabel38">
    <w:name w:val="ListLabel 38"/>
    <w:qFormat/>
    <w:rsid w:val="00194B69"/>
    <w:rPr>
      <w:b w:val="0"/>
      <w:bCs w:val="0"/>
      <w:sz w:val="22"/>
    </w:rPr>
  </w:style>
  <w:style w:type="character" w:customStyle="1" w:styleId="ListLabel39">
    <w:name w:val="ListLabel 39"/>
    <w:qFormat/>
    <w:rsid w:val="00194B69"/>
    <w:rPr>
      <w:b w:val="0"/>
      <w:bCs w:val="0"/>
      <w:sz w:val="22"/>
    </w:rPr>
  </w:style>
  <w:style w:type="character" w:customStyle="1" w:styleId="ListLabel40">
    <w:name w:val="ListLabel 40"/>
    <w:qFormat/>
    <w:rsid w:val="00194B69"/>
    <w:rPr>
      <w:rFonts w:ascii="Calibri" w:eastAsia="Arial Unicode MS" w:hAnsi="Calibri" w:cs="Calibri" w:hint="default"/>
      <w:b/>
      <w:bCs w:val="0"/>
      <w:iCs/>
      <w:sz w:val="24"/>
      <w:lang w:val="es-ES"/>
    </w:rPr>
  </w:style>
  <w:style w:type="character" w:customStyle="1" w:styleId="ListLabel41">
    <w:name w:val="ListLabel 41"/>
    <w:qFormat/>
    <w:rsid w:val="00194B69"/>
    <w:rPr>
      <w:rFonts w:ascii="Calibri" w:hAnsi="Calibri" w:cs="Calibri" w:hint="default"/>
      <w:b w:val="0"/>
      <w:bCs w:val="0"/>
      <w:sz w:val="22"/>
    </w:rPr>
  </w:style>
  <w:style w:type="character" w:customStyle="1" w:styleId="ListLabel42">
    <w:name w:val="ListLabel 42"/>
    <w:qFormat/>
    <w:rsid w:val="00194B69"/>
    <w:rPr>
      <w:b w:val="0"/>
      <w:bCs w:val="0"/>
      <w:sz w:val="22"/>
    </w:rPr>
  </w:style>
  <w:style w:type="character" w:customStyle="1" w:styleId="ListLabel43">
    <w:name w:val="ListLabel 43"/>
    <w:qFormat/>
    <w:rsid w:val="00194B69"/>
    <w:rPr>
      <w:b w:val="0"/>
      <w:bCs w:val="0"/>
      <w:sz w:val="22"/>
    </w:rPr>
  </w:style>
  <w:style w:type="character" w:customStyle="1" w:styleId="ListLabel44">
    <w:name w:val="ListLabel 44"/>
    <w:qFormat/>
    <w:rsid w:val="00194B69"/>
    <w:rPr>
      <w:b w:val="0"/>
      <w:bCs w:val="0"/>
      <w:sz w:val="22"/>
    </w:rPr>
  </w:style>
  <w:style w:type="character" w:customStyle="1" w:styleId="ListLabel45">
    <w:name w:val="ListLabel 45"/>
    <w:qFormat/>
    <w:rsid w:val="00194B69"/>
    <w:rPr>
      <w:b w:val="0"/>
      <w:bCs w:val="0"/>
      <w:sz w:val="22"/>
    </w:rPr>
  </w:style>
  <w:style w:type="character" w:customStyle="1" w:styleId="ListLabel46">
    <w:name w:val="ListLabel 46"/>
    <w:qFormat/>
    <w:rsid w:val="00194B69"/>
    <w:rPr>
      <w:b w:val="0"/>
      <w:bCs w:val="0"/>
      <w:sz w:val="22"/>
    </w:rPr>
  </w:style>
  <w:style w:type="character" w:customStyle="1" w:styleId="ListLabel47">
    <w:name w:val="ListLabel 47"/>
    <w:qFormat/>
    <w:rsid w:val="00194B69"/>
    <w:rPr>
      <w:b w:val="0"/>
      <w:bCs w:val="0"/>
      <w:sz w:val="22"/>
    </w:rPr>
  </w:style>
  <w:style w:type="character" w:customStyle="1" w:styleId="ListLabel48">
    <w:name w:val="ListLabel 48"/>
    <w:qFormat/>
    <w:rsid w:val="00194B69"/>
    <w:rPr>
      <w:b w:val="0"/>
      <w:bCs w:val="0"/>
      <w:sz w:val="22"/>
    </w:rPr>
  </w:style>
  <w:style w:type="character" w:customStyle="1" w:styleId="ListLabel49">
    <w:name w:val="ListLabel 49"/>
    <w:qFormat/>
    <w:rsid w:val="00194B69"/>
    <w:rPr>
      <w:b w:val="0"/>
      <w:bCs w:val="0"/>
      <w:sz w:val="22"/>
    </w:rPr>
  </w:style>
  <w:style w:type="character" w:customStyle="1" w:styleId="ListLabel50">
    <w:name w:val="ListLabel 50"/>
    <w:qFormat/>
    <w:rsid w:val="00194B69"/>
    <w:rPr>
      <w:rFonts w:ascii="Calibri" w:eastAsia="Arial Unicode MS" w:hAnsi="Calibri" w:cs="Calibri" w:hint="default"/>
      <w:b/>
      <w:bCs w:val="0"/>
      <w:iCs/>
      <w:sz w:val="24"/>
      <w:lang w:val="es-ES"/>
    </w:rPr>
  </w:style>
  <w:style w:type="character" w:customStyle="1" w:styleId="ListLabel51">
    <w:name w:val="ListLabel 51"/>
    <w:qFormat/>
    <w:rsid w:val="00194B69"/>
    <w:rPr>
      <w:rFonts w:ascii="Calibri" w:hAnsi="Calibri" w:cs="Calibri" w:hint="default"/>
      <w:b w:val="0"/>
      <w:bCs w:val="0"/>
      <w:sz w:val="22"/>
    </w:rPr>
  </w:style>
  <w:style w:type="character" w:customStyle="1" w:styleId="ListLabel52">
    <w:name w:val="ListLabel 52"/>
    <w:qFormat/>
    <w:rsid w:val="00194B69"/>
    <w:rPr>
      <w:b w:val="0"/>
      <w:bCs w:val="0"/>
      <w:sz w:val="22"/>
    </w:rPr>
  </w:style>
  <w:style w:type="character" w:customStyle="1" w:styleId="ListLabel53">
    <w:name w:val="ListLabel 53"/>
    <w:qFormat/>
    <w:rsid w:val="00194B69"/>
    <w:rPr>
      <w:b w:val="0"/>
      <w:bCs w:val="0"/>
      <w:sz w:val="22"/>
    </w:rPr>
  </w:style>
  <w:style w:type="character" w:customStyle="1" w:styleId="ListLabel54">
    <w:name w:val="ListLabel 54"/>
    <w:qFormat/>
    <w:rsid w:val="00194B69"/>
    <w:rPr>
      <w:b w:val="0"/>
      <w:bCs w:val="0"/>
      <w:sz w:val="22"/>
    </w:rPr>
  </w:style>
  <w:style w:type="character" w:customStyle="1" w:styleId="ListLabel55">
    <w:name w:val="ListLabel 55"/>
    <w:qFormat/>
    <w:rsid w:val="00194B69"/>
    <w:rPr>
      <w:b w:val="0"/>
      <w:bCs w:val="0"/>
      <w:sz w:val="22"/>
    </w:rPr>
  </w:style>
  <w:style w:type="character" w:customStyle="1" w:styleId="ListLabel56">
    <w:name w:val="ListLabel 56"/>
    <w:qFormat/>
    <w:rsid w:val="00194B69"/>
    <w:rPr>
      <w:b w:val="0"/>
      <w:bCs w:val="0"/>
      <w:sz w:val="22"/>
    </w:rPr>
  </w:style>
  <w:style w:type="character" w:customStyle="1" w:styleId="ListLabel57">
    <w:name w:val="ListLabel 57"/>
    <w:qFormat/>
    <w:rsid w:val="00194B69"/>
    <w:rPr>
      <w:b w:val="0"/>
      <w:bCs w:val="0"/>
      <w:sz w:val="22"/>
    </w:rPr>
  </w:style>
  <w:style w:type="character" w:customStyle="1" w:styleId="ListLabel58">
    <w:name w:val="ListLabel 58"/>
    <w:qFormat/>
    <w:rsid w:val="00194B69"/>
    <w:rPr>
      <w:b w:val="0"/>
      <w:bCs w:val="0"/>
      <w:sz w:val="22"/>
    </w:rPr>
  </w:style>
  <w:style w:type="character" w:customStyle="1" w:styleId="ListLabel59">
    <w:name w:val="ListLabel 59"/>
    <w:qFormat/>
    <w:rsid w:val="00194B69"/>
    <w:rPr>
      <w:b w:val="0"/>
      <w:bCs w:val="0"/>
      <w:sz w:val="22"/>
    </w:rPr>
  </w:style>
  <w:style w:type="character" w:customStyle="1" w:styleId="ListLabel60">
    <w:name w:val="ListLabel 60"/>
    <w:qFormat/>
    <w:rsid w:val="00194B69"/>
    <w:rPr>
      <w:rFonts w:ascii="Calibri" w:eastAsia="Arial Unicode MS" w:hAnsi="Calibri" w:cs="Calibri" w:hint="default"/>
      <w:b/>
      <w:bCs w:val="0"/>
      <w:iCs/>
      <w:sz w:val="24"/>
      <w:lang w:val="es-ES"/>
    </w:rPr>
  </w:style>
  <w:style w:type="character" w:customStyle="1" w:styleId="ListLabel61">
    <w:name w:val="ListLabel 61"/>
    <w:qFormat/>
    <w:rsid w:val="00194B69"/>
    <w:rPr>
      <w:rFonts w:ascii="Calibri" w:hAnsi="Calibri" w:cs="Calibri" w:hint="default"/>
      <w:b w:val="0"/>
      <w:bCs w:val="0"/>
      <w:sz w:val="24"/>
    </w:rPr>
  </w:style>
  <w:style w:type="character" w:customStyle="1" w:styleId="ListLabel62">
    <w:name w:val="ListLabel 62"/>
    <w:qFormat/>
    <w:rsid w:val="00194B69"/>
    <w:rPr>
      <w:b w:val="0"/>
      <w:bCs w:val="0"/>
      <w:sz w:val="22"/>
    </w:rPr>
  </w:style>
  <w:style w:type="character" w:customStyle="1" w:styleId="ListLabel63">
    <w:name w:val="ListLabel 63"/>
    <w:qFormat/>
    <w:rsid w:val="00194B69"/>
    <w:rPr>
      <w:b w:val="0"/>
      <w:bCs w:val="0"/>
      <w:sz w:val="22"/>
    </w:rPr>
  </w:style>
  <w:style w:type="character" w:customStyle="1" w:styleId="ListLabel64">
    <w:name w:val="ListLabel 64"/>
    <w:qFormat/>
    <w:rsid w:val="00194B69"/>
    <w:rPr>
      <w:b w:val="0"/>
      <w:bCs w:val="0"/>
      <w:sz w:val="22"/>
    </w:rPr>
  </w:style>
  <w:style w:type="character" w:customStyle="1" w:styleId="ListLabel65">
    <w:name w:val="ListLabel 65"/>
    <w:qFormat/>
    <w:rsid w:val="00194B69"/>
    <w:rPr>
      <w:b w:val="0"/>
      <w:bCs w:val="0"/>
      <w:sz w:val="22"/>
    </w:rPr>
  </w:style>
  <w:style w:type="character" w:customStyle="1" w:styleId="ListLabel66">
    <w:name w:val="ListLabel 66"/>
    <w:qFormat/>
    <w:rsid w:val="00194B69"/>
    <w:rPr>
      <w:b w:val="0"/>
      <w:bCs w:val="0"/>
      <w:sz w:val="22"/>
    </w:rPr>
  </w:style>
  <w:style w:type="character" w:customStyle="1" w:styleId="ListLabel67">
    <w:name w:val="ListLabel 67"/>
    <w:qFormat/>
    <w:rsid w:val="00194B69"/>
    <w:rPr>
      <w:b w:val="0"/>
      <w:bCs w:val="0"/>
      <w:sz w:val="22"/>
    </w:rPr>
  </w:style>
  <w:style w:type="character" w:customStyle="1" w:styleId="ListLabel68">
    <w:name w:val="ListLabel 68"/>
    <w:qFormat/>
    <w:rsid w:val="00194B69"/>
    <w:rPr>
      <w:b w:val="0"/>
      <w:bCs w:val="0"/>
      <w:sz w:val="22"/>
    </w:rPr>
  </w:style>
  <w:style w:type="character" w:customStyle="1" w:styleId="ListLabel69">
    <w:name w:val="ListLabel 69"/>
    <w:qFormat/>
    <w:rsid w:val="00194B69"/>
    <w:rPr>
      <w:b w:val="0"/>
      <w:bCs w:val="0"/>
      <w:sz w:val="22"/>
    </w:rPr>
  </w:style>
  <w:style w:type="character" w:customStyle="1" w:styleId="ListLabel70">
    <w:name w:val="ListLabel 70"/>
    <w:qFormat/>
    <w:rsid w:val="00194B69"/>
    <w:rPr>
      <w:rFonts w:ascii="Calibri" w:eastAsia="Arial Unicode MS" w:hAnsi="Calibri" w:cs="Calibri" w:hint="default"/>
      <w:b/>
      <w:bCs w:val="0"/>
      <w:iCs/>
      <w:sz w:val="24"/>
      <w:lang w:val="es-ES"/>
    </w:rPr>
  </w:style>
  <w:style w:type="character" w:customStyle="1" w:styleId="ListLabel71">
    <w:name w:val="ListLabel 71"/>
    <w:qFormat/>
    <w:rsid w:val="00194B69"/>
    <w:rPr>
      <w:rFonts w:ascii="Calibri" w:hAnsi="Calibri" w:cs="Calibri" w:hint="default"/>
      <w:b w:val="0"/>
      <w:bCs w:val="0"/>
      <w:sz w:val="24"/>
    </w:rPr>
  </w:style>
  <w:style w:type="character" w:customStyle="1" w:styleId="ListLabel72">
    <w:name w:val="ListLabel 72"/>
    <w:qFormat/>
    <w:rsid w:val="00194B69"/>
    <w:rPr>
      <w:b w:val="0"/>
      <w:bCs w:val="0"/>
      <w:sz w:val="22"/>
    </w:rPr>
  </w:style>
  <w:style w:type="character" w:customStyle="1" w:styleId="ListLabel73">
    <w:name w:val="ListLabel 73"/>
    <w:qFormat/>
    <w:rsid w:val="00194B69"/>
    <w:rPr>
      <w:b w:val="0"/>
      <w:bCs w:val="0"/>
      <w:sz w:val="22"/>
    </w:rPr>
  </w:style>
  <w:style w:type="character" w:customStyle="1" w:styleId="ListLabel74">
    <w:name w:val="ListLabel 74"/>
    <w:qFormat/>
    <w:rsid w:val="00194B69"/>
    <w:rPr>
      <w:b w:val="0"/>
      <w:bCs w:val="0"/>
      <w:sz w:val="22"/>
    </w:rPr>
  </w:style>
  <w:style w:type="character" w:customStyle="1" w:styleId="ListLabel75">
    <w:name w:val="ListLabel 75"/>
    <w:qFormat/>
    <w:rsid w:val="00194B69"/>
    <w:rPr>
      <w:b w:val="0"/>
      <w:bCs w:val="0"/>
      <w:sz w:val="22"/>
    </w:rPr>
  </w:style>
  <w:style w:type="character" w:customStyle="1" w:styleId="ListLabel76">
    <w:name w:val="ListLabel 76"/>
    <w:qFormat/>
    <w:rsid w:val="00194B69"/>
    <w:rPr>
      <w:b w:val="0"/>
      <w:bCs w:val="0"/>
      <w:sz w:val="22"/>
    </w:rPr>
  </w:style>
  <w:style w:type="character" w:customStyle="1" w:styleId="ListLabel77">
    <w:name w:val="ListLabel 77"/>
    <w:qFormat/>
    <w:rsid w:val="00194B69"/>
    <w:rPr>
      <w:b w:val="0"/>
      <w:bCs w:val="0"/>
      <w:sz w:val="22"/>
    </w:rPr>
  </w:style>
  <w:style w:type="character" w:customStyle="1" w:styleId="ListLabel78">
    <w:name w:val="ListLabel 78"/>
    <w:qFormat/>
    <w:rsid w:val="00194B69"/>
    <w:rPr>
      <w:b w:val="0"/>
      <w:bCs w:val="0"/>
      <w:sz w:val="22"/>
    </w:rPr>
  </w:style>
  <w:style w:type="character" w:customStyle="1" w:styleId="ListLabel79">
    <w:name w:val="ListLabel 79"/>
    <w:qFormat/>
    <w:rsid w:val="00194B69"/>
    <w:rPr>
      <w:b w:val="0"/>
      <w:bCs w:val="0"/>
      <w:sz w:val="22"/>
    </w:rPr>
  </w:style>
  <w:style w:type="character" w:customStyle="1" w:styleId="ListLabel80">
    <w:name w:val="ListLabel 80"/>
    <w:qFormat/>
    <w:rsid w:val="00194B69"/>
    <w:rPr>
      <w:rFonts w:ascii="Calibri" w:eastAsia="Arial Unicode MS" w:hAnsi="Calibri" w:cs="Calibri" w:hint="default"/>
      <w:b/>
      <w:bCs w:val="0"/>
      <w:iCs/>
      <w:sz w:val="24"/>
      <w:lang w:val="es-ES"/>
    </w:rPr>
  </w:style>
  <w:style w:type="character" w:customStyle="1" w:styleId="SangradetextonormalCar1">
    <w:name w:val="Sangría de texto normal Car1"/>
    <w:rsid w:val="00194B69"/>
    <w:rPr>
      <w:rFonts w:ascii="Arial" w:eastAsia="SimSun" w:hAnsi="Arial" w:cs="Arial" w:hint="default"/>
      <w:color w:val="00000A"/>
      <w:sz w:val="19"/>
      <w:szCs w:val="19"/>
      <w:lang w:eastAsia="zh-CN"/>
    </w:rPr>
  </w:style>
  <w:style w:type="character" w:customStyle="1" w:styleId="PiedepginaCar1">
    <w:name w:val="Pie de página Car1"/>
    <w:uiPriority w:val="99"/>
    <w:qFormat/>
    <w:rsid w:val="00194B69"/>
    <w:rPr>
      <w:rFonts w:ascii="Book Antiqua" w:eastAsia="SimSun" w:hAnsi="Book Antiqua" w:cs="font290" w:hint="default"/>
      <w:color w:val="00000A"/>
      <w:sz w:val="24"/>
      <w:szCs w:val="24"/>
      <w:lang w:eastAsia="zh-CN"/>
    </w:rPr>
  </w:style>
  <w:style w:type="character" w:customStyle="1" w:styleId="Fuentedepe1rrafopredeter">
    <w:name w:val="Fuente de páe1rrafo predeter."/>
    <w:rsid w:val="00194B69"/>
  </w:style>
  <w:style w:type="character" w:customStyle="1" w:styleId="CarCar22">
    <w:name w:val="Car Car22"/>
    <w:rsid w:val="00194B69"/>
    <w:rPr>
      <w:rFonts w:ascii="Arial" w:hAnsi="Arial" w:cs="Arial" w:hint="default"/>
      <w:b/>
      <w:bCs/>
      <w:i/>
      <w:iCs/>
      <w:sz w:val="28"/>
      <w:szCs w:val="28"/>
    </w:rPr>
  </w:style>
  <w:style w:type="character" w:customStyle="1" w:styleId="TextonotaalfinalCar2">
    <w:name w:val="Texto nota al final Car2"/>
    <w:rsid w:val="00194B69"/>
    <w:rPr>
      <w:lang w:eastAsia="es-ES"/>
    </w:rPr>
  </w:style>
  <w:style w:type="character" w:customStyle="1" w:styleId="EstiloCorreo651">
    <w:name w:val="EstiloCorreo651"/>
    <w:rsid w:val="00194B69"/>
    <w:rPr>
      <w:rFonts w:ascii="Arial" w:hAnsi="Arial" w:cs="Arial" w:hint="default"/>
      <w:color w:val="000080"/>
    </w:rPr>
  </w:style>
  <w:style w:type="character" w:customStyle="1" w:styleId="EstiloCorreo861">
    <w:name w:val="EstiloCorreo861"/>
    <w:rsid w:val="00194B69"/>
    <w:rPr>
      <w:rFonts w:ascii="Arial" w:hAnsi="Arial" w:cs="Arial" w:hint="default"/>
      <w:color w:val="000080"/>
    </w:rPr>
  </w:style>
  <w:style w:type="character" w:customStyle="1" w:styleId="go">
    <w:name w:val="go"/>
    <w:rsid w:val="00194B69"/>
    <w:rPr>
      <w:rFonts w:ascii="Times New Roman" w:hAnsi="Times New Roman" w:cs="Times New Roman" w:hint="default"/>
    </w:rPr>
  </w:style>
  <w:style w:type="character" w:customStyle="1" w:styleId="EstiloCorreo1431">
    <w:name w:val="EstiloCorreo1431"/>
    <w:rsid w:val="00194B69"/>
    <w:rPr>
      <w:rFonts w:ascii="Arial" w:hAnsi="Arial" w:cs="Arial" w:hint="default"/>
      <w:color w:val="000080"/>
      <w:sz w:val="20"/>
      <w:szCs w:val="20"/>
    </w:rPr>
  </w:style>
  <w:style w:type="character" w:customStyle="1" w:styleId="EstiloCorreo1551">
    <w:name w:val="EstiloCorreo1551"/>
    <w:rsid w:val="00194B69"/>
    <w:rPr>
      <w:rFonts w:ascii="Arial" w:hAnsi="Arial" w:cs="Arial" w:hint="default"/>
      <w:color w:val="auto"/>
      <w:sz w:val="20"/>
      <w:szCs w:val="20"/>
    </w:rPr>
  </w:style>
  <w:style w:type="character" w:customStyle="1" w:styleId="EstiloCorreo157">
    <w:name w:val="EstiloCorreo157"/>
    <w:rsid w:val="00194B69"/>
    <w:rPr>
      <w:rFonts w:ascii="Arial" w:hAnsi="Arial" w:cs="Arial" w:hint="default"/>
      <w:color w:val="000080"/>
      <w:sz w:val="20"/>
      <w:szCs w:val="20"/>
    </w:rPr>
  </w:style>
  <w:style w:type="character" w:customStyle="1" w:styleId="EstiloCorreo1741">
    <w:name w:val="EstiloCorreo1741"/>
    <w:rsid w:val="00194B69"/>
    <w:rPr>
      <w:rFonts w:ascii="Arial" w:hAnsi="Arial" w:cs="Arial" w:hint="default"/>
      <w:color w:val="auto"/>
      <w:sz w:val="20"/>
      <w:szCs w:val="20"/>
    </w:rPr>
  </w:style>
  <w:style w:type="character" w:customStyle="1" w:styleId="EstiloCorreo1751">
    <w:name w:val="EstiloCorreo1751"/>
    <w:rsid w:val="00194B69"/>
    <w:rPr>
      <w:rFonts w:ascii="Arial" w:hAnsi="Arial" w:cs="Arial" w:hint="default"/>
      <w:color w:val="auto"/>
      <w:sz w:val="20"/>
      <w:szCs w:val="20"/>
    </w:rPr>
  </w:style>
  <w:style w:type="character" w:customStyle="1" w:styleId="TextoindependienteCar1">
    <w:name w:val="Texto independiente Car1"/>
    <w:uiPriority w:val="99"/>
    <w:rsid w:val="00194B69"/>
    <w:rPr>
      <w:lang w:eastAsia="es-ES"/>
    </w:rPr>
  </w:style>
  <w:style w:type="character" w:customStyle="1" w:styleId="EstiloCorreo2521">
    <w:name w:val="EstiloCorreo2521"/>
    <w:rsid w:val="00194B69"/>
    <w:rPr>
      <w:rFonts w:ascii="Palatino Linotype" w:hAnsi="Palatino Linotype" w:cs="Arial" w:hint="default"/>
      <w:b/>
      <w:bCs w:val="0"/>
      <w:color w:val="auto"/>
      <w:sz w:val="26"/>
      <w:szCs w:val="26"/>
    </w:rPr>
  </w:style>
  <w:style w:type="character" w:customStyle="1" w:styleId="EstiloCorreo2601">
    <w:name w:val="EstiloCorreo2601"/>
    <w:rsid w:val="00194B69"/>
    <w:rPr>
      <w:color w:val="000000"/>
    </w:rPr>
  </w:style>
  <w:style w:type="character" w:customStyle="1" w:styleId="EstiloCorreo2841">
    <w:name w:val="EstiloCorreo2841"/>
    <w:rsid w:val="00194B69"/>
    <w:rPr>
      <w:rFonts w:ascii="Arial" w:hAnsi="Arial" w:cs="Arial" w:hint="default"/>
      <w:color w:val="auto"/>
      <w:sz w:val="20"/>
      <w:szCs w:val="20"/>
    </w:rPr>
  </w:style>
  <w:style w:type="character" w:customStyle="1" w:styleId="EstiloCorreo2861">
    <w:name w:val="EstiloCorreo2861"/>
    <w:rsid w:val="00194B69"/>
    <w:rPr>
      <w:rFonts w:ascii="Arial" w:hAnsi="Arial" w:cs="Arial" w:hint="default"/>
      <w:color w:val="000080"/>
    </w:rPr>
  </w:style>
  <w:style w:type="character" w:customStyle="1" w:styleId="EstiloCorreo3191">
    <w:name w:val="EstiloCorreo3191"/>
    <w:rsid w:val="00194B69"/>
    <w:rPr>
      <w:rFonts w:ascii="Tahoma" w:hAnsi="Tahoma" w:cs="Tahoma" w:hint="default"/>
      <w:b w:val="0"/>
      <w:bCs w:val="0"/>
      <w:i w:val="0"/>
      <w:iCs w:val="0"/>
      <w:color w:val="auto"/>
    </w:rPr>
  </w:style>
  <w:style w:type="character" w:customStyle="1" w:styleId="EstiloCorreo3201">
    <w:name w:val="EstiloCorreo3201"/>
    <w:rsid w:val="00194B69"/>
    <w:rPr>
      <w:rFonts w:ascii="Tahoma" w:hAnsi="Tahoma" w:cs="Tahoma" w:hint="default"/>
      <w:b w:val="0"/>
      <w:bCs w:val="0"/>
      <w:i w:val="0"/>
      <w:iCs w:val="0"/>
      <w:color w:val="auto"/>
    </w:rPr>
  </w:style>
  <w:style w:type="character" w:customStyle="1" w:styleId="EstiloCorreo3211">
    <w:name w:val="EstiloCorreo3211"/>
    <w:rsid w:val="00194B69"/>
    <w:rPr>
      <w:color w:val="000000"/>
    </w:rPr>
  </w:style>
  <w:style w:type="character" w:customStyle="1" w:styleId="listparagraphchar0">
    <w:name w:val="listparagraphchar"/>
    <w:rsid w:val="00194B69"/>
    <w:rPr>
      <w:rFonts w:ascii="Calibri" w:hAnsi="Calibri" w:cs="Calibri" w:hint="default"/>
    </w:rPr>
  </w:style>
  <w:style w:type="character" w:customStyle="1" w:styleId="footnotetextchar">
    <w:name w:val="footnotetextchar"/>
    <w:rsid w:val="00194B69"/>
    <w:rPr>
      <w:rFonts w:ascii="Times New Roman" w:hAnsi="Times New Roman" w:cs="Times New Roman" w:hint="default"/>
    </w:rPr>
  </w:style>
  <w:style w:type="character" w:customStyle="1" w:styleId="ecxestilo41">
    <w:name w:val="ecxestilo41"/>
    <w:rsid w:val="00194B69"/>
    <w:rPr>
      <w:rFonts w:ascii="Times New Roman" w:hAnsi="Times New Roman" w:cs="Times New Roman" w:hint="default"/>
    </w:rPr>
  </w:style>
  <w:style w:type="character" w:customStyle="1" w:styleId="characterstyle2">
    <w:name w:val="characterstyle2"/>
    <w:rsid w:val="00194B69"/>
    <w:rPr>
      <w:b/>
      <w:bCs/>
    </w:rPr>
  </w:style>
  <w:style w:type="character" w:customStyle="1" w:styleId="encabezadocarcar2">
    <w:name w:val="encabezadocarcar2"/>
    <w:rsid w:val="00194B69"/>
    <w:rPr>
      <w:rFonts w:ascii="MS Sans Serif" w:hAnsi="MS Sans Serif" w:hint="default"/>
    </w:rPr>
  </w:style>
  <w:style w:type="character" w:customStyle="1" w:styleId="carcar200">
    <w:name w:val="carcar20"/>
    <w:rsid w:val="00194B69"/>
    <w:rPr>
      <w:rFonts w:ascii="Palatino Linotype" w:hAnsi="Palatino Linotype" w:hint="default"/>
      <w:color w:val="002060"/>
    </w:rPr>
  </w:style>
  <w:style w:type="character" w:customStyle="1" w:styleId="carcar80">
    <w:name w:val="carcar8"/>
    <w:rsid w:val="00194B69"/>
    <w:rPr>
      <w:rFonts w:ascii="Arial" w:hAnsi="Arial" w:cs="Arial" w:hint="default"/>
      <w:i/>
      <w:iCs/>
    </w:rPr>
  </w:style>
  <w:style w:type="character" w:customStyle="1" w:styleId="carcar70">
    <w:name w:val="carcar7"/>
    <w:rsid w:val="00194B69"/>
    <w:rPr>
      <w:rFonts w:ascii="Arial" w:hAnsi="Arial" w:cs="Arial" w:hint="default"/>
      <w:b/>
      <w:bCs/>
      <w:i/>
      <w:iCs/>
    </w:rPr>
  </w:style>
  <w:style w:type="character" w:customStyle="1" w:styleId="carcar60">
    <w:name w:val="carcar6"/>
    <w:rsid w:val="00194B69"/>
    <w:rPr>
      <w:b/>
      <w:bCs/>
    </w:rPr>
  </w:style>
  <w:style w:type="character" w:customStyle="1" w:styleId="characterstyle40">
    <w:name w:val="characterstyle40"/>
    <w:rsid w:val="00194B69"/>
    <w:rPr>
      <w:rFonts w:ascii="Tahoma" w:hAnsi="Tahoma" w:cs="Tahoma" w:hint="default"/>
    </w:rPr>
  </w:style>
  <w:style w:type="character" w:customStyle="1" w:styleId="characterstyle50">
    <w:name w:val="characterstyle50"/>
    <w:rsid w:val="00194B69"/>
    <w:rPr>
      <w:color w:val="191A17"/>
    </w:rPr>
  </w:style>
  <w:style w:type="character" w:customStyle="1" w:styleId="characterstyle100">
    <w:name w:val="characterstyle100"/>
    <w:rsid w:val="00194B69"/>
    <w:rPr>
      <w:rFonts w:ascii="Verdana" w:hAnsi="Verdana" w:hint="default"/>
    </w:rPr>
  </w:style>
  <w:style w:type="character" w:customStyle="1" w:styleId="carcar150">
    <w:name w:val="carcar15"/>
    <w:rsid w:val="00194B69"/>
    <w:rPr>
      <w:rFonts w:ascii="MS Sans Serif" w:hAnsi="MS Sans Serif" w:hint="default"/>
    </w:rPr>
  </w:style>
  <w:style w:type="character" w:customStyle="1" w:styleId="carcar210">
    <w:name w:val="carcar210"/>
    <w:rsid w:val="00194B69"/>
    <w:rPr>
      <w:rFonts w:ascii="MS Sans Serif" w:hAnsi="MS Sans Serif" w:hint="default"/>
    </w:rPr>
  </w:style>
  <w:style w:type="character" w:customStyle="1" w:styleId="carcar23">
    <w:name w:val="carcar2"/>
    <w:rsid w:val="00194B69"/>
    <w:rPr>
      <w:rFonts w:ascii="Calibri" w:hAnsi="Calibri" w:cs="Calibri" w:hint="default"/>
    </w:rPr>
  </w:style>
  <w:style w:type="character" w:customStyle="1" w:styleId="fontstyle12">
    <w:name w:val="fontstyle12"/>
    <w:rsid w:val="00194B69"/>
    <w:rPr>
      <w:rFonts w:ascii="Bookman Old Style" w:hAnsi="Bookman Old Style" w:hint="default"/>
    </w:rPr>
  </w:style>
  <w:style w:type="character" w:customStyle="1" w:styleId="nwtovh">
    <w:name w:val="nwt ovh"/>
    <w:basedOn w:val="Fuentedeprrafopredeter"/>
    <w:rsid w:val="00194B69"/>
  </w:style>
  <w:style w:type="character" w:customStyle="1" w:styleId="EstiloCorreo3891">
    <w:name w:val="EstiloCorreo3891"/>
    <w:rsid w:val="00194B69"/>
    <w:rPr>
      <w:rFonts w:ascii="Book Antiqua" w:hAnsi="Book Antiqua" w:hint="default"/>
      <w:b w:val="0"/>
      <w:bCs w:val="0"/>
      <w:i w:val="0"/>
      <w:iCs w:val="0"/>
      <w:strike w:val="0"/>
      <w:dstrike w:val="0"/>
      <w:color w:val="auto"/>
      <w:sz w:val="24"/>
      <w:szCs w:val="24"/>
      <w:u w:val="none"/>
      <w:effect w:val="none"/>
    </w:rPr>
  </w:style>
  <w:style w:type="character" w:customStyle="1" w:styleId="CarCar16">
    <w:name w:val="Car Car16"/>
    <w:locked/>
    <w:rsid w:val="00194B69"/>
    <w:rPr>
      <w:sz w:val="24"/>
      <w:szCs w:val="24"/>
      <w:lang w:val="es-ES" w:eastAsia="es-ES" w:bidi="ar-SA"/>
    </w:rPr>
  </w:style>
  <w:style w:type="character" w:customStyle="1" w:styleId="characterstyle4">
    <w:name w:val="characterstyle4"/>
    <w:rsid w:val="00194B69"/>
    <w:rPr>
      <w:rFonts w:ascii="Tahoma" w:hAnsi="Tahoma" w:cs="Tahoma" w:hint="default"/>
    </w:rPr>
  </w:style>
  <w:style w:type="character" w:customStyle="1" w:styleId="characterstyle1">
    <w:name w:val="characterstyle1"/>
    <w:rsid w:val="00194B69"/>
    <w:rPr>
      <w:b/>
      <w:bCs/>
    </w:rPr>
  </w:style>
  <w:style w:type="character" w:customStyle="1" w:styleId="characterstyle10">
    <w:name w:val="characterstyle10"/>
    <w:rsid w:val="00194B69"/>
    <w:rPr>
      <w:rFonts w:ascii="Verdana" w:hAnsi="Verdana" w:cs="Verdana" w:hint="default"/>
    </w:rPr>
  </w:style>
  <w:style w:type="character" w:customStyle="1" w:styleId="NormalWebChar">
    <w:name w:val="Normal (Web) Char"/>
    <w:rsid w:val="00194B69"/>
    <w:rPr>
      <w:sz w:val="24"/>
      <w:szCs w:val="24"/>
      <w:lang w:val="es-ES" w:bidi="ar-SA"/>
    </w:rPr>
  </w:style>
  <w:style w:type="character" w:customStyle="1" w:styleId="CharacterStyle20">
    <w:name w:val="Character Style 2"/>
    <w:rsid w:val="00194B69"/>
    <w:rPr>
      <w:sz w:val="21"/>
      <w:szCs w:val="21"/>
    </w:rPr>
  </w:style>
  <w:style w:type="character" w:customStyle="1" w:styleId="EstiloCorreo4321">
    <w:name w:val="EstiloCorreo4321"/>
    <w:rsid w:val="00194B69"/>
    <w:rPr>
      <w:rFonts w:ascii="Arial" w:hAnsi="Arial" w:cs="Arial" w:hint="default"/>
      <w:b w:val="0"/>
      <w:bCs w:val="0"/>
      <w:i w:val="0"/>
      <w:iCs w:val="0"/>
      <w:strike w:val="0"/>
      <w:dstrike w:val="0"/>
      <w:color w:val="auto"/>
      <w:sz w:val="20"/>
      <w:szCs w:val="20"/>
      <w:u w:val="none"/>
      <w:effect w:val="none"/>
    </w:rPr>
  </w:style>
  <w:style w:type="character" w:customStyle="1" w:styleId="CharacterStyle41">
    <w:name w:val="Character Style 4"/>
    <w:rsid w:val="00194B69"/>
    <w:rPr>
      <w:sz w:val="20"/>
      <w:szCs w:val="20"/>
    </w:rPr>
  </w:style>
  <w:style w:type="character" w:customStyle="1" w:styleId="CharacterStyle51">
    <w:name w:val="Character Style 5"/>
    <w:rsid w:val="00194B69"/>
    <w:rPr>
      <w:rFonts w:ascii="Arial" w:hAnsi="Arial" w:cs="Arial" w:hint="default"/>
      <w:sz w:val="21"/>
      <w:szCs w:val="21"/>
    </w:rPr>
  </w:style>
  <w:style w:type="character" w:customStyle="1" w:styleId="CharacterStyle11">
    <w:name w:val="Character Style 1"/>
    <w:rsid w:val="00194B69"/>
    <w:rPr>
      <w:sz w:val="24"/>
      <w:szCs w:val="24"/>
    </w:rPr>
  </w:style>
  <w:style w:type="character" w:customStyle="1" w:styleId="HeaderChar">
    <w:name w:val="Header Char"/>
    <w:aliases w:val="encabezado Char,h Char"/>
    <w:rsid w:val="00194B69"/>
    <w:rPr>
      <w:rFonts w:ascii="Arial" w:hAnsi="Arial" w:cs="Arial" w:hint="default"/>
    </w:rPr>
  </w:style>
  <w:style w:type="character" w:customStyle="1" w:styleId="EstiloCorreo4981">
    <w:name w:val="EstiloCorreo4981"/>
    <w:rsid w:val="00194B69"/>
    <w:rPr>
      <w:rFonts w:ascii="Arial" w:hAnsi="Arial" w:cs="Arial" w:hint="default"/>
      <w:color w:val="auto"/>
      <w:sz w:val="20"/>
      <w:szCs w:val="20"/>
    </w:rPr>
  </w:style>
  <w:style w:type="character" w:customStyle="1" w:styleId="mediumtext">
    <w:name w:val="mediumtext"/>
    <w:basedOn w:val="Fuentedeprrafopredeter1"/>
    <w:rsid w:val="00194B69"/>
  </w:style>
  <w:style w:type="character" w:customStyle="1" w:styleId="eacep">
    <w:name w:val="eacep"/>
    <w:basedOn w:val="Fuentedeprrafopredeter1"/>
    <w:rsid w:val="00194B69"/>
  </w:style>
  <w:style w:type="character" w:customStyle="1" w:styleId="style481">
    <w:name w:val="style481"/>
    <w:rsid w:val="00194B69"/>
    <w:rPr>
      <w:rFonts w:ascii="Times New Roman" w:hAnsi="Times New Roman" w:cs="Times New Roman" w:hint="default"/>
      <w:color w:val="0000FF"/>
      <w:sz w:val="27"/>
      <w:szCs w:val="27"/>
    </w:rPr>
  </w:style>
  <w:style w:type="character" w:customStyle="1" w:styleId="CarCar12">
    <w:name w:val="Car Car12"/>
    <w:rsid w:val="00194B69"/>
  </w:style>
  <w:style w:type="character" w:customStyle="1" w:styleId="CarCar24">
    <w:name w:val="Car Car24"/>
    <w:rsid w:val="00194B69"/>
    <w:rPr>
      <w:rFonts w:ascii="Arial" w:hAnsi="Arial" w:cs="Arial" w:hint="default"/>
      <w:b/>
      <w:bCs/>
      <w:i/>
      <w:iCs/>
      <w:sz w:val="28"/>
      <w:szCs w:val="28"/>
    </w:rPr>
  </w:style>
  <w:style w:type="character" w:customStyle="1" w:styleId="CarCar230">
    <w:name w:val="Car Car23"/>
    <w:rsid w:val="00194B69"/>
    <w:rPr>
      <w:rFonts w:ascii="Arial" w:hAnsi="Arial" w:cs="Arial" w:hint="default"/>
      <w:b/>
      <w:bCs/>
      <w:sz w:val="26"/>
      <w:szCs w:val="26"/>
    </w:rPr>
  </w:style>
  <w:style w:type="character" w:customStyle="1" w:styleId="CarCar19">
    <w:name w:val="Car Car19"/>
    <w:rsid w:val="00194B69"/>
    <w:rPr>
      <w:rFonts w:ascii="Arial" w:hAnsi="Arial" w:cs="Arial" w:hint="default"/>
      <w:b/>
      <w:bCs/>
      <w:u w:val="single"/>
    </w:rPr>
  </w:style>
  <w:style w:type="character" w:customStyle="1" w:styleId="CarCar17">
    <w:name w:val="Car Car17"/>
    <w:rsid w:val="00194B69"/>
    <w:rPr>
      <w:rFonts w:ascii="Arial" w:hAnsi="Arial" w:cs="Arial" w:hint="default"/>
      <w:sz w:val="22"/>
      <w:szCs w:val="22"/>
    </w:rPr>
  </w:style>
  <w:style w:type="character" w:customStyle="1" w:styleId="CarCar131">
    <w:name w:val="Car Car131"/>
    <w:rsid w:val="00194B69"/>
    <w:rPr>
      <w:rFonts w:ascii="Arial" w:hAnsi="Arial" w:cs="Arial" w:hint="default"/>
    </w:rPr>
  </w:style>
  <w:style w:type="character" w:customStyle="1" w:styleId="CarCar121">
    <w:name w:val="Car Car121"/>
    <w:rsid w:val="00194B69"/>
    <w:rPr>
      <w:sz w:val="20"/>
      <w:szCs w:val="20"/>
    </w:rPr>
  </w:style>
  <w:style w:type="character" w:customStyle="1" w:styleId="EstiloCorreo691">
    <w:name w:val="EstiloCorreo691"/>
    <w:rsid w:val="00194B69"/>
    <w:rPr>
      <w:rFonts w:ascii="Arial" w:hAnsi="Arial" w:cs="Arial" w:hint="default"/>
      <w:color w:val="000080"/>
      <w:sz w:val="20"/>
      <w:szCs w:val="20"/>
    </w:rPr>
  </w:style>
  <w:style w:type="character" w:customStyle="1" w:styleId="CarCar110">
    <w:name w:val="Car Car11"/>
    <w:rsid w:val="00194B69"/>
    <w:rPr>
      <w:rFonts w:ascii="Book Antiqua" w:hAnsi="Book Antiqua" w:cs="Book Antiqua" w:hint="default"/>
    </w:rPr>
  </w:style>
  <w:style w:type="character" w:customStyle="1" w:styleId="CarCar81">
    <w:name w:val="Car Car81"/>
    <w:rsid w:val="00194B69"/>
    <w:rPr>
      <w:rFonts w:ascii="Arial" w:hAnsi="Arial" w:cs="Arial" w:hint="default"/>
    </w:rPr>
  </w:style>
  <w:style w:type="character" w:customStyle="1" w:styleId="CarCar26">
    <w:name w:val="Car Car26"/>
    <w:rsid w:val="00194B69"/>
  </w:style>
  <w:style w:type="character" w:customStyle="1" w:styleId="skypepnhcontainer">
    <w:name w:val="skype_pnh_container"/>
    <w:rsid w:val="00194B69"/>
  </w:style>
  <w:style w:type="character" w:customStyle="1" w:styleId="skypepnhmark1">
    <w:name w:val="skype_pnh_mark1"/>
    <w:rsid w:val="00194B69"/>
    <w:rPr>
      <w:vanish/>
      <w:webHidden w:val="0"/>
      <w:specVanish w:val="0"/>
    </w:rPr>
  </w:style>
  <w:style w:type="character" w:customStyle="1" w:styleId="skypepnhprintcontainer1366813726">
    <w:name w:val="skype_pnh_print_container_1366813726"/>
    <w:rsid w:val="00194B69"/>
  </w:style>
  <w:style w:type="character" w:customStyle="1" w:styleId="skypepnhtextspan">
    <w:name w:val="skype_pnh_text_span"/>
    <w:rsid w:val="00194B69"/>
  </w:style>
  <w:style w:type="character" w:customStyle="1" w:styleId="skypepnhfreetextspan">
    <w:name w:val="skype_pnh_free_text_span"/>
    <w:rsid w:val="00194B69"/>
  </w:style>
  <w:style w:type="character" w:customStyle="1" w:styleId="CarCar1100">
    <w:name w:val="Car Car110"/>
    <w:rsid w:val="00194B69"/>
    <w:rPr>
      <w:rFonts w:ascii="Courier New" w:hAnsi="Courier New" w:cs="Courier New" w:hint="default"/>
    </w:rPr>
  </w:style>
  <w:style w:type="character" w:customStyle="1" w:styleId="EstiloCorreo1211">
    <w:name w:val="EstiloCorreo1211"/>
    <w:rsid w:val="00194B69"/>
  </w:style>
  <w:style w:type="character" w:customStyle="1" w:styleId="CarCar25">
    <w:name w:val="Car Car25"/>
    <w:rsid w:val="00194B69"/>
    <w:rPr>
      <w:rFonts w:ascii="Courier New" w:hAnsi="Courier New" w:cs="Courier New" w:hint="default"/>
      <w:color w:val="000000"/>
    </w:rPr>
  </w:style>
  <w:style w:type="character" w:customStyle="1" w:styleId="EstiloCorreo683">
    <w:name w:val="EstiloCorreo683"/>
    <w:rsid w:val="00194B69"/>
    <w:rPr>
      <w:rFonts w:ascii="Arial" w:hAnsi="Arial" w:cs="Arial" w:hint="default"/>
      <w:color w:val="auto"/>
    </w:rPr>
  </w:style>
  <w:style w:type="character" w:customStyle="1" w:styleId="EstiloCorreo684">
    <w:name w:val="EstiloCorreo684"/>
    <w:rsid w:val="00194B69"/>
    <w:rPr>
      <w:rFonts w:ascii="Arial" w:hAnsi="Arial" w:cs="Arial" w:hint="default"/>
      <w:color w:val="000080"/>
    </w:rPr>
  </w:style>
  <w:style w:type="character" w:customStyle="1" w:styleId="EstiloCorreo685">
    <w:name w:val="EstiloCorreo685"/>
    <w:rsid w:val="00194B69"/>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194B69"/>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194B69"/>
    <w:rPr>
      <w:rFonts w:ascii="Arial" w:hAnsi="Arial" w:cs="Arial" w:hint="default"/>
      <w:b w:val="0"/>
      <w:bCs w:val="0"/>
      <w:i w:val="0"/>
      <w:iCs w:val="0"/>
      <w:strike w:val="0"/>
      <w:dstrike w:val="0"/>
      <w:color w:val="auto"/>
      <w:u w:val="none"/>
      <w:effect w:val="none"/>
    </w:rPr>
  </w:style>
  <w:style w:type="character" w:customStyle="1" w:styleId="CarCar28">
    <w:name w:val="Car Car28"/>
    <w:locked/>
    <w:rsid w:val="00194B69"/>
    <w:rPr>
      <w:rFonts w:ascii="MS Mincho" w:eastAsia="MS Mincho" w:hAnsi="MS Mincho" w:hint="eastAsia"/>
      <w:sz w:val="24"/>
      <w:szCs w:val="24"/>
      <w:lang w:val="es-ES" w:eastAsia="ar-SA" w:bidi="ar-SA"/>
    </w:rPr>
  </w:style>
  <w:style w:type="character" w:customStyle="1" w:styleId="nwtovh0">
    <w:name w:val="nwtovh"/>
    <w:basedOn w:val="Fuentedeprrafopredeter"/>
    <w:rsid w:val="00194B69"/>
  </w:style>
  <w:style w:type="character" w:customStyle="1" w:styleId="Ancladenotaalpie">
    <w:name w:val="Ancla de nota al pie"/>
    <w:rsid w:val="00194B69"/>
    <w:rPr>
      <w:vertAlign w:val="superscript"/>
    </w:rPr>
  </w:style>
  <w:style w:type="character" w:customStyle="1" w:styleId="smbolodenotaalpie0">
    <w:name w:val="smbolodenotaalpie"/>
    <w:rsid w:val="00194B69"/>
    <w:rPr>
      <w:rFonts w:ascii="Courier New" w:hAnsi="Courier New" w:cs="Courier New" w:hint="default"/>
      <w:vertAlign w:val="superscript"/>
    </w:rPr>
  </w:style>
  <w:style w:type="character" w:customStyle="1" w:styleId="Refdenotaalpie3">
    <w:name w:val="Ref. de nota al pie3"/>
    <w:rsid w:val="00194B69"/>
    <w:rPr>
      <w:vertAlign w:val="superscript"/>
    </w:rPr>
  </w:style>
  <w:style w:type="character" w:customStyle="1" w:styleId="DefaultParagraphFont1">
    <w:name w:val="Default Paragraph Font1"/>
    <w:qFormat/>
    <w:rsid w:val="00194B69"/>
    <w:rPr>
      <w:rFonts w:ascii="Times New Roman" w:hAnsi="Times New Roman" w:cs="Times New Roman" w:hint="default"/>
      <w:color w:val="00000A"/>
      <w:sz w:val="24"/>
      <w:lang w:val="en-US"/>
    </w:rPr>
  </w:style>
  <w:style w:type="character" w:customStyle="1" w:styleId="s9">
    <w:name w:val="s9"/>
    <w:basedOn w:val="Fuentedeprrafopredeter"/>
    <w:rsid w:val="00194B69"/>
  </w:style>
  <w:style w:type="character" w:customStyle="1" w:styleId="bumpedfont15">
    <w:name w:val="bumpedfont15"/>
    <w:basedOn w:val="Fuentedeprrafopredeter"/>
    <w:rsid w:val="00194B69"/>
  </w:style>
  <w:style w:type="character" w:customStyle="1" w:styleId="s24">
    <w:name w:val="s24"/>
    <w:basedOn w:val="Fuentedeprrafopredeter"/>
    <w:rsid w:val="00194B69"/>
  </w:style>
  <w:style w:type="character" w:customStyle="1" w:styleId="12ptlargebluebold">
    <w:name w:val="12pt large blue bold"/>
    <w:rsid w:val="00194B69"/>
    <w:rPr>
      <w:color w:val="5EAAC4"/>
      <w:sz w:val="24"/>
      <w:szCs w:val="24"/>
    </w:rPr>
  </w:style>
  <w:style w:type="character" w:customStyle="1" w:styleId="estilo191">
    <w:name w:val="estilo191"/>
    <w:rsid w:val="00194B69"/>
    <w:rPr>
      <w:rFonts w:ascii="Monotype Corsiva" w:hAnsi="Monotype Corsiva" w:hint="default"/>
      <w:b/>
      <w:bCs/>
      <w:i/>
      <w:iCs/>
      <w:color w:val="1D0000"/>
    </w:rPr>
  </w:style>
  <w:style w:type="character" w:customStyle="1" w:styleId="estilo111">
    <w:name w:val="estilo111"/>
    <w:rsid w:val="00194B69"/>
    <w:rPr>
      <w:rFonts w:ascii="Arial" w:hAnsi="Arial" w:cs="Arial" w:hint="default"/>
    </w:rPr>
  </w:style>
  <w:style w:type="character" w:customStyle="1" w:styleId="estilo141">
    <w:name w:val="estilo141"/>
    <w:rsid w:val="00194B69"/>
    <w:rPr>
      <w:rFonts w:ascii="Arial" w:hAnsi="Arial" w:cs="Arial" w:hint="default"/>
    </w:rPr>
  </w:style>
  <w:style w:type="character" w:customStyle="1" w:styleId="estilo171">
    <w:name w:val="estilo171"/>
    <w:basedOn w:val="Fuentedeprrafopredeter"/>
    <w:rsid w:val="00194B69"/>
  </w:style>
  <w:style w:type="character" w:customStyle="1" w:styleId="Internetlink">
    <w:name w:val="Internet link"/>
    <w:rsid w:val="00194B69"/>
    <w:rPr>
      <w:rFonts w:ascii="Arial" w:eastAsia="Arial" w:hAnsi="Arial" w:cs="Arial" w:hint="default"/>
      <w:color w:val="000080"/>
      <w:sz w:val="24"/>
      <w:szCs w:val="24"/>
      <w:u w:val="single"/>
      <w:shd w:val="clear" w:color="auto" w:fill="FFFFFF"/>
      <w:lang w:val="es-CR"/>
    </w:rPr>
  </w:style>
  <w:style w:type="character" w:customStyle="1" w:styleId="EstiloCorreo8231">
    <w:name w:val="EstiloCorreo8231"/>
    <w:rsid w:val="00194B69"/>
    <w:rPr>
      <w:color w:val="000000"/>
    </w:rPr>
  </w:style>
  <w:style w:type="character" w:customStyle="1" w:styleId="displayonly">
    <w:name w:val="display_only"/>
    <w:rsid w:val="00194B69"/>
  </w:style>
  <w:style w:type="character" w:customStyle="1" w:styleId="EstiloCorreo828">
    <w:name w:val="EstiloCorreo828"/>
    <w:rsid w:val="00194B69"/>
    <w:rPr>
      <w:rFonts w:ascii="Arial" w:hAnsi="Arial" w:cs="Arial" w:hint="default"/>
      <w:color w:val="auto"/>
      <w:sz w:val="20"/>
      <w:szCs w:val="20"/>
    </w:rPr>
  </w:style>
  <w:style w:type="character" w:customStyle="1" w:styleId="body">
    <w:name w:val="body"/>
    <w:basedOn w:val="Fuentedeprrafopredeter"/>
    <w:rsid w:val="00194B69"/>
  </w:style>
  <w:style w:type="character" w:customStyle="1" w:styleId="drilldown">
    <w:name w:val="drilldown"/>
    <w:basedOn w:val="Fuentedeprrafopredeter"/>
    <w:rsid w:val="00194B69"/>
  </w:style>
  <w:style w:type="character" w:customStyle="1" w:styleId="ww8num2z00">
    <w:name w:val="ww8num2z0"/>
    <w:rsid w:val="00194B69"/>
    <w:rPr>
      <w:rFonts w:ascii="Symbol" w:hAnsi="Symbol" w:hint="default"/>
    </w:rPr>
  </w:style>
  <w:style w:type="character" w:customStyle="1" w:styleId="vietas0">
    <w:name w:val="vietas"/>
    <w:rsid w:val="00194B69"/>
    <w:rPr>
      <w:rFonts w:ascii="StarSymbol" w:hAnsi="StarSymbol" w:hint="default"/>
    </w:rPr>
  </w:style>
  <w:style w:type="character" w:customStyle="1" w:styleId="ww8num1z00">
    <w:name w:val="ww8num1z0"/>
    <w:rsid w:val="00194B69"/>
    <w:rPr>
      <w:rFonts w:ascii="Symbol" w:hAnsi="Symbol" w:hint="default"/>
    </w:rPr>
  </w:style>
  <w:style w:type="character" w:customStyle="1" w:styleId="EstiloArial11ptNegrita">
    <w:name w:val="Estilo Arial 11 pt Negrita"/>
    <w:rsid w:val="00194B69"/>
    <w:rPr>
      <w:rFonts w:ascii="Arial" w:hAnsi="Arial" w:cs="Arial" w:hint="default"/>
      <w:b/>
      <w:bCs/>
      <w:sz w:val="18"/>
    </w:rPr>
  </w:style>
  <w:style w:type="character" w:customStyle="1" w:styleId="xvegaguz">
    <w:name w:val="xvegaguz"/>
    <w:rsid w:val="00194B69"/>
    <w:rPr>
      <w:rFonts w:ascii="Arial" w:hAnsi="Arial" w:cs="Arial" w:hint="default"/>
      <w:color w:val="000080"/>
      <w:sz w:val="20"/>
      <w:szCs w:val="20"/>
    </w:rPr>
  </w:style>
  <w:style w:type="character" w:customStyle="1" w:styleId="FootnoteTextChar0">
    <w:name w:val="Footnote Text Char"/>
    <w:locked/>
    <w:rsid w:val="00194B69"/>
    <w:rPr>
      <w:lang w:val="en-US" w:eastAsia="en-US" w:bidi="ar-SA"/>
    </w:rPr>
  </w:style>
  <w:style w:type="character" w:customStyle="1" w:styleId="WW8Num29z3">
    <w:name w:val="WW8Num29z3"/>
    <w:rsid w:val="00194B69"/>
    <w:rPr>
      <w:rFonts w:ascii="Symbol" w:hAnsi="Symbol" w:cs="Symbol" w:hint="default"/>
    </w:rPr>
  </w:style>
  <w:style w:type="character" w:customStyle="1" w:styleId="nwtdibovh">
    <w:name w:val="nwt dib ovh"/>
    <w:basedOn w:val="Fuentedeprrafopredeter"/>
    <w:rsid w:val="00194B69"/>
  </w:style>
  <w:style w:type="character" w:customStyle="1" w:styleId="ttulo1car0">
    <w:name w:val="ttulo1car"/>
    <w:rsid w:val="00194B69"/>
    <w:rPr>
      <w:rFonts w:ascii="Arial" w:hAnsi="Arial" w:cs="Arial" w:hint="default"/>
      <w:b/>
      <w:bCs/>
      <w:u w:val="single"/>
    </w:rPr>
  </w:style>
  <w:style w:type="character" w:customStyle="1" w:styleId="ttulo2car0">
    <w:name w:val="ttulo2car"/>
    <w:rsid w:val="00194B69"/>
    <w:rPr>
      <w:b/>
      <w:bCs/>
      <w:u w:val="single"/>
    </w:rPr>
  </w:style>
  <w:style w:type="character" w:customStyle="1" w:styleId="ttulo3car0">
    <w:name w:val="ttulo3car"/>
    <w:rsid w:val="00194B69"/>
    <w:rPr>
      <w:rFonts w:ascii="Arial" w:hAnsi="Arial" w:cs="Arial" w:hint="default"/>
      <w:b/>
      <w:bCs/>
    </w:rPr>
  </w:style>
  <w:style w:type="character" w:customStyle="1" w:styleId="caracteresdenotaalpie0">
    <w:name w:val="caracteresdenotaalpie"/>
    <w:rsid w:val="00194B69"/>
    <w:rPr>
      <w:vertAlign w:val="superscript"/>
    </w:rPr>
  </w:style>
  <w:style w:type="character" w:customStyle="1" w:styleId="WW-Caracteresdenotaalpie">
    <w:name w:val="WW-Caracteres de nota al pie"/>
    <w:rsid w:val="00194B69"/>
    <w:rPr>
      <w:vertAlign w:val="superscript"/>
    </w:rPr>
  </w:style>
  <w:style w:type="character" w:customStyle="1" w:styleId="nfasis1">
    <w:name w:val="Énfasis1"/>
    <w:rsid w:val="00194B69"/>
    <w:rPr>
      <w:i/>
      <w:iCs/>
      <w:color w:val="auto"/>
      <w:u w:val="single"/>
      <w:shd w:val="clear" w:color="auto" w:fill="FFFFFF"/>
    </w:rPr>
  </w:style>
  <w:style w:type="character" w:customStyle="1" w:styleId="EstiloCorreo9791">
    <w:name w:val="EstiloCorreo9791"/>
    <w:rsid w:val="00194B69"/>
    <w:rPr>
      <w:rFonts w:ascii="Arial" w:hAnsi="Arial" w:cs="Arial" w:hint="default"/>
      <w:color w:val="auto"/>
      <w:sz w:val="20"/>
      <w:szCs w:val="20"/>
    </w:rPr>
  </w:style>
  <w:style w:type="character" w:customStyle="1" w:styleId="EquationCaption">
    <w:name w:val="_Equation Caption"/>
    <w:rsid w:val="00194B69"/>
  </w:style>
  <w:style w:type="character" w:customStyle="1" w:styleId="EstiloCorreo9831">
    <w:name w:val="EstiloCorreo9831"/>
    <w:rsid w:val="00194B69"/>
    <w:rPr>
      <w:rFonts w:ascii="Arial" w:hAnsi="Arial" w:cs="Arial" w:hint="default"/>
      <w:color w:val="000080"/>
      <w:sz w:val="20"/>
      <w:szCs w:val="20"/>
    </w:rPr>
  </w:style>
  <w:style w:type="character" w:customStyle="1" w:styleId="EstiloCorreo9841">
    <w:name w:val="EstiloCorreo9841"/>
    <w:rsid w:val="00194B69"/>
    <w:rPr>
      <w:rFonts w:ascii="Arial" w:hAnsi="Arial" w:cs="Arial" w:hint="default"/>
      <w:color w:val="auto"/>
      <w:sz w:val="20"/>
      <w:szCs w:val="20"/>
    </w:rPr>
  </w:style>
  <w:style w:type="character" w:customStyle="1" w:styleId="EstiloCorreo9851">
    <w:name w:val="EstiloCorreo9851"/>
    <w:rsid w:val="00194B69"/>
    <w:rPr>
      <w:rFonts w:ascii="Arial" w:hAnsi="Arial" w:cs="Arial" w:hint="default"/>
      <w:color w:val="000080"/>
      <w:sz w:val="20"/>
      <w:szCs w:val="20"/>
    </w:rPr>
  </w:style>
  <w:style w:type="character" w:customStyle="1" w:styleId="EstiloCorreo9861">
    <w:name w:val="EstiloCorreo9861"/>
    <w:rsid w:val="00194B69"/>
    <w:rPr>
      <w:rFonts w:ascii="Arial" w:hAnsi="Arial" w:cs="Arial" w:hint="default"/>
      <w:color w:val="auto"/>
      <w:sz w:val="20"/>
      <w:szCs w:val="20"/>
    </w:rPr>
  </w:style>
  <w:style w:type="character" w:customStyle="1" w:styleId="EstiloCorreo987">
    <w:name w:val="EstiloCorreo987"/>
    <w:rsid w:val="00194B69"/>
    <w:rPr>
      <w:rFonts w:ascii="Arial" w:hAnsi="Arial" w:cs="Arial" w:hint="default"/>
      <w:color w:val="auto"/>
      <w:sz w:val="20"/>
      <w:szCs w:val="20"/>
    </w:rPr>
  </w:style>
  <w:style w:type="character" w:customStyle="1" w:styleId="EstiloCorreo989">
    <w:name w:val="EstiloCorreo989"/>
    <w:rsid w:val="00194B69"/>
    <w:rPr>
      <w:rFonts w:ascii="Palatino Linotype" w:hAnsi="Palatino Linotype" w:cs="Palatino Linotype" w:hint="default"/>
      <w:b/>
      <w:bCs/>
      <w:color w:val="auto"/>
      <w:sz w:val="26"/>
      <w:szCs w:val="26"/>
    </w:rPr>
  </w:style>
  <w:style w:type="character" w:customStyle="1" w:styleId="EstiloCorreo990">
    <w:name w:val="EstiloCorreo990"/>
    <w:rsid w:val="00194B69"/>
    <w:rPr>
      <w:color w:val="000000"/>
    </w:rPr>
  </w:style>
  <w:style w:type="character" w:customStyle="1" w:styleId="EstiloCorreo991">
    <w:name w:val="EstiloCorreo991"/>
    <w:rsid w:val="00194B69"/>
    <w:rPr>
      <w:rFonts w:ascii="Arial" w:hAnsi="Arial" w:cs="Arial" w:hint="default"/>
      <w:color w:val="000080"/>
    </w:rPr>
  </w:style>
  <w:style w:type="character" w:customStyle="1" w:styleId="EstiloCorreo9921">
    <w:name w:val="EstiloCorreo9921"/>
    <w:rsid w:val="00194B69"/>
    <w:rPr>
      <w:rFonts w:ascii="Arial" w:hAnsi="Arial" w:cs="Arial" w:hint="default"/>
      <w:color w:val="auto"/>
      <w:sz w:val="20"/>
      <w:szCs w:val="20"/>
    </w:rPr>
  </w:style>
  <w:style w:type="character" w:customStyle="1" w:styleId="EstiloCorreo993">
    <w:name w:val="EstiloCorreo993"/>
    <w:rsid w:val="00194B69"/>
    <w:rPr>
      <w:rFonts w:ascii="Arial" w:hAnsi="Arial" w:cs="Arial" w:hint="default"/>
      <w:color w:val="000080"/>
    </w:rPr>
  </w:style>
  <w:style w:type="character" w:customStyle="1" w:styleId="EstiloCorreo994">
    <w:name w:val="EstiloCorreo994"/>
    <w:rsid w:val="00194B69"/>
    <w:rPr>
      <w:rFonts w:ascii="Tahoma" w:hAnsi="Tahoma" w:cs="Tahoma" w:hint="default"/>
      <w:color w:val="auto"/>
    </w:rPr>
  </w:style>
  <w:style w:type="character" w:customStyle="1" w:styleId="EstiloCorreo995">
    <w:name w:val="EstiloCorreo995"/>
    <w:rsid w:val="00194B69"/>
    <w:rPr>
      <w:rFonts w:ascii="Tahoma" w:hAnsi="Tahoma" w:cs="Tahoma" w:hint="default"/>
      <w:color w:val="auto"/>
    </w:rPr>
  </w:style>
  <w:style w:type="character" w:customStyle="1" w:styleId="EstiloCorreo149">
    <w:name w:val="EstiloCorreo149"/>
    <w:rsid w:val="00194B69"/>
    <w:rPr>
      <w:rFonts w:ascii="Arial" w:hAnsi="Arial" w:cs="Arial" w:hint="default"/>
      <w:color w:val="auto"/>
      <w:sz w:val="20"/>
      <w:szCs w:val="20"/>
    </w:rPr>
  </w:style>
  <w:style w:type="character" w:customStyle="1" w:styleId="EstiloCorreo38">
    <w:name w:val="EstiloCorreo38"/>
    <w:rsid w:val="00194B69"/>
    <w:rPr>
      <w:rFonts w:ascii="Arial" w:hAnsi="Arial" w:cs="Arial" w:hint="default"/>
      <w:color w:val="000080"/>
      <w:sz w:val="20"/>
      <w:szCs w:val="20"/>
    </w:rPr>
  </w:style>
  <w:style w:type="character" w:customStyle="1" w:styleId="Smbolodenotafinal">
    <w:name w:val="Símbolo de nota final"/>
    <w:rsid w:val="00194B69"/>
    <w:rPr>
      <w:vertAlign w:val="superscript"/>
    </w:rPr>
  </w:style>
  <w:style w:type="character" w:customStyle="1" w:styleId="WW-Smbolodenotafinal">
    <w:name w:val="WW-Símbolo de nota final"/>
    <w:rsid w:val="00194B69"/>
  </w:style>
  <w:style w:type="character" w:customStyle="1" w:styleId="rcastaba">
    <w:name w:val="rcastaba"/>
    <w:rsid w:val="00194B69"/>
    <w:rPr>
      <w:rFonts w:ascii="Arial" w:hAnsi="Arial" w:cs="Arial" w:hint="default"/>
      <w:color w:val="000080"/>
      <w:sz w:val="20"/>
      <w:szCs w:val="20"/>
    </w:rPr>
  </w:style>
  <w:style w:type="character" w:customStyle="1" w:styleId="emora">
    <w:name w:val="emora"/>
    <w:rsid w:val="00194B69"/>
    <w:rPr>
      <w:rFonts w:ascii="Arial" w:hAnsi="Arial" w:cs="Arial" w:hint="default"/>
      <w:color w:val="000080"/>
      <w:sz w:val="20"/>
      <w:szCs w:val="20"/>
    </w:rPr>
  </w:style>
  <w:style w:type="character" w:customStyle="1" w:styleId="AsuntodelcomentarioCar2">
    <w:name w:val="Asunto del comentario Car2"/>
    <w:basedOn w:val="TextocomentarioCar"/>
    <w:uiPriority w:val="99"/>
    <w:rsid w:val="00194B69"/>
    <w:rPr>
      <w:rFonts w:ascii="Calibri" w:eastAsia="Calibri" w:hAnsi="Calibri" w:cs="Calibri"/>
      <w:color w:val="000000"/>
      <w:sz w:val="24"/>
      <w:szCs w:val="24"/>
      <w:lang w:val="es-ES" w:eastAsia="ar-SA" w:bidi="ar-SA"/>
    </w:rPr>
  </w:style>
  <w:style w:type="character" w:customStyle="1" w:styleId="textrun">
    <w:name w:val="textrun"/>
    <w:basedOn w:val="Fuentedeprrafopredeter"/>
    <w:rsid w:val="00194B69"/>
  </w:style>
  <w:style w:type="character" w:customStyle="1" w:styleId="trackchangetextinsertion">
    <w:name w:val="trackchangetextinsertion"/>
    <w:basedOn w:val="Fuentedeprrafopredeter"/>
    <w:rsid w:val="00194B69"/>
  </w:style>
  <w:style w:type="character" w:customStyle="1" w:styleId="nfasissutil2">
    <w:name w:val="Énfasis sutil2"/>
    <w:basedOn w:val="Fuentedeprrafopredeter"/>
    <w:uiPriority w:val="19"/>
    <w:qFormat/>
    <w:rsid w:val="00194B69"/>
    <w:rPr>
      <w:i/>
      <w:iCs/>
      <w:color w:val="404040"/>
    </w:rPr>
  </w:style>
  <w:style w:type="character" w:customStyle="1" w:styleId="estilocorreo54">
    <w:name w:val="estilocorreo54"/>
    <w:basedOn w:val="Fuentedeprrafopredeter"/>
    <w:rsid w:val="00194B69"/>
    <w:rPr>
      <w:rFonts w:ascii="Calibri" w:hAnsi="Calibri" w:cs="Calibri" w:hint="default"/>
      <w:color w:val="auto"/>
    </w:rPr>
  </w:style>
  <w:style w:type="character" w:customStyle="1" w:styleId="estilocorreo55">
    <w:name w:val="estilocorreo55"/>
    <w:basedOn w:val="Fuentedeprrafopredeter"/>
    <w:rsid w:val="00194B69"/>
    <w:rPr>
      <w:rFonts w:ascii="Calibri" w:hAnsi="Calibri" w:cs="Calibri" w:hint="default"/>
      <w:color w:val="auto"/>
    </w:rPr>
  </w:style>
  <w:style w:type="character" w:customStyle="1" w:styleId="estilocorreo61">
    <w:name w:val="estilocorreo61"/>
    <w:basedOn w:val="Fuentedeprrafopredeter"/>
    <w:rsid w:val="00194B69"/>
    <w:rPr>
      <w:rFonts w:ascii="Calibri" w:hAnsi="Calibri" w:cs="Calibri" w:hint="default"/>
      <w:color w:val="auto"/>
    </w:rPr>
  </w:style>
  <w:style w:type="table" w:styleId="Tablaconcuadrcula60">
    <w:name w:val="Table Grid 6"/>
    <w:basedOn w:val="Tablanormal"/>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sutil2">
    <w:name w:val="Table Subtle 2"/>
    <w:basedOn w:val="Tablanormal"/>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
    <w:name w:val="Tabla de cuadrícula 31"/>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
    <w:name w:val="Tabla de lista 4 - Énfasis 3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211">
    <w:name w:val="Tabla con cuadrícula211"/>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Sombreadomedio11">
    <w:name w:val="Sombreado medio 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Cambria" w:hAnsi="Cambria"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Cambria" w:hAnsi="Cambria"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C0C0C0"/>
      </w:tcPr>
    </w:tblStylePr>
  </w:style>
  <w:style w:type="table" w:customStyle="1" w:styleId="Sombreadomedio21">
    <w:name w:val="Sombreado medio 21"/>
    <w:basedOn w:val="Tablanormal"/>
    <w:rsid w:val="00194B69"/>
    <w:rPr>
      <w:rFonts w:eastAsia="Batang"/>
      <w:lang w:val="es-CR" w:eastAsia="es-CR"/>
    </w:rPr>
    <w:tblPr/>
    <w:tblStylePr w:type="band1Horz">
      <w:rPr>
        <w:rFonts w:ascii="Cambria" w:hAnsi="Cambria" w:cs="Times New Roman" w:hint="default"/>
      </w:rPr>
      <w:tblPr/>
      <w:tcPr>
        <w:shd w:val="clear" w:color="auto" w:fill="D8D8D8"/>
      </w:tcPr>
    </w:tblStylePr>
  </w:style>
  <w:style w:type="table" w:customStyle="1" w:styleId="Listamedia211">
    <w:name w:val="Lista media 211"/>
    <w:basedOn w:val="Tablanormal"/>
    <w:uiPriority w:val="66"/>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
    <w:name w:val="Medium Grid 3 - Accent 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1">
    <w:name w:val="Tabla elegante1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
    <w:name w:val="Tabla de cuadrícula 5 oscura - Énfasis 1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clsica211">
    <w:name w:val="Tabla clásica 211"/>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1">
    <w:name w:val="Lista clara1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
    <w:name w:val="Sombreado claro - Énfasis 12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1">
    <w:name w:val="Sombreado medio 2 - Énfasis 11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
    <w:name w:val="Tabla con cuadrícula16"/>
    <w:basedOn w:val="Tablanormal"/>
    <w:uiPriority w:val="5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
    <w:name w:val="Lista media 2 - Énfasis 6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
    <w:name w:val="Lista media 2 - Énfasis 1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
    <w:name w:val="Lista media 2 - Énfasis 21"/>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
    <w:name w:val="Lista media 2 - Énfasis 31"/>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
    <w:name w:val="Lista media 2 - Énfasis 4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
    <w:name w:val="Lista media 2 - Énfasis 5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
    <w:name w:val="Sombreado vistoso - Énfasis 5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
    <w:name w:val="Lista vistosa - Énfasis 12"/>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
    <w:name w:val="Tabla con cuadrícula1121"/>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
    <w:name w:val="Sombreado medio 211"/>
    <w:basedOn w:val="Tablanormal"/>
    <w:rsid w:val="00194B69"/>
    <w:rPr>
      <w:rFonts w:eastAsia="Batang"/>
      <w:lang w:val="es-CR" w:eastAsia="es-CR"/>
    </w:rPr>
    <w:tblPr/>
    <w:tblStylePr w:type="band1Horz">
      <w:rPr>
        <w:rFonts w:ascii="Cambria" w:hAnsi="Cambria" w:cs="Times New Roman" w:hint="default"/>
      </w:rPr>
      <w:tblPr/>
      <w:tcPr>
        <w:shd w:val="clear" w:color="auto" w:fill="D8D8D8"/>
      </w:tcPr>
    </w:tblStylePr>
  </w:style>
  <w:style w:type="table" w:customStyle="1" w:styleId="Listamedia2111">
    <w:name w:val="Lista media 211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
    <w:name w:val="Medium Grid 3 - Accent 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mbria" w:hAnsi="Cambria"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mbria" w:hAnsi="Cambria"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mbria" w:hAnsi="Cambria"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mbria" w:hAnsi="Cambria"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mbria" w:hAnsi="Cambria"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
    <w:name w:val="Sombreado claro - Énfasis 1111"/>
    <w:basedOn w:val="Tablanormal"/>
    <w:rsid w:val="00194B69"/>
    <w:rPr>
      <w:rFonts w:eastAsia="Batang"/>
      <w:lang w:val="es-CR" w:eastAsia="es-CR"/>
    </w:rPr>
    <w:tblPr/>
    <w:tblStylePr w:type="band1Horz">
      <w:rPr>
        <w:rFonts w:ascii="Cambria" w:hAnsi="Cambria" w:cs="Times New Roman" w:hint="default"/>
      </w:rPr>
      <w:tblPr/>
      <w:tcPr>
        <w:tcBorders>
          <w:left w:val="nil"/>
          <w:right w:val="nil"/>
          <w:insideH w:val="nil"/>
          <w:insideV w:val="nil"/>
        </w:tcBorders>
        <w:shd w:val="clear" w:color="auto" w:fill="D3DFEE"/>
      </w:tcPr>
    </w:tblStylePr>
  </w:style>
  <w:style w:type="table" w:customStyle="1" w:styleId="Tablaconcuadrcula151">
    <w:name w:val="Tabla con cuadrícula151"/>
    <w:basedOn w:val="Tablanormal"/>
    <w:uiPriority w:val="59"/>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
    <w:name w:val="Tabla sutil 21"/>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
    <w:name w:val="Tabla de cuadrícula 5 oscura - Énfasis 1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
    <w:name w:val="Tabla de lista 4 - Énfasis 3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
    <w:name w:val="Tabla normal 12"/>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
    <w:name w:val="1.1 / 1.1.1 / 1.1.1.1342"/>
    <w:rsid w:val="00194B69"/>
    <w:pPr>
      <w:numPr>
        <w:numId w:val="25"/>
      </w:numPr>
    </w:pPr>
  </w:style>
  <w:style w:type="numbering" w:customStyle="1" w:styleId="1111111112">
    <w:name w:val="1.1 / 1.1.1 / 1.1.1.12"/>
    <w:rsid w:val="00194B69"/>
    <w:pPr>
      <w:numPr>
        <w:numId w:val="26"/>
      </w:numPr>
    </w:pPr>
  </w:style>
  <w:style w:type="numbering" w:customStyle="1" w:styleId="11111111134">
    <w:name w:val="1.1 / 1.1.1 / 1.1.1.134"/>
    <w:rsid w:val="00194B69"/>
    <w:pPr>
      <w:numPr>
        <w:numId w:val="27"/>
      </w:numPr>
    </w:pPr>
  </w:style>
  <w:style w:type="numbering" w:styleId="111111">
    <w:name w:val="Outline List 2"/>
    <w:aliases w:val="1.1 / 1.1.1 / 1.1.1.1"/>
    <w:basedOn w:val="Sinlista"/>
    <w:unhideWhenUsed/>
    <w:rsid w:val="00194B69"/>
    <w:pPr>
      <w:numPr>
        <w:numId w:val="28"/>
      </w:numPr>
    </w:pPr>
  </w:style>
  <w:style w:type="table" w:customStyle="1" w:styleId="Tablaconcuadrcula32">
    <w:name w:val="Tabla con cuadrícula32"/>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3">
    <w:name w:val="Tabla con cuadrícula 4 - Énfasis 313"/>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moderna3">
    <w:name w:val="Tabla moderna3"/>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doclaro-nfasis13">
    <w:name w:val="Sombreado claro - Énfasis 13"/>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1">
    <w:name w:val="Lista clara - Énfasis 12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11111">
    <w:name w:val="Sin lista111111111"/>
    <w:next w:val="Sinlista"/>
    <w:uiPriority w:val="99"/>
    <w:semiHidden/>
    <w:unhideWhenUsed/>
    <w:rsid w:val="00194B69"/>
  </w:style>
  <w:style w:type="table" w:customStyle="1" w:styleId="Tablaconcuadrcula22">
    <w:name w:val="Tabla con cuadrícula2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11">
    <w:name w:val="Sin lista1111111111"/>
    <w:next w:val="Sinlista"/>
    <w:uiPriority w:val="99"/>
    <w:semiHidden/>
    <w:unhideWhenUsed/>
    <w:rsid w:val="00194B69"/>
  </w:style>
  <w:style w:type="numbering" w:customStyle="1" w:styleId="Sinlista11111111111">
    <w:name w:val="Sin lista11111111111"/>
    <w:next w:val="Sinlista"/>
    <w:uiPriority w:val="99"/>
    <w:semiHidden/>
    <w:unhideWhenUsed/>
    <w:rsid w:val="00194B69"/>
  </w:style>
  <w:style w:type="table" w:customStyle="1" w:styleId="Listaclara-nfasis112">
    <w:name w:val="Lista clara - Énfasis 11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
    <w:name w:val="Tabla con cuadrícula 5 oscura - Énfasis 2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
    <w:name w:val="Tabla con cuadrícula 5 oscura - Énfasis 3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
    <w:name w:val="Tabla con cuadrícula 5 oscura - Énfasis 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
    <w:name w:val="Sombreado claro - Énfasis 111"/>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
    <w:name w:val="Cuadrícula clara - Énfasis 6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
    <w:name w:val="Lista media 2 - Énfasis 6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
    <w:name w:val="Lista media 2 - Énfasis 1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
    <w:name w:val="Lista media 2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
    <w:name w:val="Lista media 2 - Énfasis 2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
    <w:name w:val="Lista media 2 - Énfasis 3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
    <w:name w:val="Lista media 2 - Énfasis 4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
    <w:name w:val="Lista clara - Énfasis 5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
    <w:name w:val="Sombreado vistoso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
    <w:name w:val="Lista vistosa1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
    <w:name w:val="Sombreado medio 1 - Énfasis 5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
    <w:name w:val="Sombreado vistoso - Énfasis 5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
    <w:name w:val="Lista vistosa - Énfasis 13"/>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
    <w:name w:val="Sombreado claro - Énfasis 4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
    <w:name w:val="Sombreado vistoso - Énfasis 3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
    <w:name w:val="Lista vistosa - Énfasis 3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
    <w:name w:val="Cuadrícula media 2 - Énfasis 6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
    <w:name w:val="Sin lista211"/>
    <w:next w:val="Sinlista"/>
    <w:uiPriority w:val="99"/>
    <w:semiHidden/>
    <w:rsid w:val="00194B69"/>
  </w:style>
  <w:style w:type="table" w:customStyle="1" w:styleId="Tablaconcuadrcula212">
    <w:name w:val="Tabla con cuadrícula2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
    <w:name w:val="Tabla de cuadrícula 5 oscura - Énfasis 1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111">
    <w:name w:val="Sin lista111111111111"/>
    <w:next w:val="Sinlista"/>
    <w:uiPriority w:val="99"/>
    <w:semiHidden/>
    <w:unhideWhenUsed/>
    <w:rsid w:val="00194B69"/>
  </w:style>
  <w:style w:type="table" w:customStyle="1" w:styleId="Tablaconcuadrcula311">
    <w:name w:val="Tabla con cuadrícula3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
    <w:name w:val="Tabla con cuadrícula 5 oscura - Énfasis 1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
    <w:name w:val="Tabla con cuadrícula112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
    <w:name w:val="Tabla web 21"/>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
    <w:name w:val="Lista media 211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
    <w:name w:val="1.1 / 1.1.1 / 1.1.1.11"/>
    <w:basedOn w:val="Sinlista"/>
    <w:next w:val="111111"/>
    <w:unhideWhenUsed/>
    <w:rsid w:val="00194B69"/>
    <w:pPr>
      <w:numPr>
        <w:numId w:val="31"/>
      </w:numPr>
    </w:pPr>
  </w:style>
  <w:style w:type="table" w:customStyle="1" w:styleId="Tablaelegante111">
    <w:name w:val="Tabla elegante11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1">
    <w:name w:val="Tabla moderna11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
    <w:name w:val="Sin lista31"/>
    <w:next w:val="Sinlista"/>
    <w:uiPriority w:val="99"/>
    <w:semiHidden/>
    <w:unhideWhenUsed/>
    <w:rsid w:val="00194B69"/>
  </w:style>
  <w:style w:type="table" w:customStyle="1" w:styleId="Tablaconcuadrcula152">
    <w:name w:val="Tabla con cuadrícula15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
    <w:name w:val="1.1 / 1.1.1 / 1.1.1.1341"/>
    <w:rsid w:val="00194B69"/>
    <w:pPr>
      <w:numPr>
        <w:numId w:val="30"/>
      </w:numPr>
    </w:pPr>
  </w:style>
  <w:style w:type="table" w:customStyle="1" w:styleId="Tablamoderna21">
    <w:name w:val="Tabla moderna2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
    <w:name w:val="Tabla sutil 2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
    <w:name w:val="Tabla de cuadrícula 5 oscura - Énfasis 12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
    <w:name w:val="Tabla de cuadrícula 5 oscura - Énfasis 3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
    <w:name w:val="Tabla normal 3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
    <w:name w:val="Tabla de cuadrícula 3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
    <w:name w:val="Tabla normal 5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
    <w:name w:val="Tabla con cuadrícula 61"/>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
    <w:name w:val="Tabla web 31"/>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1">
    <w:name w:val="Sin lista121"/>
    <w:next w:val="Sinlista"/>
    <w:uiPriority w:val="99"/>
    <w:unhideWhenUsed/>
    <w:rsid w:val="00194B69"/>
  </w:style>
  <w:style w:type="table" w:customStyle="1" w:styleId="Tablanormal111">
    <w:name w:val="Tabla normal 111"/>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
    <w:name w:val="Tabla de lista 4 - Énfasis 33"/>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
    <w:name w:val="Tabla normal 13"/>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
    <w:name w:val="Sin lista2111"/>
    <w:next w:val="Sinlista"/>
    <w:uiPriority w:val="99"/>
    <w:semiHidden/>
    <w:unhideWhenUsed/>
    <w:rsid w:val="00194B69"/>
  </w:style>
  <w:style w:type="table" w:customStyle="1" w:styleId="Tablaconcuadrcula24">
    <w:name w:val="Tabla con cuadrícula24"/>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94B69"/>
  </w:style>
  <w:style w:type="table" w:customStyle="1" w:styleId="Tablaconcuadrcula4-nfasis3111">
    <w:name w:val="Tabla con cuadrícula 4 - Énfasis 31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12">
    <w:name w:val="Sin lista1112"/>
    <w:next w:val="Sinlista"/>
    <w:uiPriority w:val="99"/>
    <w:semiHidden/>
    <w:unhideWhenUsed/>
    <w:rsid w:val="00194B69"/>
  </w:style>
  <w:style w:type="numbering" w:customStyle="1" w:styleId="Sinlista11112">
    <w:name w:val="Sin lista11112"/>
    <w:next w:val="Sinlista"/>
    <w:uiPriority w:val="99"/>
    <w:semiHidden/>
    <w:unhideWhenUsed/>
    <w:rsid w:val="00194B69"/>
  </w:style>
  <w:style w:type="numbering" w:customStyle="1" w:styleId="Sinlista1111111111111">
    <w:name w:val="Sin lista1111111111111"/>
    <w:next w:val="Sinlista"/>
    <w:uiPriority w:val="99"/>
    <w:semiHidden/>
    <w:unhideWhenUsed/>
    <w:rsid w:val="00194B69"/>
  </w:style>
  <w:style w:type="numbering" w:customStyle="1" w:styleId="11111111111">
    <w:name w:val="1.1 / 1.1.1 / 1.1.1.111"/>
    <w:basedOn w:val="Sinlista"/>
    <w:next w:val="111111"/>
    <w:unhideWhenUsed/>
    <w:rsid w:val="00194B69"/>
    <w:pPr>
      <w:numPr>
        <w:numId w:val="60"/>
      </w:numPr>
    </w:pPr>
  </w:style>
  <w:style w:type="numbering" w:customStyle="1" w:styleId="Sinlista311">
    <w:name w:val="Sin lista311"/>
    <w:next w:val="Sinlista"/>
    <w:uiPriority w:val="99"/>
    <w:semiHidden/>
    <w:unhideWhenUsed/>
    <w:rsid w:val="00194B69"/>
  </w:style>
  <w:style w:type="numbering" w:customStyle="1" w:styleId="1111111113411">
    <w:name w:val="1.1 / 1.1.1 / 1.1.1.13411"/>
    <w:rsid w:val="00194B69"/>
  </w:style>
  <w:style w:type="numbering" w:customStyle="1" w:styleId="Sinlista41">
    <w:name w:val="Sin lista41"/>
    <w:next w:val="Sinlista"/>
    <w:uiPriority w:val="99"/>
    <w:semiHidden/>
    <w:rsid w:val="00194B69"/>
  </w:style>
  <w:style w:type="numbering" w:customStyle="1" w:styleId="Sinlista1211">
    <w:name w:val="Sin lista1211"/>
    <w:next w:val="Sinlista"/>
    <w:uiPriority w:val="99"/>
    <w:unhideWhenUsed/>
    <w:rsid w:val="00194B69"/>
  </w:style>
  <w:style w:type="numbering" w:customStyle="1" w:styleId="Sinlista21111">
    <w:name w:val="Sin lista21111"/>
    <w:next w:val="Sinlista"/>
    <w:uiPriority w:val="99"/>
    <w:semiHidden/>
    <w:unhideWhenUsed/>
    <w:rsid w:val="00194B69"/>
  </w:style>
  <w:style w:type="numbering" w:customStyle="1" w:styleId="Sinlista6">
    <w:name w:val="Sin lista6"/>
    <w:next w:val="Sinlista"/>
    <w:uiPriority w:val="99"/>
    <w:semiHidden/>
    <w:unhideWhenUsed/>
    <w:rsid w:val="00194B69"/>
  </w:style>
  <w:style w:type="table" w:customStyle="1" w:styleId="Tablaconcuadrcula4-nfasis3121">
    <w:name w:val="Tabla con cuadrícula 4 - Énfasis 312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1">
    <w:name w:val="Tabla clásica 211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111">
    <w:name w:val="Lista clara1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1">
    <w:name w:val="Sombreado claro - Énfasis 12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1">
    <w:name w:val="Sombreado medio 2 - Énfasis 11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
    <w:name w:val="Sin lista14"/>
    <w:next w:val="Sinlista"/>
    <w:uiPriority w:val="99"/>
    <w:semiHidden/>
    <w:unhideWhenUsed/>
    <w:rsid w:val="00194B69"/>
  </w:style>
  <w:style w:type="table" w:customStyle="1" w:styleId="Tablaconcuadrcula25">
    <w:name w:val="Tabla con cuadrícula25"/>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194B69"/>
  </w:style>
  <w:style w:type="table" w:customStyle="1" w:styleId="Listaclara-nfasis1111">
    <w:name w:val="Lista clara - Énfasis 11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
    <w:name w:val="Sombreado claro - Énfasis 112"/>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
    <w:name w:val="Lista media 2 - Énfasis 6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
    <w:name w:val="Lista media 2 - Énfasis 1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
    <w:name w:val="Lista media 2 - Énfasis 2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
    <w:name w:val="Lista media 2 - Énfasis 3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
    <w:name w:val="Lista media 2 - Énfasis 4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
    <w:name w:val="Sombreado vistoso - Énfasis 51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
    <w:name w:val="Lista vistosa - Énfasis 12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
    <w:name w:val="Sin lista23"/>
    <w:next w:val="Sinlista"/>
    <w:uiPriority w:val="99"/>
    <w:semiHidden/>
    <w:rsid w:val="00194B69"/>
  </w:style>
  <w:style w:type="table" w:customStyle="1" w:styleId="Tablaconcuadrcula2111">
    <w:name w:val="Tabla con cuadrícula2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
    <w:name w:val="Tabla de cuadrícula 5 oscura - Énfasis 11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
    <w:name w:val="Sin lista11113"/>
    <w:next w:val="Sinlista"/>
    <w:uiPriority w:val="99"/>
    <w:semiHidden/>
    <w:unhideWhenUsed/>
    <w:rsid w:val="00194B69"/>
  </w:style>
  <w:style w:type="table" w:customStyle="1" w:styleId="Tablaconcuadrcula11211">
    <w:name w:val="Tabla con cuadrícula112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
    <w:name w:val="Sombreado medio 211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11">
    <w:name w:val="Lista media 2111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1">
    <w:name w:val="Medium Grid 3 - Accent 1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1">
    <w:name w:val="1.1 / 1.1.1 / 1.1.1.121"/>
    <w:basedOn w:val="Sinlista"/>
    <w:next w:val="111111"/>
    <w:unhideWhenUsed/>
    <w:rsid w:val="00194B69"/>
    <w:pPr>
      <w:numPr>
        <w:numId w:val="29"/>
      </w:numPr>
    </w:pPr>
  </w:style>
  <w:style w:type="numbering" w:customStyle="1" w:styleId="Sinlista32">
    <w:name w:val="Sin lista32"/>
    <w:next w:val="Sinlista"/>
    <w:uiPriority w:val="99"/>
    <w:semiHidden/>
    <w:unhideWhenUsed/>
    <w:rsid w:val="00194B69"/>
  </w:style>
  <w:style w:type="table" w:customStyle="1" w:styleId="Tablaconcuadrcula1511">
    <w:name w:val="Tabla con cuadrícula151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
    <w:name w:val="1.1 / 1.1.1 / 1.1.1.13421"/>
    <w:rsid w:val="00194B69"/>
    <w:pPr>
      <w:numPr>
        <w:numId w:val="12"/>
      </w:numPr>
    </w:pPr>
  </w:style>
  <w:style w:type="table" w:customStyle="1" w:styleId="Tablasutil211">
    <w:name w:val="Tabla sutil 21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31">
    <w:name w:val="Tabla de cuadrícula 5 oscura - Énfasis 13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
    <w:name w:val="Tabla de cuadrícula 5 oscura - Énfasis 3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
    <w:name w:val="Tabla de cuadrícula 31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
    <w:name w:val="Tabla normal 51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
    <w:name w:val="Sin lista42"/>
    <w:next w:val="Sinlista"/>
    <w:uiPriority w:val="99"/>
    <w:semiHidden/>
    <w:rsid w:val="00194B69"/>
  </w:style>
  <w:style w:type="numbering" w:customStyle="1" w:styleId="Sinlista122">
    <w:name w:val="Sin lista122"/>
    <w:next w:val="Sinlista"/>
    <w:uiPriority w:val="99"/>
    <w:unhideWhenUsed/>
    <w:rsid w:val="00194B69"/>
  </w:style>
  <w:style w:type="table" w:customStyle="1" w:styleId="Tabladelista4-nfasis311">
    <w:name w:val="Tabla de lista 4 - Énfasis 311"/>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
    <w:name w:val="Tabla de lista 4 - Énfasis 32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
    <w:name w:val="Tabla normal 12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
    <w:name w:val="Sin lista212"/>
    <w:next w:val="Sinlista"/>
    <w:uiPriority w:val="99"/>
    <w:semiHidden/>
    <w:unhideWhenUsed/>
    <w:rsid w:val="00194B69"/>
  </w:style>
  <w:style w:type="table" w:customStyle="1" w:styleId="Tablaconcuadrcula241">
    <w:name w:val="Tabla con cuadrícula241"/>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194B69"/>
  </w:style>
  <w:style w:type="table" w:customStyle="1" w:styleId="Tablaconcuadrcula511">
    <w:name w:val="Tabla con cuadrícula5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semiHidden/>
    <w:unhideWhenUsed/>
    <w:rsid w:val="00194B69"/>
  </w:style>
  <w:style w:type="table" w:styleId="Tabladelista2-nfasis5">
    <w:name w:val="List Table 2 Accent 5"/>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tulodeTDC3">
    <w:name w:val="Título de TDC3"/>
    <w:basedOn w:val="Ttulo1"/>
    <w:next w:val="Normal"/>
    <w:uiPriority w:val="39"/>
    <w:unhideWhenUsed/>
    <w:qFormat/>
    <w:rsid w:val="00194B69"/>
    <w:pPr>
      <w:suppressAutoHyphens w:val="0"/>
      <w:outlineLvl w:val="9"/>
    </w:pPr>
    <w:rPr>
      <w:rFonts w:ascii="Cambria" w:hAnsi="Cambria" w:cs="Times New Roman"/>
      <w:color w:val="auto"/>
      <w:kern w:val="32"/>
      <w:u w:val="none" w:color="000000"/>
      <w:lang w:eastAsia="es-ES"/>
    </w:rPr>
  </w:style>
  <w:style w:type="table" w:customStyle="1" w:styleId="Tablaconcuadrcula6concolores-nfasis62">
    <w:name w:val="Tabla con cuadrícula 6 con colores - Énfasis 62"/>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2">
    <w:name w:val="Tabla con cuadrícula 6 con colores - Énfasis 22"/>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lanormal1">
    <w:name w:val="Plain Table 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3">
    <w:name w:val="Plain Table 3"/>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
    <w:name w:val="Grid Table 3"/>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delista4-nfasis3">
    <w:name w:val="List Table 4 Accent 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inlista125">
    <w:name w:val="Sin lista125"/>
    <w:uiPriority w:val="99"/>
    <w:rsid w:val="00194B69"/>
    <w:pPr>
      <w:numPr>
        <w:numId w:val="32"/>
      </w:numPr>
    </w:pPr>
  </w:style>
  <w:style w:type="numbering" w:customStyle="1" w:styleId="11111111122">
    <w:name w:val="1.1 / 1.1.1 / 1.1.1.122"/>
    <w:rsid w:val="00194B69"/>
    <w:pPr>
      <w:numPr>
        <w:numId w:val="33"/>
      </w:numPr>
    </w:pPr>
  </w:style>
  <w:style w:type="numbering" w:customStyle="1" w:styleId="111111111343">
    <w:name w:val="1.1 / 1.1.1 / 1.1.1.1343"/>
    <w:rsid w:val="00194B69"/>
    <w:pPr>
      <w:numPr>
        <w:numId w:val="14"/>
      </w:numPr>
    </w:pPr>
  </w:style>
  <w:style w:type="numbering" w:customStyle="1" w:styleId="1111111113">
    <w:name w:val="1.1 / 1.1.1 / 1.1.1.13"/>
    <w:basedOn w:val="Sinlista"/>
    <w:next w:val="111111"/>
    <w:unhideWhenUsed/>
    <w:rsid w:val="00194B69"/>
    <w:pPr>
      <w:numPr>
        <w:numId w:val="15"/>
      </w:numPr>
    </w:pPr>
  </w:style>
  <w:style w:type="numbering" w:customStyle="1" w:styleId="11111111112">
    <w:name w:val="1.1 / 1.1.1 / 1.1.1.112"/>
    <w:basedOn w:val="Sinlista"/>
    <w:next w:val="111111"/>
    <w:unhideWhenUsed/>
    <w:rsid w:val="00194B69"/>
    <w:pPr>
      <w:numPr>
        <w:numId w:val="17"/>
      </w:numPr>
    </w:pPr>
  </w:style>
  <w:style w:type="numbering" w:customStyle="1" w:styleId="1111111113412">
    <w:name w:val="1.1 / 1.1.1 / 1.1.1.13412"/>
    <w:rsid w:val="00194B69"/>
  </w:style>
  <w:style w:type="numbering" w:customStyle="1" w:styleId="111111111211">
    <w:name w:val="1.1 / 1.1.1 / 1.1.1.1211"/>
    <w:basedOn w:val="Sinlista"/>
    <w:next w:val="111111"/>
    <w:unhideWhenUsed/>
    <w:rsid w:val="00194B69"/>
    <w:pPr>
      <w:numPr>
        <w:numId w:val="16"/>
      </w:numPr>
    </w:pPr>
  </w:style>
  <w:style w:type="numbering" w:customStyle="1" w:styleId="1111111113441">
    <w:name w:val="1.1 / 1.1.1 / 1.1.1.13441"/>
    <w:rsid w:val="00194B69"/>
  </w:style>
  <w:style w:type="numbering" w:customStyle="1" w:styleId="111111111121">
    <w:name w:val="1.1 / 1.1.1 / 1.1.1.1121"/>
    <w:basedOn w:val="Sinlista"/>
    <w:next w:val="111111"/>
    <w:unhideWhenUsed/>
    <w:rsid w:val="00194B69"/>
    <w:pPr>
      <w:numPr>
        <w:numId w:val="36"/>
      </w:numPr>
    </w:pPr>
  </w:style>
  <w:style w:type="numbering" w:customStyle="1" w:styleId="11111111134121">
    <w:name w:val="1.1 / 1.1.1 / 1.1.1.134121"/>
    <w:rsid w:val="00194B69"/>
    <w:pPr>
      <w:numPr>
        <w:numId w:val="35"/>
      </w:numPr>
    </w:pPr>
  </w:style>
  <w:style w:type="numbering" w:customStyle="1" w:styleId="1111111112111">
    <w:name w:val="1.1 / 1.1.1 / 1.1.1.12111"/>
    <w:basedOn w:val="Sinlista"/>
    <w:next w:val="111111"/>
    <w:unhideWhenUsed/>
    <w:rsid w:val="00194B69"/>
    <w:pPr>
      <w:numPr>
        <w:numId w:val="34"/>
      </w:numPr>
    </w:pPr>
  </w:style>
  <w:style w:type="paragraph" w:customStyle="1" w:styleId="Textosinformato3">
    <w:name w:val="Texto sin formato3"/>
    <w:basedOn w:val="Normal"/>
    <w:uiPriority w:val="99"/>
    <w:qFormat/>
    <w:rsid w:val="00194B69"/>
    <w:pPr>
      <w:suppressAutoHyphens w:val="0"/>
      <w:overflowPunct w:val="0"/>
      <w:autoSpaceDE w:val="0"/>
      <w:autoSpaceDN w:val="0"/>
      <w:adjustRightInd w:val="0"/>
    </w:pPr>
    <w:rPr>
      <w:rFonts w:ascii="Courier New" w:hAnsi="Courier New"/>
      <w:lang w:eastAsia="es-ES"/>
    </w:rPr>
  </w:style>
  <w:style w:type="paragraph" w:customStyle="1" w:styleId="xxmsonospacing">
    <w:name w:val="x_xmsonospacing"/>
    <w:basedOn w:val="Normal"/>
    <w:uiPriority w:val="99"/>
    <w:qFormat/>
    <w:rsid w:val="00194B69"/>
    <w:pPr>
      <w:suppressAutoHyphens w:val="0"/>
    </w:pPr>
    <w:rPr>
      <w:rFonts w:ascii="Calibri" w:hAnsi="Calibri" w:cs="Calibri"/>
      <w:sz w:val="22"/>
      <w:szCs w:val="22"/>
      <w:lang w:val="es-CR" w:eastAsia="es-CR"/>
    </w:rPr>
  </w:style>
  <w:style w:type="character" w:customStyle="1" w:styleId="FootnoteSymbol">
    <w:name w:val="Footnote Symbol"/>
    <w:uiPriority w:val="99"/>
    <w:rsid w:val="00194B69"/>
    <w:rPr>
      <w:position w:val="0"/>
      <w:vertAlign w:val="superscript"/>
    </w:rPr>
  </w:style>
  <w:style w:type="character" w:customStyle="1" w:styleId="TtuloCar2">
    <w:name w:val="Título Car2"/>
    <w:basedOn w:val="Fuentedeprrafopredeter"/>
    <w:uiPriority w:val="10"/>
    <w:rsid w:val="00194B69"/>
    <w:rPr>
      <w:rFonts w:ascii="Arial" w:hAnsi="Arial" w:cs="Arial"/>
      <w:b/>
      <w:bCs/>
      <w:sz w:val="28"/>
      <w:szCs w:val="28"/>
      <w:lang w:val="es-ES" w:eastAsia="es-ES"/>
    </w:rPr>
  </w:style>
  <w:style w:type="table" w:customStyle="1" w:styleId="Cuadrculadetablaclara1">
    <w:name w:val="Cuadrícula de tabla clara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fasisintenso1">
    <w:name w:val="Énfasis intenso1"/>
    <w:basedOn w:val="Fuentedeprrafopredeter"/>
    <w:uiPriority w:val="21"/>
    <w:qFormat/>
    <w:rsid w:val="00194B69"/>
    <w:rPr>
      <w:i/>
      <w:iCs/>
      <w:color w:val="4F81BD"/>
    </w:rPr>
  </w:style>
  <w:style w:type="table" w:customStyle="1" w:styleId="Tablaconcuadrcula3111">
    <w:name w:val="Tabla con cuadrícula311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
    <w:name w:val="Tabla web 11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1111111111111">
    <w:name w:val="Sin lista11111111111111"/>
    <w:next w:val="Sinlista"/>
    <w:uiPriority w:val="99"/>
    <w:semiHidden/>
    <w:unhideWhenUsed/>
    <w:rsid w:val="00194B69"/>
  </w:style>
  <w:style w:type="numbering" w:customStyle="1" w:styleId="Sinlista111111111111111">
    <w:name w:val="Sin lista111111111111111"/>
    <w:next w:val="Sinlista"/>
    <w:uiPriority w:val="99"/>
    <w:semiHidden/>
    <w:unhideWhenUsed/>
    <w:rsid w:val="00194B69"/>
  </w:style>
  <w:style w:type="numbering" w:customStyle="1" w:styleId="Sinlista1111111111111111">
    <w:name w:val="Sin lista1111111111111111"/>
    <w:next w:val="Sinlista"/>
    <w:uiPriority w:val="99"/>
    <w:semiHidden/>
    <w:unhideWhenUsed/>
    <w:rsid w:val="00194B69"/>
  </w:style>
  <w:style w:type="table" w:customStyle="1" w:styleId="Tablaconcuadrcula31111">
    <w:name w:val="Tabla con cuadrícula31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11">
    <w:name w:val="Sombreado medio 1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Tablamoderna211">
    <w:name w:val="Tabla moderna21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11111111111111111">
    <w:name w:val="Sin lista11111111111111111"/>
    <w:next w:val="Sinlista"/>
    <w:uiPriority w:val="99"/>
    <w:semiHidden/>
    <w:unhideWhenUsed/>
    <w:rsid w:val="00194B69"/>
  </w:style>
  <w:style w:type="numbering" w:customStyle="1" w:styleId="Sinlista3111">
    <w:name w:val="Sin lista3111"/>
    <w:next w:val="Sinlista"/>
    <w:uiPriority w:val="99"/>
    <w:semiHidden/>
    <w:unhideWhenUsed/>
    <w:rsid w:val="00194B69"/>
  </w:style>
  <w:style w:type="numbering" w:customStyle="1" w:styleId="Sinlista12111">
    <w:name w:val="Sin lista12111"/>
    <w:next w:val="Sinlista"/>
    <w:uiPriority w:val="99"/>
    <w:semiHidden/>
    <w:unhideWhenUsed/>
    <w:rsid w:val="00194B69"/>
  </w:style>
  <w:style w:type="numbering" w:customStyle="1" w:styleId="Sinlista211111">
    <w:name w:val="Sin lista211111"/>
    <w:next w:val="Sinlista"/>
    <w:uiPriority w:val="99"/>
    <w:semiHidden/>
    <w:unhideWhenUsed/>
    <w:rsid w:val="00194B69"/>
  </w:style>
  <w:style w:type="table" w:customStyle="1" w:styleId="Tablaconcuadrcula5111">
    <w:name w:val="Tabla con cuadrícula5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61">
    <w:name w:val="Tabla de cuadrícula 6 con colores - Énfasis 61"/>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
    <w:name w:val="Tabla de cuadrícula 6 con colores - Énfasis 21"/>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nfasissutil3">
    <w:name w:val="Énfasis sutil3"/>
    <w:basedOn w:val="Fuentedeprrafopredeter"/>
    <w:uiPriority w:val="19"/>
    <w:qFormat/>
    <w:rsid w:val="00194B69"/>
    <w:rPr>
      <w:i/>
      <w:iCs/>
      <w:color w:val="404040"/>
    </w:rPr>
  </w:style>
  <w:style w:type="character" w:customStyle="1" w:styleId="nfasisintenso2">
    <w:name w:val="Énfasis intenso2"/>
    <w:basedOn w:val="Fuentedeprrafopredeter"/>
    <w:uiPriority w:val="21"/>
    <w:qFormat/>
    <w:rsid w:val="00194B69"/>
    <w:rPr>
      <w:i/>
      <w:iCs/>
      <w:color w:val="5B9BD5"/>
    </w:rPr>
  </w:style>
  <w:style w:type="table" w:customStyle="1" w:styleId="Tabladecuadrcula4-nfasis12">
    <w:name w:val="Tabla de cuadrícula 4 - Énfasis 1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
    <w:name w:val="Tabla de cuadrícula 6 con colores - Énfasis 62"/>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
    <w:name w:val="Tabla de cuadrícula 6 con colores - Énfasis 22"/>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
    <w:name w:val="Tabla con cuadrícula7"/>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31">
    <w:name w:val="Tabla con cuadrícula 1 clara - Énfasis 31"/>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71">
    <w:name w:val="Tabla con cuadrícula7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3">
    <w:name w:val="Sombreado claro - Énfasis 113"/>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13">
    <w:name w:val="Lista media 2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moderna4">
    <w:name w:val="Tabla moderna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
    <w:name w:val="Tabla elegante3"/>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3">
    <w:name w:val="Lista clara3"/>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4">
    <w:name w:val="Sombreado claro - Énfasis 14"/>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3">
    <w:name w:val="Lista clara - Énfasis 13"/>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3">
    <w:name w:val="Sombreado medio 2 - Énfasis 13"/>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nfasis314">
    <w:name w:val="Tabla con cuadrícula 4 - Énfasis 314"/>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Sombreadomedio112">
    <w:name w:val="Sombreado medio 112"/>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3">
    <w:name w:val="Sombreado medio 2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3">
    <w:name w:val="Lista media 2113"/>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3">
    <w:name w:val="Medium Grid 3 - Accent 13"/>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2">
    <w:name w:val="Tabla elegante12"/>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2">
    <w:name w:val="Tabla moderna12"/>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moderna22">
    <w:name w:val="Tabla moderna22"/>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Listaclara12">
    <w:name w:val="Lista clara12"/>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2">
    <w:name w:val="Sombreado claro - Énfasis 122"/>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2">
    <w:name w:val="Sombreado medio 2 - Énfasis 112"/>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2">
    <w:name w:val="1.1 / 1.1.1 / 1.1.1.13422"/>
    <w:rsid w:val="00194B69"/>
  </w:style>
  <w:style w:type="table" w:customStyle="1" w:styleId="Tablaweb112">
    <w:name w:val="Tabla web 112"/>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22">
    <w:name w:val="Lista clara - Énfasis 122"/>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112">
    <w:name w:val="Sombreado medio 1112"/>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stamedia112">
    <w:name w:val="Lista media 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Sombreadoclaro12">
    <w:name w:val="Sombreado claro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elegante112">
    <w:name w:val="Tabla elegante112"/>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2">
    <w:name w:val="Tabla moderna112"/>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moderna212">
    <w:name w:val="Tabla moderna212"/>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1111">
    <w:name w:val="1.1 / 1.1.1 / 1.1.1.1111"/>
    <w:basedOn w:val="Sinlista"/>
    <w:next w:val="111111"/>
    <w:unhideWhenUsed/>
    <w:rsid w:val="00194B69"/>
    <w:pPr>
      <w:numPr>
        <w:numId w:val="61"/>
      </w:numPr>
    </w:pPr>
  </w:style>
  <w:style w:type="table" w:customStyle="1" w:styleId="Listaclara112">
    <w:name w:val="Lista clara112"/>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2">
    <w:name w:val="Sombreado claro - Énfasis 1212"/>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2">
    <w:name w:val="Sombreado medio 2 - Énfasis 1112"/>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11">
    <w:name w:val="1.1 / 1.1.1 / 1.1.1.134211"/>
    <w:rsid w:val="00194B69"/>
    <w:pPr>
      <w:numPr>
        <w:numId w:val="47"/>
      </w:numPr>
    </w:pPr>
  </w:style>
  <w:style w:type="table" w:customStyle="1" w:styleId="Tablaconcuadrcula18">
    <w:name w:val="Tabla con cuadrícula18"/>
    <w:basedOn w:val="Tablanormal"/>
    <w:next w:val="Tablaconcuadrcula"/>
    <w:uiPriority w:val="5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BottomofForm1">
    <w:name w:val="z-Bottom of Form1"/>
    <w:next w:val="Normal"/>
    <w:uiPriority w:val="99"/>
    <w:qFormat/>
    <w:rsid w:val="00194B69"/>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qFormat/>
    <w:rsid w:val="00194B69"/>
    <w:pPr>
      <w:widowControl w:val="0"/>
      <w:pBdr>
        <w:bottom w:val="double" w:sz="6" w:space="0" w:color="000000"/>
      </w:pBdr>
      <w:autoSpaceDE w:val="0"/>
      <w:autoSpaceDN w:val="0"/>
      <w:adjustRightInd w:val="0"/>
      <w:jc w:val="center"/>
    </w:pPr>
    <w:rPr>
      <w:rFonts w:ascii="Arial" w:hAnsi="Arial" w:cs="Arial"/>
      <w:vanish/>
      <w:sz w:val="16"/>
      <w:szCs w:val="16"/>
    </w:rPr>
  </w:style>
  <w:style w:type="table" w:customStyle="1" w:styleId="Tablaconcuadrcula19">
    <w:name w:val="Tabla con cuadrícula19"/>
    <w:basedOn w:val="Tablanormal"/>
    <w:next w:val="Tablaconcuadrcula"/>
    <w:uiPriority w:val="5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unhideWhenUsed/>
    <w:rsid w:val="00194B69"/>
    <w:rPr>
      <w:rFonts w:ascii="Times New Roman" w:hAnsi="Times New Roman" w:cs="Times New Roman" w:hint="default"/>
    </w:rPr>
  </w:style>
  <w:style w:type="character" w:customStyle="1" w:styleId="spellingerror">
    <w:name w:val="spellingerror"/>
    <w:basedOn w:val="Fuentedeprrafopredeter"/>
    <w:rsid w:val="00194B69"/>
  </w:style>
  <w:style w:type="character" w:customStyle="1" w:styleId="e24kjd">
    <w:name w:val="e24kjd"/>
    <w:basedOn w:val="Fuentedeprrafopredeter"/>
    <w:rsid w:val="00194B69"/>
  </w:style>
  <w:style w:type="table" w:customStyle="1" w:styleId="Tablasutil23">
    <w:name w:val="Tabla sutil 23"/>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clara11">
    <w:name w:val="Tabla con cuadrícula clara11"/>
    <w:basedOn w:val="Tablanormal"/>
    <w:next w:val="Tablanormal"/>
    <w:uiPriority w:val="40"/>
    <w:rsid w:val="00194B6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11">
    <w:name w:val="Tabla con cuadrícula 4 - Énfasis 111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2">
    <w:name w:val="Tabla con cuadrícula 5 oscura - Énfasis 112"/>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61">
    <w:name w:val="Tabla con cuadrícula 4 - Énfasis 61"/>
    <w:basedOn w:val="Tablanormal"/>
    <w:uiPriority w:val="49"/>
    <w:rsid w:val="00194B69"/>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style>
  <w:style w:type="table" w:customStyle="1" w:styleId="Tabladelista4-nfasis11">
    <w:name w:val="Tabla de lista 4 - Énfasis 11"/>
    <w:basedOn w:val="Tablanormal"/>
    <w:uiPriority w:val="49"/>
    <w:rsid w:val="00194B69"/>
    <w:rPr>
      <w:rFonts w:ascii="Calibri" w:eastAsia="Calibri" w:hAnsi="Calibri" w:cs="Calibri"/>
      <w:lang w:val="es-CR" w:eastAsia="es-CR"/>
    </w:rPr>
    <w:tblPr/>
    <w:tblStylePr w:type="band1Horz">
      <w:tblPr/>
      <w:tcPr>
        <w:shd w:val="clear" w:color="auto" w:fill="DBE5F1"/>
      </w:tcPr>
    </w:tblStylePr>
  </w:style>
  <w:style w:type="table" w:customStyle="1" w:styleId="Tabladelista3-nfasis11">
    <w:name w:val="Tabla de lista 3 - Énfasis 11"/>
    <w:basedOn w:val="Tablanormal"/>
    <w:uiPriority w:val="48"/>
    <w:rsid w:val="00194B69"/>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Tablaconcuadrcula5oscura-nfasis13">
    <w:name w:val="Tabla con cuadrícula 5 oscura - Énfasis 13"/>
    <w:basedOn w:val="Tablanormal"/>
    <w:next w:val="Tablanormal"/>
    <w:uiPriority w:val="50"/>
    <w:rsid w:val="00194B69"/>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Citadestacada1">
    <w:name w:val="Cita destacada1"/>
    <w:basedOn w:val="Normal"/>
    <w:next w:val="Normal"/>
    <w:uiPriority w:val="30"/>
    <w:qFormat/>
    <w:rsid w:val="00194B69"/>
    <w:pPr>
      <w:pBdr>
        <w:top w:val="single" w:sz="24" w:space="1" w:color="F2F2F2"/>
        <w:bottom w:val="single" w:sz="24" w:space="1" w:color="F2F2F2"/>
      </w:pBdr>
      <w:shd w:val="clear" w:color="auto" w:fill="F2F2F2"/>
      <w:suppressAutoHyphens w:val="0"/>
      <w:spacing w:before="240" w:after="240" w:line="256" w:lineRule="auto"/>
      <w:ind w:left="936" w:right="936"/>
      <w:jc w:val="center"/>
    </w:pPr>
    <w:rPr>
      <w:rFonts w:ascii="Calibri" w:hAnsi="Calibri"/>
      <w:color w:val="000000"/>
      <w:sz w:val="22"/>
      <w:szCs w:val="22"/>
      <w:lang w:val="en-US" w:eastAsia="ja-JP"/>
    </w:rPr>
  </w:style>
  <w:style w:type="paragraph" w:customStyle="1" w:styleId="Salutationuser">
    <w:name w:val="Salutation (user)"/>
    <w:uiPriority w:val="99"/>
    <w:qFormat/>
    <w:rsid w:val="00194B69"/>
    <w:pPr>
      <w:widowControl w:val="0"/>
      <w:shd w:val="clear" w:color="auto" w:fill="FFFFFF"/>
      <w:suppressAutoHyphens/>
      <w:autoSpaceDE w:val="0"/>
      <w:autoSpaceDN w:val="0"/>
    </w:pPr>
    <w:rPr>
      <w:rFonts w:eastAsia="Arial Unicode MS"/>
      <w:color w:val="000000"/>
      <w:kern w:val="3"/>
      <w:sz w:val="24"/>
      <w:szCs w:val="24"/>
      <w:lang w:val="es-CR" w:eastAsia="zh-CN"/>
    </w:rPr>
  </w:style>
  <w:style w:type="character" w:customStyle="1" w:styleId="Referenciasutil1">
    <w:name w:val="Referencia sutil1"/>
    <w:basedOn w:val="Fuentedeprrafopredeter"/>
    <w:uiPriority w:val="31"/>
    <w:qFormat/>
    <w:rsid w:val="00194B69"/>
    <w:rPr>
      <w:smallCaps/>
      <w:color w:val="404040"/>
      <w:u w:val="single" w:color="7F7F7F"/>
    </w:rPr>
  </w:style>
  <w:style w:type="character" w:customStyle="1" w:styleId="xxxxmarkva0yw39it">
    <w:name w:val="x_xxxmarkva0yw39it"/>
    <w:basedOn w:val="Fuentedeprrafopredeter"/>
    <w:rsid w:val="00194B69"/>
  </w:style>
  <w:style w:type="table" w:customStyle="1" w:styleId="Tablaconcuadrcula26">
    <w:name w:val="Tabla con cuadrícula26"/>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destacadaCar1">
    <w:name w:val="Cita destacada Car1"/>
    <w:basedOn w:val="Fuentedeprrafopredeter"/>
    <w:uiPriority w:val="30"/>
    <w:rsid w:val="00194B69"/>
    <w:rPr>
      <w:i/>
      <w:iCs/>
      <w:color w:val="4F81BD"/>
      <w:lang w:val="es-ES_tradnl" w:eastAsia="ar-SA"/>
    </w:rPr>
  </w:style>
  <w:style w:type="character" w:customStyle="1" w:styleId="markg4tah2dgb">
    <w:name w:val="markg4tah2dgb"/>
    <w:basedOn w:val="Fuentedeprrafopredeter"/>
    <w:rsid w:val="00194B69"/>
  </w:style>
  <w:style w:type="character" w:customStyle="1" w:styleId="markgl2r5ozwv">
    <w:name w:val="markgl2r5ozwv"/>
    <w:basedOn w:val="Fuentedeprrafopredeter"/>
    <w:rsid w:val="00194B69"/>
  </w:style>
  <w:style w:type="table" w:customStyle="1" w:styleId="Tablaconcuadrcula110">
    <w:name w:val="Tabla con cuadrícula110"/>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4">
    <w:name w:val="Tabla sutil 24"/>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4-nfasis112">
    <w:name w:val="Tabla con cuadrícula 4 - Énfasis 11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3">
    <w:name w:val="Tabla con cuadrícula 5 oscura - Énfasis 113"/>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27">
    <w:name w:val="Tabla con cuadrícula27"/>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2">
    <w:name w:val="Lista clara - Énfasis 52"/>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lista3-nfasis12">
    <w:name w:val="Tabla de lista 3 - Énfasis 12"/>
    <w:basedOn w:val="Tablanormal"/>
    <w:next w:val="Tablanormal"/>
    <w:uiPriority w:val="48"/>
    <w:rsid w:val="00194B69"/>
    <w:rPr>
      <w:rFonts w:ascii="Calibri" w:hAnsi="Calibri"/>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aclara-nfasis53">
    <w:name w:val="Lista clara - Énfasis 53"/>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inlista8">
    <w:name w:val="Sin lista8"/>
    <w:next w:val="Sinlista"/>
    <w:semiHidden/>
    <w:unhideWhenUsed/>
    <w:rsid w:val="00194B69"/>
  </w:style>
  <w:style w:type="numbering" w:customStyle="1" w:styleId="Sinlista15">
    <w:name w:val="Sin lista15"/>
    <w:next w:val="Sinlista"/>
    <w:uiPriority w:val="99"/>
    <w:semiHidden/>
    <w:unhideWhenUsed/>
    <w:rsid w:val="00194B69"/>
  </w:style>
  <w:style w:type="table" w:customStyle="1" w:styleId="Tablaconcuadrcula80">
    <w:name w:val="Tabla con cuadrícula8"/>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14">
    <w:name w:val="Tabla con cuadrícula114"/>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unhideWhenUsed/>
    <w:rsid w:val="00194B69"/>
  </w:style>
  <w:style w:type="numbering" w:customStyle="1" w:styleId="Sinlista1114">
    <w:name w:val="Sin lista1114"/>
    <w:next w:val="Sinlista"/>
    <w:uiPriority w:val="99"/>
    <w:semiHidden/>
    <w:unhideWhenUsed/>
    <w:rsid w:val="00194B69"/>
  </w:style>
  <w:style w:type="numbering" w:customStyle="1" w:styleId="Sinlista11114">
    <w:name w:val="Sin lista11114"/>
    <w:next w:val="Sinlista"/>
    <w:uiPriority w:val="99"/>
    <w:semiHidden/>
    <w:unhideWhenUsed/>
    <w:rsid w:val="00194B69"/>
  </w:style>
  <w:style w:type="table" w:customStyle="1" w:styleId="Tablaconcuadrcula321">
    <w:name w:val="Tabla con cuadrícula3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4">
    <w:name w:val="Sin lista24"/>
    <w:next w:val="Sinlista"/>
    <w:uiPriority w:val="99"/>
    <w:semiHidden/>
    <w:unhideWhenUsed/>
    <w:rsid w:val="00194B69"/>
  </w:style>
  <w:style w:type="table" w:customStyle="1" w:styleId="Tablaconcuadrcula115">
    <w:name w:val="Tabla con cuadrícula115"/>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194B69"/>
  </w:style>
  <w:style w:type="table" w:customStyle="1" w:styleId="Tablaconcuadrcula4-nfasis113">
    <w:name w:val="Tabla con cuadrícula 4 - Énfasis 113"/>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3">
    <w:name w:val="Sin lista123"/>
    <w:next w:val="Sinlista"/>
    <w:uiPriority w:val="99"/>
    <w:semiHidden/>
    <w:unhideWhenUsed/>
    <w:rsid w:val="00194B69"/>
  </w:style>
  <w:style w:type="table" w:customStyle="1" w:styleId="Listaclara-nfasis113">
    <w:name w:val="Lista clara - Énfasis 113"/>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2">
    <w:name w:val="Tabla con cuadrícula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2">
    <w:name w:val="Tabla con cuadrícula 5 oscura - Énfasis 2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
    <w:name w:val="Tabla con cuadrícula 5 oscura - Énfasis 3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4">
    <w:name w:val="Tabla con cuadrícula 5 oscura - Énfasis 114"/>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4">
    <w:name w:val="Sombreado claro - Énfasis 114"/>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
    <w:name w:val="Cuadrícula clara - Énfasis 62"/>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3">
    <w:name w:val="Lista media 2 - Énfasis 63"/>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3">
    <w:name w:val="Lista media 2 - Énfasis 13"/>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4">
    <w:name w:val="Lista media 214"/>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3">
    <w:name w:val="Lista media 2 - Énfasis 23"/>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3">
    <w:name w:val="Lista media 2 - Énfasis 33"/>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3">
    <w:name w:val="Lista media 2 - Énfasis 43"/>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2">
    <w:name w:val="Sombreado claro - Énfasis 52"/>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4">
    <w:name w:val="Lista clara - Énfasis 54"/>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
    <w:name w:val="Sombreado vistoso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
    <w:name w:val="Lista vistosa12"/>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
    <w:name w:val="Sombreado medio 1 - Énfasis 52"/>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3">
    <w:name w:val="Sombreado vistoso - Énfasis 53"/>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4">
    <w:name w:val="Lista vistosa - Énfasis 14"/>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
    <w:name w:val="Sombreado claro - Énfasis 42"/>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
    <w:name w:val="Sombreado vistoso - Énfasis 32"/>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
    <w:name w:val="Lista vistosa - Énfasis 32"/>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
    <w:name w:val="Cuadrícula media 2 - Énfasis 62"/>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1">
    <w:name w:val="Tabla de lista 2 - Énfasis 51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3">
    <w:name w:val="Sin lista213"/>
    <w:next w:val="Sinlista"/>
    <w:uiPriority w:val="99"/>
    <w:semiHidden/>
    <w:rsid w:val="00194B69"/>
  </w:style>
  <w:style w:type="table" w:customStyle="1" w:styleId="Tablaconcuadrcula2112">
    <w:name w:val="Tabla con cuadrícula21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2">
    <w:name w:val="Tabla con cuadrícula 5 oscura - Énfasis 12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2">
    <w:name w:val="Sin lista111112"/>
    <w:next w:val="Sinlista"/>
    <w:uiPriority w:val="99"/>
    <w:unhideWhenUsed/>
    <w:rsid w:val="00194B69"/>
    <w:pPr>
      <w:numPr>
        <w:numId w:val="68"/>
      </w:numPr>
    </w:pPr>
  </w:style>
  <w:style w:type="table" w:customStyle="1" w:styleId="Tablaconcuadrcula11111">
    <w:name w:val="Tabla con cuadrícula1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611">
    <w:name w:val="Tabla con cuadrícula 6 con colores - Énfasis 61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1">
    <w:name w:val="Tabla con cuadrícula 6 con colores - Énfasis 21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lsica23">
    <w:name w:val="Tabla clásica 23"/>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62">
    <w:name w:val="Tabla con cuadrícula 62"/>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5">
    <w:name w:val="Tabla moderna5"/>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4">
    <w:name w:val="Tabla elegante4"/>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5">
    <w:name w:val="Tabla sutil 25"/>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2">
    <w:name w:val="Tabla web 22"/>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
    <w:name w:val="Tabla web 32"/>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4">
    <w:name w:val="Lista clara4"/>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5">
    <w:name w:val="Sombreado claro - Énfasis 15"/>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4">
    <w:name w:val="Lista clara - Énfasis 14"/>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4">
    <w:name w:val="Sombreado medio 2 - Énfasis 14"/>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normal112">
    <w:name w:val="Tabla normal 112"/>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2">
    <w:name w:val="Tabla normal 512"/>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2">
    <w:name w:val="Tabla de cuadrícula 312"/>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2">
    <w:name w:val="Tabla de lista 4 - Énfasis 31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5">
    <w:name w:val="Tabla con cuadrícula 4 - Énfasis 315"/>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3">
    <w:name w:val="Tabla de cuadrícula 5 oscura - Énfasis 113"/>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Sombreadomedio113">
    <w:name w:val="Sombreado medio 113"/>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Miriam" w:hAnsi="Miriam"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Miriam" w:hAnsi="Miriam"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Miriam" w:hAnsi="Miriam" w:cs="Times New Roman" w:hint="default"/>
        <w:b/>
        <w:bCs/>
      </w:rPr>
    </w:tblStylePr>
    <w:tblStylePr w:type="lastCol">
      <w:rPr>
        <w:rFonts w:ascii="Miriam" w:hAnsi="Miriam" w:cs="Times New Roman" w:hint="default"/>
        <w:b/>
        <w:bCs/>
      </w:rPr>
    </w:tblStylePr>
    <w:tblStylePr w:type="band1Vert">
      <w:rPr>
        <w:rFonts w:ascii="Miriam" w:hAnsi="Miriam" w:cs="Times New Roman" w:hint="default"/>
      </w:rPr>
      <w:tblPr/>
      <w:tcPr>
        <w:shd w:val="clear" w:color="auto" w:fill="C0C0C0"/>
      </w:tcPr>
    </w:tblStylePr>
  </w:style>
  <w:style w:type="table" w:customStyle="1" w:styleId="Sombreadomedio214">
    <w:name w:val="Sombreado medio 214"/>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4">
    <w:name w:val="Lista media 2114"/>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4">
    <w:name w:val="Medium Grid 3 - Accent 14"/>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3">
    <w:name w:val="Tabla elegante13"/>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3">
    <w:name w:val="Tabla moderna13"/>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3">
    <w:name w:val="Tabla con cuadrícula153"/>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3">
    <w:name w:val="Tabla moderna23"/>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2">
    <w:name w:val="Tabla de cuadrícula 5 oscura - Énfasis 12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1">
    <w:name w:val="TableGrid1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4-nfasis3112">
    <w:name w:val="Tabla con cuadrícula 4 - Énfasis 31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concuadrcula512">
    <w:name w:val="Tabla con cuadrícula512"/>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2">
    <w:name w:val="Tabla con cuadrícula 4 - Énfasis 3122"/>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2">
    <w:name w:val="Tabla clásica 212"/>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3">
    <w:name w:val="Lista clara13"/>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3">
    <w:name w:val="Sombreado claro - Énfasis 123"/>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3">
    <w:name w:val="Sombreado medio 2 - Énfasis 113"/>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2">
    <w:name w:val="Tabla con cuadrícula162"/>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2">
    <w:name w:val="Lista media 2 - Énfasis 6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2">
    <w:name w:val="Lista media 2 - Énfasis 112"/>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2">
    <w:name w:val="Lista media 2 - Énfasis 212"/>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2">
    <w:name w:val="Lista media 2 - Énfasis 312"/>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2">
    <w:name w:val="Lista media 2 - Énfasis 41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2">
    <w:name w:val="Lista media 2 - Énfasis 512"/>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2">
    <w:name w:val="Sombreado vistoso - Énfasis 5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2">
    <w:name w:val="Lista vistosa - Énfasis 122"/>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2">
    <w:name w:val="Tabla de cuadrícula 5 oscura - Énfasis 1112"/>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2">
    <w:name w:val="Tabla con cuadrícula11212"/>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2">
    <w:name w:val="Sombreado medio 2112"/>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12">
    <w:name w:val="Lista media 21112"/>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2">
    <w:name w:val="Medium Grid 3 - Accent 1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2">
    <w:name w:val="Sombreado claro - Énfasis 11112"/>
    <w:basedOn w:val="Tablanormal"/>
    <w:rsid w:val="00194B69"/>
    <w:rPr>
      <w:rFonts w:eastAsia="Batang"/>
      <w:lang w:val="es-CR" w:eastAsia="es-CR"/>
    </w:rPr>
    <w:tblPr/>
    <w:tblStylePr w:type="band1Horz">
      <w:rPr>
        <w:rFonts w:ascii="Miriam" w:hAnsi="Miriam" w:cs="Times New Roman" w:hint="default"/>
      </w:rPr>
      <w:tblPr/>
      <w:tcPr>
        <w:tcBorders>
          <w:left w:val="nil"/>
          <w:right w:val="nil"/>
          <w:insideH w:val="nil"/>
          <w:insideV w:val="nil"/>
        </w:tcBorders>
        <w:shd w:val="clear" w:color="auto" w:fill="D3DFEE"/>
      </w:tcPr>
    </w:tblStylePr>
  </w:style>
  <w:style w:type="table" w:customStyle="1" w:styleId="Tablaconcuadrcula1512">
    <w:name w:val="Tabla con cuadrícula1512"/>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2">
    <w:name w:val="Tabla sutil 212"/>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2">
    <w:name w:val="Tabla de cuadrícula 5 oscura - Énfasis 132"/>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2">
    <w:name w:val="Tabla de lista 4 - Énfasis 322"/>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2">
    <w:name w:val="Tabla normal 122"/>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3">
    <w:name w:val="1.1 / 1.1.1 / 1.1.1.13423"/>
    <w:rsid w:val="00194B69"/>
    <w:pPr>
      <w:numPr>
        <w:numId w:val="55"/>
      </w:numPr>
    </w:pPr>
  </w:style>
  <w:style w:type="numbering" w:customStyle="1" w:styleId="11111111123">
    <w:name w:val="1.1 / 1.1.1 / 1.1.1.123"/>
    <w:rsid w:val="00194B69"/>
  </w:style>
  <w:style w:type="numbering" w:customStyle="1" w:styleId="111111111344">
    <w:name w:val="1.1 / 1.1.1 / 1.1.1.1344"/>
    <w:rsid w:val="00194B69"/>
  </w:style>
  <w:style w:type="numbering" w:customStyle="1" w:styleId="1111111114">
    <w:name w:val="1.1 / 1.1.1 / 1.1.1.14"/>
    <w:basedOn w:val="Sinlista"/>
    <w:next w:val="111111"/>
    <w:uiPriority w:val="99"/>
    <w:unhideWhenUsed/>
    <w:rsid w:val="00194B69"/>
  </w:style>
  <w:style w:type="numbering" w:customStyle="1" w:styleId="Sinlista312">
    <w:name w:val="Sin lista312"/>
    <w:next w:val="Sinlista"/>
    <w:uiPriority w:val="99"/>
    <w:semiHidden/>
    <w:unhideWhenUsed/>
    <w:rsid w:val="00194B69"/>
  </w:style>
  <w:style w:type="table" w:customStyle="1" w:styleId="Tablaconcuadrcula3112">
    <w:name w:val="Tabla con cuadrícula3112"/>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194B69"/>
  </w:style>
  <w:style w:type="table" w:customStyle="1" w:styleId="Tablaweb113">
    <w:name w:val="Tabla web 113"/>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
    <w:name w:val="Cuadrícula clara - Énfasis 111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1">
    <w:name w:val="Tabla con cuadrícula 4 - Énfasis 313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1">
    <w:name w:val="Tabla clásica 22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1">
    <w:name w:val="Tabla moderna3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1">
    <w:name w:val="Tabla elegante2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1">
    <w:name w:val="Lista clara2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1">
    <w:name w:val="Sombreado claro - Énfasis 13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3">
    <w:name w:val="Lista clara - Énfasis 123"/>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1">
    <w:name w:val="Sombreado medio 2 - Énfasis 12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1">
    <w:name w:val="Cuadrícula media 2 - Énfasis 111"/>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1">
    <w:name w:val="Cuadrícula media 3 - Énfasis 111"/>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2">
    <w:name w:val="Sin lista1111112"/>
    <w:next w:val="Sinlista"/>
    <w:uiPriority w:val="99"/>
    <w:semiHidden/>
    <w:unhideWhenUsed/>
    <w:rsid w:val="00194B69"/>
  </w:style>
  <w:style w:type="table" w:customStyle="1" w:styleId="TableGrid21">
    <w:name w:val="TableGrid2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2">
    <w:name w:val="Tabla con cuadrícula22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2">
    <w:name w:val="Sin lista11111112"/>
    <w:next w:val="Sinlista"/>
    <w:uiPriority w:val="99"/>
    <w:semiHidden/>
    <w:unhideWhenUsed/>
    <w:rsid w:val="00194B69"/>
  </w:style>
  <w:style w:type="table" w:customStyle="1" w:styleId="Tablaconcuadrcula1123">
    <w:name w:val="Tabla con cuadrícula112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2">
    <w:name w:val="Sin lista111111112"/>
    <w:next w:val="Sinlista"/>
    <w:uiPriority w:val="99"/>
    <w:semiHidden/>
    <w:unhideWhenUsed/>
    <w:rsid w:val="00194B69"/>
  </w:style>
  <w:style w:type="table" w:customStyle="1" w:styleId="Listaclara-nfasis1121">
    <w:name w:val="Lista clara - Énfasis 112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1">
    <w:name w:val="Tabla con cuadrícula 5 oscura - Énfasis 2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1">
    <w:name w:val="Tabla con cuadrícula 5 oscura - Énfasis 3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1">
    <w:name w:val="Tabla con cuadrícula 5 oscura - Énfasis 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3">
    <w:name w:val="Sombreado claro - Énfasis 1113"/>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1">
    <w:name w:val="Cuadrícula clara - Énfasis 61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1">
    <w:name w:val="Lista media 2 - Énfasis 62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1">
    <w:name w:val="Lista media 2 - Énfasis 12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1">
    <w:name w:val="Lista media 2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1">
    <w:name w:val="Lista media 2 - Énfasis 22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1">
    <w:name w:val="Lista media 2 - Énfasis 32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1">
    <w:name w:val="Lista media 2 - Énfasis 42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1">
    <w:name w:val="Lista media 2 - Énfasis 52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1">
    <w:name w:val="Sombreado claro - Énfasis 51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1">
    <w:name w:val="Lista clara - Énfasis 51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1">
    <w:name w:val="Sombreado vistoso1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1">
    <w:name w:val="Lista vistosa11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1">
    <w:name w:val="Sombreado medio 1 - Énfasis 51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1">
    <w:name w:val="Sombreado vistoso - Énfasis 52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1">
    <w:name w:val="Lista vistosa - Énfasis 13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1">
    <w:name w:val="Sombreado claro - Énfasis 41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1">
    <w:name w:val="Sombreado vistoso - Énfasis 31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1">
    <w:name w:val="Lista vistosa - Énfasis 31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1">
    <w:name w:val="Cuadrícula media 2 - Énfasis 61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2">
    <w:name w:val="Sin lista2112"/>
    <w:next w:val="Sinlista"/>
    <w:uiPriority w:val="99"/>
    <w:semiHidden/>
    <w:rsid w:val="00194B69"/>
  </w:style>
  <w:style w:type="table" w:customStyle="1" w:styleId="Tablaconcuadrcula2121">
    <w:name w:val="Tabla con cuadrícula212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1">
    <w:name w:val="Tabla de cuadrícula 5 oscura - Énfasis 11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111111111">
    <w:name w:val="Sin lista111111111111111111"/>
    <w:next w:val="Sinlista"/>
    <w:uiPriority w:val="99"/>
    <w:semiHidden/>
    <w:unhideWhenUsed/>
    <w:rsid w:val="00194B69"/>
  </w:style>
  <w:style w:type="table" w:customStyle="1" w:styleId="Tablaconcuadrcula4111">
    <w:name w:val="Tabla con cuadrícula4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1">
    <w:name w:val="Tabla con cuadrícula 5 oscura - Énfasis 12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1">
    <w:name w:val="Tabla con cuadrícula1122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3">
    <w:name w:val="Sombreado medio 1113"/>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1">
    <w:name w:val="Sombreado medio 212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1">
    <w:name w:val="Lista media 2112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3">
    <w:name w:val="Sombreado claro13"/>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3">
    <w:name w:val="Medium Grid 1 - Accent 13"/>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1">
    <w:name w:val="Medium Grid 3 - Accent 12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1">
    <w:name w:val="Sombreado claro - Énfasis 1112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3">
    <w:name w:val="Medium Shading 1 - Accent 13"/>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3">
    <w:name w:val="1.1 / 1.1.1 / 1.1.1.113"/>
    <w:basedOn w:val="Sinlista"/>
    <w:next w:val="111111"/>
    <w:unhideWhenUsed/>
    <w:rsid w:val="00194B69"/>
  </w:style>
  <w:style w:type="table" w:customStyle="1" w:styleId="Tablaelegante113">
    <w:name w:val="Tabla elegante113"/>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3">
    <w:name w:val="Tabla moderna113"/>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12">
    <w:name w:val="Sin lista3112"/>
    <w:next w:val="Sinlista"/>
    <w:uiPriority w:val="99"/>
    <w:semiHidden/>
    <w:unhideWhenUsed/>
    <w:rsid w:val="00194B69"/>
  </w:style>
  <w:style w:type="table" w:customStyle="1" w:styleId="Tablaconcuadrcula1521">
    <w:name w:val="Tabla con cuadrícula152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3">
    <w:name w:val="1.1 / 1.1.1 / 1.1.1.13413"/>
    <w:rsid w:val="00194B69"/>
  </w:style>
  <w:style w:type="table" w:customStyle="1" w:styleId="Tablamoderna213">
    <w:name w:val="Tabla moderna213"/>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1">
    <w:name w:val="Tabla sutil 22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1">
    <w:name w:val="Tabla de cuadrícula 5 oscura - Énfasis 12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1">
    <w:name w:val="Tabla de cuadrícula 5 oscura - Énfasis 3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1">
    <w:name w:val="Tabla normal 32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1">
    <w:name w:val="Tabla de cuadrícula 32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1">
    <w:name w:val="Tabla normal 52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1">
    <w:name w:val="Tabla con cuadrícula 611"/>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1">
    <w:name w:val="Tabla web 311"/>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3">
    <w:name w:val="Sin lista43"/>
    <w:next w:val="Sinlista"/>
    <w:uiPriority w:val="99"/>
    <w:semiHidden/>
    <w:rsid w:val="00194B69"/>
  </w:style>
  <w:style w:type="numbering" w:customStyle="1" w:styleId="Sinlista12112">
    <w:name w:val="Sin lista12112"/>
    <w:next w:val="Sinlista"/>
    <w:uiPriority w:val="99"/>
    <w:semiHidden/>
    <w:unhideWhenUsed/>
    <w:rsid w:val="00194B69"/>
  </w:style>
  <w:style w:type="table" w:customStyle="1" w:styleId="Tablanormal1111">
    <w:name w:val="Tabla normal 1111"/>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1">
    <w:name w:val="Tabla de lista 4 - Énfasis 33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1">
    <w:name w:val="Tabla normal 13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2">
    <w:name w:val="Sin lista21112"/>
    <w:next w:val="Sinlista"/>
    <w:uiPriority w:val="99"/>
    <w:semiHidden/>
    <w:unhideWhenUsed/>
    <w:rsid w:val="00194B69"/>
  </w:style>
  <w:style w:type="table" w:customStyle="1" w:styleId="Tablaconcuadrcula242">
    <w:name w:val="Tabla con cuadrícula242"/>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194B69"/>
  </w:style>
  <w:style w:type="numbering" w:customStyle="1" w:styleId="Sinlista131">
    <w:name w:val="Sin lista131"/>
    <w:next w:val="Sinlista"/>
    <w:uiPriority w:val="99"/>
    <w:semiHidden/>
    <w:unhideWhenUsed/>
    <w:rsid w:val="00194B69"/>
  </w:style>
  <w:style w:type="table" w:customStyle="1" w:styleId="Tablaconcuadrcula4-nfasis31111">
    <w:name w:val="Tabla con cuadrícula 4 - Énfasis 311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21">
    <w:name w:val="Sin lista1121"/>
    <w:next w:val="Sinlista"/>
    <w:uiPriority w:val="99"/>
    <w:unhideWhenUsed/>
    <w:rsid w:val="00194B69"/>
  </w:style>
  <w:style w:type="numbering" w:customStyle="1" w:styleId="Sinlista11121">
    <w:name w:val="Sin lista11121"/>
    <w:next w:val="Sinlista"/>
    <w:uiPriority w:val="99"/>
    <w:semiHidden/>
    <w:unhideWhenUsed/>
    <w:rsid w:val="00194B69"/>
  </w:style>
  <w:style w:type="numbering" w:customStyle="1" w:styleId="Sinlista111121">
    <w:name w:val="Sin lista111121"/>
    <w:next w:val="Sinlista"/>
    <w:uiPriority w:val="99"/>
    <w:semiHidden/>
    <w:unhideWhenUsed/>
    <w:rsid w:val="00194B69"/>
  </w:style>
  <w:style w:type="numbering" w:customStyle="1" w:styleId="Sinlista221">
    <w:name w:val="Sin lista221"/>
    <w:next w:val="Sinlista"/>
    <w:uiPriority w:val="99"/>
    <w:semiHidden/>
    <w:rsid w:val="00194B69"/>
  </w:style>
  <w:style w:type="numbering" w:customStyle="1" w:styleId="Sinlista1111111111111111111">
    <w:name w:val="Sin lista1111111111111111111"/>
    <w:next w:val="Sinlista"/>
    <w:uiPriority w:val="99"/>
    <w:semiHidden/>
    <w:unhideWhenUsed/>
    <w:rsid w:val="00194B69"/>
  </w:style>
  <w:style w:type="numbering" w:customStyle="1" w:styleId="111111111112">
    <w:name w:val="1.1 / 1.1.1 / 1.1.1.1112"/>
    <w:basedOn w:val="Sinlista"/>
    <w:next w:val="111111"/>
    <w:unhideWhenUsed/>
    <w:rsid w:val="00194B69"/>
  </w:style>
  <w:style w:type="numbering" w:customStyle="1" w:styleId="Sinlista31111">
    <w:name w:val="Sin lista31111"/>
    <w:next w:val="Sinlista"/>
    <w:uiPriority w:val="99"/>
    <w:semiHidden/>
    <w:unhideWhenUsed/>
    <w:rsid w:val="00194B69"/>
  </w:style>
  <w:style w:type="numbering" w:customStyle="1" w:styleId="11111111134111">
    <w:name w:val="1.1 / 1.1.1 / 1.1.1.134111"/>
    <w:rsid w:val="00194B69"/>
  </w:style>
  <w:style w:type="numbering" w:customStyle="1" w:styleId="Sinlista411">
    <w:name w:val="Sin lista411"/>
    <w:next w:val="Sinlista"/>
    <w:uiPriority w:val="99"/>
    <w:semiHidden/>
    <w:rsid w:val="00194B69"/>
  </w:style>
  <w:style w:type="numbering" w:customStyle="1" w:styleId="Sinlista121111">
    <w:name w:val="Sin lista121111"/>
    <w:next w:val="Sinlista"/>
    <w:uiPriority w:val="99"/>
    <w:semiHidden/>
    <w:unhideWhenUsed/>
    <w:rsid w:val="00194B69"/>
  </w:style>
  <w:style w:type="numbering" w:customStyle="1" w:styleId="Sinlista2111111">
    <w:name w:val="Sin lista2111111"/>
    <w:next w:val="Sinlista"/>
    <w:uiPriority w:val="99"/>
    <w:semiHidden/>
    <w:unhideWhenUsed/>
    <w:rsid w:val="00194B69"/>
  </w:style>
  <w:style w:type="table" w:customStyle="1" w:styleId="Tablaconcuadrcula5112">
    <w:name w:val="Tabla con cuadrícula5112"/>
    <w:basedOn w:val="Tablanormal"/>
    <w:next w:val="Tablaconcuadrcula"/>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194B69"/>
  </w:style>
  <w:style w:type="table" w:customStyle="1" w:styleId="Tablaconcuadrcula610">
    <w:name w:val="Tabla con cuadrícula6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1">
    <w:name w:val="Tabla con cuadrícula 4 - Énfasis 312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aclara113">
    <w:name w:val="Lista clara113"/>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3">
    <w:name w:val="Sombreado claro - Énfasis 1213"/>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3">
    <w:name w:val="Sombreado medio 2 - Énfasis 1113"/>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1">
    <w:name w:val="Sin lista141"/>
    <w:next w:val="Sinlista"/>
    <w:uiPriority w:val="99"/>
    <w:semiHidden/>
    <w:unhideWhenUsed/>
    <w:rsid w:val="00194B69"/>
  </w:style>
  <w:style w:type="table" w:customStyle="1" w:styleId="Tablaconcuadrcula251">
    <w:name w:val="Tabla con cuadrícula25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semiHidden/>
    <w:unhideWhenUsed/>
    <w:rsid w:val="00194B69"/>
  </w:style>
  <w:style w:type="table" w:customStyle="1" w:styleId="Tablaconcuadrcula1131">
    <w:name w:val="Tabla con cuadrícula113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1">
    <w:name w:val="Sin lista11131"/>
    <w:next w:val="Sinlista"/>
    <w:uiPriority w:val="99"/>
    <w:semiHidden/>
    <w:unhideWhenUsed/>
    <w:rsid w:val="00194B69"/>
  </w:style>
  <w:style w:type="table" w:customStyle="1" w:styleId="Listaclara-nfasis11111">
    <w:name w:val="Lista clara - Énfasis 111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1">
    <w:name w:val="Sombreado claro - Énfasis 112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1">
    <w:name w:val="Lista media 2 - Énfasis 61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1">
    <w:name w:val="Lista media 2 - Énfasis 11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1">
    <w:name w:val="Lista media 2 - Énfasis 21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1">
    <w:name w:val="Lista media 2 - Énfasis 31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1">
    <w:name w:val="Lista media 2 - Énfasis 41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1">
    <w:name w:val="Lista media 2 - Énfasis 51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1">
    <w:name w:val="Sombreado vistoso - Énfasis 511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1">
    <w:name w:val="Lista vistosa - Énfasis 121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1">
    <w:name w:val="Sin lista231"/>
    <w:next w:val="Sinlista"/>
    <w:uiPriority w:val="99"/>
    <w:semiHidden/>
    <w:rsid w:val="00194B69"/>
  </w:style>
  <w:style w:type="table" w:customStyle="1" w:styleId="Tablaconcuadrcula21111">
    <w:name w:val="Tabla con cuadrícula2111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1">
    <w:name w:val="Tabla de cuadrícula 5 oscura - Énfasis 1111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1">
    <w:name w:val="Sin lista111131"/>
    <w:next w:val="Sinlista"/>
    <w:uiPriority w:val="99"/>
    <w:semiHidden/>
    <w:unhideWhenUsed/>
    <w:rsid w:val="00194B69"/>
  </w:style>
  <w:style w:type="table" w:customStyle="1" w:styleId="Tablaconcuadrcula112111">
    <w:name w:val="Tabla con cuadrícula112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1">
    <w:name w:val="Sombreado medio 21111"/>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1">
    <w:name w:val="Lista media 1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111">
    <w:name w:val="Lista media 211111"/>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1">
    <w:name w:val="Sombreado claro11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1">
    <w:name w:val="Medium Grid 1 - Accent 11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11">
    <w:name w:val="Medium Grid 3 - Accent 111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1">
    <w:name w:val="Sombreado claro - Énfasis 111111"/>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212">
    <w:name w:val="1.1 / 1.1.1 / 1.1.1.1212"/>
    <w:basedOn w:val="Sinlista"/>
    <w:next w:val="111111"/>
    <w:unhideWhenUsed/>
    <w:rsid w:val="00194B69"/>
  </w:style>
  <w:style w:type="numbering" w:customStyle="1" w:styleId="Sinlista321">
    <w:name w:val="Sin lista321"/>
    <w:next w:val="Sinlista"/>
    <w:uiPriority w:val="99"/>
    <w:semiHidden/>
    <w:unhideWhenUsed/>
    <w:rsid w:val="00194B69"/>
  </w:style>
  <w:style w:type="table" w:customStyle="1" w:styleId="Tablaconcuadrcula15111">
    <w:name w:val="Tabla con cuadrícula15111"/>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2">
    <w:name w:val="1.1 / 1.1.1 / 1.1.1.134212"/>
    <w:rsid w:val="00194B69"/>
    <w:pPr>
      <w:numPr>
        <w:numId w:val="53"/>
      </w:numPr>
    </w:pPr>
  </w:style>
  <w:style w:type="table" w:customStyle="1" w:styleId="Tablasutil2111">
    <w:name w:val="Tabla sutil 2111"/>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4-nfasis521">
    <w:name w:val="Tabla de cuadrícula 4 - Énfasis 521"/>
    <w:basedOn w:val="Tablanormal"/>
    <w:uiPriority w:val="49"/>
    <w:rsid w:val="00194B69"/>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1311">
    <w:name w:val="Tabla de cuadrícula 5 oscura - Énfasis 131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1">
    <w:name w:val="Tabla de cuadrícula 5 oscura - Énfasis 321"/>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1">
    <w:name w:val="Tabla normal 3111"/>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1">
    <w:name w:val="Tabla de cuadrícula 3111"/>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1">
    <w:name w:val="Tabla normal 5111"/>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1">
    <w:name w:val="Sin lista421"/>
    <w:next w:val="Sinlista"/>
    <w:semiHidden/>
    <w:rsid w:val="00194B69"/>
  </w:style>
  <w:style w:type="numbering" w:customStyle="1" w:styleId="Sinlista1221">
    <w:name w:val="Sin lista1221"/>
    <w:next w:val="Sinlista"/>
    <w:uiPriority w:val="99"/>
    <w:unhideWhenUsed/>
    <w:rsid w:val="00194B69"/>
  </w:style>
  <w:style w:type="table" w:customStyle="1" w:styleId="Tabladelista4-nfasis3111">
    <w:name w:val="Tabla de lista 4 - Énfasis 3111"/>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1">
    <w:name w:val="Tabla de lista 4 - Énfasis 3211"/>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1">
    <w:name w:val="Tabla normal 1211"/>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1">
    <w:name w:val="Sin lista2121"/>
    <w:next w:val="Sinlista"/>
    <w:uiPriority w:val="99"/>
    <w:semiHidden/>
    <w:unhideWhenUsed/>
    <w:rsid w:val="00194B69"/>
  </w:style>
  <w:style w:type="table" w:customStyle="1" w:styleId="Tablaconcuadrcula2411">
    <w:name w:val="Tabla con cuadrícula2411"/>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194B69"/>
  </w:style>
  <w:style w:type="table" w:customStyle="1" w:styleId="Tablaconcuadrcula51111">
    <w:name w:val="Tabla con cuadrícula5111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194B69"/>
  </w:style>
  <w:style w:type="table" w:customStyle="1" w:styleId="Tabladecuadrcula4-nfasis111">
    <w:name w:val="Tabla de cuadrícula 4 - Énfasis 111"/>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52">
    <w:name w:val="Tabla de lista 2 - Énfasis 52"/>
    <w:basedOn w:val="Tablanormal"/>
    <w:next w:val="Tabladelista2-nfasis5"/>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11">
    <w:name w:val="Tabla de cuadrícula 6 con colores - Énfasis 611"/>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1">
    <w:name w:val="Tabla de cuadrícula 6 con colores - Énfasis 211"/>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normal14">
    <w:name w:val="Tabla normal 14"/>
    <w:basedOn w:val="Tablanormal"/>
    <w:next w:val="Tablanormal1"/>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3">
    <w:name w:val="Tabla normal 33"/>
    <w:basedOn w:val="Tablanormal"/>
    <w:next w:val="Tablanormal3"/>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3">
    <w:name w:val="Tabla normal 53"/>
    <w:basedOn w:val="Tablanormal"/>
    <w:next w:val="Tablanormal5"/>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3">
    <w:name w:val="Tabla de cuadrícula 33"/>
    <w:basedOn w:val="Tablanormal"/>
    <w:next w:val="Tabladecuadrcula3"/>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4">
    <w:name w:val="Tabla de lista 4 - Énfasis 34"/>
    <w:basedOn w:val="Tablanormal"/>
    <w:next w:val="Tabladelista4-nfasis3"/>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121">
    <w:name w:val="Tabla de cuadrícula 4 - Énfasis 12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1">
    <w:name w:val="Tabla de cuadrícula 6 con colores - Énfasis 621"/>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1">
    <w:name w:val="Tabla de cuadrícula 6 con colores - Énfasis 221"/>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2">
    <w:name w:val="Tabla con cuadrícula72"/>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nfasissutil4">
    <w:name w:val="Énfasis sutil4"/>
    <w:basedOn w:val="Fuentedeprrafopredeter"/>
    <w:uiPriority w:val="19"/>
    <w:qFormat/>
    <w:rsid w:val="00194B69"/>
    <w:rPr>
      <w:i/>
      <w:iCs/>
      <w:color w:val="404040"/>
    </w:rPr>
  </w:style>
  <w:style w:type="character" w:customStyle="1" w:styleId="nfasisintenso3">
    <w:name w:val="Énfasis intenso3"/>
    <w:basedOn w:val="Fuentedeprrafopredeter"/>
    <w:uiPriority w:val="21"/>
    <w:qFormat/>
    <w:rsid w:val="00194B69"/>
    <w:rPr>
      <w:i/>
      <w:iCs/>
      <w:color w:val="4F81BD"/>
    </w:rPr>
  </w:style>
  <w:style w:type="table" w:customStyle="1" w:styleId="Tabladecuadrcula4-nfasis13">
    <w:name w:val="Tabla de cuadrícula 4 - Énfasis 13"/>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63">
    <w:name w:val="Tabla de cuadrícula 6 con colores - Énfasis 63"/>
    <w:basedOn w:val="Tablanormal"/>
    <w:next w:val="Tablanormal"/>
    <w:uiPriority w:val="51"/>
    <w:rsid w:val="00194B69"/>
    <w:rPr>
      <w:color w:val="E36C0A"/>
      <w:lang w:val="es-CR" w:eastAsia="es-C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3">
    <w:name w:val="Tabla de cuadrícula 6 con colores - Énfasis 23"/>
    <w:basedOn w:val="Tablanormal"/>
    <w:next w:val="Tablanormal"/>
    <w:uiPriority w:val="51"/>
    <w:rsid w:val="00194B69"/>
    <w:rPr>
      <w:color w:val="943634"/>
      <w:lang w:val="es-CR" w:eastAsia="es-C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711">
    <w:name w:val="Tabla con cuadrícula71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
    <w:name w:val="Tabla con cuadrícula clara2"/>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nfasis311">
    <w:name w:val="Tabla con cuadrícula 1 clara - Énfasis 3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4-nfasis1211">
    <w:name w:val="Tabla con cuadrícula 4 - Énfasis 121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6concolores-nfasis621">
    <w:name w:val="Tabla con cuadrícula 6 con colores - Énfasis 621"/>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6concolores-nfasis221">
    <w:name w:val="Tabla con cuadrícula 6 con colores - Énfasis 221"/>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12111">
    <w:name w:val="Tabla con cuadrícula 4 - Énfasis 12111"/>
    <w:basedOn w:val="Tablanormal"/>
    <w:uiPriority w:val="49"/>
    <w:rsid w:val="00194B69"/>
    <w:rPr>
      <w:rFonts w:ascii="Calibri" w:hAnsi="Calibri"/>
      <w:sz w:val="21"/>
      <w:szCs w:val="21"/>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style>
  <w:style w:type="paragraph" w:customStyle="1" w:styleId="Cuerpo">
    <w:name w:val="Cuerpo"/>
    <w:uiPriority w:val="99"/>
    <w:qFormat/>
    <w:rsid w:val="00194B69"/>
    <w:rPr>
      <w:rFonts w:ascii="Helvetica Neue" w:eastAsia="Arial Unicode MS" w:hAnsi="Helvetica Neue" w:cs="Arial Unicode MS"/>
      <w:color w:val="000000"/>
      <w:sz w:val="22"/>
      <w:szCs w:val="22"/>
      <w:lang w:val="es-ES_tradnl" w:eastAsia="es-CR"/>
    </w:rPr>
  </w:style>
  <w:style w:type="table" w:customStyle="1" w:styleId="Tablaconcuadrcula116">
    <w:name w:val="Tabla con cuadrícula116"/>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semiHidden/>
    <w:unhideWhenUsed/>
    <w:rsid w:val="00194B69"/>
  </w:style>
  <w:style w:type="numbering" w:customStyle="1" w:styleId="Sinlista16">
    <w:name w:val="Sin lista16"/>
    <w:next w:val="Sinlista"/>
    <w:uiPriority w:val="99"/>
    <w:semiHidden/>
    <w:unhideWhenUsed/>
    <w:rsid w:val="00194B69"/>
  </w:style>
  <w:style w:type="table" w:customStyle="1" w:styleId="Tablaconcuadrcula9">
    <w:name w:val="Tabla con cuadrícula9"/>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3">
    <w:name w:val="Tabla web 13"/>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83">
    <w:name w:val="Tabla con cuadrícula 83"/>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6">
    <w:name w:val="Tabla moderna6"/>
    <w:basedOn w:val="Tablanormal"/>
    <w:next w:val="Tablamoderna"/>
    <w:semiHidden/>
    <w:unhideWhenUsed/>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5">
    <w:name w:val="Tabla elegante5"/>
    <w:basedOn w:val="Tablanormal"/>
    <w:next w:val="Tablaelegante"/>
    <w:semiHidden/>
    <w:unhideWhenUsed/>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web114">
    <w:name w:val="Tabla web 114"/>
    <w:basedOn w:val="Tablanormal"/>
    <w:next w:val="Tablaweb1"/>
    <w:semiHidden/>
    <w:unhideWhenUsed/>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Sombreadomedio114">
    <w:name w:val="Sombreado medio 114"/>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tblStylePr w:type="band1Horz">
      <w:rPr>
        <w:rFonts w:ascii="Bahnschrift SemiBold SemiConden" w:hAnsi="Bahnschrift SemiBold SemiConden" w:cs="Times New Roman" w:hint="default"/>
      </w:rPr>
      <w:tblPr/>
      <w:tcPr>
        <w:tcBorders>
          <w:insideH w:val="nil"/>
          <w:insideV w:val="nil"/>
        </w:tcBorders>
        <w:shd w:val="clear" w:color="auto" w:fill="C0C0C0"/>
      </w:tcPr>
    </w:tblStylePr>
    <w:tblStylePr w:type="band2Horz">
      <w:rPr>
        <w:rFonts w:ascii="Bahnschrift SemiBold SemiConden" w:hAnsi="Bahnschrift SemiBold SemiConden" w:cs="Times New Roman" w:hint="default"/>
      </w:rPr>
      <w:tblPr/>
      <w:tcPr>
        <w:tcBorders>
          <w:insideH w:val="nil"/>
          <w:insideV w:val="nil"/>
        </w:tcBorders>
      </w:tcPr>
    </w:tblStylePr>
  </w:style>
  <w:style w:type="table" w:customStyle="1" w:styleId="Sombreadomedio215">
    <w:name w:val="Sombreado medio 215"/>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Bahnschrift SemiBold SemiConden" w:hAnsi="Bahnschrift SemiBold SemiConden" w:cs="Times New Roman" w:hint="default"/>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Bahnschrift SemiBold SemiConden" w:hAnsi="Bahnschrift SemiBold SemiConden" w:cs="Times New Roman" w:hint="default"/>
        <w:b/>
        <w:bCs/>
        <w:color w:val="FFFFFF"/>
      </w:rPr>
      <w:tblPr/>
      <w:tcPr>
        <w:tcBorders>
          <w:left w:val="nil"/>
          <w:right w:val="nil"/>
          <w:insideH w:val="nil"/>
          <w:insideV w:val="nil"/>
        </w:tcBorders>
        <w:shd w:val="clear" w:color="auto" w:fill="000000"/>
      </w:tc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D8D8D8"/>
      </w:tcPr>
    </w:tblStylePr>
    <w:tblStylePr w:type="band1Horz">
      <w:rPr>
        <w:rFonts w:ascii="Bahnschrift SemiBold SemiConden" w:hAnsi="Bahnschrift SemiBold SemiConden" w:cs="Times New Roman" w:hint="default"/>
      </w:rPr>
      <w:tblPr/>
      <w:tcPr>
        <w:shd w:val="clear" w:color="auto" w:fill="D8D8D8"/>
      </w:tcPr>
    </w:tblStylePr>
    <w:tblStylePr w:type="neCell">
      <w:rPr>
        <w:rFonts w:ascii="Bahnschrift SemiBold SemiConden" w:hAnsi="Bahnschrift SemiBold SemiConde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Bahnschrift SemiBold SemiConden" w:hAnsi="Bahnschrift SemiBold SemiConde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4">
    <w:name w:val="Lista media 114"/>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hint="default"/>
      </w:rPr>
      <w:tblPr/>
      <w:tcPr>
        <w:tcBorders>
          <w:top w:val="nil"/>
          <w:bottom w:val="single" w:sz="8" w:space="0" w:color="000000"/>
        </w:tcBorders>
      </w:tcPr>
    </w:tblStylePr>
    <w:tblStylePr w:type="lastRow">
      <w:rPr>
        <w:rFonts w:ascii="Bahnschrift SemiBold SemiConden" w:hAnsi="Bahnschrift SemiBold SemiConden" w:cs="Times New Roman" w:hint="default"/>
        <w:b/>
        <w:bCs/>
        <w:color w:val="1F497D"/>
      </w:rPr>
      <w:tblPr/>
      <w:tcPr>
        <w:tcBorders>
          <w:top w:val="single" w:sz="8" w:space="0" w:color="000000"/>
          <w:bottom w:val="single" w:sz="8" w:space="0" w:color="000000"/>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Pr/>
      <w:tcPr>
        <w:tcBorders>
          <w:top w:val="single" w:sz="8" w:space="0" w:color="000000"/>
          <w:bottom w:val="single" w:sz="8" w:space="0" w:color="000000"/>
        </w:tcBorders>
      </w:tcPr>
    </w:tblStylePr>
    <w:tblStylePr w:type="band1Vert">
      <w:rPr>
        <w:rFonts w:ascii="Bahnschrift SemiBold SemiConden" w:hAnsi="Bahnschrift SemiBold SemiConden" w:cs="Times New Roman" w:hint="default"/>
      </w:rPr>
      <w:tblPr/>
      <w:tcPr>
        <w:shd w:val="clear" w:color="auto" w:fill="C0C0C0"/>
      </w:tcPr>
    </w:tblStylePr>
    <w:tblStylePr w:type="band1Horz">
      <w:rPr>
        <w:rFonts w:ascii="Bahnschrift SemiBold SemiConden" w:hAnsi="Bahnschrift SemiBold SemiConden" w:cs="Times New Roman" w:hint="default"/>
      </w:rPr>
      <w:tblPr/>
      <w:tcPr>
        <w:shd w:val="clear" w:color="auto" w:fill="C0C0C0"/>
      </w:tcPr>
    </w:tblStylePr>
  </w:style>
  <w:style w:type="table" w:customStyle="1" w:styleId="Listamedia215">
    <w:name w:val="Lista media 215"/>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ascii="Calibri" w:hAnsi="Calibri" w:cs="Times New Roman" w:hint="defaul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ascii="Calibri" w:hAnsi="Calibri" w:cs="Times New Roman" w:hint="default"/>
      </w:rPr>
      <w:tblPr/>
      <w:tcPr>
        <w:tcBorders>
          <w:top w:val="single" w:sz="8" w:space="0" w:color="000000"/>
          <w:left w:val="nil"/>
          <w:bottom w:val="nil"/>
          <w:right w:val="nil"/>
          <w:insideH w:val="nil"/>
          <w:insideV w:val="nil"/>
        </w:tcBorders>
        <w:shd w:val="clear" w:color="auto" w:fill="FFFFFF"/>
      </w:tcPr>
    </w:tblStylePr>
    <w:tblStylePr w:type="firstCol">
      <w:rPr>
        <w:rFonts w:ascii="Calibri" w:hAnsi="Calibri" w:cs="Times New Roman" w:hint="default"/>
      </w:rPr>
      <w:tblPr/>
      <w:tcPr>
        <w:tcBorders>
          <w:top w:val="nil"/>
          <w:left w:val="nil"/>
          <w:bottom w:val="nil"/>
          <w:right w:val="single" w:sz="8" w:space="0" w:color="000000"/>
          <w:insideH w:val="nil"/>
          <w:insideV w:val="nil"/>
        </w:tcBorders>
        <w:shd w:val="clear" w:color="auto" w:fill="FFFFFF"/>
      </w:tcPr>
    </w:tblStylePr>
    <w:tblStylePr w:type="lastCol">
      <w:rPr>
        <w:rFonts w:ascii="Calibri" w:hAnsi="Calibri" w:cs="Times New Roman" w:hint="default"/>
      </w:rPr>
      <w:tblPr/>
      <w:tcPr>
        <w:tcBorders>
          <w:top w:val="nil"/>
          <w:left w:val="single" w:sz="8" w:space="0" w:color="000000"/>
          <w:bottom w:val="nil"/>
          <w:right w:val="nil"/>
          <w:insideH w:val="nil"/>
          <w:insideV w:val="nil"/>
        </w:tcBorders>
        <w:shd w:val="clear" w:color="auto" w:fill="FFFFFF"/>
      </w:tc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top w:val="nil"/>
          <w:bottom w:val="nil"/>
          <w:insideH w:val="nil"/>
          <w:insideV w:val="nil"/>
        </w:tcBorders>
        <w:shd w:val="clear" w:color="auto" w:fill="C0C0C0"/>
      </w:tcPr>
    </w:tblStylePr>
    <w:tblStylePr w:type="nwCell">
      <w:rPr>
        <w:rFonts w:ascii="Calibri" w:hAnsi="Calibri" w:cs="Times New Roman" w:hint="default"/>
      </w:rPr>
      <w:tblPr/>
      <w:tcPr>
        <w:shd w:val="clear" w:color="auto" w:fill="FFFFFF"/>
      </w:tcPr>
    </w:tblStylePr>
    <w:tblStylePr w:type="swCell">
      <w:rPr>
        <w:rFonts w:ascii="Calibri" w:hAnsi="Calibri" w:cs="Times New Roman" w:hint="default"/>
      </w:rPr>
      <w:tblPr/>
      <w:tcPr>
        <w:tcBorders>
          <w:top w:val="nil"/>
        </w:tcBorders>
      </w:tcPr>
    </w:tblStylePr>
  </w:style>
  <w:style w:type="table" w:customStyle="1" w:styleId="Sombreadoclaro14">
    <w:name w:val="Sombreado claro14"/>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C0C0C0"/>
      </w:tcPr>
    </w:tblStyle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C0C0C0"/>
      </w:tcPr>
    </w:tblStylePr>
  </w:style>
  <w:style w:type="table" w:customStyle="1" w:styleId="MediumGrid1-Accent14">
    <w:name w:val="Medium Grid 1 - Accent 14"/>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Bahnschrift SemiBold SemiConden" w:hAnsi="Bahnschrift SemiBold SemiConden" w:cs="Times New Roman" w:hint="default"/>
        <w:b/>
        <w:bCs/>
      </w:rPr>
    </w:tblStylePr>
    <w:tblStylePr w:type="lastRow">
      <w:rPr>
        <w:rFonts w:ascii="Bahnschrift SemiBold SemiConden" w:hAnsi="Bahnschrift SemiBold SemiConden" w:cs="Times New Roman" w:hint="default"/>
        <w:b/>
        <w:bCs/>
      </w:rPr>
      <w:tblPr/>
      <w:tcPr>
        <w:tcBorders>
          <w:top w:val="single" w:sz="18" w:space="0" w:color="7BA0CD"/>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A7BFDE"/>
      </w:tcPr>
    </w:tblStylePr>
    <w:tblStylePr w:type="band1Horz">
      <w:rPr>
        <w:rFonts w:ascii="Bahnschrift SemiBold SemiConden" w:hAnsi="Bahnschrift SemiBold SemiConden" w:cs="Times New Roman" w:hint="default"/>
      </w:rPr>
      <w:tblPr/>
      <w:tcPr>
        <w:shd w:val="clear" w:color="auto" w:fill="A7BFDE"/>
      </w:tcPr>
    </w:tblStylePr>
  </w:style>
  <w:style w:type="table" w:customStyle="1" w:styleId="MediumGrid3-Accent15">
    <w:name w:val="Medium Grid 3 - Accent 15"/>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5">
    <w:name w:val="Sombreado claro - Énfasis 115"/>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style>
  <w:style w:type="table" w:customStyle="1" w:styleId="MediumShading1-Accent14">
    <w:name w:val="Medium Shading 1 - Accent 14"/>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D3DFEE"/>
      </w:tcPr>
    </w:tblStylePr>
    <w:tblStylePr w:type="band1Horz">
      <w:rPr>
        <w:rFonts w:ascii="Bahnschrift SemiBold SemiConden" w:hAnsi="Bahnschrift SemiBold SemiConden" w:cs="Times New Roman" w:hint="default"/>
      </w:rPr>
      <w:tblPr/>
      <w:tcPr>
        <w:tcBorders>
          <w:insideH w:val="nil"/>
          <w:insideV w:val="nil"/>
        </w:tcBorders>
        <w:shd w:val="clear" w:color="auto" w:fill="D3DFEE"/>
      </w:tcPr>
    </w:tblStylePr>
    <w:tblStylePr w:type="band2Horz">
      <w:rPr>
        <w:rFonts w:ascii="Bahnschrift SemiBold SemiConden" w:hAnsi="Bahnschrift SemiBold SemiConden" w:cs="Times New Roman" w:hint="default"/>
      </w:rPr>
      <w:tblPr/>
      <w:tcPr>
        <w:tcBorders>
          <w:insideH w:val="nil"/>
          <w:insideV w:val="nil"/>
        </w:tcBorders>
      </w:tcPr>
    </w:tblStylePr>
  </w:style>
  <w:style w:type="table" w:customStyle="1" w:styleId="Tablaconcuadrcula119">
    <w:name w:val="Tabla con cuadrícula119"/>
    <w:basedOn w:val="Tablanormal"/>
    <w:rsid w:val="00194B6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5">
    <w:name w:val="1.1 / 1.1.1 / 1.1.1.15"/>
    <w:basedOn w:val="Sinlista"/>
    <w:next w:val="111111"/>
    <w:uiPriority w:val="99"/>
    <w:unhideWhenUsed/>
    <w:rsid w:val="00194B69"/>
    <w:pPr>
      <w:numPr>
        <w:numId w:val="63"/>
      </w:numPr>
    </w:pPr>
  </w:style>
  <w:style w:type="table" w:customStyle="1" w:styleId="Tablaconcuadrcula4-nfasis316">
    <w:name w:val="Tabla con cuadrícula 4 - Énfasis 316"/>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4">
    <w:name w:val="Tabla clásica 24"/>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4">
    <w:name w:val="Tabla moderna1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4">
    <w:name w:val="Tabla elegante14"/>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5">
    <w:name w:val="Lista clara5"/>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6">
    <w:name w:val="Sombreado claro - Énfasis 16"/>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5">
    <w:name w:val="Lista clara - Énfasis 15"/>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5">
    <w:name w:val="Sombreado medio 2 - Énfasis 15"/>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3">
    <w:name w:val="Cuadrícula media 2 - Énfasis 13"/>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3">
    <w:name w:val="Cuadrícula media 3 - Énfasis 13"/>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43">
    <w:name w:val="Tabla con cuadrícula4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9">
    <w:name w:val="Tabla con cuadrícula29"/>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unhideWhenUsed/>
    <w:rsid w:val="00194B69"/>
  </w:style>
  <w:style w:type="numbering" w:customStyle="1" w:styleId="Sinlista1115">
    <w:name w:val="Sin lista1115"/>
    <w:next w:val="Sinlista"/>
    <w:uiPriority w:val="99"/>
    <w:semiHidden/>
    <w:unhideWhenUsed/>
    <w:rsid w:val="00194B69"/>
  </w:style>
  <w:style w:type="numbering" w:customStyle="1" w:styleId="Sinlista11115">
    <w:name w:val="Sin lista11115"/>
    <w:next w:val="Sinlista"/>
    <w:uiPriority w:val="99"/>
    <w:semiHidden/>
    <w:unhideWhenUsed/>
    <w:rsid w:val="00194B69"/>
  </w:style>
  <w:style w:type="table" w:customStyle="1" w:styleId="Tablaconcuadrcula33">
    <w:name w:val="Tabla con cuadrícula3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2">
    <w:name w:val="Cuadrícula de tabla clara12"/>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2">
    <w:name w:val="Tabla de cuadrícula 1 clara - Énfasis 312"/>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5">
    <w:name w:val="Sin lista25"/>
    <w:next w:val="Sinlista"/>
    <w:uiPriority w:val="99"/>
    <w:semiHidden/>
    <w:unhideWhenUsed/>
    <w:rsid w:val="00194B69"/>
  </w:style>
  <w:style w:type="table" w:customStyle="1" w:styleId="Tablaconcuadrcula1110">
    <w:name w:val="Tabla con cuadrícula1110"/>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194B69"/>
  </w:style>
  <w:style w:type="table" w:customStyle="1" w:styleId="Tablaconcuadrcula53">
    <w:name w:val="Tabla con cuadrícula53"/>
    <w:basedOn w:val="Tablanormal"/>
    <w:next w:val="Tablaconcuadrcula"/>
    <w:rsid w:val="00194B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4">
    <w:name w:val="Tabla con cuadrícula 4 - Énfasis 114"/>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4">
    <w:name w:val="Sin lista124"/>
    <w:next w:val="Sinlista"/>
    <w:uiPriority w:val="99"/>
    <w:semiHidden/>
    <w:unhideWhenUsed/>
    <w:rsid w:val="00194B69"/>
  </w:style>
  <w:style w:type="table" w:customStyle="1" w:styleId="Listaclara-nfasis114">
    <w:name w:val="Lista clara - Énfasis 114"/>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3">
    <w:name w:val="Tabla con cuadrícula111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3">
    <w:name w:val="Tabla con cuadrícula 5 oscura - Énfasis 213"/>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3">
    <w:name w:val="Tabla con cuadrícula 5 oscura - Énfasis 313"/>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5">
    <w:name w:val="Tabla con cuadrícula 5 oscura - Énfasis 115"/>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4">
    <w:name w:val="Sombreado claro - Énfasis 1114"/>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3">
    <w:name w:val="Cuadrícula clara - Énfasis 63"/>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4">
    <w:name w:val="Lista media 2 - Énfasis 64"/>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4">
    <w:name w:val="Lista media 2 - Énfasis 14"/>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15">
    <w:name w:val="Lista media 2115"/>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4">
    <w:name w:val="Lista media 2 - Énfasis 24"/>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4">
    <w:name w:val="Lista media 2 - Énfasis 34"/>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4">
    <w:name w:val="Lista media 2 - Énfasis 44"/>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4">
    <w:name w:val="Lista media 2 - Énfasis 54"/>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3">
    <w:name w:val="Sombreado claro - Énfasis 53"/>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5">
    <w:name w:val="Lista clara - Énfasis 55"/>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3">
    <w:name w:val="Sombreado vistoso1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3">
    <w:name w:val="Lista vistosa13"/>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3">
    <w:name w:val="Sombreado medio 1 - Énfasis 53"/>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4">
    <w:name w:val="Sombreado vistoso - Énfasis 54"/>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5">
    <w:name w:val="Lista vistosa - Énfasis 15"/>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3">
    <w:name w:val="Sombreado claro - Énfasis 43"/>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3">
    <w:name w:val="Sombreado vistoso - Énfasis 33"/>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3">
    <w:name w:val="Lista vistosa - Énfasis 33"/>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3">
    <w:name w:val="Cuadrícula media 2 - Énfasis 63"/>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2">
    <w:name w:val="Tabla de lista 2 - Énfasis 512"/>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4">
    <w:name w:val="Sin lista214"/>
    <w:next w:val="Sinlista"/>
    <w:uiPriority w:val="99"/>
    <w:semiHidden/>
    <w:rsid w:val="00194B69"/>
  </w:style>
  <w:style w:type="table" w:customStyle="1" w:styleId="Tablaconcuadrcula2113">
    <w:name w:val="Tabla con cuadrícula2113"/>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3">
    <w:name w:val="Tabla con cuadrícula 5 oscura - Énfasis 123"/>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3">
    <w:name w:val="Sin lista111113"/>
    <w:next w:val="Sinlista"/>
    <w:uiPriority w:val="99"/>
    <w:semiHidden/>
    <w:unhideWhenUsed/>
    <w:rsid w:val="00194B69"/>
  </w:style>
  <w:style w:type="table" w:customStyle="1" w:styleId="Tablaconcuadrcula11112">
    <w:name w:val="Tabla con cuadrícula1111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6concolores-nfasis612">
    <w:name w:val="Tabla con cuadrícula 6 con colores - Énfasis 612"/>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2">
    <w:name w:val="Tabla con cuadrícula 6 con colores - Énfasis 212"/>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63">
    <w:name w:val="Tabla con cuadrícula 63"/>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moderna24">
    <w:name w:val="Tabla moderna24"/>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2">
    <w:name w:val="Tabla elegante22"/>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6">
    <w:name w:val="Tabla sutil 26"/>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33">
    <w:name w:val="Tabla web 33"/>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14">
    <w:name w:val="Lista clara14"/>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4">
    <w:name w:val="Sombreado claro - Énfasis 124"/>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4">
    <w:name w:val="Lista clara - Énfasis 124"/>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4">
    <w:name w:val="Sombreado medio 2 - Énfasis 114"/>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normal113">
    <w:name w:val="Tabla normal 113"/>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3">
    <w:name w:val="Tabla normal 513"/>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3">
    <w:name w:val="Tabla de cuadrícula 313"/>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3">
    <w:name w:val="Tabla de lista 4 - Énfasis 31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13">
    <w:name w:val="Tabla con cuadrícula 4 - Énfasis 3113"/>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4">
    <w:name w:val="Tabla de cuadrícula 5 oscura - Énfasis 114"/>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23">
    <w:name w:val="Tabla con cuadrícula123"/>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14">
    <w:name w:val="Sombreado medio 1114"/>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13">
    <w:name w:val="Sombreado medio 21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13">
    <w:name w:val="Lista media 21113"/>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3">
    <w:name w:val="Medium Grid 3 - Accent 113"/>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14">
    <w:name w:val="Tabla elegante114"/>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4">
    <w:name w:val="Tabla moderna114"/>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4">
    <w:name w:val="Tabla con cuadrícula154"/>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14">
    <w:name w:val="Tabla moderna214"/>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3">
    <w:name w:val="Tabla de cuadrícula 5 oscura - Énfasis 12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2">
    <w:name w:val="TableGrid112"/>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513">
    <w:name w:val="Tabla con cuadrícula513"/>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3">
    <w:name w:val="Tabla con cuadrícula 4 - Énfasis 3123"/>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3">
    <w:name w:val="Tabla clásica 213"/>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14">
    <w:name w:val="Lista clara114"/>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4">
    <w:name w:val="Sombreado claro - Énfasis 1214"/>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14">
    <w:name w:val="Sombreado medio 2 - Énfasis 1114"/>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3">
    <w:name w:val="Tabla con cuadrícula163"/>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3">
    <w:name w:val="Lista clara - Énfasis 1113"/>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3">
    <w:name w:val="Lista media 2 - Énfasis 6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3">
    <w:name w:val="Lista media 2 - Énfasis 113"/>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3">
    <w:name w:val="Lista media 2 - Énfasis 213"/>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3">
    <w:name w:val="Lista media 2 - Énfasis 313"/>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3">
    <w:name w:val="Lista media 2 - Énfasis 413"/>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3">
    <w:name w:val="Lista media 2 - Énfasis 513"/>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3">
    <w:name w:val="Sombreado vistoso - Énfasis 513"/>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3">
    <w:name w:val="Lista vistosa - Énfasis 123"/>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3">
    <w:name w:val="Tabla de cuadrícula 5 oscura - Énfasis 1113"/>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3">
    <w:name w:val="Tabla con cuadrícula11213"/>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113">
    <w:name w:val="Sombreado claro - Énfasis 11113"/>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tcBorders>
          <w:left w:val="nil"/>
          <w:right w:val="nil"/>
          <w:insideH w:val="nil"/>
          <w:insideV w:val="nil"/>
        </w:tcBorders>
        <w:shd w:val="clear" w:color="auto" w:fill="D3DFEE"/>
      </w:tcPr>
    </w:tblStylePr>
  </w:style>
  <w:style w:type="table" w:customStyle="1" w:styleId="Tablaconcuadrcula1513">
    <w:name w:val="Tabla con cuadrícula1513"/>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3">
    <w:name w:val="Tabla sutil 213"/>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3">
    <w:name w:val="Tabla de cuadrícula 5 oscura - Énfasis 133"/>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3">
    <w:name w:val="Tabla de lista 4 - Énfasis 323"/>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3">
    <w:name w:val="Tabla normal 123"/>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4">
    <w:name w:val="1.1 / 1.1.1 / 1.1.1.13424"/>
    <w:rsid w:val="00194B69"/>
    <w:pPr>
      <w:numPr>
        <w:numId w:val="40"/>
      </w:numPr>
    </w:pPr>
  </w:style>
  <w:style w:type="numbering" w:customStyle="1" w:styleId="11111111124">
    <w:name w:val="1.1 / 1.1.1 / 1.1.1.124"/>
    <w:rsid w:val="00194B69"/>
    <w:pPr>
      <w:numPr>
        <w:numId w:val="41"/>
      </w:numPr>
    </w:pPr>
  </w:style>
  <w:style w:type="numbering" w:customStyle="1" w:styleId="111111111345">
    <w:name w:val="1.1 / 1.1.1 / 1.1.1.1345"/>
    <w:rsid w:val="00194B69"/>
    <w:pPr>
      <w:numPr>
        <w:numId w:val="42"/>
      </w:numPr>
    </w:pPr>
  </w:style>
  <w:style w:type="numbering" w:customStyle="1" w:styleId="11111111114">
    <w:name w:val="1.1 / 1.1.1 / 1.1.1.114"/>
    <w:basedOn w:val="Sinlista"/>
    <w:next w:val="111111"/>
    <w:unhideWhenUsed/>
    <w:rsid w:val="00194B69"/>
  </w:style>
  <w:style w:type="numbering" w:customStyle="1" w:styleId="Sinlista313">
    <w:name w:val="Sin lista313"/>
    <w:next w:val="Sinlista"/>
    <w:uiPriority w:val="99"/>
    <w:semiHidden/>
    <w:unhideWhenUsed/>
    <w:rsid w:val="00194B69"/>
  </w:style>
  <w:style w:type="table" w:customStyle="1" w:styleId="Tablaconcuadrcula3113">
    <w:name w:val="Tabla con cuadrícula3113"/>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194B69"/>
  </w:style>
  <w:style w:type="table" w:customStyle="1" w:styleId="Tablaweb1111">
    <w:name w:val="Tabla web 111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2">
    <w:name w:val="Cuadrícula clara - Énfasis 1112"/>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2">
    <w:name w:val="Tabla con cuadrícula 4 - Énfasis 313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2">
    <w:name w:val="Tabla clásica 222"/>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2">
    <w:name w:val="Tabla moderna32"/>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aclara22">
    <w:name w:val="Lista clara22"/>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2">
    <w:name w:val="Sombreado claro - Énfasis 132"/>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11">
    <w:name w:val="Lista clara - Énfasis 121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2">
    <w:name w:val="Sombreado medio 2 - Énfasis 122"/>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2">
    <w:name w:val="Cuadrícula media 2 - Énfasis 112"/>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2">
    <w:name w:val="Cuadrícula media 3 - Énfasis 112"/>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3">
    <w:name w:val="Sin lista1111113"/>
    <w:next w:val="Sinlista"/>
    <w:uiPriority w:val="99"/>
    <w:semiHidden/>
    <w:unhideWhenUsed/>
    <w:rsid w:val="00194B69"/>
  </w:style>
  <w:style w:type="table" w:customStyle="1" w:styleId="Tablaconcuadrcula133">
    <w:name w:val="Tabla con cuadrícula133"/>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3">
    <w:name w:val="Tabla con cuadrícula223"/>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3">
    <w:name w:val="Sin lista11111113"/>
    <w:next w:val="Sinlista"/>
    <w:uiPriority w:val="99"/>
    <w:semiHidden/>
    <w:unhideWhenUsed/>
    <w:rsid w:val="00194B69"/>
  </w:style>
  <w:style w:type="table" w:customStyle="1" w:styleId="Tablaconcuadrcula1124">
    <w:name w:val="Tabla con cuadrícula1124"/>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3">
    <w:name w:val="Sin lista111111113"/>
    <w:next w:val="Sinlista"/>
    <w:uiPriority w:val="99"/>
    <w:semiHidden/>
    <w:unhideWhenUsed/>
    <w:rsid w:val="00194B69"/>
  </w:style>
  <w:style w:type="table" w:customStyle="1" w:styleId="Listaclara-nfasis1122">
    <w:name w:val="Lista clara - Énfasis 112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2">
    <w:name w:val="Tabla con cuadrícula 5 oscura - Énfasis 2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2">
    <w:name w:val="Tabla con cuadrícula 5 oscura - Énfasis 3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2">
    <w:name w:val="Tabla con cuadrícula 5 oscura - Énfasis 1112"/>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uadrculaclara-nfasis612">
    <w:name w:val="Cuadrícula clara - Énfasis 612"/>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2">
    <w:name w:val="Lista media 2 - Énfasis 62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2">
    <w:name w:val="Lista media 2 - Énfasis 12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2">
    <w:name w:val="Lista media 2122"/>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2">
    <w:name w:val="Lista media 2 - Énfasis 22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2">
    <w:name w:val="Lista media 2 - Énfasis 32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2">
    <w:name w:val="Lista media 2 - Énfasis 42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2">
    <w:name w:val="Lista media 2 - Énfasis 52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2">
    <w:name w:val="Sombreado claro - Énfasis 512"/>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2">
    <w:name w:val="Lista clara - Énfasis 512"/>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2">
    <w:name w:val="Sombreado vistoso112"/>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2">
    <w:name w:val="Lista vistosa112"/>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2">
    <w:name w:val="Sombreado medio 1 - Énfasis 512"/>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2">
    <w:name w:val="Sombreado vistoso - Énfasis 52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2">
    <w:name w:val="Lista vistosa - Énfasis 132"/>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2">
    <w:name w:val="Sombreado claro - Énfasis 412"/>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2">
    <w:name w:val="Sombreado vistoso - Énfasis 312"/>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2">
    <w:name w:val="Lista vistosa - Énfasis 312"/>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2">
    <w:name w:val="Cuadrícula media 2 - Énfasis 612"/>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113">
    <w:name w:val="Sin lista2113"/>
    <w:next w:val="Sinlista"/>
    <w:uiPriority w:val="99"/>
    <w:semiHidden/>
    <w:rsid w:val="00194B69"/>
  </w:style>
  <w:style w:type="table" w:customStyle="1" w:styleId="Tablaconcuadrcula2122">
    <w:name w:val="Tabla con cuadrícula212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22">
    <w:name w:val="Tabla de cuadrícula 5 oscura - Énfasis 112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11112">
    <w:name w:val="Sin lista1111111112"/>
    <w:next w:val="Sinlista"/>
    <w:uiPriority w:val="99"/>
    <w:semiHidden/>
    <w:unhideWhenUsed/>
    <w:rsid w:val="00194B69"/>
  </w:style>
  <w:style w:type="table" w:customStyle="1" w:styleId="Tablaconcuadrcula31112">
    <w:name w:val="Tabla con cuadrícula3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2">
    <w:name w:val="Tabla con cuadrícula 5 oscura - Énfasis 12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1222">
    <w:name w:val="Tabla con cuadrícula1122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2">
    <w:name w:val="Tabla web 212"/>
    <w:basedOn w:val="Tablanormal"/>
    <w:next w:val="Tablaweb2"/>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11">
    <w:name w:val="Sombreado medio 1111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2">
    <w:name w:val="Sombreado medio 212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2">
    <w:name w:val="Lista media 1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22">
    <w:name w:val="Lista media 2112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2">
    <w:name w:val="Sombreado claro112"/>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2">
    <w:name w:val="Medium Grid 1 - Accent 112"/>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2">
    <w:name w:val="Medium Grid 3 - Accent 12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2">
    <w:name w:val="Sombreado claro - Énfasis 1112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2">
    <w:name w:val="Medium Shading 1 - Accent 112"/>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113">
    <w:name w:val="1.1 / 1.1.1 / 1.1.1.1113"/>
    <w:basedOn w:val="Sinlista"/>
    <w:next w:val="111111"/>
    <w:unhideWhenUsed/>
    <w:rsid w:val="00194B69"/>
    <w:pPr>
      <w:numPr>
        <w:numId w:val="46"/>
      </w:numPr>
    </w:pPr>
  </w:style>
  <w:style w:type="table" w:customStyle="1" w:styleId="Tablaelegante1111">
    <w:name w:val="Tabla elegante111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111">
    <w:name w:val="Tabla moderna111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3113">
    <w:name w:val="Sin lista3113"/>
    <w:next w:val="Sinlista"/>
    <w:uiPriority w:val="99"/>
    <w:semiHidden/>
    <w:unhideWhenUsed/>
    <w:rsid w:val="00194B69"/>
  </w:style>
  <w:style w:type="table" w:customStyle="1" w:styleId="Tablaconcuadrcula1522">
    <w:name w:val="Tabla con cuadrícula152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14">
    <w:name w:val="1.1 / 1.1.1 / 1.1.1.13414"/>
    <w:rsid w:val="00194B69"/>
    <w:pPr>
      <w:numPr>
        <w:numId w:val="45"/>
      </w:numPr>
    </w:pPr>
  </w:style>
  <w:style w:type="table" w:customStyle="1" w:styleId="Tablamoderna2111">
    <w:name w:val="Tabla moderna211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222">
    <w:name w:val="Tabla sutil 22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212">
    <w:name w:val="Tabla de cuadrícula 5 oscura - Énfasis 12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12">
    <w:name w:val="Tabla de cuadrícula 5 oscura - Énfasis 3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22">
    <w:name w:val="Tabla normal 32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22">
    <w:name w:val="Tabla de cuadrícula 32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22">
    <w:name w:val="Tabla normal 52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12">
    <w:name w:val="Tabla con cuadrícula 612"/>
    <w:basedOn w:val="Tablanormal"/>
    <w:next w:val="Tablaconcuadrcula60"/>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web312">
    <w:name w:val="Tabla web 312"/>
    <w:basedOn w:val="Tablanormal"/>
    <w:next w:val="Tablaweb3"/>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4">
    <w:name w:val="Sin lista44"/>
    <w:next w:val="Sinlista"/>
    <w:uiPriority w:val="99"/>
    <w:semiHidden/>
    <w:rsid w:val="00194B69"/>
  </w:style>
  <w:style w:type="numbering" w:customStyle="1" w:styleId="Sinlista12113">
    <w:name w:val="Sin lista12113"/>
    <w:next w:val="Sinlista"/>
    <w:uiPriority w:val="99"/>
    <w:semiHidden/>
    <w:unhideWhenUsed/>
    <w:rsid w:val="00194B69"/>
  </w:style>
  <w:style w:type="table" w:customStyle="1" w:styleId="Tablanormal1112">
    <w:name w:val="Tabla normal 1112"/>
    <w:basedOn w:val="Tablanormal"/>
    <w:next w:val="Tablanormal11"/>
    <w:uiPriority w:val="41"/>
    <w:rsid w:val="00194B69"/>
    <w:rPr>
      <w:rFonts w:ascii="Calibri" w:eastAsia="Calibri" w:hAnsi="Calibri"/>
      <w:sz w:val="24"/>
      <w:szCs w:val="24"/>
      <w:lang w:val="es-ES_tradnl"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nfasis332">
    <w:name w:val="Tabla de lista 4 - Énfasis 332"/>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32">
    <w:name w:val="Tabla normal 132"/>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113">
    <w:name w:val="Sin lista21113"/>
    <w:next w:val="Sinlista"/>
    <w:uiPriority w:val="99"/>
    <w:semiHidden/>
    <w:unhideWhenUsed/>
    <w:rsid w:val="00194B69"/>
  </w:style>
  <w:style w:type="table" w:customStyle="1" w:styleId="Tablaconcuadrcula243">
    <w:name w:val="Tabla con cuadrícula243"/>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194B69"/>
  </w:style>
  <w:style w:type="numbering" w:customStyle="1" w:styleId="Sinlista132">
    <w:name w:val="Sin lista132"/>
    <w:next w:val="Sinlista"/>
    <w:uiPriority w:val="99"/>
    <w:semiHidden/>
    <w:unhideWhenUsed/>
    <w:rsid w:val="00194B69"/>
  </w:style>
  <w:style w:type="table" w:customStyle="1" w:styleId="Tablaconcuadrcula4-nfasis31112">
    <w:name w:val="Tabla con cuadrícula 4 - Énfasis 311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122">
    <w:name w:val="Sin lista1122"/>
    <w:next w:val="Sinlista"/>
    <w:semiHidden/>
    <w:unhideWhenUsed/>
    <w:rsid w:val="00194B69"/>
  </w:style>
  <w:style w:type="numbering" w:customStyle="1" w:styleId="Sinlista11122">
    <w:name w:val="Sin lista11122"/>
    <w:next w:val="Sinlista"/>
    <w:uiPriority w:val="99"/>
    <w:semiHidden/>
    <w:unhideWhenUsed/>
    <w:rsid w:val="00194B69"/>
  </w:style>
  <w:style w:type="numbering" w:customStyle="1" w:styleId="Sinlista111122">
    <w:name w:val="Sin lista111122"/>
    <w:next w:val="Sinlista"/>
    <w:uiPriority w:val="99"/>
    <w:semiHidden/>
    <w:unhideWhenUsed/>
    <w:rsid w:val="00194B69"/>
  </w:style>
  <w:style w:type="numbering" w:customStyle="1" w:styleId="Sinlista222">
    <w:name w:val="Sin lista222"/>
    <w:next w:val="Sinlista"/>
    <w:uiPriority w:val="99"/>
    <w:semiHidden/>
    <w:rsid w:val="00194B69"/>
  </w:style>
  <w:style w:type="numbering" w:customStyle="1" w:styleId="Sinlista11111111112">
    <w:name w:val="Sin lista11111111112"/>
    <w:next w:val="Sinlista"/>
    <w:uiPriority w:val="99"/>
    <w:semiHidden/>
    <w:unhideWhenUsed/>
    <w:rsid w:val="00194B69"/>
  </w:style>
  <w:style w:type="numbering" w:customStyle="1" w:styleId="Sinlista31112">
    <w:name w:val="Sin lista31112"/>
    <w:next w:val="Sinlista"/>
    <w:uiPriority w:val="99"/>
    <w:semiHidden/>
    <w:unhideWhenUsed/>
    <w:rsid w:val="00194B69"/>
  </w:style>
  <w:style w:type="numbering" w:customStyle="1" w:styleId="11111111134112">
    <w:name w:val="1.1 / 1.1.1 / 1.1.1.134112"/>
    <w:rsid w:val="00194B69"/>
  </w:style>
  <w:style w:type="numbering" w:customStyle="1" w:styleId="Sinlista412">
    <w:name w:val="Sin lista412"/>
    <w:next w:val="Sinlista"/>
    <w:uiPriority w:val="99"/>
    <w:semiHidden/>
    <w:rsid w:val="00194B69"/>
  </w:style>
  <w:style w:type="numbering" w:customStyle="1" w:styleId="Sinlista121112">
    <w:name w:val="Sin lista121112"/>
    <w:next w:val="Sinlista"/>
    <w:uiPriority w:val="99"/>
    <w:semiHidden/>
    <w:unhideWhenUsed/>
    <w:rsid w:val="00194B69"/>
  </w:style>
  <w:style w:type="numbering" w:customStyle="1" w:styleId="Sinlista211112">
    <w:name w:val="Sin lista211112"/>
    <w:next w:val="Sinlista"/>
    <w:uiPriority w:val="99"/>
    <w:semiHidden/>
    <w:unhideWhenUsed/>
    <w:rsid w:val="00194B69"/>
  </w:style>
  <w:style w:type="table" w:customStyle="1" w:styleId="Tablaconcuadrcula5113">
    <w:name w:val="Tabla con cuadrícula5113"/>
    <w:basedOn w:val="Tablanormal"/>
    <w:next w:val="Tablaconcuadrcula"/>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194B69"/>
  </w:style>
  <w:style w:type="table" w:customStyle="1" w:styleId="Tablaconcuadrcula620">
    <w:name w:val="Tabla con cuadrícula62"/>
    <w:basedOn w:val="Tablanormal"/>
    <w:next w:val="Tablaconcuadrcula"/>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12">
    <w:name w:val="Tabla con cuadrícula 4 - Énfasis 31212"/>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2">
    <w:name w:val="Tabla clásica 2112"/>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1111">
    <w:name w:val="Lista clara11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11">
    <w:name w:val="Sombreado claro - Énfasis 121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11">
    <w:name w:val="Sombreado medio 2 - Énfasis 111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142">
    <w:name w:val="Sin lista142"/>
    <w:next w:val="Sinlista"/>
    <w:uiPriority w:val="99"/>
    <w:semiHidden/>
    <w:unhideWhenUsed/>
    <w:rsid w:val="00194B69"/>
  </w:style>
  <w:style w:type="table" w:customStyle="1" w:styleId="Tablaconcuadrcula252">
    <w:name w:val="Tabla con cuadrícula252"/>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uiPriority w:val="99"/>
    <w:semiHidden/>
    <w:unhideWhenUsed/>
    <w:rsid w:val="00194B69"/>
  </w:style>
  <w:style w:type="table" w:customStyle="1" w:styleId="Tablaconcuadrcula1132">
    <w:name w:val="Tabla con cuadrícula113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2">
    <w:name w:val="Sin lista11132"/>
    <w:next w:val="Sinlista"/>
    <w:uiPriority w:val="99"/>
    <w:semiHidden/>
    <w:unhideWhenUsed/>
    <w:rsid w:val="00194B69"/>
  </w:style>
  <w:style w:type="table" w:customStyle="1" w:styleId="Listaclara-nfasis11112">
    <w:name w:val="Lista clara - Énfasis 11112"/>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22">
    <w:name w:val="Sombreado claro - Énfasis 1122"/>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nfasis6112">
    <w:name w:val="Lista media 2 - Énfasis 6112"/>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12">
    <w:name w:val="Lista media 2 - Énfasis 1112"/>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nfasis2112">
    <w:name w:val="Lista media 2 - Énfasis 2112"/>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12">
    <w:name w:val="Lista media 2 - Énfasis 3112"/>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12">
    <w:name w:val="Lista media 2 - Énfasis 4112"/>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12">
    <w:name w:val="Lista media 2 - Énfasis 5112"/>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vistoso-nfasis5112">
    <w:name w:val="Sombreado vistoso - Énfasis 5112"/>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12">
    <w:name w:val="Lista vistosa - Énfasis 1212"/>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numbering" w:customStyle="1" w:styleId="Sinlista232">
    <w:name w:val="Sin lista232"/>
    <w:next w:val="Sinlista"/>
    <w:uiPriority w:val="99"/>
    <w:semiHidden/>
    <w:rsid w:val="00194B69"/>
  </w:style>
  <w:style w:type="table" w:customStyle="1" w:styleId="Tablaconcuadrcula21112">
    <w:name w:val="Tabla con cuadrícula211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112">
    <w:name w:val="Tabla de cuadrícula 5 oscura - Énfasis 11112"/>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32">
    <w:name w:val="Sin lista111132"/>
    <w:next w:val="Sinlista"/>
    <w:uiPriority w:val="99"/>
    <w:semiHidden/>
    <w:unhideWhenUsed/>
    <w:rsid w:val="00194B69"/>
  </w:style>
  <w:style w:type="table" w:customStyle="1" w:styleId="Tablaconcuadrcula112112">
    <w:name w:val="Tabla con cuadrícula112112"/>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12">
    <w:name w:val="Sombreado medio 21112"/>
    <w:basedOn w:val="Tablanormal"/>
    <w:rsid w:val="00194B6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1112">
    <w:name w:val="Lista media 211112"/>
    <w:basedOn w:val="Tablanormal"/>
    <w:rsid w:val="00194B6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3-Accent1112">
    <w:name w:val="Medium Grid 3 - Accent 1112"/>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2">
    <w:name w:val="Sombreado claro - Énfasis 111112"/>
    <w:basedOn w:val="Tablanormal"/>
    <w:rsid w:val="00194B6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11213">
    <w:name w:val="1.1 / 1.1.1 / 1.1.1.1213"/>
    <w:basedOn w:val="Sinlista"/>
    <w:next w:val="111111"/>
    <w:unhideWhenUsed/>
    <w:rsid w:val="00194B69"/>
    <w:pPr>
      <w:numPr>
        <w:numId w:val="44"/>
      </w:numPr>
    </w:pPr>
  </w:style>
  <w:style w:type="numbering" w:customStyle="1" w:styleId="Sinlista322">
    <w:name w:val="Sin lista322"/>
    <w:next w:val="Sinlista"/>
    <w:uiPriority w:val="99"/>
    <w:semiHidden/>
    <w:unhideWhenUsed/>
    <w:rsid w:val="00194B69"/>
  </w:style>
  <w:style w:type="table" w:customStyle="1" w:styleId="Tablaconcuadrcula15112">
    <w:name w:val="Tabla con cuadrícula15112"/>
    <w:basedOn w:val="Tablanormal"/>
    <w:next w:val="Tablaconcuadrcula"/>
    <w:rsid w:val="00194B69"/>
    <w:rPr>
      <w:rFonts w:ascii="Arial" w:hAnsi="Arial" w:cs="Arial"/>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34213">
    <w:name w:val="1.1 / 1.1.1 / 1.1.1.134213"/>
    <w:rsid w:val="00194B69"/>
    <w:pPr>
      <w:numPr>
        <w:numId w:val="51"/>
      </w:numPr>
    </w:pPr>
  </w:style>
  <w:style w:type="table" w:customStyle="1" w:styleId="Tablasutil2112">
    <w:name w:val="Tabla sutil 2112"/>
    <w:basedOn w:val="Tablanormal"/>
    <w:next w:val="Tablasutil2"/>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4-nfasis522">
    <w:name w:val="Tabla de cuadrícula 4 - Énfasis 522"/>
    <w:basedOn w:val="Tablanormal"/>
    <w:uiPriority w:val="49"/>
    <w:rsid w:val="00194B69"/>
    <w:rPr>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5oscura-nfasis1312">
    <w:name w:val="Tabla de cuadrícula 5 oscura - Énfasis 131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322">
    <w:name w:val="Tabla de cuadrícula 5 oscura - Énfasis 322"/>
    <w:basedOn w:val="Tablanormal"/>
    <w:uiPriority w:val="50"/>
    <w:rsid w:val="00194B69"/>
    <w:rPr>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2">
    <w:name w:val="Tabla normal 3112"/>
    <w:basedOn w:val="Tablanormal"/>
    <w:next w:val="Tablanormal31"/>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3112">
    <w:name w:val="Tabla de cuadrícula 3112"/>
    <w:basedOn w:val="Tablanormal"/>
    <w:next w:val="Tabladecuadrcula31"/>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normal5112">
    <w:name w:val="Tabla normal 5112"/>
    <w:basedOn w:val="Tablanormal"/>
    <w:next w:val="Tablanormal51"/>
    <w:uiPriority w:val="45"/>
    <w:rsid w:val="00194B69"/>
    <w:rPr>
      <w:lang w:eastAsia="ja-JP"/>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422">
    <w:name w:val="Sin lista422"/>
    <w:next w:val="Sinlista"/>
    <w:semiHidden/>
    <w:rsid w:val="00194B69"/>
  </w:style>
  <w:style w:type="numbering" w:customStyle="1" w:styleId="Sinlista1222">
    <w:name w:val="Sin lista1222"/>
    <w:next w:val="Sinlista"/>
    <w:uiPriority w:val="99"/>
    <w:semiHidden/>
    <w:unhideWhenUsed/>
    <w:rsid w:val="00194B69"/>
  </w:style>
  <w:style w:type="table" w:customStyle="1" w:styleId="Tabladelista4-nfasis3112">
    <w:name w:val="Tabla de lista 4 - Énfasis 3112"/>
    <w:basedOn w:val="Tablanormal"/>
    <w:next w:val="Tabladelista4-nfasis31"/>
    <w:uiPriority w:val="49"/>
    <w:rsid w:val="00194B69"/>
    <w:rPr>
      <w:rFonts w:ascii="Calibri" w:eastAsia="Calibri" w:hAnsi="Calibri"/>
      <w:sz w:val="24"/>
      <w:szCs w:val="24"/>
      <w:lang w:val="es-ES_tradnl"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3212">
    <w:name w:val="Tabla de lista 4 - Énfasis 3212"/>
    <w:basedOn w:val="Tablanormal"/>
    <w:next w:val="Tabladelista4-nfasis31"/>
    <w:uiPriority w:val="49"/>
    <w:rsid w:val="00194B69"/>
    <w:rPr>
      <w:rFonts w:eastAsia="Batang"/>
      <w:lang w:val="es-419" w:eastAsia="es-419"/>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1212">
    <w:name w:val="Tabla normal 1212"/>
    <w:basedOn w:val="Tablanormal"/>
    <w:next w:val="Tablanormal11"/>
    <w:uiPriority w:val="41"/>
    <w:rsid w:val="00194B69"/>
    <w:rPr>
      <w:rFonts w:eastAsia="Batang"/>
      <w:lang w:val="es-419" w:eastAsia="es-41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2122">
    <w:name w:val="Sin lista2122"/>
    <w:next w:val="Sinlista"/>
    <w:uiPriority w:val="99"/>
    <w:semiHidden/>
    <w:unhideWhenUsed/>
    <w:rsid w:val="00194B69"/>
  </w:style>
  <w:style w:type="table" w:customStyle="1" w:styleId="Tablaconcuadrcula2412">
    <w:name w:val="Tabla con cuadrícula2412"/>
    <w:basedOn w:val="Tablanormal"/>
    <w:next w:val="Tablaconcuadrcula"/>
    <w:uiPriority w:val="39"/>
    <w:rsid w:val="00194B69"/>
    <w:rPr>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194B69"/>
  </w:style>
  <w:style w:type="table" w:customStyle="1" w:styleId="Tablaconcuadrcula51112">
    <w:name w:val="Tabla con cuadrícula51112"/>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194B69"/>
  </w:style>
  <w:style w:type="table" w:customStyle="1" w:styleId="Tabladecuadrcula4-nfasis112">
    <w:name w:val="Tabla de cuadrícula 4 - Énfasis 112"/>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2-nfasis53">
    <w:name w:val="Tabla de lista 2 - Énfasis 53"/>
    <w:basedOn w:val="Tablanormal"/>
    <w:next w:val="Tabladelista2-nfasis5"/>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12">
    <w:name w:val="Tabla de cuadrícula 6 con colores - Énfasis 612"/>
    <w:basedOn w:val="Tablanormal"/>
    <w:next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12">
    <w:name w:val="Tabla de cuadrícula 6 con colores - Énfasis 212"/>
    <w:basedOn w:val="Tablanormal"/>
    <w:next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normal15">
    <w:name w:val="Tabla normal 15"/>
    <w:basedOn w:val="Tablanormal"/>
    <w:next w:val="Tablanormal1"/>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4">
    <w:name w:val="Tabla normal 34"/>
    <w:basedOn w:val="Tablanormal"/>
    <w:next w:val="Tablanormal3"/>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4">
    <w:name w:val="Tabla normal 54"/>
    <w:basedOn w:val="Tablanormal"/>
    <w:next w:val="Tablanormal5"/>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4">
    <w:name w:val="Tabla de cuadrícula 34"/>
    <w:basedOn w:val="Tablanormal"/>
    <w:next w:val="Tabladecuadrcula3"/>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5">
    <w:name w:val="Tabla de lista 4 - Énfasis 35"/>
    <w:basedOn w:val="Tablanormal"/>
    <w:next w:val="Tabladelista4-nfasis3"/>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122">
    <w:name w:val="Tabla de cuadrícula 4 - Énfasis 122"/>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622">
    <w:name w:val="Tabla de cuadrícula 6 con colores - Énfasis 622"/>
    <w:basedOn w:val="Tablanormal"/>
    <w:next w:val="Tablanormal"/>
    <w:uiPriority w:val="51"/>
    <w:rsid w:val="00194B69"/>
    <w:rPr>
      <w:rFonts w:ascii="Calibri" w:eastAsia="Calibri" w:hAnsi="Calibri"/>
      <w:color w:val="538135"/>
      <w:sz w:val="22"/>
      <w:szCs w:val="22"/>
      <w:lang w:val="es-C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222">
    <w:name w:val="Tabla de cuadrícula 6 con colores - Énfasis 222"/>
    <w:basedOn w:val="Tablanormal"/>
    <w:next w:val="Tablanormal"/>
    <w:uiPriority w:val="51"/>
    <w:rsid w:val="00194B69"/>
    <w:rPr>
      <w:rFonts w:ascii="Calibri" w:eastAsia="Calibri" w:hAnsi="Calibri"/>
      <w:color w:val="C45911"/>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73">
    <w:name w:val="Tabla con cuadrícula73"/>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1">
    <w:name w:val="Cuadrícula de tabla clara21"/>
    <w:basedOn w:val="Tablanormal"/>
    <w:next w:val="Tablanormal"/>
    <w:uiPriority w:val="40"/>
    <w:rsid w:val="00194B69"/>
    <w:rPr>
      <w:lang w:val="es-CR" w:eastAsia="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1">
    <w:name w:val="Tabla de cuadrícula 1 clara - Énfasis 321"/>
    <w:basedOn w:val="Tablanormal"/>
    <w:next w:val="Tablanormal"/>
    <w:uiPriority w:val="46"/>
    <w:rsid w:val="00194B69"/>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4-nfasis131">
    <w:name w:val="Tabla de cuadrícula 4 - Énfasis 131"/>
    <w:basedOn w:val="Tablanormal"/>
    <w:next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631">
    <w:name w:val="Tabla de cuadrícula 6 con colores - Énfasis 631"/>
    <w:basedOn w:val="Tablanormal"/>
    <w:next w:val="Tablanormal"/>
    <w:uiPriority w:val="51"/>
    <w:rsid w:val="00194B69"/>
    <w:rPr>
      <w:color w:val="E36C0A"/>
      <w:lang w:val="es-CR" w:eastAsia="es-C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6concolores-nfasis231">
    <w:name w:val="Tabla de cuadrícula 6 con colores - Énfasis 231"/>
    <w:basedOn w:val="Tablanormal"/>
    <w:next w:val="Tablanormal"/>
    <w:uiPriority w:val="51"/>
    <w:rsid w:val="00194B69"/>
    <w:rPr>
      <w:color w:val="943634"/>
      <w:lang w:val="es-CR" w:eastAsia="es-C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712">
    <w:name w:val="Tabla con cuadrícula712"/>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194B69"/>
    <w:pPr>
      <w:jc w:val="both"/>
    </w:pPr>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31">
    <w:name w:val="Sombreado claro - Énfasis 113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131">
    <w:name w:val="Lista media 213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moderna41">
    <w:name w:val="Tabla moderna4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1">
    <w:name w:val="Tabla elegante3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31">
    <w:name w:val="Lista clara31"/>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41">
    <w:name w:val="Sombreado claro - Énfasis 141"/>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31">
    <w:name w:val="Lista clara - Énfasis 131"/>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31">
    <w:name w:val="Sombreado medio 2 - Énfasis 131"/>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nfasis3141">
    <w:name w:val="Tabla con cuadrícula 4 - Énfasis 314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Sombreadomedio1121">
    <w:name w:val="Sombreado medio 112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Bahnschrift SemiBold SemiConden" w:hAnsi="Bahnschrift SemiBold SemiConden"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Bahnschrift SemiBold SemiConden" w:hAnsi="Bahnschrift SemiBold SemiConden"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Bahnschrift SemiBold SemiConden" w:hAnsi="Bahnschrift SemiBold SemiConden" w:cs="Times New Roman" w:hint="default"/>
        <w:b/>
        <w:bCs/>
      </w:rPr>
    </w:tblStylePr>
    <w:tblStylePr w:type="lastCol">
      <w:rPr>
        <w:rFonts w:ascii="Bahnschrift SemiBold SemiConden" w:hAnsi="Bahnschrift SemiBold SemiConden" w:cs="Times New Roman" w:hint="default"/>
        <w:b/>
        <w:bCs/>
      </w:rPr>
    </w:tblStylePr>
    <w:tblStylePr w:type="band1Vert">
      <w:rPr>
        <w:rFonts w:ascii="Bahnschrift SemiBold SemiConden" w:hAnsi="Bahnschrift SemiBold SemiConden" w:cs="Times New Roman" w:hint="default"/>
      </w:rPr>
      <w:tblPr/>
      <w:tcPr>
        <w:shd w:val="clear" w:color="auto" w:fill="C0C0C0"/>
      </w:tcPr>
    </w:tblStylePr>
  </w:style>
  <w:style w:type="table" w:customStyle="1" w:styleId="Sombreadomedio2131">
    <w:name w:val="Sombreado medio 2131"/>
    <w:basedOn w:val="Tablanormal"/>
    <w:rsid w:val="00194B69"/>
    <w:rPr>
      <w:rFonts w:eastAsia="Batang"/>
      <w:lang w:val="es-CR" w:eastAsia="es-CR"/>
    </w:rPr>
    <w:tblPr/>
    <w:tblStylePr w:type="band1Horz">
      <w:rPr>
        <w:rFonts w:ascii="Bahnschrift SemiBold SemiConden" w:hAnsi="Bahnschrift SemiBold SemiConden" w:cs="Times New Roman" w:hint="default"/>
      </w:rPr>
      <w:tblPr/>
      <w:tcPr>
        <w:shd w:val="clear" w:color="auto" w:fill="D8D8D8"/>
      </w:tcPr>
    </w:tblStylePr>
  </w:style>
  <w:style w:type="table" w:customStyle="1" w:styleId="Listamedia21131">
    <w:name w:val="Lista media 2113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31">
    <w:name w:val="Medium Grid 3 - Accent 13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Bahnschrift SemiBold SemiConden" w:hAnsi="Bahnschrift SemiBold SemiConden"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Bahnschrift SemiBold SemiConden" w:hAnsi="Bahnschrift SemiBold SemiConden"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Bahnschrift SemiBold SemiConden" w:hAnsi="Bahnschrift SemiBold SemiConden"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Bahnschrift SemiBold SemiConden" w:hAnsi="Bahnschrift SemiBold SemiConden"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Bahnschrift SemiBold SemiConden" w:hAnsi="Bahnschrift SemiBold SemiConden"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21">
    <w:name w:val="Tabla elegante12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21">
    <w:name w:val="Tabla moderna12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moderna221">
    <w:name w:val="Tabla moderna221"/>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Listaclara121">
    <w:name w:val="Lista clara12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21">
    <w:name w:val="Sombreado claro - Énfasis 122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21">
    <w:name w:val="Sombreado medio 2 - Énfasis 112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21">
    <w:name w:val="1.1 / 1.1.1 / 1.1.1.134221"/>
    <w:rsid w:val="00194B69"/>
    <w:pPr>
      <w:numPr>
        <w:numId w:val="52"/>
      </w:numPr>
    </w:pPr>
  </w:style>
  <w:style w:type="numbering" w:customStyle="1" w:styleId="111111111221">
    <w:name w:val="1.1 / 1.1.1 / 1.1.1.1221"/>
    <w:rsid w:val="00194B69"/>
    <w:pPr>
      <w:numPr>
        <w:numId w:val="54"/>
      </w:numPr>
    </w:pPr>
  </w:style>
  <w:style w:type="numbering" w:customStyle="1" w:styleId="1111111113431">
    <w:name w:val="1.1 / 1.1.1 / 1.1.1.13431"/>
    <w:rsid w:val="00194B69"/>
    <w:pPr>
      <w:numPr>
        <w:numId w:val="39"/>
      </w:numPr>
    </w:pPr>
  </w:style>
  <w:style w:type="numbering" w:customStyle="1" w:styleId="11111111131">
    <w:name w:val="1.1 / 1.1.1 / 1.1.1.131"/>
    <w:basedOn w:val="Sinlista"/>
    <w:next w:val="111111"/>
    <w:unhideWhenUsed/>
    <w:rsid w:val="00194B69"/>
    <w:pPr>
      <w:numPr>
        <w:numId w:val="59"/>
      </w:numPr>
    </w:pPr>
  </w:style>
  <w:style w:type="table" w:customStyle="1" w:styleId="Tablaweb1121">
    <w:name w:val="Tabla web 112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1221">
    <w:name w:val="Lista clara - Énfasis 122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1121">
    <w:name w:val="Sombreado medio 1112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stamedia1121">
    <w:name w:val="Lista media 112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Sombreadoclaro121">
    <w:name w:val="Sombreado claro121"/>
    <w:basedOn w:val="Tablanormal"/>
    <w:rsid w:val="00194B6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1">
    <w:name w:val="Medium Grid 1 - Accent 121"/>
    <w:basedOn w:val="Tablanormal"/>
    <w:rsid w:val="00194B6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1">
    <w:name w:val="Medium Shading 1 - Accent 121"/>
    <w:basedOn w:val="Tablanormal"/>
    <w:rsid w:val="00194B6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elegante1121">
    <w:name w:val="Tabla elegante1121"/>
    <w:basedOn w:val="Tablanormal"/>
    <w:next w:val="Tablaelegante"/>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21">
    <w:name w:val="Tabla moderna1121"/>
    <w:basedOn w:val="Tablanormal"/>
    <w:next w:val="Tablamoderna"/>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moderna2121">
    <w:name w:val="Tabla moderna2121"/>
    <w:basedOn w:val="Tablanormal"/>
    <w:next w:val="Tablamoderna"/>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111111111111">
    <w:name w:val="1.1 / 1.1.1 / 1.1.1.11111"/>
    <w:basedOn w:val="Sinlista"/>
    <w:next w:val="111111"/>
    <w:unhideWhenUsed/>
    <w:rsid w:val="00194B69"/>
  </w:style>
  <w:style w:type="table" w:customStyle="1" w:styleId="Listaclara1121">
    <w:name w:val="Lista clara112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21">
    <w:name w:val="Sombreado claro - Énfasis 1212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121">
    <w:name w:val="Sombreado medio 2 - Énfasis 1112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1342111">
    <w:name w:val="1.1 / 1.1.1 / 1.1.1.1342111"/>
    <w:rsid w:val="00194B69"/>
    <w:pPr>
      <w:numPr>
        <w:numId w:val="57"/>
      </w:numPr>
    </w:pPr>
  </w:style>
  <w:style w:type="table" w:customStyle="1" w:styleId="TableGrid31">
    <w:name w:val="TableGrid3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81">
    <w:name w:val="Tabla con cuadrícula18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31">
    <w:name w:val="Tabla sutil 231"/>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5oscura-nfasis1121">
    <w:name w:val="Tabla con cuadrícula 5 oscura - Énfasis 1121"/>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4-nfasis511">
    <w:name w:val="Tabla con cuadrícula 4 - Énfasis 511"/>
    <w:basedOn w:val="Tablanormal"/>
    <w:next w:val="Tablanormal"/>
    <w:uiPriority w:val="49"/>
    <w:rsid w:val="00194B69"/>
    <w:rPr>
      <w:rFonts w:ascii="Calibri" w:eastAsia="Calibri" w:hAnsi="Calibri"/>
      <w:sz w:val="22"/>
      <w:szCs w:val="22"/>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nfasis611">
    <w:name w:val="Tabla con cuadrícula 4 - Énfasis 611"/>
    <w:basedOn w:val="Tablanormal"/>
    <w:uiPriority w:val="49"/>
    <w:rsid w:val="00194B69"/>
    <w:rPr>
      <w:rFonts w:ascii="Calibri" w:eastAsia="Calibri" w:hAnsi="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style>
  <w:style w:type="table" w:customStyle="1" w:styleId="Tabladelista4-nfasis111">
    <w:name w:val="Tabla de lista 4 - Énfasis 111"/>
    <w:basedOn w:val="Tablanormal"/>
    <w:uiPriority w:val="49"/>
    <w:rsid w:val="00194B69"/>
    <w:rPr>
      <w:rFonts w:ascii="Calibri" w:eastAsia="Calibri" w:hAnsi="Calibri" w:cs="Calibri"/>
      <w:lang w:val="es-CR" w:eastAsia="es-CR"/>
    </w:rPr>
    <w:tblPr/>
    <w:tblStylePr w:type="band1Horz">
      <w:tblPr/>
      <w:tcPr>
        <w:shd w:val="clear" w:color="auto" w:fill="DBE5F1"/>
      </w:tcPr>
    </w:tblStylePr>
  </w:style>
  <w:style w:type="table" w:customStyle="1" w:styleId="Tabladelista3-nfasis111">
    <w:name w:val="Tabla de lista 3 - Énfasis 111"/>
    <w:basedOn w:val="Tablanormal"/>
    <w:uiPriority w:val="48"/>
    <w:rsid w:val="00194B69"/>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style>
  <w:style w:type="table" w:customStyle="1" w:styleId="Tabladecuadrcula5oscura-nfasis14">
    <w:name w:val="Tabla de cuadrícula 5 oscura - Énfasis 14"/>
    <w:basedOn w:val="Tablanormal"/>
    <w:next w:val="Tablanormal"/>
    <w:uiPriority w:val="50"/>
    <w:rsid w:val="00194B69"/>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4-nfasis53">
    <w:name w:val="Tabla de cuadrícula 4 - Énfasis 53"/>
    <w:basedOn w:val="Tablanormal"/>
    <w:next w:val="Tablanormal"/>
    <w:uiPriority w:val="49"/>
    <w:rsid w:val="00194B69"/>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cinsinresolver3">
    <w:name w:val="Mención sin resolver3"/>
    <w:uiPriority w:val="99"/>
    <w:unhideWhenUsed/>
    <w:rsid w:val="00194B69"/>
    <w:rPr>
      <w:color w:val="605E5C"/>
      <w:shd w:val="clear" w:color="auto" w:fill="E1DFDD"/>
    </w:rPr>
  </w:style>
  <w:style w:type="table" w:customStyle="1" w:styleId="Tablaconcuadrcula261">
    <w:name w:val="Tabla con cuadrícula26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194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41">
    <w:name w:val="Tabla sutil 241"/>
    <w:basedOn w:val="Tablanormal"/>
    <w:next w:val="Tablasutil2"/>
    <w:uiPriority w:val="99"/>
    <w:semiHidden/>
    <w:unhideWhenUsed/>
    <w:rsid w:val="00194B69"/>
    <w:pPr>
      <w:spacing w:after="200" w:line="276" w:lineRule="auto"/>
    </w:pPr>
    <w:rPr>
      <w:rFonts w:ascii="Calibri" w:eastAsia="Calibri" w:hAnsi="Calibr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4-nfasis1121">
    <w:name w:val="Tabla con cuadrícula 4 - Énfasis 1121"/>
    <w:basedOn w:val="Tablanormal"/>
    <w:next w:val="Tablanormal"/>
    <w:uiPriority w:val="49"/>
    <w:rsid w:val="00194B69"/>
    <w:rPr>
      <w:rFonts w:ascii="Calibri" w:eastAsia="Calibri" w:hAnsi="Calibr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131">
    <w:name w:val="Tabla con cuadrícula 5 oscura - Énfasis 1131"/>
    <w:basedOn w:val="Tablanormal"/>
    <w:next w:val="Tablanormal"/>
    <w:uiPriority w:val="50"/>
    <w:rsid w:val="00194B69"/>
    <w:rPr>
      <w:rFonts w:ascii="Calibri" w:eastAsia="Calibri" w:hAnsi="Calibri"/>
      <w:sz w:val="22"/>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271">
    <w:name w:val="Tabla con cuadrícula27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521">
    <w:name w:val="Lista clara - Énfasis 521"/>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delista3-nfasis121">
    <w:name w:val="Tabla de lista 3 - Énfasis 121"/>
    <w:basedOn w:val="Tablanormal"/>
    <w:next w:val="Tablanormal"/>
    <w:uiPriority w:val="48"/>
    <w:rsid w:val="00194B69"/>
    <w:rPr>
      <w:rFonts w:ascii="Calibri" w:hAnsi="Calibri"/>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aclara-nfasis531">
    <w:name w:val="Lista clara - Énfasis 531"/>
    <w:basedOn w:val="Tablanormal"/>
    <w:next w:val="Listaclara-nfasis5"/>
    <w:uiPriority w:val="61"/>
    <w:semiHidden/>
    <w:unhideWhenUsed/>
    <w:rsid w:val="00194B6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inlista81">
    <w:name w:val="Sin lista81"/>
    <w:next w:val="Sinlista"/>
    <w:uiPriority w:val="99"/>
    <w:semiHidden/>
    <w:unhideWhenUsed/>
    <w:rsid w:val="00194B69"/>
  </w:style>
  <w:style w:type="numbering" w:customStyle="1" w:styleId="Sinlista151">
    <w:name w:val="Sin lista151"/>
    <w:next w:val="Sinlista"/>
    <w:uiPriority w:val="99"/>
    <w:semiHidden/>
    <w:unhideWhenUsed/>
    <w:rsid w:val="00194B69"/>
  </w:style>
  <w:style w:type="table" w:customStyle="1" w:styleId="Tablaconcuadrcula810">
    <w:name w:val="Tabla con cuadrícula81"/>
    <w:basedOn w:val="Tablanormal"/>
    <w:next w:val="Tablaconcuadrcula"/>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194B6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1">
    <w:name w:val="Cuadrícula clara - Énfasis 112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41">
    <w:name w:val="TableGrid4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1141">
    <w:name w:val="Tabla con cuadrícula114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1">
    <w:name w:val="Sin lista1141"/>
    <w:next w:val="Sinlista"/>
    <w:uiPriority w:val="99"/>
    <w:semiHidden/>
    <w:unhideWhenUsed/>
    <w:rsid w:val="00194B69"/>
  </w:style>
  <w:style w:type="numbering" w:customStyle="1" w:styleId="Sinlista11141">
    <w:name w:val="Sin lista11141"/>
    <w:next w:val="Sinlista"/>
    <w:uiPriority w:val="99"/>
    <w:semiHidden/>
    <w:unhideWhenUsed/>
    <w:rsid w:val="00194B69"/>
  </w:style>
  <w:style w:type="numbering" w:customStyle="1" w:styleId="Sinlista111141">
    <w:name w:val="Sin lista111141"/>
    <w:next w:val="Sinlista"/>
    <w:uiPriority w:val="99"/>
    <w:semiHidden/>
    <w:unhideWhenUsed/>
    <w:rsid w:val="00194B69"/>
  </w:style>
  <w:style w:type="table" w:customStyle="1" w:styleId="Cuadrculadetablaclara111">
    <w:name w:val="Cuadrícula de tabla clara111"/>
    <w:basedOn w:val="Tablanormal"/>
    <w:next w:val="Tablanormal"/>
    <w:uiPriority w:val="40"/>
    <w:rsid w:val="00194B69"/>
    <w:rPr>
      <w:rFonts w:ascii="Calibri" w:eastAsia="Calibri" w:hAnsi="Calibri"/>
      <w:sz w:val="22"/>
      <w:szCs w:val="22"/>
      <w:lang w:val="es-C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1">
    <w:name w:val="Tabla de cuadrícula 1 clara - Énfasis 3111"/>
    <w:basedOn w:val="Tablanormal"/>
    <w:next w:val="Tablanormal"/>
    <w:uiPriority w:val="46"/>
    <w:rsid w:val="00194B69"/>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Sinlista241">
    <w:name w:val="Sin lista241"/>
    <w:next w:val="Sinlista"/>
    <w:uiPriority w:val="99"/>
    <w:semiHidden/>
    <w:unhideWhenUsed/>
    <w:rsid w:val="00194B69"/>
  </w:style>
  <w:style w:type="table" w:customStyle="1" w:styleId="Tablaconcuadrcula1151">
    <w:name w:val="Tabla con cuadrícula115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39"/>
    <w:rsid w:val="00194B69"/>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194B69"/>
  </w:style>
  <w:style w:type="table" w:customStyle="1" w:styleId="Tablaconcuadrcula521">
    <w:name w:val="Tabla con cuadrícula521"/>
    <w:basedOn w:val="Tablanormal"/>
    <w:next w:val="Tablaconcuadrcula"/>
    <w:rsid w:val="00194B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31">
    <w:name w:val="Tabla con cuadrícula 4 - Énfasis 1131"/>
    <w:basedOn w:val="Tablanormal"/>
    <w:uiPriority w:val="49"/>
    <w:rsid w:val="00194B69"/>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inlista1231">
    <w:name w:val="Sin lista1231"/>
    <w:next w:val="Sinlista"/>
    <w:uiPriority w:val="99"/>
    <w:semiHidden/>
    <w:unhideWhenUsed/>
    <w:rsid w:val="00194B69"/>
  </w:style>
  <w:style w:type="table" w:customStyle="1" w:styleId="Listaclara-nfasis1131">
    <w:name w:val="Lista clara - Énfasis 113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21">
    <w:name w:val="Tabla con cuadrícula1112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21">
    <w:name w:val="Tabla con cuadrícula 5 oscura - Énfasis 21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1">
    <w:name w:val="Tabla con cuadrícula 5 oscura - Énfasis 312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41">
    <w:name w:val="Tabla con cuadrícula 5 oscura - Énfasis 114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41">
    <w:name w:val="Sombreado claro - Énfasis 1141"/>
    <w:basedOn w:val="Tablanormal"/>
    <w:uiPriority w:val="60"/>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1">
    <w:name w:val="Cuadrícula clara - Énfasis 62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31">
    <w:name w:val="Lista media 2 - Énfasis 63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31">
    <w:name w:val="Lista media 2 - Énfasis 13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41">
    <w:name w:val="Lista media 214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31">
    <w:name w:val="Lista media 2 - Énfasis 23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31">
    <w:name w:val="Lista media 2 - Énfasis 33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31">
    <w:name w:val="Lista media 2 - Énfasis 43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31">
    <w:name w:val="Lista media 2 - Énfasis 53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21">
    <w:name w:val="Sombreado claro - Énfasis 52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41">
    <w:name w:val="Lista clara - Énfasis 54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1">
    <w:name w:val="Sombreado vistoso12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1">
    <w:name w:val="Lista vistosa121"/>
    <w:basedOn w:val="Tablanormal"/>
    <w:uiPriority w:val="72"/>
    <w:rsid w:val="00194B69"/>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1">
    <w:name w:val="Sombreado medio 1 - Énfasis 521"/>
    <w:basedOn w:val="Tablanormal"/>
    <w:next w:val="Sombreadomedio1-nfasis5"/>
    <w:uiPriority w:val="63"/>
    <w:rsid w:val="00194B69"/>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31">
    <w:name w:val="Sombreado vistoso - Énfasis 531"/>
    <w:basedOn w:val="Tablanormal"/>
    <w:next w:val="Sombreadovistoso-nfasis5"/>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41">
    <w:name w:val="Lista vistosa - Énfasis 141"/>
    <w:basedOn w:val="Tablanormal"/>
    <w:next w:val="Listavistosa-nfasis1"/>
    <w:uiPriority w:val="72"/>
    <w:rsid w:val="00194B69"/>
    <w:rPr>
      <w:rFonts w:ascii="Calibri" w:eastAsia="Calibri" w:hAnsi="Calibri"/>
      <w:color w:val="000000"/>
      <w:sz w:val="22"/>
      <w:szCs w:val="22"/>
      <w:lang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1">
    <w:name w:val="Sombreado claro - Énfasis 421"/>
    <w:basedOn w:val="Tablanormal"/>
    <w:next w:val="Sombreadoclaro-nfasis4"/>
    <w:uiPriority w:val="60"/>
    <w:rsid w:val="00194B69"/>
    <w:rPr>
      <w:rFonts w:ascii="Calibri" w:eastAsia="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1">
    <w:name w:val="Sombreado vistoso - Énfasis 321"/>
    <w:basedOn w:val="Tablanormal"/>
    <w:next w:val="Sombreadovistoso-nfasis3"/>
    <w:uiPriority w:val="71"/>
    <w:rsid w:val="00194B69"/>
    <w:rPr>
      <w:rFonts w:ascii="Calibri" w:eastAsia="Calibri" w:hAnsi="Calibri"/>
      <w:color w:val="000000"/>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1">
    <w:name w:val="Lista vistosa - Énfasis 321"/>
    <w:basedOn w:val="Tablanormal"/>
    <w:next w:val="Listavistosa-nfasis3"/>
    <w:uiPriority w:val="72"/>
    <w:rsid w:val="00194B69"/>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1">
    <w:name w:val="Cuadrícula media 2 - Énfasis 621"/>
    <w:basedOn w:val="Tablanormal"/>
    <w:next w:val="Cuadrculamedia2-nfasis6"/>
    <w:uiPriority w:val="68"/>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11">
    <w:name w:val="Tabla de lista 2 - Énfasis 5111"/>
    <w:basedOn w:val="Tablanormal"/>
    <w:uiPriority w:val="47"/>
    <w:rsid w:val="00194B69"/>
    <w:rPr>
      <w:rFonts w:ascii="Calibri" w:eastAsia="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31">
    <w:name w:val="Sin lista2131"/>
    <w:next w:val="Sinlista"/>
    <w:uiPriority w:val="99"/>
    <w:semiHidden/>
    <w:rsid w:val="00194B69"/>
  </w:style>
  <w:style w:type="table" w:customStyle="1" w:styleId="Tablaconcuadrcula21121">
    <w:name w:val="Tabla con cuadrícula21121"/>
    <w:basedOn w:val="Tablanormal"/>
    <w:next w:val="Tablaconcuadrcula"/>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21">
    <w:name w:val="Tabla con cuadrícula 5 oscura - Énfasis 1221"/>
    <w:basedOn w:val="Tablanormal"/>
    <w:uiPriority w:val="50"/>
    <w:rsid w:val="00194B69"/>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1121">
    <w:name w:val="Sin lista1111121"/>
    <w:next w:val="Sinlista"/>
    <w:uiPriority w:val="99"/>
    <w:semiHidden/>
    <w:unhideWhenUsed/>
    <w:rsid w:val="00194B69"/>
  </w:style>
  <w:style w:type="table" w:customStyle="1" w:styleId="Tablaconcuadrcula111111">
    <w:name w:val="Tabla con cuadrícula111111"/>
    <w:basedOn w:val="Tablanormal"/>
    <w:next w:val="Tablaconcuadrcula"/>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6concolores-nfasis6111">
    <w:name w:val="Tabla con cuadrícula 6 con colores - Énfasis 6111"/>
    <w:basedOn w:val="Tablanormal"/>
    <w:uiPriority w:val="51"/>
    <w:rsid w:val="00194B69"/>
    <w:rPr>
      <w:rFonts w:ascii="Calibri" w:hAnsi="Calibri"/>
      <w:color w:val="E36C0A"/>
      <w:sz w:val="22"/>
      <w:szCs w:val="22"/>
      <w:lang w:val="es-CR"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concuadrcula6concolores-nfasis2111">
    <w:name w:val="Tabla con cuadrícula 6 con colores - Énfasis 2111"/>
    <w:basedOn w:val="Tablanormal"/>
    <w:uiPriority w:val="51"/>
    <w:rsid w:val="00194B69"/>
    <w:rPr>
      <w:rFonts w:ascii="Calibri" w:hAnsi="Calibri"/>
      <w:color w:val="943634"/>
      <w:sz w:val="22"/>
      <w:szCs w:val="22"/>
      <w:lang w:val="es-CR"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lsica231">
    <w:name w:val="Tabla clásica 23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621">
    <w:name w:val="Tabla con cuadrícula 621"/>
    <w:basedOn w:val="Tablanormal"/>
    <w:next w:val="Tablaconcuadrcula60"/>
    <w:unhideWhenUsed/>
    <w:rsid w:val="00194B69"/>
    <w:pPr>
      <w:suppressAutoHyphens/>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1">
    <w:name w:val="Tabla con cuadrícula 821"/>
    <w:basedOn w:val="Tablanormal"/>
    <w:next w:val="Tablaconcuadrcula8"/>
    <w:unhideWhenUsed/>
    <w:rsid w:val="00194B6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51">
    <w:name w:val="Tabla moderna5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41">
    <w:name w:val="Tabla elegante4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sutil251">
    <w:name w:val="Tabla sutil 251"/>
    <w:basedOn w:val="Tablanormal"/>
    <w:next w:val="Tablasutil2"/>
    <w:unhideWhenUsed/>
    <w:rsid w:val="00194B69"/>
    <w:pPr>
      <w:suppressAutoHyphens/>
    </w:pPr>
    <w:rPr>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21">
    <w:name w:val="Tabla web 221"/>
    <w:basedOn w:val="Tablanormal"/>
    <w:next w:val="Tablaweb2"/>
    <w:unhideWhenUsed/>
    <w:rsid w:val="00194B6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next w:val="Tablaweb3"/>
    <w:unhideWhenUsed/>
    <w:rsid w:val="00194B69"/>
    <w:pPr>
      <w:suppressAutoHyphens/>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staclara41">
    <w:name w:val="Lista clara41"/>
    <w:basedOn w:val="Tablanormal"/>
    <w:next w:val="Listaclara"/>
    <w:uiPriority w:val="61"/>
    <w:unhideWhenUsed/>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51">
    <w:name w:val="Sombreado claro - Énfasis 151"/>
    <w:basedOn w:val="Tablanormal"/>
    <w:next w:val="Sombreadoclaro-nfasis1"/>
    <w:uiPriority w:val="60"/>
    <w:unhideWhenUsed/>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41">
    <w:name w:val="Lista clara - Énfasis 141"/>
    <w:basedOn w:val="Tablanormal"/>
    <w:next w:val="Listaclara-nfasis1"/>
    <w:uiPriority w:val="61"/>
    <w:unhideWhenUsed/>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41">
    <w:name w:val="Sombreado medio 2 - Énfasis 141"/>
    <w:basedOn w:val="Tablanormal"/>
    <w:next w:val="Sombreadomedio2-nfasis1"/>
    <w:uiPriority w:val="64"/>
    <w:unhideWhenUsed/>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1">
    <w:name w:val="Cuadrícula media 2 - Énfasis 121"/>
    <w:basedOn w:val="Tablanormal"/>
    <w:next w:val="Cuadrculamedia2-nfasis1"/>
    <w:uiPriority w:val="68"/>
    <w:unhideWhenUsed/>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1">
    <w:name w:val="Cuadrícula media 3 - Énfasis 121"/>
    <w:basedOn w:val="Tablanormal"/>
    <w:next w:val="Cuadrculamedia3-nfasis1"/>
    <w:uiPriority w:val="69"/>
    <w:unhideWhenUsed/>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normal1121">
    <w:name w:val="Tabla normal 1121"/>
    <w:basedOn w:val="Tablanormal"/>
    <w:uiPriority w:val="41"/>
    <w:rsid w:val="00194B69"/>
    <w:rPr>
      <w:rFonts w:eastAsia="Batang"/>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1">
    <w:name w:val="Tabla normal 3121"/>
    <w:basedOn w:val="Tablanormal"/>
    <w:uiPriority w:val="43"/>
    <w:rsid w:val="00194B69"/>
    <w:rPr>
      <w:lang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5121">
    <w:name w:val="Tabla normal 5121"/>
    <w:basedOn w:val="Tablanormal"/>
    <w:uiPriority w:val="45"/>
    <w:rsid w:val="00194B69"/>
    <w:rPr>
      <w:lang w:eastAsia="ja-JP"/>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121">
    <w:name w:val="Tabla de cuadrícula 3121"/>
    <w:basedOn w:val="Tablanormal"/>
    <w:uiPriority w:val="48"/>
    <w:rsid w:val="00194B69"/>
    <w:rPr>
      <w:lang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4-nfasis3121">
    <w:name w:val="Tabla de lista 4 - Énfasis 312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151">
    <w:name w:val="Tabla con cuadrícula 4 - Énfasis 315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decuadrcula5oscura-nfasis1131">
    <w:name w:val="Tabla de cuadrícula 5 oscura - Énfasis 113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221">
    <w:name w:val="Tabla con cuadrícula1221"/>
    <w:basedOn w:val="Tablanormal"/>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131">
    <w:name w:val="Sombreado medio 1131"/>
    <w:basedOn w:val="Tablanormal"/>
    <w:rsid w:val="00194B6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Miriam" w:hAnsi="Miriam"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pPr>
      <w:rPr>
        <w:rFonts w:ascii="Miriam" w:hAnsi="Miriam"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ascii="Miriam" w:hAnsi="Miriam" w:cs="Times New Roman" w:hint="default"/>
        <w:b/>
        <w:bCs/>
      </w:rPr>
    </w:tblStylePr>
    <w:tblStylePr w:type="lastCol">
      <w:rPr>
        <w:rFonts w:ascii="Miriam" w:hAnsi="Miriam" w:cs="Times New Roman" w:hint="default"/>
        <w:b/>
        <w:bCs/>
      </w:rPr>
    </w:tblStylePr>
    <w:tblStylePr w:type="band1Vert">
      <w:rPr>
        <w:rFonts w:ascii="Miriam" w:hAnsi="Miriam" w:cs="Times New Roman" w:hint="default"/>
      </w:rPr>
      <w:tblPr/>
      <w:tcPr>
        <w:shd w:val="clear" w:color="auto" w:fill="C0C0C0"/>
      </w:tcPr>
    </w:tblStylePr>
  </w:style>
  <w:style w:type="table" w:customStyle="1" w:styleId="Sombreadomedio2141">
    <w:name w:val="Sombreado medio 2141"/>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41">
    <w:name w:val="Lista media 2114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41">
    <w:name w:val="Medium Grid 3 - Accent 14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Tablaelegante131">
    <w:name w:val="Tabla elegante131"/>
    <w:basedOn w:val="Tablanormal"/>
    <w:rsid w:val="00194B6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31">
    <w:name w:val="Tabla moderna131"/>
    <w:basedOn w:val="Tablanormal"/>
    <w:rsid w:val="00194B6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concuadrcula1531">
    <w:name w:val="Tabla con cuadrícula1531"/>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31">
    <w:name w:val="Tabla moderna231"/>
    <w:basedOn w:val="Tablanormal"/>
    <w:rsid w:val="00194B69"/>
    <w:pPr>
      <w:suppressAutoHyphens/>
    </w:pPr>
    <w:rPr>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ladecuadrcula5oscura-nfasis1221">
    <w:name w:val="Tabla de cuadrícula 5 oscura - Énfasis 1221"/>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eGrid1111">
    <w:name w:val="TableGrid11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4-nfasis31121">
    <w:name w:val="Tabla con cuadrícula 4 - Énfasis 3112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style>
  <w:style w:type="table" w:customStyle="1" w:styleId="Tablaconcuadrcula5121">
    <w:name w:val="Tabla con cuadrícula5121"/>
    <w:basedOn w:val="Tablanormal"/>
    <w:uiPriority w:val="39"/>
    <w:rsid w:val="00194B6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221">
    <w:name w:val="Tabla con cuadrícula 4 - Énfasis 31221"/>
    <w:basedOn w:val="Tablanormal"/>
    <w:uiPriority w:val="49"/>
    <w:rsid w:val="00194B69"/>
    <w:rPr>
      <w:rFonts w:eastAsia="Batang"/>
      <w:lang w:val="es-CR" w:eastAsia="es-CR"/>
    </w:rPr>
    <w:tblPr/>
    <w:tblStylePr w:type="band1Horz">
      <w:tblPr/>
      <w:tcPr>
        <w:shd w:val="clear" w:color="auto" w:fill="EAF1DD"/>
      </w:tcPr>
    </w:tblStylePr>
  </w:style>
  <w:style w:type="table" w:customStyle="1" w:styleId="Tablaclsica2121">
    <w:name w:val="Tabla clásica 2121"/>
    <w:basedOn w:val="Tablanormal"/>
    <w:semiHidden/>
    <w:rsid w:val="00194B69"/>
    <w:rPr>
      <w:rFonts w:eastAsia="Batang"/>
      <w:lang w:val="es-CR" w:eastAsia="es-CR"/>
    </w:rPr>
    <w:tbl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style>
  <w:style w:type="table" w:customStyle="1" w:styleId="Listaclara131">
    <w:name w:val="Lista clara131"/>
    <w:basedOn w:val="Tablanormal"/>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31">
    <w:name w:val="Sombreado claro - Énfasis 1231"/>
    <w:basedOn w:val="Tablanormal"/>
    <w:uiPriority w:val="60"/>
    <w:rsid w:val="00194B69"/>
    <w:rPr>
      <w:rFonts w:eastAsia="Batang"/>
      <w:lang w:val="es-CR" w:eastAsia="es-CR"/>
    </w:rPr>
    <w:tblPr/>
    <w:tblStylePr w:type="band1Horz">
      <w:tblPr/>
      <w:tcPr>
        <w:tcBorders>
          <w:left w:val="nil"/>
          <w:right w:val="nil"/>
          <w:insideH w:val="nil"/>
          <w:insideV w:val="nil"/>
        </w:tcBorders>
        <w:shd w:val="clear" w:color="auto" w:fill="D3DFEE"/>
      </w:tcPr>
    </w:tblStylePr>
  </w:style>
  <w:style w:type="table" w:customStyle="1" w:styleId="Sombreadomedio2-nfasis1131">
    <w:name w:val="Sombreado medio 2 - Énfasis 1131"/>
    <w:basedOn w:val="Tablanormal"/>
    <w:uiPriority w:val="64"/>
    <w:rsid w:val="00194B69"/>
    <w:rPr>
      <w:rFonts w:eastAsia="Batang"/>
      <w:lang w:val="es-CR" w:eastAsia="es-CR"/>
    </w:rPr>
    <w:tbl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621">
    <w:name w:val="Tabla con cuadrícula1621"/>
    <w:basedOn w:val="Tablanormal"/>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1">
    <w:name w:val="Lista clara - Énfasis 11121"/>
    <w:basedOn w:val="Tablanormal"/>
    <w:uiPriority w:val="61"/>
    <w:rsid w:val="00194B69"/>
    <w:rPr>
      <w:rFonts w:eastAsia="Batang"/>
      <w:lang w:val="es-CR" w:eastAsia="es-CR"/>
    </w:rPr>
    <w:tbl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2-nfasis6121">
    <w:name w:val="Lista media 2 - Énfasis 6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style>
  <w:style w:type="table" w:customStyle="1" w:styleId="Listamedia2-nfasis1121">
    <w:name w:val="Lista media 2 - Énfasis 112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0DBF0"/>
      </w:tcPr>
    </w:tblStylePr>
  </w:style>
  <w:style w:type="table" w:customStyle="1" w:styleId="Listamedia2-nfasis2121">
    <w:name w:val="Lista media 2 - Énfasis 2121"/>
    <w:basedOn w:val="Tablanormal"/>
    <w:uiPriority w:val="66"/>
    <w:rsid w:val="00194B69"/>
    <w:rPr>
      <w:rFonts w:eastAsia="Batang"/>
      <w:lang w:val="es-CR" w:eastAsia="es-CR"/>
    </w:rPr>
    <w:tblPr/>
    <w:tblStylePr w:type="nwCell">
      <w:tblPr/>
      <w:tcPr>
        <w:shd w:val="clear" w:color="auto" w:fill="FFFFFF"/>
      </w:tcPr>
    </w:tblStylePr>
  </w:style>
  <w:style w:type="table" w:customStyle="1" w:styleId="Listamedia2-nfasis3121">
    <w:name w:val="Lista media 2 - Énfasis 3121"/>
    <w:basedOn w:val="Tablanormal"/>
    <w:uiPriority w:val="66"/>
    <w:rsid w:val="00194B69"/>
    <w:rPr>
      <w:rFonts w:eastAsia="Batang"/>
      <w:lang w:val="es-CR" w:eastAsia="es-CR"/>
    </w:rPr>
    <w:tblPr/>
    <w:tblStylePr w:type="swCell">
      <w:tblPr/>
      <w:tcPr>
        <w:tcBorders>
          <w:top w:val="nil"/>
        </w:tcBorders>
      </w:tcPr>
    </w:tblStylePr>
  </w:style>
  <w:style w:type="table" w:customStyle="1" w:styleId="Listamedia2-nfasis4121">
    <w:name w:val="Lista media 2 - Énfasis 412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style>
  <w:style w:type="table" w:customStyle="1" w:styleId="Listamedia2-nfasis5121">
    <w:name w:val="Lista media 2 - Énfasis 5121"/>
    <w:basedOn w:val="Tablanormal"/>
    <w:uiPriority w:val="66"/>
    <w:rsid w:val="00194B69"/>
    <w:rPr>
      <w:rFonts w:eastAsia="Batang"/>
      <w:lang w:val="es-CR" w:eastAsia="es-CR"/>
    </w:rPr>
    <w:tblPr/>
    <w:tblStylePr w:type="band1Horz">
      <w:tblPr/>
      <w:tcPr>
        <w:tcBorders>
          <w:top w:val="nil"/>
          <w:bottom w:val="nil"/>
          <w:insideH w:val="nil"/>
          <w:insideV w:val="nil"/>
        </w:tcBorders>
        <w:shd w:val="clear" w:color="auto" w:fill="D6E6F4"/>
      </w:tcPr>
    </w:tblStylePr>
  </w:style>
  <w:style w:type="table" w:customStyle="1" w:styleId="Sombreadovistoso-nfasis5121">
    <w:name w:val="Sombreado vistoso - Énfasis 512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style>
  <w:style w:type="table" w:customStyle="1" w:styleId="Listavistosa-nfasis1221">
    <w:name w:val="Lista vistosa - Énfasis 1221"/>
    <w:basedOn w:val="Tablanormal"/>
    <w:uiPriority w:val="72"/>
    <w:rsid w:val="00194B69"/>
    <w:rPr>
      <w:rFonts w:eastAsia="Batang"/>
      <w:lang w:val="es-CR" w:eastAsia="es-CR"/>
    </w:rPr>
    <w:tblPr/>
    <w:tblStylePr w:type="band1Horz">
      <w:tblPr/>
      <w:tcPr>
        <w:shd w:val="clear" w:color="auto" w:fill="D9E2F3"/>
      </w:tcPr>
    </w:tblStylePr>
  </w:style>
  <w:style w:type="table" w:customStyle="1" w:styleId="Tabladecuadrcula5oscura-nfasis11121">
    <w:name w:val="Tabla de cuadrícula 5 oscura - Énfasis 11121"/>
    <w:basedOn w:val="Tablanormal"/>
    <w:uiPriority w:val="50"/>
    <w:rsid w:val="00194B69"/>
    <w:rPr>
      <w:rFonts w:eastAsia="Batang"/>
      <w:lang w:val="es-CR" w:eastAsia="es-CR"/>
    </w:rPr>
    <w:tbl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style>
  <w:style w:type="table" w:customStyle="1" w:styleId="Tablaconcuadrcula112121">
    <w:name w:val="Tabla con cuadrícula112121"/>
    <w:basedOn w:val="Tablanormal"/>
    <w:uiPriority w:val="39"/>
    <w:rsid w:val="00194B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1121">
    <w:name w:val="Sombreado medio 21121"/>
    <w:basedOn w:val="Tablanormal"/>
    <w:rsid w:val="00194B69"/>
    <w:rPr>
      <w:rFonts w:eastAsia="Batang"/>
      <w:lang w:val="es-CR" w:eastAsia="es-CR"/>
    </w:rPr>
    <w:tblPr/>
    <w:tblStylePr w:type="band1Horz">
      <w:rPr>
        <w:rFonts w:ascii="Miriam" w:hAnsi="Miriam" w:cs="Times New Roman" w:hint="default"/>
      </w:rPr>
      <w:tblPr/>
      <w:tcPr>
        <w:shd w:val="clear" w:color="auto" w:fill="D8D8D8"/>
      </w:tcPr>
    </w:tblStylePr>
  </w:style>
  <w:style w:type="table" w:customStyle="1" w:styleId="Listamedia211121">
    <w:name w:val="Lista media 211121"/>
    <w:basedOn w:val="Tablanormal"/>
    <w:rsid w:val="00194B69"/>
    <w:rPr>
      <w:rFonts w:eastAsia="Batang"/>
      <w:lang w:val="es-CR" w:eastAsia="es-CR"/>
    </w:rPr>
    <w:tblPr/>
    <w:tblStylePr w:type="nwCell">
      <w:rPr>
        <w:rFonts w:ascii="Calibri" w:hAnsi="Calibri" w:cs="Times New Roman" w:hint="default"/>
      </w:rPr>
      <w:tblPr/>
      <w:tcPr>
        <w:shd w:val="clear" w:color="auto" w:fill="FFFFFF"/>
      </w:tcPr>
    </w:tblStylePr>
  </w:style>
  <w:style w:type="table" w:customStyle="1" w:styleId="MediumGrid3-Accent1121">
    <w:name w:val="Medium Grid 3 - Accent 1121"/>
    <w:basedOn w:val="Tablanormal"/>
    <w:rsid w:val="00194B6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Miriam" w:hAnsi="Miriam"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Miriam" w:hAnsi="Miriam"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Miriam" w:hAnsi="Miriam"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Miriam" w:hAnsi="Miriam"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Miriam" w:hAnsi="Miriam"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ombreadoclaro-nfasis111121">
    <w:name w:val="Sombreado claro - Énfasis 111121"/>
    <w:basedOn w:val="Tablanormal"/>
    <w:rsid w:val="00194B69"/>
    <w:rPr>
      <w:rFonts w:eastAsia="Batang"/>
      <w:lang w:val="es-CR" w:eastAsia="es-CR"/>
    </w:rPr>
    <w:tblPr/>
    <w:tblStylePr w:type="band1Horz">
      <w:rPr>
        <w:rFonts w:ascii="Miriam" w:hAnsi="Miriam" w:cs="Times New Roman" w:hint="default"/>
      </w:rPr>
      <w:tblPr/>
      <w:tcPr>
        <w:tcBorders>
          <w:left w:val="nil"/>
          <w:right w:val="nil"/>
          <w:insideH w:val="nil"/>
          <w:insideV w:val="nil"/>
        </w:tcBorders>
        <w:shd w:val="clear" w:color="auto" w:fill="D3DFEE"/>
      </w:tcPr>
    </w:tblStylePr>
  </w:style>
  <w:style w:type="table" w:customStyle="1" w:styleId="Tablaconcuadrcula15121">
    <w:name w:val="Tabla con cuadrícula15121"/>
    <w:basedOn w:val="Tablanormal"/>
    <w:rsid w:val="00194B6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util2121">
    <w:name w:val="Tabla sutil 2121"/>
    <w:basedOn w:val="Tablanormal"/>
    <w:rsid w:val="00194B69"/>
    <w:rPr>
      <w:rFonts w:eastAsia="Batang"/>
      <w:lang w:val="es-CR" w:eastAsia="es-CR"/>
    </w:rPr>
    <w:tblPr/>
    <w:tblStylePr w:type="lastCol">
      <w:tblPr/>
      <w:tcPr>
        <w:tcBorders>
          <w:left w:val="single" w:sz="12" w:space="0" w:color="000000"/>
          <w:tl2br w:val="none" w:sz="0" w:space="0" w:color="auto"/>
          <w:tr2bl w:val="none" w:sz="0" w:space="0" w:color="auto"/>
        </w:tcBorders>
        <w:shd w:val="pct25" w:color="808000" w:fill="FFFFFF"/>
      </w:tcPr>
    </w:tblStylePr>
  </w:style>
  <w:style w:type="table" w:customStyle="1" w:styleId="Tabladecuadrcula5oscura-nfasis1321">
    <w:name w:val="Tabla de cuadrícula 5 oscura - Énfasis 1321"/>
    <w:basedOn w:val="Tablanormal"/>
    <w:uiPriority w:val="50"/>
    <w:rsid w:val="00194B69"/>
    <w:rPr>
      <w:rFonts w:eastAsia="Batang"/>
      <w:lang w:val="es-CR" w:eastAsia="es-CR"/>
    </w:rPr>
    <w:tblPr/>
    <w:tblStylePr w:type="band1Horz">
      <w:tblPr/>
      <w:tcPr>
        <w:shd w:val="clear" w:color="auto" w:fill="B4C6E7"/>
      </w:tcPr>
    </w:tblStylePr>
  </w:style>
  <w:style w:type="table" w:customStyle="1" w:styleId="Tabladelista4-nfasis3221">
    <w:name w:val="Tabla de lista 4 - Énfasis 3221"/>
    <w:basedOn w:val="Tablanormal"/>
    <w:uiPriority w:val="49"/>
    <w:rsid w:val="00194B69"/>
    <w:rPr>
      <w:rFonts w:eastAsia="Batang"/>
      <w:lang w:val="es-CR" w:eastAsia="es-C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Tablanormal1221">
    <w:name w:val="Tabla normal 1221"/>
    <w:basedOn w:val="Tablanormal"/>
    <w:uiPriority w:val="41"/>
    <w:rsid w:val="00194B69"/>
    <w:rPr>
      <w:rFonts w:eastAsia="Batang"/>
      <w:lang w:val="es-CR" w:eastAsia="es-CR"/>
    </w:rPr>
    <w:tblPr/>
    <w:tblStylePr w:type="band1Horz">
      <w:tblPr/>
      <w:tcPr>
        <w:shd w:val="clear" w:color="auto" w:fill="F2F2F2"/>
      </w:tcPr>
    </w:tblStylePr>
  </w:style>
  <w:style w:type="numbering" w:customStyle="1" w:styleId="11111111134231">
    <w:name w:val="1.1 / 1.1.1 / 1.1.1.134231"/>
    <w:rsid w:val="00194B69"/>
    <w:pPr>
      <w:numPr>
        <w:numId w:val="18"/>
      </w:numPr>
    </w:pPr>
  </w:style>
  <w:style w:type="numbering" w:customStyle="1" w:styleId="111111111231">
    <w:name w:val="1.1 / 1.1.1 / 1.1.1.1231"/>
    <w:rsid w:val="00194B69"/>
    <w:pPr>
      <w:numPr>
        <w:numId w:val="19"/>
      </w:numPr>
    </w:pPr>
  </w:style>
  <w:style w:type="numbering" w:customStyle="1" w:styleId="11111111141">
    <w:name w:val="1.1 / 1.1.1 / 1.1.1.141"/>
    <w:basedOn w:val="Sinlista"/>
    <w:next w:val="111111"/>
    <w:uiPriority w:val="99"/>
    <w:unhideWhenUsed/>
    <w:rsid w:val="00194B69"/>
    <w:pPr>
      <w:numPr>
        <w:numId w:val="48"/>
      </w:numPr>
    </w:pPr>
  </w:style>
  <w:style w:type="numbering" w:customStyle="1" w:styleId="Sinlista3121">
    <w:name w:val="Sin lista3121"/>
    <w:next w:val="Sinlista"/>
    <w:uiPriority w:val="99"/>
    <w:semiHidden/>
    <w:unhideWhenUsed/>
    <w:rsid w:val="00194B69"/>
  </w:style>
  <w:style w:type="table" w:customStyle="1" w:styleId="Tablaconcuadrcula31121">
    <w:name w:val="Tabla con cuadrícula31121"/>
    <w:basedOn w:val="Tablanormal"/>
    <w:next w:val="Tablaconcuadrcula"/>
    <w:uiPriority w:val="39"/>
    <w:rsid w:val="00194B6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1">
    <w:name w:val="Sin lista12121"/>
    <w:next w:val="Sinlista"/>
    <w:uiPriority w:val="99"/>
    <w:semiHidden/>
    <w:unhideWhenUsed/>
    <w:rsid w:val="00194B69"/>
  </w:style>
  <w:style w:type="table" w:customStyle="1" w:styleId="Tablaprofesional111">
    <w:name w:val="Tabla profesional111"/>
    <w:basedOn w:val="Tablanormal"/>
    <w:next w:val="Tablaprofesional"/>
    <w:rsid w:val="00194B6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31">
    <w:name w:val="Tabla web 1131"/>
    <w:basedOn w:val="Tablanormal"/>
    <w:next w:val="Tablaweb1"/>
    <w:rsid w:val="00194B6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11">
    <w:name w:val="Cuadrícula clara - Énfasis 11111"/>
    <w:basedOn w:val="Tablanormal"/>
    <w:uiPriority w:val="62"/>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riam" w:eastAsia="Times New Roman" w:hAnsi="Miria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riam" w:eastAsia="Times New Roman" w:hAnsi="Miria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4-nfasis31311">
    <w:name w:val="Tabla con cuadrícula 4 - Énfasis 31311"/>
    <w:basedOn w:val="Tablanormal"/>
    <w:uiPriority w:val="49"/>
    <w:rsid w:val="00194B69"/>
    <w:rPr>
      <w:rFonts w:ascii="Calibri" w:eastAsia="Calibri" w:hAnsi="Calibri"/>
      <w:sz w:val="24"/>
      <w:szCs w:val="24"/>
      <w:lang w:val="es-ES_tradnl"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11">
    <w:name w:val="Tabla clásica 2211"/>
    <w:basedOn w:val="Tablanormal"/>
    <w:next w:val="Tablaclsica2"/>
    <w:semiHidden/>
    <w:unhideWhenUsed/>
    <w:rsid w:val="00194B69"/>
    <w:pPr>
      <w:widowControl w:val="0"/>
      <w:jc w:val="both"/>
    </w:pPr>
    <w:rPr>
      <w:lang w:val="es-CR" w:eastAsia="es-C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311">
    <w:name w:val="Tabla moderna311"/>
    <w:basedOn w:val="Tablanormal"/>
    <w:next w:val="Tablamoderna"/>
    <w:semiHidden/>
    <w:unhideWhenUsed/>
    <w:rsid w:val="00194B69"/>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11">
    <w:name w:val="Tabla elegante211"/>
    <w:basedOn w:val="Tablanormal"/>
    <w:next w:val="Tablaelegante"/>
    <w:semiHidden/>
    <w:unhideWhenUsed/>
    <w:rsid w:val="00194B69"/>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11">
    <w:name w:val="Lista clara211"/>
    <w:basedOn w:val="Tablanormal"/>
    <w:next w:val="Listaclara"/>
    <w:uiPriority w:val="61"/>
    <w:rsid w:val="00194B69"/>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311">
    <w:name w:val="Sombreado claro - Énfasis 1311"/>
    <w:basedOn w:val="Tablanormal"/>
    <w:next w:val="Sombreadoclaro-nfasis1"/>
    <w:uiPriority w:val="60"/>
    <w:rsid w:val="00194B69"/>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31">
    <w:name w:val="Lista clara - Énfasis 1231"/>
    <w:basedOn w:val="Tablanormal"/>
    <w:next w:val="Listaclara-nfasis1"/>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11">
    <w:name w:val="Sombreado medio 2 - Énfasis 1211"/>
    <w:basedOn w:val="Tablanormal"/>
    <w:next w:val="Sombreadomedio2-nfasis1"/>
    <w:uiPriority w:val="64"/>
    <w:rsid w:val="00194B69"/>
    <w:rPr>
      <w:lang w:val="es-CR" w:eastAsia="es-C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11">
    <w:name w:val="Cuadrícula media 2 - Énfasis 1111"/>
    <w:basedOn w:val="Tablanormal"/>
    <w:next w:val="Cuadrculamedia2-nfasis1"/>
    <w:uiPriority w:val="68"/>
    <w:rsid w:val="00194B69"/>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11">
    <w:name w:val="Cuadrícula media 3 - Énfasis 1111"/>
    <w:basedOn w:val="Tablanormal"/>
    <w:next w:val="Cuadrculamedia3-nfasis1"/>
    <w:uiPriority w:val="69"/>
    <w:rsid w:val="00194B69"/>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Sinlista11111121">
    <w:name w:val="Sin lista11111121"/>
    <w:next w:val="Sinlista"/>
    <w:uiPriority w:val="99"/>
    <w:semiHidden/>
    <w:unhideWhenUsed/>
    <w:rsid w:val="00194B69"/>
  </w:style>
  <w:style w:type="table" w:customStyle="1" w:styleId="Tablaconcuadrcula1321">
    <w:name w:val="Tabla con cuadrícula1321"/>
    <w:basedOn w:val="Tablanormal"/>
    <w:next w:val="Tablaconcuadrcula"/>
    <w:uiPriority w:val="39"/>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rsid w:val="00194B69"/>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21">
    <w:name w:val="Tabla con cuadrícula2221"/>
    <w:basedOn w:val="Tablanormal"/>
    <w:next w:val="Tablaconcuadrcula"/>
    <w:rsid w:val="00194B69"/>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21">
    <w:name w:val="Sin lista111111121"/>
    <w:next w:val="Sinlista"/>
    <w:uiPriority w:val="99"/>
    <w:semiHidden/>
    <w:unhideWhenUsed/>
    <w:rsid w:val="00194B69"/>
  </w:style>
  <w:style w:type="table" w:customStyle="1" w:styleId="Tablaconcuadrcula11231">
    <w:name w:val="Tabla con cuadrícula11231"/>
    <w:basedOn w:val="Tablanormal"/>
    <w:next w:val="Tablaconcuadrcula"/>
    <w:uiPriority w:val="39"/>
    <w:rsid w:val="00194B69"/>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121">
    <w:name w:val="Sin lista1111111121"/>
    <w:next w:val="Sinlista"/>
    <w:uiPriority w:val="99"/>
    <w:semiHidden/>
    <w:unhideWhenUsed/>
    <w:rsid w:val="00194B69"/>
  </w:style>
  <w:style w:type="table" w:customStyle="1" w:styleId="Listaclara-nfasis11211">
    <w:name w:val="Lista clara - Énfasis 11211"/>
    <w:basedOn w:val="Tablanormal"/>
    <w:uiPriority w:val="61"/>
    <w:rsid w:val="00194B69"/>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111">
    <w:name w:val="Tabla con cuadrícula 5 oscura - Énfasis 2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11">
    <w:name w:val="Tabla con cuadrícula 5 oscura - Énfasis 3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11">
    <w:name w:val="Tabla con cuadrícula 5 oscura - Énfasis 11111"/>
    <w:basedOn w:val="Tablanormal"/>
    <w:uiPriority w:val="50"/>
    <w:rsid w:val="00194B6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31">
    <w:name w:val="Sombreado claro - Énfasis 11131"/>
    <w:basedOn w:val="Tablanormal"/>
    <w:rsid w:val="00194B69"/>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11">
    <w:name w:val="Cuadrícula clara - Énfasis 6111"/>
    <w:basedOn w:val="Tablanormal"/>
    <w:next w:val="Cuadrculaclara-nfasis6"/>
    <w:uiPriority w:val="62"/>
    <w:rsid w:val="00194B69"/>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11">
    <w:name w:val="Lista media 2 - Énfasis 6211"/>
    <w:basedOn w:val="Tablanormal"/>
    <w:next w:val="Listamedia2-nfasis6"/>
    <w:uiPriority w:val="66"/>
    <w:rsid w:val="00194B69"/>
    <w:rPr>
      <w:rFonts w:ascii="Calibri Light"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11">
    <w:name w:val="Lista media 2 - Énfasis 1211"/>
    <w:basedOn w:val="Tablanormal"/>
    <w:next w:val="Listamedia2-nfasis1"/>
    <w:uiPriority w:val="66"/>
    <w:rsid w:val="00194B69"/>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11">
    <w:name w:val="Lista media 21211"/>
    <w:basedOn w:val="Tablanormal"/>
    <w:uiPriority w:val="66"/>
    <w:rsid w:val="00194B69"/>
    <w:rPr>
      <w:rFonts w:ascii="Calibri Light"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11">
    <w:name w:val="Lista media 2 - Énfasis 2211"/>
    <w:basedOn w:val="Tablanormal"/>
    <w:next w:val="Listamedia2-nfasis2"/>
    <w:uiPriority w:val="66"/>
    <w:rsid w:val="00194B69"/>
    <w:rPr>
      <w:rFonts w:ascii="Calibri Light" w:hAnsi="Calibri Light"/>
      <w:color w:val="000000"/>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11">
    <w:name w:val="Lista media 2 - Énfasis 3211"/>
    <w:basedOn w:val="Tablanormal"/>
    <w:next w:val="Listamedia2-nfasis3"/>
    <w:uiPriority w:val="66"/>
    <w:rsid w:val="00194B69"/>
    <w:rPr>
      <w:rFonts w:ascii="Calibri Light" w:hAnsi="Calibri Light"/>
      <w:color w:val="000000"/>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11">
    <w:name w:val="Lista media 2 - Énfasis 4211"/>
    <w:basedOn w:val="Tablanormal"/>
    <w:next w:val="Listamedia2-nfasis4"/>
    <w:uiPriority w:val="66"/>
    <w:rsid w:val="00194B69"/>
    <w:rPr>
      <w:rFonts w:ascii="Calibri Light" w:hAnsi="Calibri Light"/>
      <w:color w:val="000000"/>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11">
    <w:name w:val="Lista media 2 - Énfasis 5211"/>
    <w:basedOn w:val="Tablanormal"/>
    <w:next w:val="Listamedia2-nfasis5"/>
    <w:uiPriority w:val="66"/>
    <w:rsid w:val="00194B69"/>
    <w:rPr>
      <w:rFonts w:ascii="Calibri Light" w:hAnsi="Calibri Light"/>
      <w:color w:val="000000"/>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11">
    <w:name w:val="Sombreado claro - Énfasis 5111"/>
    <w:basedOn w:val="Tablanormal"/>
    <w:next w:val="Sombreadoclaro-nfasis5"/>
    <w:uiPriority w:val="60"/>
    <w:rsid w:val="00194B69"/>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11">
    <w:name w:val="Lista clara - Énfasis 5111"/>
    <w:basedOn w:val="Tablanormal"/>
    <w:next w:val="Listaclara-nfasis5"/>
    <w:uiPriority w:val="61"/>
    <w:rsid w:val="00194B69"/>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11">
    <w:name w:val="Sombreado vistoso1111"/>
    <w:basedOn w:val="Tablanormal"/>
    <w:uiPriority w:val="71"/>
    <w:rsid w:val="00194B69"/>
    <w:rPr>
      <w:rFonts w:ascii="Calibri" w:eastAsia="Calibri" w:hAnsi="Calibri"/>
      <w:color w:val="000000"/>
      <w:sz w:val="22"/>
      <w:szCs w:val="22"/>
      <w:lang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393">
      <w:bodyDiv w:val="1"/>
      <w:marLeft w:val="0"/>
      <w:marRight w:val="0"/>
      <w:marTop w:val="0"/>
      <w:marBottom w:val="0"/>
      <w:divBdr>
        <w:top w:val="none" w:sz="0" w:space="0" w:color="auto"/>
        <w:left w:val="none" w:sz="0" w:space="0" w:color="auto"/>
        <w:bottom w:val="none" w:sz="0" w:space="0" w:color="auto"/>
        <w:right w:val="none" w:sz="0" w:space="0" w:color="auto"/>
      </w:divBdr>
    </w:div>
    <w:div w:id="217788302">
      <w:bodyDiv w:val="1"/>
      <w:marLeft w:val="0"/>
      <w:marRight w:val="0"/>
      <w:marTop w:val="0"/>
      <w:marBottom w:val="0"/>
      <w:divBdr>
        <w:top w:val="none" w:sz="0" w:space="0" w:color="auto"/>
        <w:left w:val="none" w:sz="0" w:space="0" w:color="auto"/>
        <w:bottom w:val="none" w:sz="0" w:space="0" w:color="auto"/>
        <w:right w:val="none" w:sz="0" w:space="0" w:color="auto"/>
      </w:divBdr>
    </w:div>
    <w:div w:id="234627924">
      <w:bodyDiv w:val="1"/>
      <w:marLeft w:val="0"/>
      <w:marRight w:val="0"/>
      <w:marTop w:val="0"/>
      <w:marBottom w:val="0"/>
      <w:divBdr>
        <w:top w:val="none" w:sz="0" w:space="0" w:color="auto"/>
        <w:left w:val="none" w:sz="0" w:space="0" w:color="auto"/>
        <w:bottom w:val="none" w:sz="0" w:space="0" w:color="auto"/>
        <w:right w:val="none" w:sz="0" w:space="0" w:color="auto"/>
      </w:divBdr>
    </w:div>
    <w:div w:id="288361837">
      <w:bodyDiv w:val="1"/>
      <w:marLeft w:val="0"/>
      <w:marRight w:val="0"/>
      <w:marTop w:val="0"/>
      <w:marBottom w:val="0"/>
      <w:divBdr>
        <w:top w:val="none" w:sz="0" w:space="0" w:color="auto"/>
        <w:left w:val="none" w:sz="0" w:space="0" w:color="auto"/>
        <w:bottom w:val="none" w:sz="0" w:space="0" w:color="auto"/>
        <w:right w:val="none" w:sz="0" w:space="0" w:color="auto"/>
      </w:divBdr>
    </w:div>
    <w:div w:id="399253439">
      <w:bodyDiv w:val="1"/>
      <w:marLeft w:val="0"/>
      <w:marRight w:val="0"/>
      <w:marTop w:val="0"/>
      <w:marBottom w:val="0"/>
      <w:divBdr>
        <w:top w:val="none" w:sz="0" w:space="0" w:color="auto"/>
        <w:left w:val="none" w:sz="0" w:space="0" w:color="auto"/>
        <w:bottom w:val="none" w:sz="0" w:space="0" w:color="auto"/>
        <w:right w:val="none" w:sz="0" w:space="0" w:color="auto"/>
      </w:divBdr>
    </w:div>
    <w:div w:id="444933383">
      <w:bodyDiv w:val="1"/>
      <w:marLeft w:val="0"/>
      <w:marRight w:val="0"/>
      <w:marTop w:val="0"/>
      <w:marBottom w:val="0"/>
      <w:divBdr>
        <w:top w:val="none" w:sz="0" w:space="0" w:color="auto"/>
        <w:left w:val="none" w:sz="0" w:space="0" w:color="auto"/>
        <w:bottom w:val="none" w:sz="0" w:space="0" w:color="auto"/>
        <w:right w:val="none" w:sz="0" w:space="0" w:color="auto"/>
      </w:divBdr>
    </w:div>
    <w:div w:id="446851764">
      <w:bodyDiv w:val="1"/>
      <w:marLeft w:val="0"/>
      <w:marRight w:val="0"/>
      <w:marTop w:val="0"/>
      <w:marBottom w:val="0"/>
      <w:divBdr>
        <w:top w:val="none" w:sz="0" w:space="0" w:color="auto"/>
        <w:left w:val="none" w:sz="0" w:space="0" w:color="auto"/>
        <w:bottom w:val="none" w:sz="0" w:space="0" w:color="auto"/>
        <w:right w:val="none" w:sz="0" w:space="0" w:color="auto"/>
      </w:divBdr>
    </w:div>
    <w:div w:id="466168392">
      <w:bodyDiv w:val="1"/>
      <w:marLeft w:val="0"/>
      <w:marRight w:val="0"/>
      <w:marTop w:val="0"/>
      <w:marBottom w:val="0"/>
      <w:divBdr>
        <w:top w:val="none" w:sz="0" w:space="0" w:color="auto"/>
        <w:left w:val="none" w:sz="0" w:space="0" w:color="auto"/>
        <w:bottom w:val="none" w:sz="0" w:space="0" w:color="auto"/>
        <w:right w:val="none" w:sz="0" w:space="0" w:color="auto"/>
      </w:divBdr>
    </w:div>
    <w:div w:id="500586609">
      <w:bodyDiv w:val="1"/>
      <w:marLeft w:val="0"/>
      <w:marRight w:val="0"/>
      <w:marTop w:val="0"/>
      <w:marBottom w:val="0"/>
      <w:divBdr>
        <w:top w:val="none" w:sz="0" w:space="0" w:color="auto"/>
        <w:left w:val="none" w:sz="0" w:space="0" w:color="auto"/>
        <w:bottom w:val="none" w:sz="0" w:space="0" w:color="auto"/>
        <w:right w:val="none" w:sz="0" w:space="0" w:color="auto"/>
      </w:divBdr>
    </w:div>
    <w:div w:id="536281506">
      <w:bodyDiv w:val="1"/>
      <w:marLeft w:val="0"/>
      <w:marRight w:val="0"/>
      <w:marTop w:val="0"/>
      <w:marBottom w:val="0"/>
      <w:divBdr>
        <w:top w:val="none" w:sz="0" w:space="0" w:color="auto"/>
        <w:left w:val="none" w:sz="0" w:space="0" w:color="auto"/>
        <w:bottom w:val="none" w:sz="0" w:space="0" w:color="auto"/>
        <w:right w:val="none" w:sz="0" w:space="0" w:color="auto"/>
      </w:divBdr>
    </w:div>
    <w:div w:id="576478031">
      <w:bodyDiv w:val="1"/>
      <w:marLeft w:val="0"/>
      <w:marRight w:val="0"/>
      <w:marTop w:val="0"/>
      <w:marBottom w:val="0"/>
      <w:divBdr>
        <w:top w:val="none" w:sz="0" w:space="0" w:color="auto"/>
        <w:left w:val="none" w:sz="0" w:space="0" w:color="auto"/>
        <w:bottom w:val="none" w:sz="0" w:space="0" w:color="auto"/>
        <w:right w:val="none" w:sz="0" w:space="0" w:color="auto"/>
      </w:divBdr>
    </w:div>
    <w:div w:id="838421223">
      <w:bodyDiv w:val="1"/>
      <w:marLeft w:val="0"/>
      <w:marRight w:val="0"/>
      <w:marTop w:val="0"/>
      <w:marBottom w:val="0"/>
      <w:divBdr>
        <w:top w:val="none" w:sz="0" w:space="0" w:color="auto"/>
        <w:left w:val="none" w:sz="0" w:space="0" w:color="auto"/>
        <w:bottom w:val="none" w:sz="0" w:space="0" w:color="auto"/>
        <w:right w:val="none" w:sz="0" w:space="0" w:color="auto"/>
      </w:divBdr>
    </w:div>
    <w:div w:id="879443235">
      <w:bodyDiv w:val="1"/>
      <w:marLeft w:val="0"/>
      <w:marRight w:val="0"/>
      <w:marTop w:val="0"/>
      <w:marBottom w:val="0"/>
      <w:divBdr>
        <w:top w:val="none" w:sz="0" w:space="0" w:color="auto"/>
        <w:left w:val="none" w:sz="0" w:space="0" w:color="auto"/>
        <w:bottom w:val="none" w:sz="0" w:space="0" w:color="auto"/>
        <w:right w:val="none" w:sz="0" w:space="0" w:color="auto"/>
      </w:divBdr>
    </w:div>
    <w:div w:id="1165821603">
      <w:bodyDiv w:val="1"/>
      <w:marLeft w:val="0"/>
      <w:marRight w:val="0"/>
      <w:marTop w:val="0"/>
      <w:marBottom w:val="0"/>
      <w:divBdr>
        <w:top w:val="none" w:sz="0" w:space="0" w:color="auto"/>
        <w:left w:val="none" w:sz="0" w:space="0" w:color="auto"/>
        <w:bottom w:val="none" w:sz="0" w:space="0" w:color="auto"/>
        <w:right w:val="none" w:sz="0" w:space="0" w:color="auto"/>
      </w:divBdr>
    </w:div>
    <w:div w:id="1351446669">
      <w:bodyDiv w:val="1"/>
      <w:marLeft w:val="0"/>
      <w:marRight w:val="0"/>
      <w:marTop w:val="0"/>
      <w:marBottom w:val="0"/>
      <w:divBdr>
        <w:top w:val="none" w:sz="0" w:space="0" w:color="auto"/>
        <w:left w:val="none" w:sz="0" w:space="0" w:color="auto"/>
        <w:bottom w:val="none" w:sz="0" w:space="0" w:color="auto"/>
        <w:right w:val="none" w:sz="0" w:space="0" w:color="auto"/>
      </w:divBdr>
    </w:div>
    <w:div w:id="1494879505">
      <w:bodyDiv w:val="1"/>
      <w:marLeft w:val="0"/>
      <w:marRight w:val="0"/>
      <w:marTop w:val="0"/>
      <w:marBottom w:val="0"/>
      <w:divBdr>
        <w:top w:val="none" w:sz="0" w:space="0" w:color="auto"/>
        <w:left w:val="none" w:sz="0" w:space="0" w:color="auto"/>
        <w:bottom w:val="none" w:sz="0" w:space="0" w:color="auto"/>
        <w:right w:val="none" w:sz="0" w:space="0" w:color="auto"/>
      </w:divBdr>
    </w:div>
    <w:div w:id="1612085098">
      <w:bodyDiv w:val="1"/>
      <w:marLeft w:val="0"/>
      <w:marRight w:val="0"/>
      <w:marTop w:val="0"/>
      <w:marBottom w:val="0"/>
      <w:divBdr>
        <w:top w:val="none" w:sz="0" w:space="0" w:color="auto"/>
        <w:left w:val="none" w:sz="0" w:space="0" w:color="auto"/>
        <w:bottom w:val="none" w:sz="0" w:space="0" w:color="auto"/>
        <w:right w:val="none" w:sz="0" w:space="0" w:color="auto"/>
      </w:divBdr>
    </w:div>
    <w:div w:id="1643735424">
      <w:bodyDiv w:val="1"/>
      <w:marLeft w:val="0"/>
      <w:marRight w:val="0"/>
      <w:marTop w:val="0"/>
      <w:marBottom w:val="0"/>
      <w:divBdr>
        <w:top w:val="none" w:sz="0" w:space="0" w:color="auto"/>
        <w:left w:val="none" w:sz="0" w:space="0" w:color="auto"/>
        <w:bottom w:val="none" w:sz="0" w:space="0" w:color="auto"/>
        <w:right w:val="none" w:sz="0" w:space="0" w:color="auto"/>
      </w:divBdr>
    </w:div>
    <w:div w:id="1705473597">
      <w:bodyDiv w:val="1"/>
      <w:marLeft w:val="0"/>
      <w:marRight w:val="0"/>
      <w:marTop w:val="0"/>
      <w:marBottom w:val="0"/>
      <w:divBdr>
        <w:top w:val="none" w:sz="0" w:space="0" w:color="auto"/>
        <w:left w:val="none" w:sz="0" w:space="0" w:color="auto"/>
        <w:bottom w:val="none" w:sz="0" w:space="0" w:color="auto"/>
        <w:right w:val="none" w:sz="0" w:space="0" w:color="auto"/>
      </w:divBdr>
    </w:div>
    <w:div w:id="1713840232">
      <w:bodyDiv w:val="1"/>
      <w:marLeft w:val="0"/>
      <w:marRight w:val="0"/>
      <w:marTop w:val="0"/>
      <w:marBottom w:val="0"/>
      <w:divBdr>
        <w:top w:val="none" w:sz="0" w:space="0" w:color="auto"/>
        <w:left w:val="none" w:sz="0" w:space="0" w:color="auto"/>
        <w:bottom w:val="none" w:sz="0" w:space="0" w:color="auto"/>
        <w:right w:val="none" w:sz="0" w:space="0" w:color="auto"/>
      </w:divBdr>
    </w:div>
    <w:div w:id="1734162301">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 w:id="1805468913">
      <w:bodyDiv w:val="1"/>
      <w:marLeft w:val="0"/>
      <w:marRight w:val="0"/>
      <w:marTop w:val="0"/>
      <w:marBottom w:val="0"/>
      <w:divBdr>
        <w:top w:val="none" w:sz="0" w:space="0" w:color="auto"/>
        <w:left w:val="none" w:sz="0" w:space="0" w:color="auto"/>
        <w:bottom w:val="none" w:sz="0" w:space="0" w:color="auto"/>
        <w:right w:val="none" w:sz="0" w:space="0" w:color="auto"/>
      </w:divBdr>
    </w:div>
    <w:div w:id="1835760298">
      <w:bodyDiv w:val="1"/>
      <w:marLeft w:val="0"/>
      <w:marRight w:val="0"/>
      <w:marTop w:val="0"/>
      <w:marBottom w:val="0"/>
      <w:divBdr>
        <w:top w:val="none" w:sz="0" w:space="0" w:color="auto"/>
        <w:left w:val="none" w:sz="0" w:space="0" w:color="auto"/>
        <w:bottom w:val="none" w:sz="0" w:space="0" w:color="auto"/>
        <w:right w:val="none" w:sz="0" w:space="0" w:color="auto"/>
      </w:divBdr>
    </w:div>
    <w:div w:id="1919554541">
      <w:bodyDiv w:val="1"/>
      <w:marLeft w:val="0"/>
      <w:marRight w:val="0"/>
      <w:marTop w:val="0"/>
      <w:marBottom w:val="0"/>
      <w:divBdr>
        <w:top w:val="none" w:sz="0" w:space="0" w:color="auto"/>
        <w:left w:val="none" w:sz="0" w:space="0" w:color="auto"/>
        <w:bottom w:val="none" w:sz="0" w:space="0" w:color="auto"/>
        <w:right w:val="none" w:sz="0" w:space="0" w:color="auto"/>
      </w:divBdr>
    </w:div>
    <w:div w:id="1935818626">
      <w:bodyDiv w:val="1"/>
      <w:marLeft w:val="0"/>
      <w:marRight w:val="0"/>
      <w:marTop w:val="0"/>
      <w:marBottom w:val="0"/>
      <w:divBdr>
        <w:top w:val="none" w:sz="0" w:space="0" w:color="auto"/>
        <w:left w:val="none" w:sz="0" w:space="0" w:color="auto"/>
        <w:bottom w:val="none" w:sz="0" w:space="0" w:color="auto"/>
        <w:right w:val="none" w:sz="0" w:space="0" w:color="auto"/>
      </w:divBdr>
    </w:div>
    <w:div w:id="1949047773">
      <w:bodyDiv w:val="1"/>
      <w:marLeft w:val="0"/>
      <w:marRight w:val="0"/>
      <w:marTop w:val="0"/>
      <w:marBottom w:val="0"/>
      <w:divBdr>
        <w:top w:val="none" w:sz="0" w:space="0" w:color="auto"/>
        <w:left w:val="none" w:sz="0" w:space="0" w:color="auto"/>
        <w:bottom w:val="none" w:sz="0" w:space="0" w:color="auto"/>
        <w:right w:val="none" w:sz="0" w:space="0" w:color="auto"/>
      </w:divBdr>
    </w:div>
    <w:div w:id="2000499177">
      <w:bodyDiv w:val="1"/>
      <w:marLeft w:val="0"/>
      <w:marRight w:val="0"/>
      <w:marTop w:val="0"/>
      <w:marBottom w:val="0"/>
      <w:divBdr>
        <w:top w:val="none" w:sz="0" w:space="0" w:color="auto"/>
        <w:left w:val="none" w:sz="0" w:space="0" w:color="auto"/>
        <w:bottom w:val="none" w:sz="0" w:space="0" w:color="auto"/>
        <w:right w:val="none" w:sz="0" w:space="0" w:color="auto"/>
      </w:divBdr>
    </w:div>
    <w:div w:id="2022932388">
      <w:bodyDiv w:val="1"/>
      <w:marLeft w:val="0"/>
      <w:marRight w:val="0"/>
      <w:marTop w:val="0"/>
      <w:marBottom w:val="0"/>
      <w:divBdr>
        <w:top w:val="none" w:sz="0" w:space="0" w:color="auto"/>
        <w:left w:val="none" w:sz="0" w:space="0" w:color="auto"/>
        <w:bottom w:val="none" w:sz="0" w:space="0" w:color="auto"/>
        <w:right w:val="none" w:sz="0" w:space="0" w:color="auto"/>
      </w:divBdr>
      <w:divsChild>
        <w:div w:id="255331552">
          <w:marLeft w:val="0"/>
          <w:marRight w:val="0"/>
          <w:marTop w:val="0"/>
          <w:marBottom w:val="0"/>
          <w:divBdr>
            <w:top w:val="none" w:sz="0" w:space="0" w:color="auto"/>
            <w:left w:val="none" w:sz="0" w:space="0" w:color="auto"/>
            <w:bottom w:val="none" w:sz="0" w:space="0" w:color="auto"/>
            <w:right w:val="none" w:sz="0" w:space="0" w:color="auto"/>
          </w:divBdr>
        </w:div>
      </w:divsChild>
    </w:div>
    <w:div w:id="2091581898">
      <w:bodyDiv w:val="1"/>
      <w:marLeft w:val="0"/>
      <w:marRight w:val="0"/>
      <w:marTop w:val="0"/>
      <w:marBottom w:val="0"/>
      <w:divBdr>
        <w:top w:val="none" w:sz="0" w:space="0" w:color="auto"/>
        <w:left w:val="none" w:sz="0" w:space="0" w:color="auto"/>
        <w:bottom w:val="none" w:sz="0" w:space="0" w:color="auto"/>
        <w:right w:val="none" w:sz="0" w:space="0" w:color="auto"/>
      </w:divBdr>
    </w:div>
    <w:div w:id="2098556906">
      <w:bodyDiv w:val="1"/>
      <w:marLeft w:val="0"/>
      <w:marRight w:val="0"/>
      <w:marTop w:val="0"/>
      <w:marBottom w:val="0"/>
      <w:divBdr>
        <w:top w:val="none" w:sz="0" w:space="0" w:color="auto"/>
        <w:left w:val="none" w:sz="0" w:space="0" w:color="auto"/>
        <w:bottom w:val="none" w:sz="0" w:space="0" w:color="auto"/>
        <w:right w:val="none" w:sz="0" w:space="0" w:color="auto"/>
      </w:divBdr>
    </w:div>
    <w:div w:id="21353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D63B-2360-44B7-B77D-8C7F1030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7411</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8741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Indira Jiménez González (Autorizado/Secretaría General de la Corte)</cp:lastModifiedBy>
  <cp:revision>2</cp:revision>
  <cp:lastPrinted>2021-10-22T20:12:00Z</cp:lastPrinted>
  <dcterms:created xsi:type="dcterms:W3CDTF">2022-03-25T22:43:00Z</dcterms:created>
  <dcterms:modified xsi:type="dcterms:W3CDTF">2022-03-25T22:43:00Z</dcterms:modified>
</cp:coreProperties>
</file>