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72B1A" w14:textId="77777777" w:rsidR="00100C84" w:rsidRPr="003B6CFC" w:rsidRDefault="00100C84" w:rsidP="003B6CFC">
      <w:pPr>
        <w:pStyle w:val="Ttulo7"/>
        <w:tabs>
          <w:tab w:val="left" w:pos="-10312"/>
        </w:tabs>
        <w:spacing w:before="0" w:after="0"/>
        <w:ind w:left="4248"/>
        <w:jc w:val="both"/>
        <w:rPr>
          <w:bCs/>
        </w:rPr>
      </w:pPr>
    </w:p>
    <w:p w14:paraId="073D5A3E" w14:textId="3F4A0F61" w:rsidR="008565A5" w:rsidRPr="003B6CFC" w:rsidRDefault="008565A5" w:rsidP="003B6CFC">
      <w:pPr>
        <w:pStyle w:val="Ttulo7"/>
        <w:tabs>
          <w:tab w:val="left" w:pos="-10312"/>
        </w:tabs>
        <w:spacing w:before="0" w:after="0"/>
        <w:ind w:left="4248"/>
        <w:jc w:val="both"/>
        <w:rPr>
          <w:b/>
          <w:bCs/>
        </w:rPr>
      </w:pPr>
      <w:r w:rsidRPr="003B6CFC">
        <w:rPr>
          <w:b/>
          <w:bCs/>
        </w:rPr>
        <w:t>San José,</w:t>
      </w:r>
      <w:r w:rsidR="00E132D4" w:rsidRPr="003B6CFC">
        <w:rPr>
          <w:b/>
          <w:bCs/>
        </w:rPr>
        <w:t xml:space="preserve"> </w:t>
      </w:r>
      <w:r w:rsidR="00897021">
        <w:rPr>
          <w:b/>
          <w:bCs/>
        </w:rPr>
        <w:t>30</w:t>
      </w:r>
      <w:r w:rsidR="00867E7C" w:rsidRPr="003B6CFC">
        <w:rPr>
          <w:b/>
          <w:bCs/>
        </w:rPr>
        <w:t xml:space="preserve"> </w:t>
      </w:r>
      <w:r w:rsidRPr="003B6CFC">
        <w:rPr>
          <w:b/>
          <w:bCs/>
        </w:rPr>
        <w:t xml:space="preserve">de </w:t>
      </w:r>
      <w:r w:rsidR="00930E93">
        <w:rPr>
          <w:b/>
          <w:bCs/>
        </w:rPr>
        <w:t>setiembre</w:t>
      </w:r>
      <w:r w:rsidRPr="003B6CFC">
        <w:rPr>
          <w:b/>
          <w:bCs/>
        </w:rPr>
        <w:t xml:space="preserve"> de </w:t>
      </w:r>
      <w:r w:rsidR="008D1A80" w:rsidRPr="003B6CFC">
        <w:rPr>
          <w:b/>
          <w:bCs/>
        </w:rPr>
        <w:t>2020</w:t>
      </w:r>
    </w:p>
    <w:p w14:paraId="57BBAF2D" w14:textId="4BEED3CA" w:rsidR="008565A5" w:rsidRPr="003B6CFC" w:rsidRDefault="008565A5" w:rsidP="003B6CFC">
      <w:pPr>
        <w:pStyle w:val="Ttulo7"/>
        <w:tabs>
          <w:tab w:val="left" w:pos="-10312"/>
        </w:tabs>
        <w:spacing w:before="0" w:after="0"/>
        <w:ind w:left="4248"/>
        <w:jc w:val="both"/>
        <w:rPr>
          <w:b/>
          <w:bCs/>
        </w:rPr>
      </w:pPr>
      <w:bookmarkStart w:id="0" w:name="_GoBack"/>
      <w:bookmarkEnd w:id="0"/>
      <w:r w:rsidRPr="003B6CFC">
        <w:rPr>
          <w:b/>
          <w:bCs/>
        </w:rPr>
        <w:t xml:space="preserve">N° </w:t>
      </w:r>
      <w:r w:rsidR="00E40FBF">
        <w:rPr>
          <w:b/>
          <w:bCs/>
        </w:rPr>
        <w:t>9109</w:t>
      </w:r>
      <w:r w:rsidRPr="003B6CFC">
        <w:rPr>
          <w:b/>
          <w:bCs/>
        </w:rPr>
        <w:t>-</w:t>
      </w:r>
      <w:r w:rsidR="00B6178C" w:rsidRPr="003B6CFC">
        <w:rPr>
          <w:b/>
          <w:bCs/>
        </w:rPr>
        <w:t>2020</w:t>
      </w:r>
    </w:p>
    <w:p w14:paraId="563C2318" w14:textId="77777777" w:rsidR="008565A5" w:rsidRPr="003B6CFC" w:rsidRDefault="008565A5" w:rsidP="003B6CFC">
      <w:pPr>
        <w:pStyle w:val="Ttulo7"/>
        <w:tabs>
          <w:tab w:val="left" w:pos="-10312"/>
        </w:tabs>
        <w:spacing w:before="0" w:after="0"/>
        <w:ind w:left="4248"/>
        <w:jc w:val="both"/>
        <w:rPr>
          <w:b/>
          <w:bCs/>
          <w:lang w:val="es-CR"/>
        </w:rPr>
      </w:pPr>
      <w:r w:rsidRPr="003B6CFC">
        <w:rPr>
          <w:b/>
          <w:bCs/>
          <w:lang w:val="es-CR"/>
        </w:rPr>
        <w:t>Al contestar refiérase a este # de oficio</w:t>
      </w:r>
    </w:p>
    <w:p w14:paraId="50B73FEA" w14:textId="7047BFA1" w:rsidR="00160ADD" w:rsidRPr="003B6CFC" w:rsidRDefault="00160ADD" w:rsidP="003B6CFC">
      <w:pPr>
        <w:jc w:val="both"/>
        <w:rPr>
          <w:b/>
          <w:bCs/>
          <w:szCs w:val="24"/>
          <w:lang w:val="es-ES"/>
        </w:rPr>
      </w:pPr>
    </w:p>
    <w:p w14:paraId="5BEC9E24" w14:textId="77777777" w:rsidR="00F95D60" w:rsidRPr="00F95D60" w:rsidRDefault="00F95D60" w:rsidP="00EE3F2A">
      <w:pPr>
        <w:autoSpaceDE w:val="0"/>
        <w:snapToGrid w:val="0"/>
        <w:ind w:left="709" w:hanging="709"/>
        <w:jc w:val="both"/>
        <w:rPr>
          <w:b/>
          <w:bCs/>
          <w:sz w:val="22"/>
          <w:szCs w:val="22"/>
        </w:rPr>
      </w:pPr>
      <w:r w:rsidRPr="00F95D60">
        <w:rPr>
          <w:b/>
          <w:bCs/>
        </w:rPr>
        <w:t>Señora</w:t>
      </w:r>
    </w:p>
    <w:p w14:paraId="0E80247E" w14:textId="77777777" w:rsidR="00F95D60" w:rsidRPr="00F95D60" w:rsidRDefault="00F95D60" w:rsidP="00EE3F2A">
      <w:pPr>
        <w:rPr>
          <w:rFonts w:eastAsia="Calibri"/>
          <w:b/>
          <w:bCs/>
          <w:szCs w:val="24"/>
          <w:lang w:val="es-ES" w:eastAsia="es-ES"/>
        </w:rPr>
      </w:pPr>
      <w:r w:rsidRPr="00F95D60">
        <w:rPr>
          <w:rFonts w:eastAsia="Calibri"/>
          <w:b/>
          <w:bCs/>
          <w:szCs w:val="24"/>
          <w:lang w:val="es-ES" w:eastAsia="es-ES"/>
        </w:rPr>
        <w:t xml:space="preserve">Dra. Sandra Zúñiga Morales, Coordinadora </w:t>
      </w:r>
    </w:p>
    <w:p w14:paraId="7DB2DB5E" w14:textId="77777777" w:rsidR="00F95D60" w:rsidRPr="00F95D60" w:rsidRDefault="00F95D60" w:rsidP="00EE3F2A">
      <w:pPr>
        <w:rPr>
          <w:rFonts w:eastAsia="Calibri"/>
          <w:b/>
          <w:bCs/>
          <w:szCs w:val="24"/>
          <w:lang w:val="es-ES" w:eastAsia="es-ES"/>
        </w:rPr>
      </w:pPr>
      <w:r w:rsidRPr="00F95D60">
        <w:rPr>
          <w:rFonts w:eastAsia="Calibri"/>
          <w:b/>
          <w:bCs/>
          <w:szCs w:val="24"/>
          <w:lang w:val="es-ES" w:eastAsia="es-ES"/>
        </w:rPr>
        <w:t xml:space="preserve">Sub Comisión de Alto Nivel de Ciberdelincuencia </w:t>
      </w:r>
    </w:p>
    <w:p w14:paraId="6F009FA3" w14:textId="5196AB7E" w:rsidR="00F95D60" w:rsidRPr="00F95D60" w:rsidRDefault="00F95D60" w:rsidP="00EE3F2A">
      <w:pPr>
        <w:rPr>
          <w:rFonts w:eastAsia="Calibri"/>
          <w:b/>
          <w:bCs/>
          <w:szCs w:val="24"/>
          <w:lang w:val="es-ES" w:eastAsia="es-ES"/>
        </w:rPr>
      </w:pPr>
      <w:r w:rsidRPr="00F95D60">
        <w:rPr>
          <w:rFonts w:eastAsia="Calibri"/>
          <w:b/>
          <w:bCs/>
          <w:szCs w:val="24"/>
          <w:lang w:val="es-ES" w:eastAsia="es-ES"/>
        </w:rPr>
        <w:t>y Ciberseguridad del Poder Judicial</w:t>
      </w:r>
    </w:p>
    <w:p w14:paraId="1C3DF4D7" w14:textId="77777777" w:rsidR="00F95D60" w:rsidRPr="00F95D60" w:rsidRDefault="00F95D60" w:rsidP="00EE3F2A">
      <w:pPr>
        <w:rPr>
          <w:rFonts w:eastAsia="Calibri"/>
          <w:szCs w:val="24"/>
          <w:lang w:val="es-ES" w:eastAsia="es-ES"/>
        </w:rPr>
      </w:pPr>
    </w:p>
    <w:p w14:paraId="11A847D3" w14:textId="1D781F8E" w:rsidR="006C4755" w:rsidRPr="00F95D60" w:rsidRDefault="00F95D60" w:rsidP="00F95D60">
      <w:pPr>
        <w:autoSpaceDE w:val="0"/>
        <w:snapToGrid w:val="0"/>
        <w:rPr>
          <w:b/>
          <w:bCs/>
        </w:rPr>
      </w:pPr>
      <w:r w:rsidRPr="00C3265B">
        <w:rPr>
          <w:b/>
          <w:bCs/>
        </w:rPr>
        <w:t>Estimada señora:</w:t>
      </w:r>
    </w:p>
    <w:p w14:paraId="054F45E0" w14:textId="77777777" w:rsidR="0099743C" w:rsidRPr="003B6CFC" w:rsidRDefault="0099743C" w:rsidP="003B6CFC">
      <w:pPr>
        <w:jc w:val="both"/>
        <w:rPr>
          <w:b/>
          <w:bCs/>
          <w:szCs w:val="24"/>
        </w:rPr>
      </w:pPr>
    </w:p>
    <w:p w14:paraId="6242F69F" w14:textId="7DA5F9B3" w:rsidR="00100C84" w:rsidRPr="003B6CFC" w:rsidRDefault="008565A5" w:rsidP="003B6CFC">
      <w:pPr>
        <w:ind w:firstLine="708"/>
        <w:jc w:val="both"/>
        <w:rPr>
          <w:bCs/>
          <w:szCs w:val="24"/>
        </w:rPr>
      </w:pPr>
      <w:r w:rsidRPr="003B6CFC">
        <w:rPr>
          <w:bCs/>
          <w:szCs w:val="24"/>
          <w:lang w:val="es-CR"/>
        </w:rPr>
        <w:t>Muy respetuosamente</w:t>
      </w:r>
      <w:r w:rsidRPr="003B6CFC">
        <w:rPr>
          <w:bCs/>
          <w:szCs w:val="24"/>
        </w:rPr>
        <w:t xml:space="preserve">, le transcribo el acuerdo tomado por la Corte Plena, en la sesión </w:t>
      </w:r>
      <w:r w:rsidRPr="003B6CFC">
        <w:rPr>
          <w:b/>
          <w:bCs/>
          <w:szCs w:val="24"/>
        </w:rPr>
        <w:t xml:space="preserve">N° </w:t>
      </w:r>
      <w:r w:rsidR="00A710D6">
        <w:rPr>
          <w:b/>
          <w:bCs/>
          <w:szCs w:val="24"/>
        </w:rPr>
        <w:t>5</w:t>
      </w:r>
      <w:r w:rsidR="00393421">
        <w:rPr>
          <w:b/>
          <w:bCs/>
          <w:szCs w:val="24"/>
        </w:rPr>
        <w:t>0</w:t>
      </w:r>
      <w:r w:rsidRPr="003B6CFC">
        <w:rPr>
          <w:b/>
          <w:bCs/>
          <w:szCs w:val="24"/>
        </w:rPr>
        <w:t>-</w:t>
      </w:r>
      <w:r w:rsidR="008D1A80" w:rsidRPr="003B6CFC">
        <w:rPr>
          <w:b/>
          <w:bCs/>
          <w:szCs w:val="24"/>
        </w:rPr>
        <w:t>2020</w:t>
      </w:r>
      <w:r w:rsidRPr="003B6CFC">
        <w:rPr>
          <w:bCs/>
          <w:szCs w:val="24"/>
        </w:rPr>
        <w:t xml:space="preserve"> celebrada </w:t>
      </w:r>
      <w:r w:rsidR="00247718" w:rsidRPr="003B6CFC">
        <w:rPr>
          <w:b/>
          <w:bCs/>
          <w:szCs w:val="24"/>
        </w:rPr>
        <w:t>el</w:t>
      </w:r>
      <w:r w:rsidR="00B41C9A">
        <w:rPr>
          <w:b/>
          <w:bCs/>
          <w:szCs w:val="24"/>
        </w:rPr>
        <w:t xml:space="preserve"> </w:t>
      </w:r>
      <w:r w:rsidR="00767B34">
        <w:rPr>
          <w:b/>
          <w:bCs/>
          <w:szCs w:val="24"/>
        </w:rPr>
        <w:t>7</w:t>
      </w:r>
      <w:r w:rsidR="00075C58" w:rsidRPr="003B6CFC">
        <w:rPr>
          <w:b/>
          <w:bCs/>
          <w:szCs w:val="24"/>
        </w:rPr>
        <w:t xml:space="preserve"> </w:t>
      </w:r>
      <w:r w:rsidR="00AB3673" w:rsidRPr="003B6CFC">
        <w:rPr>
          <w:b/>
          <w:bCs/>
          <w:szCs w:val="24"/>
        </w:rPr>
        <w:t>de</w:t>
      </w:r>
      <w:r w:rsidR="0019536E" w:rsidRPr="003B6CFC">
        <w:rPr>
          <w:b/>
          <w:bCs/>
          <w:szCs w:val="24"/>
        </w:rPr>
        <w:t xml:space="preserve"> </w:t>
      </w:r>
      <w:r w:rsidR="00574275">
        <w:rPr>
          <w:b/>
          <w:bCs/>
          <w:szCs w:val="24"/>
        </w:rPr>
        <w:t>setiembre</w:t>
      </w:r>
      <w:r w:rsidRPr="003B6CFC">
        <w:rPr>
          <w:b/>
          <w:bCs/>
          <w:szCs w:val="24"/>
        </w:rPr>
        <w:t xml:space="preserve"> del año en curso</w:t>
      </w:r>
      <w:r w:rsidRPr="003B6CFC">
        <w:rPr>
          <w:bCs/>
          <w:szCs w:val="24"/>
        </w:rPr>
        <w:t>, que literalmente dice:</w:t>
      </w:r>
    </w:p>
    <w:p w14:paraId="4F0858DF" w14:textId="77777777" w:rsidR="00663116" w:rsidRPr="003B6CFC" w:rsidRDefault="00663116" w:rsidP="003B6CFC">
      <w:pPr>
        <w:ind w:firstLine="708"/>
        <w:jc w:val="center"/>
        <w:rPr>
          <w:bCs/>
          <w:szCs w:val="24"/>
        </w:rPr>
      </w:pPr>
    </w:p>
    <w:p w14:paraId="64926096" w14:textId="77777777" w:rsidR="00624933" w:rsidRPr="000216F6" w:rsidRDefault="00100C84" w:rsidP="00624933">
      <w:pPr>
        <w:keepNext/>
        <w:spacing w:before="120" w:after="120"/>
        <w:jc w:val="center"/>
        <w:outlineLvl w:val="1"/>
        <w:rPr>
          <w:b/>
          <w:bCs/>
          <w:szCs w:val="24"/>
          <w:u w:val="single"/>
          <w:lang w:val="es-ES"/>
        </w:rPr>
      </w:pPr>
      <w:r w:rsidRPr="003B6CFC">
        <w:rPr>
          <w:szCs w:val="24"/>
        </w:rPr>
        <w:t>“</w:t>
      </w:r>
      <w:bookmarkStart w:id="1" w:name="_Toc48909457"/>
      <w:bookmarkStart w:id="2" w:name="_Toc49507807"/>
      <w:bookmarkStart w:id="3" w:name="_Toc50106659"/>
      <w:r w:rsidR="00624933" w:rsidRPr="000216F6">
        <w:rPr>
          <w:b/>
          <w:bCs/>
          <w:szCs w:val="24"/>
          <w:u w:val="single"/>
          <w:lang w:val="es-ES"/>
        </w:rPr>
        <w:t xml:space="preserve">ARTÍCULO </w:t>
      </w:r>
      <w:bookmarkEnd w:id="1"/>
      <w:r w:rsidR="00624933" w:rsidRPr="000216F6">
        <w:rPr>
          <w:b/>
          <w:bCs/>
          <w:szCs w:val="24"/>
          <w:u w:val="single"/>
          <w:lang w:val="es-ES"/>
        </w:rPr>
        <w:t>X</w:t>
      </w:r>
      <w:bookmarkEnd w:id="2"/>
      <w:r w:rsidR="00624933" w:rsidRPr="000216F6">
        <w:rPr>
          <w:b/>
          <w:bCs/>
          <w:szCs w:val="24"/>
          <w:u w:val="single"/>
          <w:lang w:val="es-ES"/>
        </w:rPr>
        <w:t>V</w:t>
      </w:r>
      <w:bookmarkEnd w:id="3"/>
    </w:p>
    <w:p w14:paraId="5E903ED2" w14:textId="6FDA6A8F" w:rsidR="00624933" w:rsidRDefault="00624933" w:rsidP="00624933">
      <w:pPr>
        <w:ind w:firstLine="709"/>
        <w:jc w:val="both"/>
        <w:rPr>
          <w:b/>
          <w:szCs w:val="24"/>
          <w:lang w:val="es-ES" w:eastAsia="es-ES"/>
        </w:rPr>
      </w:pPr>
      <w:r w:rsidRPr="000216F6">
        <w:rPr>
          <w:b/>
          <w:szCs w:val="24"/>
          <w:lang w:val="es-ES" w:eastAsia="es-ES"/>
        </w:rPr>
        <w:t>Documento 6983-2020 y 8386-2020</w:t>
      </w:r>
    </w:p>
    <w:p w14:paraId="2936DE9F" w14:textId="77777777" w:rsidR="00F95D60" w:rsidRPr="000216F6" w:rsidRDefault="00F95D60" w:rsidP="00624933">
      <w:pPr>
        <w:ind w:firstLine="709"/>
        <w:jc w:val="both"/>
        <w:rPr>
          <w:b/>
          <w:szCs w:val="24"/>
          <w:lang w:val="es-ES" w:eastAsia="es-ES"/>
        </w:rPr>
      </w:pPr>
    </w:p>
    <w:p w14:paraId="5EC6E072" w14:textId="3907382E" w:rsidR="00624933" w:rsidRDefault="00624933" w:rsidP="00624933">
      <w:pPr>
        <w:ind w:firstLine="709"/>
        <w:jc w:val="both"/>
        <w:rPr>
          <w:rFonts w:eastAsia="Calibri"/>
          <w:szCs w:val="24"/>
          <w:lang w:val="es-ES" w:eastAsia="es-ES"/>
        </w:rPr>
      </w:pPr>
      <w:r w:rsidRPr="000216F6">
        <w:rPr>
          <w:rFonts w:eastAsia="Calibri"/>
          <w:szCs w:val="24"/>
          <w:lang w:val="es-ES" w:eastAsia="es-ES"/>
        </w:rPr>
        <w:t>La magistrada Sandra Zúñiga Morales en su condición de Coordinadora de la Sub Comisión de Alto Nivel de Ciberdelincuencia y Ciberseguridad del Poder Judicial, en oficio N° C-CDCS-01-2020 del 12 de junio del 2020, manifestó:</w:t>
      </w:r>
    </w:p>
    <w:p w14:paraId="6502FBF3" w14:textId="77777777" w:rsidR="00F95D60" w:rsidRPr="000216F6" w:rsidRDefault="00F95D60" w:rsidP="00624933">
      <w:pPr>
        <w:ind w:firstLine="709"/>
        <w:jc w:val="both"/>
        <w:rPr>
          <w:rFonts w:eastAsia="Calibri"/>
          <w:szCs w:val="24"/>
          <w:lang w:val="es-ES" w:eastAsia="es-ES"/>
        </w:rPr>
      </w:pPr>
    </w:p>
    <w:p w14:paraId="0E9D4D4F" w14:textId="77777777" w:rsidR="00624933" w:rsidRPr="000216F6" w:rsidRDefault="00624933" w:rsidP="00624933">
      <w:pPr>
        <w:ind w:left="851" w:right="851" w:firstLine="709"/>
        <w:jc w:val="both"/>
        <w:rPr>
          <w:rFonts w:eastAsia="Calibri"/>
          <w:szCs w:val="24"/>
          <w:lang w:eastAsia="es-ES"/>
        </w:rPr>
      </w:pPr>
      <w:r w:rsidRPr="000216F6">
        <w:rPr>
          <w:rFonts w:eastAsia="Calibri"/>
          <w:szCs w:val="24"/>
          <w:lang w:eastAsia="es-ES"/>
        </w:rPr>
        <w:t xml:space="preserve">“En mi condición de Coordinadora de la Comisión de Alto Nivel de Ciberseguridad y Cibercrimen del Poder Judicial, remito la presente </w:t>
      </w:r>
      <w:bookmarkStart w:id="4" w:name="_Hlk42849030"/>
      <w:r w:rsidRPr="000216F6">
        <w:rPr>
          <w:rFonts w:eastAsia="Calibri"/>
          <w:i/>
          <w:iCs/>
          <w:szCs w:val="24"/>
          <w:lang w:eastAsia="es-ES"/>
        </w:rPr>
        <w:t>“Ficha técnica para las iniciativas de Ciberseguridad en el Poder Judicial”</w:t>
      </w:r>
      <w:bookmarkEnd w:id="4"/>
      <w:r w:rsidRPr="000216F6">
        <w:rPr>
          <w:rFonts w:eastAsia="Calibri"/>
          <w:i/>
          <w:iCs/>
          <w:szCs w:val="24"/>
          <w:lang w:eastAsia="es-ES"/>
        </w:rPr>
        <w:t xml:space="preserve">, </w:t>
      </w:r>
      <w:r w:rsidRPr="000216F6">
        <w:rPr>
          <w:rFonts w:eastAsia="Calibri"/>
          <w:szCs w:val="24"/>
          <w:lang w:eastAsia="es-ES"/>
        </w:rPr>
        <w:t>que consiste en una propuesta de trabajo de la referida comisión para el periodo 2020 a 2021, con la finalidad de que sea sometido a consideración de Corte Plena.</w:t>
      </w:r>
    </w:p>
    <w:p w14:paraId="43AB85A6" w14:textId="77777777" w:rsidR="00624933" w:rsidRPr="000216F6" w:rsidRDefault="00624933" w:rsidP="00624933">
      <w:pPr>
        <w:ind w:left="851" w:right="851" w:firstLine="709"/>
        <w:jc w:val="both"/>
        <w:rPr>
          <w:rFonts w:eastAsia="Calibri"/>
          <w:szCs w:val="24"/>
          <w:lang w:val="es-ES" w:eastAsia="es-ES"/>
        </w:rPr>
      </w:pPr>
    </w:p>
    <w:p w14:paraId="263302C1" w14:textId="77777777" w:rsidR="00624933" w:rsidRPr="000216F6" w:rsidRDefault="00624933" w:rsidP="00624933">
      <w:pPr>
        <w:ind w:left="851" w:right="851" w:firstLine="709"/>
        <w:jc w:val="both"/>
        <w:rPr>
          <w:rFonts w:eastAsia="Calibri"/>
          <w:szCs w:val="24"/>
          <w:lang w:val="es-ES" w:eastAsia="es-ES"/>
        </w:rPr>
      </w:pPr>
      <w:r w:rsidRPr="000216F6">
        <w:rPr>
          <w:rFonts w:eastAsia="Calibri"/>
          <w:szCs w:val="24"/>
          <w:lang w:val="es-ES" w:eastAsia="es-ES"/>
        </w:rPr>
        <w:t>En razón de lo anterior, solicito asignar un espacio en agenda para un ejercicio de concientización en torno a temas de ciberseguridad, y la presentación del programa de trabajo para los próximos dos años, que hemos coordinado con funcionarios de la Dirección de Tecnologías de la Información”</w:t>
      </w:r>
    </w:p>
    <w:p w14:paraId="0DFD6A9A" w14:textId="77777777" w:rsidR="00624933" w:rsidRPr="000216F6" w:rsidRDefault="00624933" w:rsidP="00624933">
      <w:pPr>
        <w:ind w:firstLine="709"/>
        <w:jc w:val="both"/>
        <w:rPr>
          <w:rFonts w:eastAsia="Calibri"/>
          <w:szCs w:val="24"/>
          <w:lang w:eastAsia="es-ES"/>
        </w:rPr>
      </w:pPr>
    </w:p>
    <w:p w14:paraId="4DEF4A2B" w14:textId="77777777" w:rsidR="00624933" w:rsidRPr="000216F6" w:rsidRDefault="00624933" w:rsidP="00624933">
      <w:pPr>
        <w:jc w:val="center"/>
        <w:rPr>
          <w:rFonts w:eastAsia="Calibri"/>
          <w:szCs w:val="24"/>
          <w:lang w:val="es-ES" w:eastAsia="es-ES"/>
        </w:rPr>
      </w:pPr>
      <w:r w:rsidRPr="000216F6">
        <w:rPr>
          <w:rFonts w:eastAsia="Calibri"/>
          <w:szCs w:val="24"/>
          <w:lang w:val="es-ES" w:eastAsia="es-ES"/>
        </w:rPr>
        <w:t>- 0 -</w:t>
      </w:r>
    </w:p>
    <w:p w14:paraId="6FFD449C" w14:textId="77777777" w:rsidR="00624933" w:rsidRPr="000216F6" w:rsidRDefault="00624933" w:rsidP="00624933">
      <w:pPr>
        <w:keepNext/>
        <w:jc w:val="center"/>
        <w:rPr>
          <w:rFonts w:eastAsia="Calibri"/>
          <w:b/>
          <w:bCs/>
          <w:szCs w:val="24"/>
          <w:lang w:eastAsia="es-ES"/>
        </w:rPr>
      </w:pPr>
      <w:r w:rsidRPr="000216F6">
        <w:rPr>
          <w:rFonts w:eastAsia="Calibri"/>
          <w:szCs w:val="24"/>
          <w:lang w:eastAsia="es-ES"/>
        </w:rPr>
        <w:t xml:space="preserve">Ficha técnica para las iniciativas de </w:t>
      </w:r>
    </w:p>
    <w:p w14:paraId="623E1193" w14:textId="77777777" w:rsidR="00624933" w:rsidRPr="000216F6" w:rsidRDefault="00624933" w:rsidP="00624933">
      <w:pPr>
        <w:keepNext/>
        <w:jc w:val="center"/>
        <w:rPr>
          <w:rFonts w:eastAsia="Calibri"/>
          <w:szCs w:val="24"/>
          <w:lang w:eastAsia="es-ES"/>
        </w:rPr>
      </w:pPr>
      <w:r w:rsidRPr="000216F6">
        <w:rPr>
          <w:rFonts w:eastAsia="Calibri"/>
          <w:szCs w:val="24"/>
          <w:lang w:eastAsia="es-ES"/>
        </w:rPr>
        <w:t>Ciberseguridad en el Poder Judicial</w:t>
      </w:r>
    </w:p>
    <w:p w14:paraId="02352CD1" w14:textId="77777777" w:rsidR="00624933" w:rsidRPr="000216F6" w:rsidRDefault="00624933" w:rsidP="00624933">
      <w:pPr>
        <w:spacing w:after="200"/>
        <w:jc w:val="center"/>
        <w:rPr>
          <w:rFonts w:eastAsia="Calibri"/>
          <w:szCs w:val="24"/>
          <w:lang w:eastAsia="es-ES"/>
        </w:rPr>
      </w:pPr>
      <w:r w:rsidRPr="000216F6">
        <w:rPr>
          <w:rFonts w:eastAsia="Calibri"/>
          <w:szCs w:val="24"/>
          <w:lang w:eastAsia="es-ES"/>
        </w:rPr>
        <w:t>Periodo 2020-2022</w:t>
      </w:r>
    </w:p>
    <w:tbl>
      <w:tblPr>
        <w:tblW w:w="0" w:type="auto"/>
        <w:tblInd w:w="-5" w:type="dxa"/>
        <w:tblCellMar>
          <w:left w:w="0" w:type="dxa"/>
          <w:right w:w="0" w:type="dxa"/>
        </w:tblCellMar>
        <w:tblLook w:val="04A0" w:firstRow="1" w:lastRow="0" w:firstColumn="1" w:lastColumn="0" w:noHBand="0" w:noVBand="1"/>
      </w:tblPr>
      <w:tblGrid>
        <w:gridCol w:w="3964"/>
        <w:gridCol w:w="4860"/>
      </w:tblGrid>
      <w:tr w:rsidR="00624933" w:rsidRPr="000216F6" w14:paraId="537B44F2" w14:textId="77777777" w:rsidTr="00F64771">
        <w:trPr>
          <w:trHeight w:val="513"/>
        </w:trPr>
        <w:tc>
          <w:tcPr>
            <w:tcW w:w="8824" w:type="dxa"/>
            <w:gridSpan w:val="2"/>
            <w:tcBorders>
              <w:top w:val="single" w:sz="8" w:space="0" w:color="B4C6E7"/>
              <w:left w:val="single" w:sz="8" w:space="0" w:color="B4C6E7"/>
              <w:bottom w:val="single" w:sz="8" w:space="0" w:color="B4C6E7"/>
              <w:right w:val="single" w:sz="8" w:space="0" w:color="B4C6E7"/>
            </w:tcBorders>
            <w:shd w:val="clear" w:color="auto" w:fill="0070C0"/>
            <w:tcMar>
              <w:top w:w="0" w:type="dxa"/>
              <w:left w:w="108" w:type="dxa"/>
              <w:bottom w:w="0" w:type="dxa"/>
              <w:right w:w="108" w:type="dxa"/>
            </w:tcMar>
            <w:hideMark/>
          </w:tcPr>
          <w:p w14:paraId="4D04FD6E" w14:textId="77777777" w:rsidR="00624933" w:rsidRPr="000216F6" w:rsidRDefault="00624933" w:rsidP="00F64771">
            <w:pPr>
              <w:jc w:val="center"/>
              <w:rPr>
                <w:rFonts w:eastAsia="Calibri"/>
                <w:szCs w:val="24"/>
                <w:lang w:eastAsia="es-ES"/>
              </w:rPr>
            </w:pPr>
            <w:r w:rsidRPr="000216F6">
              <w:rPr>
                <w:rFonts w:eastAsia="Calibri"/>
                <w:b/>
                <w:bCs/>
                <w:color w:val="FFE599"/>
                <w:szCs w:val="24"/>
                <w:lang w:eastAsia="es-ES"/>
              </w:rPr>
              <w:t>Información general</w:t>
            </w:r>
          </w:p>
        </w:tc>
      </w:tr>
      <w:tr w:rsidR="00624933" w:rsidRPr="000216F6" w14:paraId="6C7F4AA9" w14:textId="77777777" w:rsidTr="00F64771">
        <w:trPr>
          <w:trHeight w:val="455"/>
        </w:trPr>
        <w:tc>
          <w:tcPr>
            <w:tcW w:w="3964" w:type="dxa"/>
            <w:tcBorders>
              <w:top w:val="nil"/>
              <w:left w:val="single" w:sz="8" w:space="0" w:color="B4C6E7"/>
              <w:bottom w:val="single" w:sz="8" w:space="0" w:color="B4C6E7"/>
              <w:right w:val="nil"/>
            </w:tcBorders>
            <w:tcMar>
              <w:top w:w="0" w:type="dxa"/>
              <w:left w:w="108" w:type="dxa"/>
              <w:bottom w:w="0" w:type="dxa"/>
              <w:right w:w="108" w:type="dxa"/>
            </w:tcMar>
            <w:hideMark/>
          </w:tcPr>
          <w:p w14:paraId="3B10DC8B" w14:textId="77777777" w:rsidR="00624933" w:rsidRPr="000216F6" w:rsidRDefault="00624933" w:rsidP="00F64771">
            <w:pPr>
              <w:rPr>
                <w:rFonts w:eastAsia="Calibri"/>
                <w:szCs w:val="24"/>
                <w:lang w:eastAsia="es-ES"/>
              </w:rPr>
            </w:pPr>
            <w:r w:rsidRPr="000216F6">
              <w:rPr>
                <w:rFonts w:eastAsia="Calibri"/>
                <w:szCs w:val="24"/>
                <w:lang w:eastAsia="es-ES"/>
              </w:rPr>
              <w:lastRenderedPageBreak/>
              <w:t>Nombre de tema:</w:t>
            </w:r>
          </w:p>
        </w:tc>
        <w:tc>
          <w:tcPr>
            <w:tcW w:w="4860"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10E9982A" w14:textId="77777777" w:rsidR="00624933" w:rsidRPr="000216F6" w:rsidRDefault="00624933" w:rsidP="00F64771">
            <w:pPr>
              <w:rPr>
                <w:rFonts w:eastAsia="Calibri"/>
                <w:szCs w:val="24"/>
                <w:lang w:eastAsia="es-ES"/>
              </w:rPr>
            </w:pPr>
            <w:r w:rsidRPr="000216F6">
              <w:rPr>
                <w:rFonts w:eastAsia="Calibri"/>
                <w:szCs w:val="24"/>
                <w:lang w:eastAsia="es-ES"/>
              </w:rPr>
              <w:t>Promover y fomentar la ciberseguridad en la infraestructura tecnológica del Poder Judicial.</w:t>
            </w:r>
          </w:p>
        </w:tc>
      </w:tr>
      <w:tr w:rsidR="00624933" w:rsidRPr="000216F6" w14:paraId="06A3BA73" w14:textId="77777777" w:rsidTr="00F64771">
        <w:trPr>
          <w:trHeight w:val="869"/>
        </w:trPr>
        <w:tc>
          <w:tcPr>
            <w:tcW w:w="3964" w:type="dxa"/>
            <w:tcBorders>
              <w:top w:val="nil"/>
              <w:left w:val="single" w:sz="8" w:space="0" w:color="B4C6E7"/>
              <w:bottom w:val="single" w:sz="8" w:space="0" w:color="B4C6E7"/>
              <w:right w:val="nil"/>
            </w:tcBorders>
            <w:tcMar>
              <w:top w:w="0" w:type="dxa"/>
              <w:left w:w="108" w:type="dxa"/>
              <w:bottom w:w="0" w:type="dxa"/>
              <w:right w:w="108" w:type="dxa"/>
            </w:tcMar>
          </w:tcPr>
          <w:p w14:paraId="6A603991" w14:textId="77777777" w:rsidR="00624933" w:rsidRPr="000216F6" w:rsidRDefault="00624933" w:rsidP="00F64771">
            <w:pPr>
              <w:snapToGrid w:val="0"/>
              <w:rPr>
                <w:rFonts w:eastAsia="Calibri"/>
                <w:szCs w:val="24"/>
                <w:lang w:eastAsia="es-ES"/>
              </w:rPr>
            </w:pPr>
          </w:p>
          <w:p w14:paraId="088D5967" w14:textId="77777777" w:rsidR="00624933" w:rsidRPr="000216F6" w:rsidRDefault="00624933" w:rsidP="00F64771">
            <w:pPr>
              <w:rPr>
                <w:rFonts w:eastAsia="Calibri"/>
                <w:szCs w:val="24"/>
                <w:lang w:eastAsia="es-ES"/>
              </w:rPr>
            </w:pPr>
            <w:r w:rsidRPr="000216F6">
              <w:rPr>
                <w:rFonts w:eastAsia="Calibri"/>
                <w:szCs w:val="24"/>
                <w:lang w:eastAsia="es-ES"/>
              </w:rPr>
              <w:t>Objetivo de Comisión de Ciberseguridad y Ciberdelincuencia</w:t>
            </w:r>
          </w:p>
          <w:p w14:paraId="31AB8336" w14:textId="77777777" w:rsidR="00624933" w:rsidRPr="000216F6" w:rsidRDefault="00624933" w:rsidP="00F64771">
            <w:pPr>
              <w:rPr>
                <w:rFonts w:eastAsia="Calibri"/>
                <w:szCs w:val="24"/>
                <w:lang w:eastAsia="es-ES"/>
              </w:rPr>
            </w:pPr>
            <w:r w:rsidRPr="000216F6">
              <w:rPr>
                <w:rFonts w:eastAsia="Calibri"/>
                <w:szCs w:val="24"/>
                <w:lang w:eastAsia="es-ES"/>
              </w:rPr>
              <w:t>del Poder Judicial</w:t>
            </w:r>
          </w:p>
          <w:p w14:paraId="1BD56A56" w14:textId="77777777" w:rsidR="00624933" w:rsidRPr="000216F6" w:rsidRDefault="00624933" w:rsidP="00F64771">
            <w:pPr>
              <w:rPr>
                <w:rFonts w:eastAsia="Calibri"/>
                <w:szCs w:val="24"/>
                <w:lang w:eastAsia="es-ES"/>
              </w:rPr>
            </w:pPr>
          </w:p>
          <w:p w14:paraId="655D362A" w14:textId="77777777" w:rsidR="00624933" w:rsidRPr="000216F6" w:rsidRDefault="00624933" w:rsidP="00F64771">
            <w:pPr>
              <w:rPr>
                <w:rFonts w:eastAsia="Calibri"/>
                <w:szCs w:val="24"/>
                <w:lang w:eastAsia="es-ES"/>
              </w:rPr>
            </w:pPr>
            <w:r w:rsidRPr="000216F6">
              <w:rPr>
                <w:rFonts w:eastAsia="Calibri"/>
                <w:szCs w:val="24"/>
                <w:lang w:eastAsia="es-ES"/>
              </w:rPr>
              <w:t xml:space="preserve">Propuesta focalizada en ciberseguridad. </w:t>
            </w:r>
          </w:p>
          <w:p w14:paraId="43F3C9B1" w14:textId="77777777" w:rsidR="00624933" w:rsidRPr="000216F6" w:rsidRDefault="00624933" w:rsidP="00F64771">
            <w:pPr>
              <w:rPr>
                <w:rFonts w:eastAsia="Calibri"/>
                <w:szCs w:val="24"/>
                <w:lang w:eastAsia="es-ES"/>
              </w:rPr>
            </w:pPr>
          </w:p>
        </w:tc>
        <w:tc>
          <w:tcPr>
            <w:tcW w:w="4860" w:type="dxa"/>
            <w:tcBorders>
              <w:top w:val="nil"/>
              <w:left w:val="single" w:sz="8" w:space="0" w:color="B4C6E7"/>
              <w:bottom w:val="single" w:sz="8" w:space="0" w:color="B4C6E7"/>
              <w:right w:val="single" w:sz="8" w:space="0" w:color="B4C6E7"/>
            </w:tcBorders>
            <w:tcMar>
              <w:top w:w="0" w:type="dxa"/>
              <w:left w:w="108" w:type="dxa"/>
              <w:bottom w:w="0" w:type="dxa"/>
              <w:right w:w="108" w:type="dxa"/>
            </w:tcMar>
          </w:tcPr>
          <w:p w14:paraId="7A8D5C5F" w14:textId="77777777" w:rsidR="00624933" w:rsidRPr="000216F6" w:rsidRDefault="00624933" w:rsidP="00F64771">
            <w:pPr>
              <w:rPr>
                <w:rFonts w:eastAsia="Calibri"/>
                <w:szCs w:val="24"/>
                <w:lang w:eastAsia="es-ES"/>
              </w:rPr>
            </w:pPr>
            <w:r w:rsidRPr="000216F6">
              <w:rPr>
                <w:rFonts w:eastAsia="Calibri"/>
                <w:szCs w:val="24"/>
                <w:lang w:eastAsia="es-ES"/>
              </w:rPr>
              <w:t>Fomentar las mejores prácticas de protección, acceso y resguardo de la información cibernética que permita mantener su confidencialidad, disponibilidad e integridad y de esa manera disminuir la materialización de eventos que puedan poner en riesgo la información sensible de la Institución.</w:t>
            </w:r>
          </w:p>
          <w:p w14:paraId="1C1D96E2" w14:textId="77777777" w:rsidR="00624933" w:rsidRPr="000216F6" w:rsidRDefault="00624933" w:rsidP="00F64771">
            <w:pPr>
              <w:rPr>
                <w:rFonts w:eastAsia="Calibri"/>
                <w:szCs w:val="24"/>
                <w:lang w:eastAsia="es-ES"/>
              </w:rPr>
            </w:pPr>
          </w:p>
          <w:p w14:paraId="36322502" w14:textId="77777777" w:rsidR="00624933" w:rsidRPr="000216F6" w:rsidRDefault="00624933" w:rsidP="00F64771">
            <w:pPr>
              <w:rPr>
                <w:rFonts w:eastAsia="Calibri"/>
                <w:szCs w:val="24"/>
                <w:lang w:eastAsia="es-ES"/>
              </w:rPr>
            </w:pPr>
            <w:r w:rsidRPr="000216F6">
              <w:rPr>
                <w:rFonts w:eastAsia="Calibri"/>
                <w:szCs w:val="24"/>
                <w:lang w:eastAsia="es-ES"/>
              </w:rPr>
              <w:t>Promover y realizar campañas de ciberseguridad a la población Judicial, con el fin de fortalecer la cultura organizacional en temas de seguridad de la información.</w:t>
            </w:r>
          </w:p>
          <w:p w14:paraId="3CC28D73" w14:textId="77777777" w:rsidR="00624933" w:rsidRPr="000216F6" w:rsidRDefault="00624933" w:rsidP="00F64771">
            <w:pPr>
              <w:rPr>
                <w:rFonts w:eastAsia="Calibri"/>
                <w:szCs w:val="24"/>
                <w:lang w:eastAsia="es-ES"/>
              </w:rPr>
            </w:pPr>
          </w:p>
          <w:p w14:paraId="0EB958CF" w14:textId="77777777" w:rsidR="00624933" w:rsidRPr="000216F6" w:rsidRDefault="00624933" w:rsidP="00F64771">
            <w:pPr>
              <w:rPr>
                <w:rFonts w:eastAsia="Calibri"/>
                <w:szCs w:val="24"/>
                <w:lang w:eastAsia="es-ES"/>
              </w:rPr>
            </w:pPr>
            <w:r w:rsidRPr="000216F6">
              <w:rPr>
                <w:rFonts w:eastAsia="Calibri"/>
                <w:szCs w:val="24"/>
                <w:lang w:eastAsia="es-ES"/>
              </w:rPr>
              <w:t>Promover la colaboración, coordinación y sinergia en temas de ciberseguridad entre el Poder Judicial y otras instituciones, así como entes internacionales.</w:t>
            </w:r>
          </w:p>
          <w:p w14:paraId="7790C37B" w14:textId="77777777" w:rsidR="00624933" w:rsidRPr="000216F6" w:rsidRDefault="00624933" w:rsidP="00F64771">
            <w:pPr>
              <w:rPr>
                <w:rFonts w:eastAsia="Calibri"/>
                <w:szCs w:val="24"/>
                <w:lang w:eastAsia="es-ES"/>
              </w:rPr>
            </w:pPr>
          </w:p>
          <w:p w14:paraId="07A82E10" w14:textId="77777777" w:rsidR="00624933" w:rsidRPr="000216F6" w:rsidRDefault="00624933" w:rsidP="00F64771">
            <w:pPr>
              <w:rPr>
                <w:rFonts w:eastAsia="Calibri"/>
                <w:szCs w:val="24"/>
                <w:lang w:eastAsia="es-ES"/>
              </w:rPr>
            </w:pPr>
            <w:r w:rsidRPr="000216F6">
              <w:rPr>
                <w:rFonts w:eastAsia="Calibri"/>
                <w:szCs w:val="24"/>
                <w:lang w:eastAsia="es-ES"/>
              </w:rPr>
              <w:t>Proponer acciones para mejorar dentro del Poder Judicial la protección, acceso y resguardo de la información que permita mantener la confidencialidad, disponibilidad e integridad de la información sensible de la Institución.</w:t>
            </w:r>
          </w:p>
          <w:p w14:paraId="59FBD056" w14:textId="77777777" w:rsidR="00624933" w:rsidRPr="000216F6" w:rsidRDefault="00624933" w:rsidP="00F64771">
            <w:pPr>
              <w:rPr>
                <w:rFonts w:eastAsia="Calibri"/>
                <w:szCs w:val="24"/>
                <w:lang w:eastAsia="es-ES"/>
              </w:rPr>
            </w:pPr>
          </w:p>
          <w:p w14:paraId="2C7459BF" w14:textId="77777777" w:rsidR="00624933" w:rsidRPr="000216F6" w:rsidRDefault="00624933" w:rsidP="00F64771">
            <w:pPr>
              <w:rPr>
                <w:rFonts w:eastAsia="Calibri"/>
                <w:szCs w:val="24"/>
                <w:lang w:eastAsia="es-ES"/>
              </w:rPr>
            </w:pPr>
          </w:p>
        </w:tc>
      </w:tr>
      <w:tr w:rsidR="00624933" w:rsidRPr="000216F6" w14:paraId="3B98DD34" w14:textId="77777777" w:rsidTr="00F64771">
        <w:trPr>
          <w:trHeight w:val="869"/>
        </w:trPr>
        <w:tc>
          <w:tcPr>
            <w:tcW w:w="3964" w:type="dxa"/>
            <w:tcBorders>
              <w:top w:val="nil"/>
              <w:left w:val="single" w:sz="8" w:space="0" w:color="B4C6E7"/>
              <w:bottom w:val="single" w:sz="8" w:space="0" w:color="B4C6E7"/>
              <w:right w:val="nil"/>
            </w:tcBorders>
            <w:tcMar>
              <w:top w:w="0" w:type="dxa"/>
              <w:left w:w="108" w:type="dxa"/>
              <w:bottom w:w="0" w:type="dxa"/>
              <w:right w:w="108" w:type="dxa"/>
            </w:tcMar>
            <w:hideMark/>
          </w:tcPr>
          <w:p w14:paraId="52347AE2" w14:textId="77777777" w:rsidR="00624933" w:rsidRPr="000216F6" w:rsidRDefault="00624933" w:rsidP="00F64771">
            <w:pPr>
              <w:rPr>
                <w:rFonts w:eastAsia="Calibri"/>
                <w:szCs w:val="24"/>
                <w:lang w:eastAsia="es-ES"/>
              </w:rPr>
            </w:pPr>
            <w:r w:rsidRPr="000216F6">
              <w:rPr>
                <w:rFonts w:eastAsia="Calibri"/>
                <w:szCs w:val="24"/>
                <w:highlight w:val="white"/>
                <w:lang w:eastAsia="es-ES"/>
              </w:rPr>
              <w:t>Alineamiento con los Objetivos del Desarrollo Sostenible (ODS) y la Agenda 2030</w:t>
            </w:r>
          </w:p>
        </w:tc>
        <w:tc>
          <w:tcPr>
            <w:tcW w:w="4860"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425B1747" w14:textId="77777777" w:rsidR="00624933" w:rsidRPr="000216F6" w:rsidRDefault="00624933" w:rsidP="00F64771">
            <w:pPr>
              <w:rPr>
                <w:rFonts w:eastAsia="Calibri"/>
                <w:szCs w:val="24"/>
                <w:lang w:eastAsia="es-ES"/>
              </w:rPr>
            </w:pPr>
            <w:r w:rsidRPr="000216F6">
              <w:rPr>
                <w:rFonts w:eastAsia="Calibri"/>
                <w:szCs w:val="24"/>
                <w:highlight w:val="white"/>
                <w:lang w:eastAsia="es-ES"/>
              </w:rPr>
              <w:t>Objetivos número 9, 16 y 17.</w:t>
            </w:r>
          </w:p>
        </w:tc>
      </w:tr>
      <w:tr w:rsidR="00624933" w:rsidRPr="000216F6" w14:paraId="581D2348" w14:textId="77777777" w:rsidTr="00F64771">
        <w:trPr>
          <w:trHeight w:val="491"/>
        </w:trPr>
        <w:tc>
          <w:tcPr>
            <w:tcW w:w="3964" w:type="dxa"/>
            <w:tcBorders>
              <w:top w:val="nil"/>
              <w:left w:val="single" w:sz="8" w:space="0" w:color="B4C6E7"/>
              <w:bottom w:val="single" w:sz="8" w:space="0" w:color="B4C6E7"/>
              <w:right w:val="nil"/>
            </w:tcBorders>
            <w:tcMar>
              <w:top w:w="0" w:type="dxa"/>
              <w:left w:w="108" w:type="dxa"/>
              <w:bottom w:w="0" w:type="dxa"/>
              <w:right w:w="108" w:type="dxa"/>
            </w:tcMar>
            <w:hideMark/>
          </w:tcPr>
          <w:p w14:paraId="726AE8A2" w14:textId="77777777" w:rsidR="00624933" w:rsidRPr="000216F6" w:rsidRDefault="00624933" w:rsidP="00F64771">
            <w:pPr>
              <w:rPr>
                <w:rFonts w:eastAsia="Calibri"/>
                <w:szCs w:val="24"/>
                <w:lang w:eastAsia="es-ES"/>
              </w:rPr>
            </w:pPr>
            <w:r w:rsidRPr="000216F6">
              <w:rPr>
                <w:rFonts w:eastAsia="Calibri"/>
                <w:szCs w:val="24"/>
                <w:lang w:eastAsia="es-ES"/>
              </w:rPr>
              <w:t>Comisión que coordina:</w:t>
            </w:r>
          </w:p>
        </w:tc>
        <w:tc>
          <w:tcPr>
            <w:tcW w:w="4860"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0A6B7967" w14:textId="77777777" w:rsidR="00624933" w:rsidRPr="000216F6" w:rsidRDefault="00624933" w:rsidP="00F64771">
            <w:pPr>
              <w:rPr>
                <w:rFonts w:eastAsia="Calibri"/>
                <w:szCs w:val="24"/>
                <w:lang w:eastAsia="es-ES"/>
              </w:rPr>
            </w:pPr>
            <w:r w:rsidRPr="000216F6">
              <w:rPr>
                <w:rFonts w:eastAsia="Calibri"/>
                <w:szCs w:val="24"/>
                <w:highlight w:val="white"/>
                <w:lang w:eastAsia="es-ES"/>
              </w:rPr>
              <w:t>Comisión de Ciberseguridad y Ciberdelincuencia</w:t>
            </w:r>
          </w:p>
        </w:tc>
      </w:tr>
      <w:tr w:rsidR="00624933" w:rsidRPr="000216F6" w14:paraId="1B54B39E" w14:textId="77777777" w:rsidTr="00F64771">
        <w:trPr>
          <w:trHeight w:val="491"/>
        </w:trPr>
        <w:tc>
          <w:tcPr>
            <w:tcW w:w="3964" w:type="dxa"/>
            <w:tcBorders>
              <w:top w:val="nil"/>
              <w:left w:val="single" w:sz="8" w:space="0" w:color="B4C6E7"/>
              <w:bottom w:val="single" w:sz="8" w:space="0" w:color="B4C6E7"/>
              <w:right w:val="nil"/>
            </w:tcBorders>
            <w:tcMar>
              <w:top w:w="0" w:type="dxa"/>
              <w:left w:w="108" w:type="dxa"/>
              <w:bottom w:w="0" w:type="dxa"/>
              <w:right w:w="108" w:type="dxa"/>
            </w:tcMar>
            <w:hideMark/>
          </w:tcPr>
          <w:p w14:paraId="70DF6A34" w14:textId="77777777" w:rsidR="00624933" w:rsidRPr="000216F6" w:rsidRDefault="00624933" w:rsidP="00F64771">
            <w:pPr>
              <w:rPr>
                <w:rFonts w:eastAsia="Calibri"/>
                <w:szCs w:val="24"/>
                <w:lang w:eastAsia="es-ES"/>
              </w:rPr>
            </w:pPr>
            <w:r w:rsidRPr="000216F6">
              <w:rPr>
                <w:rFonts w:eastAsia="Calibri"/>
                <w:szCs w:val="24"/>
                <w:lang w:eastAsia="es-ES"/>
              </w:rPr>
              <w:t>Nombre de la persona que coordina:</w:t>
            </w:r>
          </w:p>
        </w:tc>
        <w:tc>
          <w:tcPr>
            <w:tcW w:w="4860"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45FA400E" w14:textId="77777777" w:rsidR="00624933" w:rsidRPr="000216F6" w:rsidRDefault="00624933" w:rsidP="00F64771">
            <w:pPr>
              <w:rPr>
                <w:rFonts w:eastAsia="Calibri"/>
                <w:szCs w:val="24"/>
                <w:lang w:eastAsia="es-ES"/>
              </w:rPr>
            </w:pPr>
            <w:r w:rsidRPr="000216F6">
              <w:rPr>
                <w:rFonts w:eastAsia="Calibri"/>
                <w:szCs w:val="24"/>
                <w:lang w:eastAsia="es-ES"/>
              </w:rPr>
              <w:t xml:space="preserve">Dra. Sandra Eugenia Zúñiga Morales, Magistrada de la Sala de Casación Penal, y Coordinadora de la Comisión de Ciberseguridad y Ciberdelincuencia. </w:t>
            </w:r>
          </w:p>
          <w:p w14:paraId="2C7839F8" w14:textId="77777777" w:rsidR="00624933" w:rsidRPr="000216F6" w:rsidRDefault="00624933" w:rsidP="00F64771">
            <w:pPr>
              <w:rPr>
                <w:rFonts w:eastAsia="Calibri"/>
                <w:szCs w:val="24"/>
                <w:lang w:eastAsia="es-ES"/>
              </w:rPr>
            </w:pPr>
            <w:r w:rsidRPr="000216F6">
              <w:rPr>
                <w:rFonts w:eastAsia="Calibri"/>
                <w:szCs w:val="24"/>
                <w:highlight w:val="yellow"/>
                <w:lang w:eastAsia="es-ES"/>
              </w:rPr>
              <w:t> </w:t>
            </w:r>
          </w:p>
        </w:tc>
      </w:tr>
      <w:tr w:rsidR="00624933" w:rsidRPr="000216F6" w14:paraId="2FB01FE9" w14:textId="77777777" w:rsidTr="00F64771">
        <w:trPr>
          <w:trHeight w:val="491"/>
        </w:trPr>
        <w:tc>
          <w:tcPr>
            <w:tcW w:w="3964" w:type="dxa"/>
            <w:tcBorders>
              <w:top w:val="nil"/>
              <w:left w:val="single" w:sz="8" w:space="0" w:color="B4C6E7"/>
              <w:bottom w:val="single" w:sz="8" w:space="0" w:color="B4C6E7"/>
              <w:right w:val="nil"/>
            </w:tcBorders>
            <w:tcMar>
              <w:top w:w="0" w:type="dxa"/>
              <w:left w:w="108" w:type="dxa"/>
              <w:bottom w:w="0" w:type="dxa"/>
              <w:right w:w="108" w:type="dxa"/>
            </w:tcMar>
            <w:hideMark/>
          </w:tcPr>
          <w:p w14:paraId="1B7B63AE" w14:textId="77777777" w:rsidR="00624933" w:rsidRPr="000216F6" w:rsidRDefault="00624933" w:rsidP="00F64771">
            <w:pPr>
              <w:rPr>
                <w:rFonts w:eastAsia="Calibri"/>
                <w:szCs w:val="24"/>
                <w:lang w:eastAsia="es-ES"/>
              </w:rPr>
            </w:pPr>
            <w:r w:rsidRPr="000216F6">
              <w:rPr>
                <w:rFonts w:eastAsia="Calibri"/>
                <w:szCs w:val="24"/>
                <w:lang w:eastAsia="es-ES"/>
              </w:rPr>
              <w:t>Puntos de contacto:</w:t>
            </w:r>
          </w:p>
        </w:tc>
        <w:tc>
          <w:tcPr>
            <w:tcW w:w="4860"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67ABD549" w14:textId="77777777" w:rsidR="00624933" w:rsidRPr="000216F6" w:rsidRDefault="00624933" w:rsidP="00F64771">
            <w:pPr>
              <w:rPr>
                <w:rFonts w:eastAsia="Calibri"/>
                <w:szCs w:val="24"/>
                <w:lang w:eastAsia="es-ES"/>
              </w:rPr>
            </w:pPr>
            <w:r w:rsidRPr="000216F6">
              <w:rPr>
                <w:rFonts w:eastAsia="Calibri"/>
                <w:szCs w:val="24"/>
                <w:lang w:eastAsia="es-ES"/>
              </w:rPr>
              <w:t>Sandra Zúñiga Morales, Magistrada Sala Tercera</w:t>
            </w:r>
          </w:p>
          <w:p w14:paraId="462251DF" w14:textId="77777777" w:rsidR="00624933" w:rsidRPr="000216F6" w:rsidRDefault="00624933" w:rsidP="00F64771">
            <w:pPr>
              <w:rPr>
                <w:rFonts w:eastAsia="Calibri"/>
                <w:szCs w:val="24"/>
                <w:lang w:eastAsia="es-ES"/>
              </w:rPr>
            </w:pPr>
            <w:r w:rsidRPr="000216F6">
              <w:rPr>
                <w:rFonts w:eastAsia="Calibri"/>
                <w:szCs w:val="24"/>
                <w:lang w:eastAsia="es-ES"/>
              </w:rPr>
              <w:t>Juan Carlos Cubillo Miranda, Sub Jefe Ministerio Público</w:t>
            </w:r>
          </w:p>
          <w:p w14:paraId="2DABB79F" w14:textId="77777777" w:rsidR="00624933" w:rsidRPr="000216F6" w:rsidRDefault="00624933" w:rsidP="00F64771">
            <w:pPr>
              <w:rPr>
                <w:rFonts w:eastAsia="Calibri"/>
                <w:szCs w:val="24"/>
                <w:lang w:eastAsia="es-ES"/>
              </w:rPr>
            </w:pPr>
            <w:r w:rsidRPr="000216F6">
              <w:rPr>
                <w:rFonts w:eastAsia="Calibri"/>
                <w:szCs w:val="24"/>
                <w:lang w:eastAsia="es-ES"/>
              </w:rPr>
              <w:t xml:space="preserve">Walter Espinoza Espinoza, Director del Organismo de Investigación Judicial </w:t>
            </w:r>
          </w:p>
        </w:tc>
      </w:tr>
      <w:tr w:rsidR="00624933" w:rsidRPr="000216F6" w14:paraId="7F9F0D5D" w14:textId="77777777" w:rsidTr="00F64771">
        <w:trPr>
          <w:trHeight w:val="399"/>
        </w:trPr>
        <w:tc>
          <w:tcPr>
            <w:tcW w:w="3964" w:type="dxa"/>
            <w:tcBorders>
              <w:top w:val="nil"/>
              <w:left w:val="single" w:sz="8" w:space="0" w:color="B4C6E7"/>
              <w:bottom w:val="single" w:sz="8" w:space="0" w:color="B4C6E7"/>
              <w:right w:val="nil"/>
            </w:tcBorders>
            <w:tcMar>
              <w:top w:w="0" w:type="dxa"/>
              <w:left w:w="108" w:type="dxa"/>
              <w:bottom w:w="0" w:type="dxa"/>
              <w:right w:w="108" w:type="dxa"/>
            </w:tcMar>
            <w:hideMark/>
          </w:tcPr>
          <w:p w14:paraId="12C4FC9F" w14:textId="77777777" w:rsidR="00624933" w:rsidRPr="000216F6" w:rsidRDefault="00624933" w:rsidP="00F64771">
            <w:pPr>
              <w:rPr>
                <w:rFonts w:eastAsia="Calibri"/>
                <w:szCs w:val="24"/>
                <w:lang w:eastAsia="es-ES"/>
              </w:rPr>
            </w:pPr>
            <w:r w:rsidRPr="000216F6">
              <w:rPr>
                <w:rFonts w:eastAsia="Calibri"/>
                <w:szCs w:val="24"/>
                <w:lang w:eastAsia="es-ES"/>
              </w:rPr>
              <w:lastRenderedPageBreak/>
              <w:t>Correo Electrónico:</w:t>
            </w:r>
          </w:p>
        </w:tc>
        <w:tc>
          <w:tcPr>
            <w:tcW w:w="4860" w:type="dxa"/>
            <w:tcBorders>
              <w:top w:val="nil"/>
              <w:left w:val="single" w:sz="8" w:space="0" w:color="B4C6E7"/>
              <w:bottom w:val="single" w:sz="8" w:space="0" w:color="B4C6E7"/>
              <w:right w:val="single" w:sz="8" w:space="0" w:color="B4C6E7"/>
            </w:tcBorders>
            <w:tcMar>
              <w:top w:w="0" w:type="dxa"/>
              <w:left w:w="108" w:type="dxa"/>
              <w:bottom w:w="0" w:type="dxa"/>
              <w:right w:w="108" w:type="dxa"/>
            </w:tcMar>
          </w:tcPr>
          <w:p w14:paraId="2A1C2479" w14:textId="77777777" w:rsidR="00624933" w:rsidRPr="000216F6" w:rsidRDefault="00C975F3" w:rsidP="00F64771">
            <w:pPr>
              <w:rPr>
                <w:rFonts w:eastAsia="Calibri"/>
                <w:color w:val="0563C1"/>
                <w:szCs w:val="24"/>
                <w:u w:val="single"/>
                <w:lang w:eastAsia="es-ES"/>
              </w:rPr>
            </w:pPr>
            <w:hyperlink r:id="rId8" w:history="1">
              <w:r w:rsidR="00624933" w:rsidRPr="000216F6">
                <w:rPr>
                  <w:rFonts w:eastAsia="Calibri"/>
                  <w:color w:val="0563C1"/>
                  <w:szCs w:val="24"/>
                  <w:u w:val="single"/>
                  <w:lang w:eastAsia="es-ES"/>
                </w:rPr>
                <w:t>szuniga@poder-judicial.go.cr</w:t>
              </w:r>
            </w:hyperlink>
          </w:p>
          <w:p w14:paraId="14AFFF17" w14:textId="77777777" w:rsidR="00624933" w:rsidRPr="000216F6" w:rsidRDefault="00C975F3" w:rsidP="00F64771">
            <w:pPr>
              <w:rPr>
                <w:rFonts w:eastAsia="Calibri"/>
                <w:color w:val="0563C1"/>
                <w:szCs w:val="24"/>
                <w:u w:val="single"/>
                <w:lang w:eastAsia="es-ES"/>
              </w:rPr>
            </w:pPr>
            <w:hyperlink r:id="rId9" w:history="1">
              <w:r w:rsidR="00624933" w:rsidRPr="000216F6">
                <w:rPr>
                  <w:rFonts w:eastAsia="Calibri"/>
                  <w:color w:val="0563C1"/>
                  <w:szCs w:val="24"/>
                  <w:u w:val="single"/>
                  <w:lang w:eastAsia="es-ES"/>
                </w:rPr>
                <w:t>jcubillo@poder-judicial.go.cr</w:t>
              </w:r>
            </w:hyperlink>
          </w:p>
          <w:p w14:paraId="3ED9D39F" w14:textId="77777777" w:rsidR="00624933" w:rsidRPr="000216F6" w:rsidRDefault="00C975F3" w:rsidP="00F64771">
            <w:pPr>
              <w:rPr>
                <w:rFonts w:eastAsia="Calibri"/>
                <w:color w:val="0563C1"/>
                <w:szCs w:val="24"/>
                <w:u w:val="single"/>
                <w:lang w:eastAsia="es-ES"/>
              </w:rPr>
            </w:pPr>
            <w:hyperlink r:id="rId10" w:history="1">
              <w:r w:rsidR="00624933" w:rsidRPr="000216F6">
                <w:rPr>
                  <w:rFonts w:eastAsia="Calibri"/>
                  <w:color w:val="0563C1"/>
                  <w:szCs w:val="24"/>
                  <w:u w:val="single"/>
                  <w:lang w:eastAsia="es-ES"/>
                </w:rPr>
                <w:t>wespinoza@poder-judicial.go.cr</w:t>
              </w:r>
            </w:hyperlink>
          </w:p>
          <w:p w14:paraId="4598526E" w14:textId="77777777" w:rsidR="00624933" w:rsidRPr="000216F6" w:rsidRDefault="00624933" w:rsidP="00F64771">
            <w:pPr>
              <w:rPr>
                <w:rFonts w:eastAsia="Calibri"/>
                <w:color w:val="0563C1"/>
                <w:szCs w:val="24"/>
                <w:u w:val="single"/>
                <w:lang w:eastAsia="es-ES"/>
              </w:rPr>
            </w:pPr>
          </w:p>
        </w:tc>
      </w:tr>
      <w:tr w:rsidR="00624933" w:rsidRPr="000216F6" w14:paraId="073DE138" w14:textId="77777777" w:rsidTr="00F64771">
        <w:trPr>
          <w:trHeight w:val="418"/>
        </w:trPr>
        <w:tc>
          <w:tcPr>
            <w:tcW w:w="3964" w:type="dxa"/>
            <w:tcBorders>
              <w:top w:val="nil"/>
              <w:left w:val="single" w:sz="8" w:space="0" w:color="B4C6E7"/>
              <w:bottom w:val="single" w:sz="8" w:space="0" w:color="B4C6E7"/>
              <w:right w:val="nil"/>
            </w:tcBorders>
            <w:tcMar>
              <w:top w:w="0" w:type="dxa"/>
              <w:left w:w="108" w:type="dxa"/>
              <w:bottom w:w="0" w:type="dxa"/>
              <w:right w:w="108" w:type="dxa"/>
            </w:tcMar>
            <w:hideMark/>
          </w:tcPr>
          <w:p w14:paraId="13D0ACF6" w14:textId="77777777" w:rsidR="00624933" w:rsidRPr="000216F6" w:rsidRDefault="00624933" w:rsidP="00F64771">
            <w:pPr>
              <w:rPr>
                <w:rFonts w:eastAsia="Calibri"/>
                <w:szCs w:val="24"/>
                <w:lang w:eastAsia="es-ES"/>
              </w:rPr>
            </w:pPr>
            <w:r w:rsidRPr="000216F6">
              <w:rPr>
                <w:rFonts w:eastAsia="Calibri"/>
                <w:szCs w:val="24"/>
                <w:lang w:eastAsia="es-ES"/>
              </w:rPr>
              <w:t>Teléfono:</w:t>
            </w:r>
          </w:p>
        </w:tc>
        <w:tc>
          <w:tcPr>
            <w:tcW w:w="4860" w:type="dxa"/>
            <w:tcBorders>
              <w:top w:val="nil"/>
              <w:left w:val="single" w:sz="8" w:space="0" w:color="B4C6E7"/>
              <w:bottom w:val="single" w:sz="8" w:space="0" w:color="B4C6E7"/>
              <w:right w:val="single" w:sz="8" w:space="0" w:color="B4C6E7"/>
            </w:tcBorders>
            <w:tcMar>
              <w:top w:w="0" w:type="dxa"/>
              <w:left w:w="108" w:type="dxa"/>
              <w:bottom w:w="0" w:type="dxa"/>
              <w:right w:w="108" w:type="dxa"/>
            </w:tcMar>
          </w:tcPr>
          <w:p w14:paraId="47881CBA" w14:textId="77777777" w:rsidR="00624933" w:rsidRPr="000216F6" w:rsidRDefault="00624933" w:rsidP="00F64771">
            <w:pPr>
              <w:rPr>
                <w:rFonts w:eastAsia="Calibri"/>
                <w:szCs w:val="24"/>
                <w:lang w:eastAsia="es-ES"/>
              </w:rPr>
            </w:pPr>
            <w:r w:rsidRPr="000216F6">
              <w:rPr>
                <w:rFonts w:eastAsia="Calibri"/>
                <w:szCs w:val="24"/>
                <w:lang w:eastAsia="es-ES"/>
              </w:rPr>
              <w:t xml:space="preserve">(506) 2295-4987  </w:t>
            </w:r>
          </w:p>
          <w:p w14:paraId="4BC2F0B9" w14:textId="77777777" w:rsidR="00624933" w:rsidRPr="000216F6" w:rsidRDefault="00624933" w:rsidP="00F64771">
            <w:pPr>
              <w:rPr>
                <w:rFonts w:eastAsia="Calibri"/>
                <w:szCs w:val="24"/>
                <w:lang w:eastAsia="es-ES"/>
              </w:rPr>
            </w:pPr>
            <w:r w:rsidRPr="000216F6">
              <w:rPr>
                <w:rFonts w:eastAsia="Calibri"/>
                <w:szCs w:val="24"/>
                <w:lang w:eastAsia="es-ES"/>
              </w:rPr>
              <w:t xml:space="preserve">(506) 2295-4077 </w:t>
            </w:r>
          </w:p>
          <w:p w14:paraId="1099CB4B" w14:textId="77777777" w:rsidR="00624933" w:rsidRPr="000216F6" w:rsidRDefault="00624933" w:rsidP="00F64771">
            <w:pPr>
              <w:rPr>
                <w:rFonts w:eastAsia="Calibri"/>
                <w:szCs w:val="24"/>
                <w:lang w:eastAsia="es-ES"/>
              </w:rPr>
            </w:pPr>
            <w:r w:rsidRPr="000216F6">
              <w:rPr>
                <w:rFonts w:eastAsia="Calibri"/>
                <w:szCs w:val="24"/>
                <w:lang w:eastAsia="es-ES"/>
              </w:rPr>
              <w:t>(506) 2295-4070</w:t>
            </w:r>
          </w:p>
          <w:p w14:paraId="7718A6CD" w14:textId="77777777" w:rsidR="00624933" w:rsidRPr="000216F6" w:rsidRDefault="00624933" w:rsidP="00F64771">
            <w:pPr>
              <w:rPr>
                <w:rFonts w:eastAsia="Calibri"/>
                <w:szCs w:val="24"/>
                <w:lang w:eastAsia="es-ES"/>
              </w:rPr>
            </w:pPr>
            <w:r w:rsidRPr="000216F6">
              <w:rPr>
                <w:rFonts w:eastAsia="Calibri"/>
                <w:szCs w:val="24"/>
                <w:lang w:eastAsia="es-ES"/>
              </w:rPr>
              <w:t xml:space="preserve">(506) 2256-3503 </w:t>
            </w:r>
          </w:p>
          <w:p w14:paraId="07C40D46" w14:textId="77777777" w:rsidR="00624933" w:rsidRPr="000216F6" w:rsidRDefault="00624933" w:rsidP="00F64771">
            <w:pPr>
              <w:rPr>
                <w:rFonts w:eastAsia="Calibri"/>
                <w:szCs w:val="24"/>
                <w:lang w:eastAsia="es-ES"/>
              </w:rPr>
            </w:pPr>
          </w:p>
        </w:tc>
      </w:tr>
      <w:tr w:rsidR="00624933" w:rsidRPr="000216F6" w14:paraId="04C3B5B0" w14:textId="77777777" w:rsidTr="00F64771">
        <w:trPr>
          <w:trHeight w:val="418"/>
        </w:trPr>
        <w:tc>
          <w:tcPr>
            <w:tcW w:w="3964" w:type="dxa"/>
            <w:tcBorders>
              <w:top w:val="nil"/>
              <w:left w:val="single" w:sz="8" w:space="0" w:color="B4C6E7"/>
              <w:bottom w:val="single" w:sz="8" w:space="0" w:color="B4C6E7"/>
              <w:right w:val="nil"/>
            </w:tcBorders>
            <w:tcMar>
              <w:top w:w="0" w:type="dxa"/>
              <w:left w:w="108" w:type="dxa"/>
              <w:bottom w:w="0" w:type="dxa"/>
              <w:right w:w="108" w:type="dxa"/>
            </w:tcMar>
            <w:hideMark/>
          </w:tcPr>
          <w:p w14:paraId="6BF5C9F4" w14:textId="77777777" w:rsidR="00624933" w:rsidRPr="000216F6" w:rsidRDefault="00624933" w:rsidP="00F64771">
            <w:pPr>
              <w:rPr>
                <w:rFonts w:eastAsia="Calibri"/>
                <w:szCs w:val="24"/>
                <w:lang w:eastAsia="es-ES"/>
              </w:rPr>
            </w:pPr>
            <w:r w:rsidRPr="000216F6">
              <w:rPr>
                <w:rFonts w:eastAsia="Calibri"/>
                <w:szCs w:val="24"/>
                <w:lang w:eastAsia="es-ES"/>
              </w:rPr>
              <w:t>Periodo de trabajo de la actual propuesta:</w:t>
            </w:r>
          </w:p>
        </w:tc>
        <w:tc>
          <w:tcPr>
            <w:tcW w:w="4860"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4F5180B6" w14:textId="77777777" w:rsidR="00624933" w:rsidRPr="000216F6" w:rsidRDefault="00624933" w:rsidP="00F64771">
            <w:pPr>
              <w:rPr>
                <w:rFonts w:eastAsia="Calibri"/>
                <w:szCs w:val="24"/>
                <w:lang w:eastAsia="es-ES"/>
              </w:rPr>
            </w:pPr>
            <w:r w:rsidRPr="000216F6">
              <w:rPr>
                <w:rFonts w:eastAsia="Calibri"/>
                <w:szCs w:val="24"/>
                <w:lang w:eastAsia="es-ES"/>
              </w:rPr>
              <w:t>2020-2021</w:t>
            </w:r>
          </w:p>
        </w:tc>
      </w:tr>
    </w:tbl>
    <w:p w14:paraId="631DE62B" w14:textId="77777777" w:rsidR="00624933" w:rsidRPr="000216F6" w:rsidRDefault="00624933" w:rsidP="00624933">
      <w:pPr>
        <w:autoSpaceDE w:val="0"/>
        <w:rPr>
          <w:rFonts w:eastAsia="Calibri"/>
          <w:szCs w:val="24"/>
          <w:lang w:eastAsia="es-ES"/>
        </w:rPr>
      </w:pPr>
    </w:p>
    <w:p w14:paraId="0D13F988" w14:textId="77777777" w:rsidR="00624933" w:rsidRPr="000216F6" w:rsidRDefault="00624933" w:rsidP="00624933">
      <w:pPr>
        <w:numPr>
          <w:ilvl w:val="0"/>
          <w:numId w:val="120"/>
        </w:numPr>
        <w:autoSpaceDE w:val="0"/>
        <w:spacing w:after="200"/>
        <w:ind w:left="851" w:right="851" w:firstLine="709"/>
        <w:contextualSpacing/>
        <w:jc w:val="both"/>
        <w:rPr>
          <w:rFonts w:eastAsia="Calibri"/>
          <w:szCs w:val="24"/>
          <w:lang w:eastAsia="es-ES"/>
        </w:rPr>
      </w:pPr>
      <w:r w:rsidRPr="000216F6">
        <w:rPr>
          <w:rFonts w:eastAsia="Calibri"/>
          <w:b/>
          <w:bCs/>
          <w:szCs w:val="24"/>
          <w:lang w:eastAsia="es-ES"/>
        </w:rPr>
        <w:t>Contextualización</w:t>
      </w:r>
    </w:p>
    <w:p w14:paraId="52589E30" w14:textId="77777777" w:rsidR="00624933" w:rsidRPr="000216F6" w:rsidRDefault="00624933" w:rsidP="00624933">
      <w:pPr>
        <w:ind w:left="851" w:right="851" w:firstLine="709"/>
        <w:contextualSpacing/>
        <w:jc w:val="both"/>
        <w:rPr>
          <w:rFonts w:eastAsia="Calibri"/>
          <w:szCs w:val="24"/>
          <w:lang w:eastAsia="es-ES"/>
        </w:rPr>
      </w:pPr>
    </w:p>
    <w:p w14:paraId="2CB971BA" w14:textId="77777777" w:rsidR="00624933" w:rsidRPr="000216F6" w:rsidRDefault="00624933" w:rsidP="00624933">
      <w:pPr>
        <w:ind w:left="851" w:right="851" w:firstLine="709"/>
        <w:contextualSpacing/>
        <w:jc w:val="both"/>
        <w:rPr>
          <w:rFonts w:eastAsia="Calibri"/>
          <w:szCs w:val="24"/>
          <w:lang w:eastAsia="es-ES"/>
        </w:rPr>
      </w:pPr>
      <w:r w:rsidRPr="000216F6">
        <w:rPr>
          <w:rFonts w:eastAsia="Calibri"/>
          <w:szCs w:val="24"/>
          <w:lang w:eastAsia="es-ES"/>
        </w:rPr>
        <w:t xml:space="preserve">Consta en acta de Corte Plena N°34, del 5 de diciembre de 2016, la creación de la Comisión de alto nivel, denominada “Comisión de Ciberseguridad y Ciberdelincuencia del Poder Judicial”, conformada por los jerarcas de la Fiscalía General de la República, el Organismo de Investigación Judicial, o las personas a quienes dichas jefaturas designen; así como un Magistrado o Magistrada de la Sala Tercera, con el acompañamiento técnico de la Dirección de la Tecnología de la Información.  El propósito planteado era fortalecer el sistema judicial con los mecanismos idóneos para generar acciones de seguridad cibernéticas, que de manera preventiva resguarden los activos institucionales mediante una política de ciberseguridad, así como por otra parte, enfrentar de forma más eficiente la lucha contra la ciberdelincuencia, de ahí que se planteó fortalecer al Ministerio Público en la generación de políticas, directrices y procedimientos para el abordaje idóneo de ese tipo de delincuencia. </w:t>
      </w:r>
    </w:p>
    <w:p w14:paraId="614CC1B0" w14:textId="77777777" w:rsidR="00624933" w:rsidRPr="000216F6" w:rsidRDefault="00624933" w:rsidP="00624933">
      <w:pPr>
        <w:ind w:left="851" w:right="851" w:firstLine="709"/>
        <w:contextualSpacing/>
        <w:jc w:val="both"/>
        <w:rPr>
          <w:rFonts w:eastAsia="Calibri"/>
          <w:szCs w:val="24"/>
          <w:lang w:eastAsia="es-ES"/>
        </w:rPr>
      </w:pPr>
    </w:p>
    <w:p w14:paraId="58AF63F6" w14:textId="77777777" w:rsidR="00624933" w:rsidRPr="000216F6" w:rsidRDefault="00624933" w:rsidP="00624933">
      <w:pPr>
        <w:ind w:left="851" w:right="851" w:firstLine="709"/>
        <w:contextualSpacing/>
        <w:jc w:val="both"/>
        <w:rPr>
          <w:rFonts w:eastAsia="Calibri"/>
          <w:szCs w:val="24"/>
          <w:lang w:eastAsia="es-ES"/>
        </w:rPr>
      </w:pPr>
      <w:r w:rsidRPr="000216F6">
        <w:rPr>
          <w:rFonts w:eastAsia="Calibri"/>
          <w:szCs w:val="24"/>
          <w:lang w:eastAsia="es-ES"/>
        </w:rPr>
        <w:t>A partir de su creación surgen proyectos de interés, muy específicos, como fue a nivel internacional el impulso a una política de cooperación entre varios países que concluyó con la publicación de la Ley de Adhesión al Convenio sobre Ciberdelincuencia, conocido como Convenio de Budapest, de donde surgen posteriormente otras iniciativas, como es lo relacionado con la responsabilidad penal de las personas jurídicas.</w:t>
      </w:r>
    </w:p>
    <w:p w14:paraId="5B9ACB34" w14:textId="77777777" w:rsidR="00624933" w:rsidRPr="000216F6" w:rsidRDefault="00624933" w:rsidP="00624933">
      <w:pPr>
        <w:ind w:left="851" w:right="851" w:firstLine="709"/>
        <w:contextualSpacing/>
        <w:jc w:val="both"/>
        <w:rPr>
          <w:rFonts w:eastAsia="Calibri"/>
          <w:szCs w:val="24"/>
          <w:lang w:eastAsia="es-ES"/>
        </w:rPr>
      </w:pPr>
    </w:p>
    <w:p w14:paraId="5C7266E0" w14:textId="77777777" w:rsidR="00624933" w:rsidRPr="000216F6" w:rsidRDefault="00624933" w:rsidP="00624933">
      <w:pPr>
        <w:ind w:left="851" w:right="851" w:firstLine="709"/>
        <w:contextualSpacing/>
        <w:jc w:val="both"/>
        <w:rPr>
          <w:rFonts w:eastAsia="Calibri"/>
          <w:szCs w:val="24"/>
          <w:lang w:eastAsia="es-ES"/>
        </w:rPr>
      </w:pPr>
      <w:r w:rsidRPr="000216F6">
        <w:rPr>
          <w:rFonts w:eastAsia="Calibri"/>
          <w:szCs w:val="24"/>
          <w:lang w:eastAsia="es-ES"/>
        </w:rPr>
        <w:t xml:space="preserve">Otros proyectos también se mencionaron estos años atrás, entre ellos un proyecto de Convenio Marco de Cooperación Interinstitucional entre el Colegio de Profesionales en Informática y Computación, con el Poder Judicial o, la búsqueda de un cambio en el procedimiento de apertura y respaldo de la evidencia digital; iniciativas aisladas, no articuladas dentro de un programa de trabajo y que incluso, finalmente no han generado resultados de impacto en los objetivos planteados, pero que es necesario retomar a </w:t>
      </w:r>
      <w:r w:rsidRPr="000216F6">
        <w:rPr>
          <w:rFonts w:eastAsia="Calibri"/>
          <w:szCs w:val="24"/>
          <w:lang w:eastAsia="es-ES"/>
        </w:rPr>
        <w:lastRenderedPageBreak/>
        <w:t xml:space="preserve">través de un esfuerzo y una agenda coordinada.  En ese sentido, la Comisión de Ciberdelincuencia y Ciberseguridad, somete a consideración un plan de trabajo con acciones para los próximos dos años, con el fin de cumplir los objetivos que justificaron su creación y sobre todo, con el propósito de coadyuvar en asegurar la infraestructura crítica de la institución. </w:t>
      </w:r>
    </w:p>
    <w:p w14:paraId="2BE1892D" w14:textId="77777777" w:rsidR="00624933" w:rsidRPr="000216F6" w:rsidRDefault="00624933" w:rsidP="00624933">
      <w:pPr>
        <w:ind w:left="851" w:right="851" w:firstLine="709"/>
        <w:contextualSpacing/>
        <w:jc w:val="both"/>
        <w:rPr>
          <w:rFonts w:eastAsia="Calibri"/>
          <w:szCs w:val="24"/>
          <w:lang w:eastAsia="es-ES"/>
        </w:rPr>
      </w:pPr>
    </w:p>
    <w:p w14:paraId="0658491C" w14:textId="77777777" w:rsidR="00624933" w:rsidRPr="000216F6" w:rsidRDefault="00624933" w:rsidP="00624933">
      <w:pPr>
        <w:ind w:left="851" w:right="851" w:firstLine="709"/>
        <w:contextualSpacing/>
        <w:jc w:val="both"/>
        <w:rPr>
          <w:rFonts w:eastAsia="Calibri"/>
          <w:szCs w:val="24"/>
          <w:lang w:eastAsia="es-ES"/>
        </w:rPr>
      </w:pPr>
      <w:r w:rsidRPr="000216F6">
        <w:rPr>
          <w:rFonts w:eastAsia="Calibri"/>
          <w:szCs w:val="24"/>
          <w:lang w:eastAsia="es-ES"/>
        </w:rPr>
        <w:t xml:space="preserve">El Poder Judicial cuenta ya con una </w:t>
      </w:r>
      <w:r w:rsidRPr="000216F6">
        <w:rPr>
          <w:rFonts w:eastAsia="Calibri"/>
          <w:i/>
          <w:iCs/>
          <w:szCs w:val="24"/>
          <w:lang w:eastAsia="es-ES"/>
        </w:rPr>
        <w:t>“Política de Seguridad de la Información”</w:t>
      </w:r>
      <w:r w:rsidRPr="000216F6">
        <w:rPr>
          <w:rFonts w:eastAsia="Calibri"/>
          <w:szCs w:val="24"/>
          <w:lang w:eastAsia="es-ES"/>
        </w:rPr>
        <w:t xml:space="preserve">, la propuesta que se pretende realizar busca reforzar y mejorar la postura institucional expresada en dicha política, a través de la ejecución de varias actividades tendientes a la salvaguarda de la red y los servicios tecnológicos que brinda el Poder Judicial (iteracción). </w:t>
      </w:r>
    </w:p>
    <w:p w14:paraId="03F96EC6" w14:textId="77777777" w:rsidR="00624933" w:rsidRPr="000216F6" w:rsidRDefault="00624933" w:rsidP="00624933">
      <w:pPr>
        <w:ind w:left="851" w:right="851" w:firstLine="709"/>
        <w:contextualSpacing/>
        <w:jc w:val="both"/>
        <w:rPr>
          <w:rFonts w:eastAsia="Calibri"/>
          <w:szCs w:val="24"/>
          <w:lang w:eastAsia="es-ES"/>
        </w:rPr>
      </w:pPr>
    </w:p>
    <w:p w14:paraId="131B4CDE" w14:textId="77777777" w:rsidR="00624933" w:rsidRPr="000216F6" w:rsidRDefault="00624933" w:rsidP="00624933">
      <w:pPr>
        <w:ind w:left="851" w:right="851" w:firstLine="709"/>
        <w:contextualSpacing/>
        <w:jc w:val="both"/>
        <w:rPr>
          <w:rFonts w:eastAsia="Calibri"/>
          <w:szCs w:val="24"/>
          <w:lang w:eastAsia="es-ES"/>
        </w:rPr>
      </w:pPr>
      <w:r w:rsidRPr="000216F6">
        <w:rPr>
          <w:rFonts w:eastAsia="Calibri"/>
          <w:szCs w:val="24"/>
          <w:lang w:eastAsia="es-ES"/>
        </w:rPr>
        <w:t xml:space="preserve">Con estas actividades se busca impactar en la conciencia sobre la importancia vital que tiene hoy día la seguridad tecnológica de la institución, captando y ejecutando proyectos que a corto y mediano plazo impliquen acciones concretas para mantener la seguridad, disponibilidad e integridad de la información cibernética. </w:t>
      </w:r>
    </w:p>
    <w:p w14:paraId="19609733" w14:textId="77777777" w:rsidR="00624933" w:rsidRPr="000216F6" w:rsidRDefault="00624933" w:rsidP="00624933">
      <w:pPr>
        <w:ind w:left="851" w:right="851" w:firstLine="709"/>
        <w:contextualSpacing/>
        <w:jc w:val="both"/>
        <w:rPr>
          <w:rFonts w:eastAsia="Calibri"/>
          <w:szCs w:val="24"/>
          <w:lang w:eastAsia="es-ES"/>
        </w:rPr>
      </w:pPr>
    </w:p>
    <w:p w14:paraId="29953BFF" w14:textId="77777777" w:rsidR="00624933" w:rsidRPr="000216F6" w:rsidRDefault="00624933" w:rsidP="00624933">
      <w:pPr>
        <w:ind w:left="851" w:right="851" w:firstLine="709"/>
        <w:contextualSpacing/>
        <w:jc w:val="both"/>
        <w:rPr>
          <w:rFonts w:eastAsia="Calibri"/>
          <w:szCs w:val="24"/>
          <w:lang w:eastAsia="es-ES"/>
        </w:rPr>
      </w:pPr>
      <w:r w:rsidRPr="000216F6">
        <w:rPr>
          <w:rFonts w:eastAsia="Calibri"/>
          <w:szCs w:val="24"/>
          <w:lang w:eastAsia="es-ES"/>
        </w:rPr>
        <w:t xml:space="preserve">Para tales efectos se desea gestionar la seguridad a nivel de personas, procesos y tecnología, a lo interno de la organización, pero además se pretende realizar una gestión en seguridad externa, enfocada en la necesidad de llevar a cabo diálogos, acuerdos y alianzas estratégicas con otros agentes. </w:t>
      </w:r>
    </w:p>
    <w:p w14:paraId="5D2B6F84" w14:textId="77777777" w:rsidR="00624933" w:rsidRPr="000216F6" w:rsidRDefault="00624933" w:rsidP="00624933">
      <w:pPr>
        <w:ind w:left="851" w:right="851" w:firstLine="709"/>
        <w:contextualSpacing/>
        <w:jc w:val="both"/>
        <w:rPr>
          <w:rFonts w:eastAsia="Calibri"/>
          <w:szCs w:val="24"/>
          <w:lang w:eastAsia="es-ES"/>
        </w:rPr>
      </w:pPr>
    </w:p>
    <w:p w14:paraId="6661F889" w14:textId="77777777" w:rsidR="00624933" w:rsidRPr="000216F6" w:rsidRDefault="00624933" w:rsidP="00624933">
      <w:pPr>
        <w:ind w:left="851" w:right="851" w:firstLine="709"/>
        <w:contextualSpacing/>
        <w:jc w:val="both"/>
        <w:rPr>
          <w:rFonts w:eastAsia="Calibri"/>
          <w:szCs w:val="24"/>
          <w:lang w:eastAsia="es-ES"/>
        </w:rPr>
      </w:pPr>
      <w:r w:rsidRPr="000216F6">
        <w:rPr>
          <w:rFonts w:eastAsia="Calibri"/>
          <w:szCs w:val="24"/>
          <w:lang w:eastAsia="es-ES"/>
        </w:rPr>
        <w:t xml:space="preserve">El objetivo final que se pretende alcanzar es que la institución sea capaz de gestionar personas, tecnologías y procesos, para conseguir el nivel de integridad, confidencialidad y disponibilidad que requiere la organización, alcanzando un riesgo aceptable y siendo resilientes. </w:t>
      </w:r>
    </w:p>
    <w:p w14:paraId="57889AF3" w14:textId="77777777" w:rsidR="00624933" w:rsidRPr="000216F6" w:rsidRDefault="00624933" w:rsidP="00624933">
      <w:pPr>
        <w:ind w:left="851" w:right="851" w:firstLine="709"/>
        <w:contextualSpacing/>
        <w:jc w:val="both"/>
        <w:rPr>
          <w:rFonts w:eastAsia="Calibri"/>
          <w:szCs w:val="24"/>
          <w:lang w:eastAsia="es-ES"/>
        </w:rPr>
      </w:pPr>
    </w:p>
    <w:p w14:paraId="2EAD4DCC" w14:textId="77777777" w:rsidR="00624933" w:rsidRPr="000216F6" w:rsidRDefault="00624933" w:rsidP="00624933">
      <w:pPr>
        <w:ind w:left="851" w:right="851" w:firstLine="709"/>
        <w:jc w:val="both"/>
        <w:rPr>
          <w:rFonts w:eastAsia="Calibri"/>
          <w:szCs w:val="24"/>
          <w:lang w:eastAsia="es-ES"/>
        </w:rPr>
      </w:pPr>
      <w:r w:rsidRPr="000216F6">
        <w:rPr>
          <w:rFonts w:eastAsia="Calibri"/>
          <w:szCs w:val="24"/>
          <w:lang w:eastAsia="es-ES"/>
        </w:rPr>
        <w:t xml:space="preserve">A continuación, se hace una propuesta de dos años de trabajo sobre diversos proyectos de impacto, en especial, en el ámbito de la Dirección de Tecnologías de Información y Comunicación (DTIC) y áreas tecnológicas del OIJ; sin que esas actividades plasmadas en el presente documento, sean las únicas, pero sí las que desde esta Comisión se pondrán en marca, en un esfuerzo que deberá ser coordinado con otras desarrolladas a nivel institucional. </w:t>
      </w:r>
    </w:p>
    <w:p w14:paraId="498E45B4" w14:textId="77777777" w:rsidR="00624933" w:rsidRPr="000216F6" w:rsidRDefault="00624933" w:rsidP="00624933">
      <w:pPr>
        <w:ind w:left="851" w:right="851" w:firstLine="709"/>
        <w:jc w:val="both"/>
        <w:rPr>
          <w:rFonts w:eastAsia="Calibri"/>
          <w:szCs w:val="24"/>
          <w:lang w:eastAsia="es-ES"/>
        </w:rPr>
      </w:pPr>
    </w:p>
    <w:p w14:paraId="7214E5E0" w14:textId="77777777" w:rsidR="00624933" w:rsidRPr="000216F6" w:rsidRDefault="00624933" w:rsidP="00624933">
      <w:pPr>
        <w:ind w:left="851" w:right="851" w:firstLine="709"/>
        <w:jc w:val="both"/>
        <w:rPr>
          <w:rFonts w:eastAsia="Calibri"/>
          <w:szCs w:val="24"/>
          <w:lang w:eastAsia="es-ES"/>
        </w:rPr>
      </w:pPr>
      <w:r w:rsidRPr="000216F6">
        <w:rPr>
          <w:rFonts w:eastAsia="Calibri"/>
          <w:szCs w:val="24"/>
          <w:lang w:eastAsia="es-ES"/>
        </w:rPr>
        <w:t>Del mismo modo, es importante indicar que para el presente proceso se realiza una categorización de las prácticas claves de gestión que lo conforman, dado que al realizar el análisis se identificó que no existe una relación entre ellas. Por lo anterior, se clasifican como servicios o controles que se deben aplicar para la seguridad de la información institucional.</w:t>
      </w:r>
    </w:p>
    <w:p w14:paraId="26C3BA43" w14:textId="77777777" w:rsidR="00624933" w:rsidRPr="000216F6" w:rsidRDefault="00624933" w:rsidP="00624933">
      <w:pPr>
        <w:ind w:left="851" w:right="851" w:firstLine="709"/>
        <w:jc w:val="both"/>
        <w:rPr>
          <w:rFonts w:eastAsia="Calibri"/>
          <w:szCs w:val="24"/>
          <w:lang w:eastAsia="es-ES"/>
        </w:rPr>
      </w:pPr>
    </w:p>
    <w:p w14:paraId="3DCD67CB" w14:textId="77777777" w:rsidR="00624933" w:rsidRPr="000216F6" w:rsidRDefault="00624933" w:rsidP="00624933">
      <w:pPr>
        <w:ind w:left="851" w:right="851" w:firstLine="709"/>
        <w:jc w:val="both"/>
        <w:rPr>
          <w:rFonts w:eastAsia="Calibri"/>
          <w:szCs w:val="24"/>
          <w:lang w:eastAsia="es-ES"/>
        </w:rPr>
      </w:pPr>
      <w:r w:rsidRPr="000216F6">
        <w:rPr>
          <w:rFonts w:eastAsia="Calibri"/>
          <w:szCs w:val="24"/>
          <w:lang w:eastAsia="es-ES"/>
        </w:rPr>
        <w:t>La clasificación en las que se dividieron las prácticas claves de gestión, son las siguientes:</w:t>
      </w:r>
    </w:p>
    <w:p w14:paraId="0C13AD38" w14:textId="77777777" w:rsidR="00624933" w:rsidRPr="000216F6" w:rsidRDefault="00624933" w:rsidP="00624933">
      <w:pPr>
        <w:ind w:right="851"/>
        <w:jc w:val="both"/>
        <w:rPr>
          <w:rFonts w:eastAsia="Calibri"/>
          <w:szCs w:val="24"/>
          <w:lang w:eastAsia="es-ES"/>
        </w:rPr>
      </w:pPr>
    </w:p>
    <w:p w14:paraId="69E8E1FB" w14:textId="77777777" w:rsidR="00624933" w:rsidRPr="000216F6" w:rsidRDefault="00624933" w:rsidP="00624933">
      <w:pPr>
        <w:numPr>
          <w:ilvl w:val="1"/>
          <w:numId w:val="120"/>
        </w:numPr>
        <w:spacing w:after="200"/>
        <w:ind w:left="851" w:right="851" w:firstLine="709"/>
        <w:jc w:val="both"/>
        <w:rPr>
          <w:rFonts w:eastAsia="Calibri"/>
          <w:szCs w:val="24"/>
          <w:lang w:eastAsia="es-ES"/>
        </w:rPr>
      </w:pPr>
      <w:r w:rsidRPr="000216F6">
        <w:rPr>
          <w:rFonts w:eastAsia="Calibri"/>
          <w:b/>
          <w:bCs/>
          <w:szCs w:val="24"/>
          <w:lang w:eastAsia="es-ES"/>
        </w:rPr>
        <w:t xml:space="preserve">Gobernanza </w:t>
      </w:r>
    </w:p>
    <w:p w14:paraId="26325392" w14:textId="77777777" w:rsidR="00624933" w:rsidRPr="000216F6" w:rsidRDefault="00624933" w:rsidP="00624933">
      <w:pPr>
        <w:ind w:left="851" w:right="851" w:firstLine="709"/>
        <w:jc w:val="both"/>
        <w:rPr>
          <w:rFonts w:eastAsia="Calibri"/>
          <w:szCs w:val="24"/>
          <w:lang w:eastAsia="es-ES"/>
        </w:rPr>
      </w:pPr>
      <w:r w:rsidRPr="000216F6">
        <w:rPr>
          <w:rFonts w:eastAsia="Calibri"/>
          <w:szCs w:val="24"/>
          <w:lang w:eastAsia="es-ES"/>
        </w:rPr>
        <w:t xml:space="preserve">Los servicios de la estrategia cibernética buscan unificar la necesidad de asegurar y apoyar la innovación tecnológica requerida por el Poder Judicial y la transición a un programa de riesgo cibernético, dirigido por la alta administración que equilibra los requisitos para ser seguro, vigilante y resiliente en línea con los niveles aceptables de riesgo. </w:t>
      </w:r>
    </w:p>
    <w:p w14:paraId="73BCC567" w14:textId="77777777" w:rsidR="00624933" w:rsidRPr="000216F6" w:rsidRDefault="00624933" w:rsidP="00624933">
      <w:pPr>
        <w:ind w:left="1560" w:right="851"/>
        <w:jc w:val="both"/>
        <w:rPr>
          <w:rFonts w:eastAsia="Calibri"/>
          <w:szCs w:val="24"/>
          <w:lang w:eastAsia="es-ES"/>
        </w:rPr>
      </w:pPr>
    </w:p>
    <w:p w14:paraId="2BEDF78E" w14:textId="77777777" w:rsidR="00624933" w:rsidRPr="000216F6" w:rsidRDefault="00624933" w:rsidP="00624933">
      <w:pPr>
        <w:numPr>
          <w:ilvl w:val="1"/>
          <w:numId w:val="120"/>
        </w:numPr>
        <w:spacing w:after="200"/>
        <w:ind w:left="851" w:right="851" w:firstLine="709"/>
        <w:jc w:val="both"/>
        <w:rPr>
          <w:rFonts w:eastAsia="Calibri"/>
          <w:szCs w:val="24"/>
          <w:lang w:eastAsia="es-ES"/>
        </w:rPr>
      </w:pPr>
      <w:r w:rsidRPr="000216F6">
        <w:rPr>
          <w:rFonts w:eastAsia="Calibri"/>
          <w:b/>
          <w:bCs/>
          <w:szCs w:val="24"/>
          <w:lang w:eastAsia="es-ES"/>
        </w:rPr>
        <w:t>Aseguramiento</w:t>
      </w:r>
    </w:p>
    <w:p w14:paraId="633ED53B" w14:textId="77777777" w:rsidR="00624933" w:rsidRPr="000216F6" w:rsidRDefault="00624933" w:rsidP="00624933">
      <w:pPr>
        <w:ind w:left="851" w:right="851" w:firstLine="709"/>
        <w:jc w:val="both"/>
        <w:rPr>
          <w:rFonts w:eastAsia="Calibri"/>
          <w:szCs w:val="24"/>
          <w:lang w:eastAsia="es-ES"/>
        </w:rPr>
      </w:pPr>
      <w:r w:rsidRPr="000216F6">
        <w:rPr>
          <w:rFonts w:eastAsia="Calibri"/>
          <w:szCs w:val="24"/>
          <w:lang w:eastAsia="es-ES"/>
        </w:rPr>
        <w:t>Estar seguro significa tener controles con prioridad de riesgo para defender activos críticos contra amenazas conocidas y emergentes. Los servicios relacionados al aseguramiento de la información, ayudan a establecer controles centrados en el riesgo en torno a sus activos más sensibles, equilibrando la necesidad de reducir el riesgo y al mismo tiempo permiten la productividad, el cumplimiento de objetivos y la optimización de costos.</w:t>
      </w:r>
    </w:p>
    <w:p w14:paraId="7C871FAE" w14:textId="77777777" w:rsidR="00624933" w:rsidRPr="000216F6" w:rsidRDefault="00624933" w:rsidP="00624933">
      <w:pPr>
        <w:ind w:left="851" w:right="851" w:firstLine="709"/>
        <w:jc w:val="both"/>
        <w:rPr>
          <w:rFonts w:eastAsia="Calibri"/>
          <w:szCs w:val="24"/>
          <w:lang w:eastAsia="es-ES"/>
        </w:rPr>
      </w:pPr>
    </w:p>
    <w:p w14:paraId="66D761F3" w14:textId="77777777" w:rsidR="00624933" w:rsidRPr="000216F6" w:rsidRDefault="00624933" w:rsidP="00624933">
      <w:pPr>
        <w:numPr>
          <w:ilvl w:val="1"/>
          <w:numId w:val="120"/>
        </w:numPr>
        <w:spacing w:after="200"/>
        <w:ind w:left="851" w:right="851" w:firstLine="709"/>
        <w:jc w:val="both"/>
        <w:rPr>
          <w:rFonts w:eastAsia="Calibri"/>
          <w:szCs w:val="24"/>
          <w:lang w:eastAsia="es-ES"/>
        </w:rPr>
      </w:pPr>
      <w:r w:rsidRPr="000216F6">
        <w:rPr>
          <w:rFonts w:eastAsia="Calibri"/>
          <w:b/>
          <w:bCs/>
          <w:szCs w:val="24"/>
          <w:lang w:eastAsia="es-ES"/>
        </w:rPr>
        <w:t>Vigilancia</w:t>
      </w:r>
    </w:p>
    <w:p w14:paraId="6FD59E56" w14:textId="77777777" w:rsidR="00624933" w:rsidRPr="000216F6" w:rsidRDefault="00624933" w:rsidP="00624933">
      <w:pPr>
        <w:ind w:left="851" w:right="851" w:firstLine="709"/>
        <w:jc w:val="both"/>
        <w:rPr>
          <w:rFonts w:eastAsia="Calibri"/>
          <w:szCs w:val="24"/>
          <w:lang w:eastAsia="es-ES"/>
        </w:rPr>
      </w:pPr>
      <w:r w:rsidRPr="000216F6">
        <w:rPr>
          <w:rFonts w:eastAsia="Calibri"/>
          <w:szCs w:val="24"/>
          <w:lang w:eastAsia="es-ES"/>
        </w:rPr>
        <w:t xml:space="preserve">Estar atento significa tener capacidades de detección y amenazas para anticipar e identificar proactivamente los ataques cibernéticos reales o potenciales. A medida que se vuelve cada vez más difícil prevenir las infiltraciones y las actividades no autorizadas, las organizaciones necesitan soluciones de detección de amenazas y detección avanzada para identificar rápidamente las actividades anómalas en sus entornos. Los servicios relacionados a la vigilancia brindan capacidades avanzadas de inteligencia de amenazas cibernéticas, monitoreo de amenazas, búsqueda de amenazas y análisis de seguridad para ayudar a proteger sus activos más críticos. </w:t>
      </w:r>
    </w:p>
    <w:p w14:paraId="71283B21" w14:textId="77777777" w:rsidR="00624933" w:rsidRPr="000216F6" w:rsidRDefault="00624933" w:rsidP="00624933">
      <w:pPr>
        <w:ind w:left="851" w:right="851" w:firstLine="709"/>
        <w:jc w:val="both"/>
        <w:rPr>
          <w:rFonts w:eastAsia="Calibri"/>
          <w:szCs w:val="24"/>
          <w:lang w:eastAsia="es-ES"/>
        </w:rPr>
      </w:pPr>
    </w:p>
    <w:p w14:paraId="2F7164CA" w14:textId="77777777" w:rsidR="00624933" w:rsidRPr="000216F6" w:rsidRDefault="00624933" w:rsidP="00624933">
      <w:pPr>
        <w:numPr>
          <w:ilvl w:val="1"/>
          <w:numId w:val="120"/>
        </w:numPr>
        <w:spacing w:after="200"/>
        <w:ind w:left="851" w:right="851" w:firstLine="709"/>
        <w:jc w:val="both"/>
        <w:rPr>
          <w:rFonts w:eastAsia="Calibri"/>
          <w:szCs w:val="24"/>
          <w:lang w:eastAsia="es-ES"/>
        </w:rPr>
      </w:pPr>
      <w:r w:rsidRPr="000216F6">
        <w:rPr>
          <w:rFonts w:eastAsia="Calibri"/>
          <w:b/>
          <w:bCs/>
          <w:szCs w:val="24"/>
          <w:lang w:eastAsia="es-ES"/>
        </w:rPr>
        <w:t>Resiliencia</w:t>
      </w:r>
    </w:p>
    <w:p w14:paraId="2C346057" w14:textId="77777777" w:rsidR="00624933" w:rsidRPr="000216F6" w:rsidRDefault="00624933" w:rsidP="00624933">
      <w:pPr>
        <w:ind w:left="851" w:right="851" w:firstLine="709"/>
        <w:jc w:val="both"/>
        <w:rPr>
          <w:rFonts w:eastAsia="Calibri"/>
          <w:szCs w:val="24"/>
          <w:lang w:eastAsia="es-ES"/>
        </w:rPr>
      </w:pPr>
      <w:r w:rsidRPr="000216F6">
        <w:rPr>
          <w:rFonts w:eastAsia="Calibri"/>
          <w:szCs w:val="24"/>
          <w:lang w:eastAsia="es-ES"/>
        </w:rPr>
        <w:t>Ser resiliente permite que las operaciones de una organización se adapten y respondan rápidamente a cambios dinámicos internos o externos (oportunidades, demandas, interrupciones o amenazas) y continúen las operaciones con un impacto menor. Esto incluye una combinación de muchos procesos tradicionales y nuevos, de las tecnologías existentes y las novedosas. Un programa organizacional integral y resistente, requiere la supervisión y la gobernanza correcta para integrarse y coordinarse con múltiples partes interesadas en los entornos de las operaciones organizacionales, la tecnología, la estrategia, el riesgo y el cumplimiento.</w:t>
      </w:r>
    </w:p>
    <w:p w14:paraId="7060C3F7" w14:textId="77777777" w:rsidR="00624933" w:rsidRPr="000216F6" w:rsidRDefault="00624933" w:rsidP="00624933">
      <w:pPr>
        <w:ind w:left="851" w:right="851" w:firstLine="709"/>
        <w:jc w:val="both"/>
        <w:rPr>
          <w:rFonts w:eastAsia="Calibri"/>
          <w:szCs w:val="24"/>
          <w:lang w:eastAsia="es-ES"/>
        </w:rPr>
      </w:pPr>
    </w:p>
    <w:p w14:paraId="4B4ADD2E" w14:textId="77777777" w:rsidR="00624933" w:rsidRPr="000216F6" w:rsidRDefault="00624933" w:rsidP="00624933">
      <w:pPr>
        <w:ind w:left="851" w:right="851" w:firstLine="709"/>
        <w:jc w:val="both"/>
        <w:rPr>
          <w:rFonts w:eastAsia="Calibri"/>
          <w:szCs w:val="24"/>
          <w:lang w:eastAsia="es-ES"/>
        </w:rPr>
      </w:pPr>
      <w:r w:rsidRPr="000216F6">
        <w:rPr>
          <w:rFonts w:eastAsia="Calibri"/>
          <w:szCs w:val="24"/>
          <w:lang w:eastAsia="es-ES"/>
        </w:rPr>
        <w:t xml:space="preserve">Sobre los cuatro ejes antes descritos, en mayo del 2018, la Presidencia Pro Témpore del Consejo asistió a la LXVI reunión ordinaria de la Comisión </w:t>
      </w:r>
      <w:r w:rsidRPr="000216F6">
        <w:rPr>
          <w:rFonts w:eastAsia="Calibri"/>
          <w:szCs w:val="24"/>
          <w:lang w:eastAsia="es-ES"/>
        </w:rPr>
        <w:lastRenderedPageBreak/>
        <w:t>de Seguridad de Centroamérica, en donde se reafirmó el compromiso de desarrollar de manera conjunta los temas previamente mencionados.</w:t>
      </w:r>
    </w:p>
    <w:p w14:paraId="121410B2" w14:textId="77777777" w:rsidR="00624933" w:rsidRPr="000216F6" w:rsidRDefault="00624933" w:rsidP="00624933">
      <w:pPr>
        <w:spacing w:after="200"/>
        <w:rPr>
          <w:rFonts w:eastAsia="Calibri"/>
          <w:szCs w:val="24"/>
          <w:lang w:eastAsia="es-ES"/>
        </w:rPr>
      </w:pPr>
    </w:p>
    <w:p w14:paraId="26D12E1E" w14:textId="6EF320EA" w:rsidR="00624933" w:rsidRPr="000216F6" w:rsidRDefault="0001372B" w:rsidP="00624933">
      <w:pPr>
        <w:spacing w:after="200"/>
        <w:jc w:val="center"/>
        <w:rPr>
          <w:rFonts w:eastAsia="Calibri"/>
          <w:b/>
          <w:bCs/>
          <w:color w:val="2F5496"/>
          <w:szCs w:val="24"/>
          <w:lang w:eastAsia="es-ES"/>
        </w:rPr>
      </w:pPr>
      <w:r>
        <w:rPr>
          <w:rFonts w:eastAsia="Calibri"/>
          <w:noProof/>
          <w:szCs w:val="24"/>
          <w:lang w:val="es-ES" w:eastAsia="es-ES"/>
        </w:rPr>
        <w:drawing>
          <wp:inline distT="0" distB="0" distL="0" distR="0" wp14:anchorId="2443EEE8" wp14:editId="5884851A">
            <wp:extent cx="3381375" cy="1590675"/>
            <wp:effectExtent l="0" t="0" r="9525" b="9525"/>
            <wp:docPr id="1" name="Imagen 1" descr="cid:image004.jpg@01D64603.DAFAE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64603.DAFAE4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1590675"/>
                    </a:xfrm>
                    <a:prstGeom prst="rect">
                      <a:avLst/>
                    </a:prstGeom>
                    <a:noFill/>
                    <a:ln>
                      <a:noFill/>
                    </a:ln>
                  </pic:spPr>
                </pic:pic>
              </a:graphicData>
            </a:graphic>
          </wp:inline>
        </w:drawing>
      </w:r>
    </w:p>
    <w:p w14:paraId="41E30A3E" w14:textId="77777777" w:rsidR="00624933" w:rsidRPr="000216F6" w:rsidRDefault="00624933" w:rsidP="00624933">
      <w:pPr>
        <w:numPr>
          <w:ilvl w:val="0"/>
          <w:numId w:val="120"/>
        </w:numPr>
        <w:autoSpaceDE w:val="0"/>
        <w:spacing w:after="200"/>
        <w:ind w:left="851" w:right="851" w:firstLine="709"/>
        <w:contextualSpacing/>
        <w:jc w:val="both"/>
        <w:rPr>
          <w:rFonts w:eastAsia="Calibri"/>
          <w:szCs w:val="24"/>
          <w:lang w:eastAsia="es-ES"/>
        </w:rPr>
      </w:pPr>
      <w:r w:rsidRPr="000216F6">
        <w:rPr>
          <w:rFonts w:eastAsia="Calibri"/>
          <w:b/>
          <w:bCs/>
          <w:color w:val="2F5496"/>
          <w:szCs w:val="24"/>
          <w:lang w:eastAsia="es-ES"/>
        </w:rPr>
        <w:t xml:space="preserve">Justificación </w:t>
      </w:r>
    </w:p>
    <w:p w14:paraId="3E0CC218" w14:textId="77777777" w:rsidR="00624933" w:rsidRPr="000216F6" w:rsidRDefault="00624933" w:rsidP="00624933">
      <w:pPr>
        <w:ind w:left="851" w:right="851" w:firstLine="709"/>
        <w:jc w:val="both"/>
        <w:rPr>
          <w:rFonts w:eastAsia="Calibri"/>
          <w:szCs w:val="24"/>
          <w:lang w:eastAsia="es-ES"/>
        </w:rPr>
      </w:pPr>
      <w:r w:rsidRPr="000216F6">
        <w:rPr>
          <w:rFonts w:eastAsia="Calibri"/>
          <w:color w:val="2F5496"/>
          <w:szCs w:val="24"/>
          <w:lang w:eastAsia="es-ES"/>
        </w:rPr>
        <w:t xml:space="preserve">        </w:t>
      </w:r>
    </w:p>
    <w:p w14:paraId="0A7ED6D5" w14:textId="77777777" w:rsidR="00624933" w:rsidRPr="000216F6" w:rsidRDefault="00624933" w:rsidP="00624933">
      <w:pPr>
        <w:ind w:left="851" w:right="851" w:firstLine="709"/>
        <w:jc w:val="both"/>
        <w:rPr>
          <w:rFonts w:eastAsia="Calibri"/>
          <w:szCs w:val="24"/>
          <w:lang w:eastAsia="es-ES"/>
        </w:rPr>
      </w:pPr>
      <w:r w:rsidRPr="000216F6">
        <w:rPr>
          <w:rFonts w:eastAsia="Calibri"/>
          <w:szCs w:val="24"/>
          <w:lang w:eastAsia="es-ES"/>
        </w:rPr>
        <w:t xml:space="preserve">El dinámico ambiente del mundo, exige que se adopten mecanismos que se ajusten a las nuevas amenazas en el ciberespacio, lo que resulta aplicable también en materia de seguridad, pues con el paso del tiempo han ido surgiendo nuevos eventos delictivos e innovadoras formas de comisión de los ilícitos “clásicos” (en modalidades más complejas, que en muchas ocasiones, mutan a delincuencia organizada), panorama que hace imperativo el desarrollo de gestiones que correlativamente respondan a la necesidad de reaccionar para asegurar las infraestructuras críticas (compuesta por todos los equipos tecnológicos, así como servicios que mantiene y brinda la institución), garantizando el combate a toda esa serie de amenazas o agresiones. </w:t>
      </w:r>
    </w:p>
    <w:p w14:paraId="3F046120" w14:textId="77777777" w:rsidR="00624933" w:rsidRPr="000216F6" w:rsidRDefault="00624933" w:rsidP="00624933">
      <w:pPr>
        <w:ind w:left="851" w:right="851" w:firstLine="709"/>
        <w:jc w:val="both"/>
        <w:rPr>
          <w:rFonts w:eastAsia="Calibri"/>
          <w:szCs w:val="24"/>
          <w:lang w:eastAsia="es-ES"/>
        </w:rPr>
      </w:pPr>
    </w:p>
    <w:p w14:paraId="260EE7DC" w14:textId="77777777" w:rsidR="00624933" w:rsidRPr="000216F6" w:rsidRDefault="00624933" w:rsidP="00624933">
      <w:pPr>
        <w:ind w:left="851" w:right="851" w:firstLine="709"/>
        <w:jc w:val="both"/>
        <w:rPr>
          <w:rFonts w:eastAsia="Calibri"/>
          <w:szCs w:val="24"/>
          <w:lang w:eastAsia="es-ES"/>
        </w:rPr>
      </w:pPr>
      <w:r w:rsidRPr="000216F6">
        <w:rPr>
          <w:rFonts w:eastAsia="Calibri"/>
          <w:szCs w:val="24"/>
          <w:lang w:eastAsia="es-ES"/>
        </w:rPr>
        <w:t>De ahí, el requerimiento de desarrollar estrategias de ciberseguridad para la protección y resguardo de la información institucional, por cuanto resulta de vital importancia que los diferentes actores tomen conciencia sobre la necesidad de fortalecer la protección, acceso y resguardo de la información.</w:t>
      </w:r>
    </w:p>
    <w:p w14:paraId="24E1B798" w14:textId="77777777" w:rsidR="00624933" w:rsidRPr="000216F6" w:rsidRDefault="00624933" w:rsidP="00624933">
      <w:pPr>
        <w:ind w:left="851" w:right="851" w:firstLine="709"/>
        <w:jc w:val="both"/>
        <w:rPr>
          <w:rFonts w:eastAsia="Calibri"/>
          <w:szCs w:val="24"/>
          <w:lang w:eastAsia="es-ES"/>
        </w:rPr>
      </w:pPr>
    </w:p>
    <w:p w14:paraId="024CFF70" w14:textId="77777777" w:rsidR="00624933" w:rsidRPr="000216F6" w:rsidRDefault="00624933" w:rsidP="00624933">
      <w:pPr>
        <w:ind w:left="851" w:right="851" w:firstLine="709"/>
        <w:jc w:val="both"/>
        <w:rPr>
          <w:rFonts w:eastAsia="Calibri"/>
          <w:szCs w:val="24"/>
          <w:lang w:eastAsia="es-ES"/>
        </w:rPr>
      </w:pPr>
      <w:r w:rsidRPr="000216F6">
        <w:rPr>
          <w:rFonts w:eastAsia="Calibri"/>
          <w:szCs w:val="24"/>
          <w:lang w:eastAsia="es-ES"/>
        </w:rPr>
        <w:t xml:space="preserve">Además se debe destacar que para cumplir con los objetivos propuestos se requiere de la correspondiente dotación de contenido presupuestario, a fin de proporcionar a la institución nuevas tecnologías, capacitación y personal técnico especializado, pero además, se deben generar acuerdos y mecanismos de cooperación con otros actores del ámbito nacional y entidades internacionales. </w:t>
      </w:r>
    </w:p>
    <w:p w14:paraId="5EF02E86" w14:textId="77777777" w:rsidR="00624933" w:rsidRPr="000216F6" w:rsidRDefault="00624933" w:rsidP="00624933">
      <w:pPr>
        <w:ind w:left="851" w:right="851" w:firstLine="709"/>
        <w:jc w:val="both"/>
        <w:rPr>
          <w:rFonts w:eastAsia="Calibri"/>
          <w:szCs w:val="24"/>
          <w:lang w:eastAsia="es-ES"/>
        </w:rPr>
      </w:pPr>
    </w:p>
    <w:p w14:paraId="3F35A56C" w14:textId="77777777" w:rsidR="00624933" w:rsidRPr="000216F6" w:rsidRDefault="00624933" w:rsidP="00624933">
      <w:pPr>
        <w:numPr>
          <w:ilvl w:val="0"/>
          <w:numId w:val="120"/>
        </w:numPr>
        <w:spacing w:after="200"/>
        <w:ind w:left="851" w:right="851" w:firstLine="709"/>
        <w:contextualSpacing/>
        <w:jc w:val="both"/>
        <w:rPr>
          <w:rFonts w:eastAsia="Calibri"/>
          <w:szCs w:val="24"/>
          <w:lang w:eastAsia="es-ES"/>
        </w:rPr>
      </w:pPr>
      <w:r w:rsidRPr="000216F6">
        <w:rPr>
          <w:rFonts w:eastAsia="Calibri"/>
          <w:b/>
          <w:bCs/>
          <w:color w:val="2F5496"/>
          <w:szCs w:val="24"/>
          <w:lang w:eastAsia="es-ES"/>
        </w:rPr>
        <w:t xml:space="preserve">Objetivos </w:t>
      </w:r>
    </w:p>
    <w:p w14:paraId="0817E971" w14:textId="77777777" w:rsidR="00624933" w:rsidRPr="000216F6" w:rsidRDefault="00624933" w:rsidP="00624933">
      <w:pPr>
        <w:ind w:left="851" w:right="851" w:firstLine="709"/>
        <w:jc w:val="both"/>
        <w:rPr>
          <w:rFonts w:eastAsia="Calibri"/>
          <w:color w:val="5B9BD5"/>
          <w:szCs w:val="24"/>
          <w:lang w:eastAsia="es-ES"/>
        </w:rPr>
      </w:pPr>
    </w:p>
    <w:p w14:paraId="1863594A" w14:textId="77777777" w:rsidR="00624933" w:rsidRPr="000216F6" w:rsidRDefault="00624933" w:rsidP="00624933">
      <w:pPr>
        <w:numPr>
          <w:ilvl w:val="1"/>
          <w:numId w:val="120"/>
        </w:numPr>
        <w:spacing w:after="200"/>
        <w:ind w:left="851" w:right="851" w:firstLine="709"/>
        <w:contextualSpacing/>
        <w:jc w:val="both"/>
        <w:rPr>
          <w:rFonts w:eastAsia="Calibri"/>
          <w:szCs w:val="24"/>
          <w:lang w:eastAsia="es-ES"/>
        </w:rPr>
      </w:pPr>
      <w:r w:rsidRPr="000216F6">
        <w:rPr>
          <w:rFonts w:eastAsia="Calibri"/>
          <w:color w:val="5B9BD5"/>
          <w:szCs w:val="24"/>
          <w:lang w:eastAsia="es-ES"/>
        </w:rPr>
        <w:t>Objetivo general</w:t>
      </w:r>
    </w:p>
    <w:p w14:paraId="36651911" w14:textId="77777777" w:rsidR="00624933" w:rsidRPr="000216F6" w:rsidRDefault="00624933" w:rsidP="00624933">
      <w:pPr>
        <w:autoSpaceDE w:val="0"/>
        <w:ind w:left="851" w:right="851" w:firstLine="709"/>
        <w:jc w:val="both"/>
        <w:rPr>
          <w:rFonts w:eastAsia="Calibri"/>
          <w:color w:val="5B9BD5"/>
          <w:szCs w:val="24"/>
          <w:lang w:eastAsia="es-ES"/>
        </w:rPr>
      </w:pPr>
    </w:p>
    <w:p w14:paraId="5F7F68F5" w14:textId="77777777" w:rsidR="00624933" w:rsidRPr="000216F6" w:rsidRDefault="00624933" w:rsidP="00624933">
      <w:pPr>
        <w:ind w:left="851" w:right="851" w:firstLine="709"/>
        <w:jc w:val="both"/>
        <w:rPr>
          <w:rFonts w:eastAsia="Calibri"/>
          <w:szCs w:val="24"/>
          <w:lang w:eastAsia="es-ES"/>
        </w:rPr>
      </w:pPr>
      <w:r w:rsidRPr="000216F6">
        <w:rPr>
          <w:rFonts w:eastAsia="Calibri"/>
          <w:szCs w:val="24"/>
          <w:lang w:eastAsia="es-ES"/>
        </w:rPr>
        <w:t>Promover e impulsar la protección y resguardo de la información institucional dentro de los niveles aceptables de riesgo, de acuerdo con el Sistema de Gestión de Seguridad de la Información (SGSI) y su política (ver anexo “PJ-SGSI-Política de seguridad de la información 27-01-2020.pdf”).</w:t>
      </w:r>
    </w:p>
    <w:p w14:paraId="35EA594B" w14:textId="77777777" w:rsidR="00624933" w:rsidRPr="000216F6" w:rsidRDefault="00624933" w:rsidP="00624933">
      <w:pPr>
        <w:ind w:left="851" w:right="851" w:firstLine="709"/>
        <w:jc w:val="both"/>
        <w:rPr>
          <w:rFonts w:eastAsia="Calibri"/>
          <w:szCs w:val="24"/>
          <w:lang w:eastAsia="es-ES"/>
        </w:rPr>
      </w:pPr>
    </w:p>
    <w:p w14:paraId="7A70675D" w14:textId="0CF423C2" w:rsidR="00624933" w:rsidRPr="000216F6" w:rsidRDefault="0001372B" w:rsidP="00624933">
      <w:pPr>
        <w:ind w:left="851" w:right="851" w:firstLine="709"/>
        <w:jc w:val="both"/>
        <w:rPr>
          <w:rFonts w:eastAsia="Calibri"/>
          <w:szCs w:val="24"/>
          <w:lang w:eastAsia="es-ES"/>
        </w:rPr>
      </w:pPr>
      <w:r>
        <w:rPr>
          <w:rFonts w:eastAsia="Calibri"/>
          <w:noProof/>
          <w:szCs w:val="24"/>
          <w:lang w:val="es-ES" w:eastAsia="es-ES"/>
        </w:rPr>
        <w:drawing>
          <wp:inline distT="0" distB="0" distL="0" distR="0" wp14:anchorId="081CA831" wp14:editId="3CAB2696">
            <wp:extent cx="962025" cy="628650"/>
            <wp:effectExtent l="0" t="0" r="9525" b="0"/>
            <wp:docPr id="2" name="Imagen 2" descr="cid:image005.png@01D64603.DAFAE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64603.DAFAE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p>
    <w:p w14:paraId="453A41D0" w14:textId="77777777" w:rsidR="00624933" w:rsidRPr="000216F6" w:rsidRDefault="00624933" w:rsidP="00624933">
      <w:pPr>
        <w:ind w:left="851" w:right="851" w:firstLine="709"/>
        <w:jc w:val="both"/>
        <w:rPr>
          <w:rFonts w:eastAsia="Calibri"/>
          <w:szCs w:val="24"/>
          <w:lang w:eastAsia="es-ES"/>
        </w:rPr>
      </w:pPr>
    </w:p>
    <w:p w14:paraId="66FB991C" w14:textId="77777777" w:rsidR="00624933" w:rsidRPr="000216F6" w:rsidRDefault="00624933" w:rsidP="00624933">
      <w:pPr>
        <w:keepNext/>
        <w:numPr>
          <w:ilvl w:val="1"/>
          <w:numId w:val="120"/>
        </w:numPr>
        <w:spacing w:after="200"/>
        <w:ind w:left="851" w:right="851" w:firstLine="709"/>
        <w:jc w:val="both"/>
        <w:rPr>
          <w:rFonts w:eastAsia="Calibri"/>
          <w:b/>
          <w:bCs/>
          <w:szCs w:val="24"/>
          <w:lang w:eastAsia="es-ES"/>
        </w:rPr>
      </w:pPr>
      <w:r w:rsidRPr="000216F6">
        <w:rPr>
          <w:rFonts w:eastAsia="Calibri"/>
          <w:b/>
          <w:bCs/>
          <w:color w:val="5B9BD5"/>
          <w:szCs w:val="24"/>
          <w:lang w:eastAsia="es-ES"/>
        </w:rPr>
        <w:t>Objetivos específicos</w:t>
      </w:r>
    </w:p>
    <w:p w14:paraId="5D2DAB20" w14:textId="77777777" w:rsidR="00624933" w:rsidRPr="000216F6" w:rsidRDefault="00624933" w:rsidP="00624933">
      <w:pPr>
        <w:numPr>
          <w:ilvl w:val="0"/>
          <w:numId w:val="121"/>
        </w:numPr>
        <w:spacing w:after="200"/>
        <w:ind w:left="851" w:right="851" w:firstLine="709"/>
        <w:jc w:val="both"/>
        <w:rPr>
          <w:rFonts w:eastAsia="Calibri"/>
          <w:szCs w:val="24"/>
          <w:lang w:eastAsia="es-ES"/>
        </w:rPr>
      </w:pPr>
      <w:r w:rsidRPr="000216F6">
        <w:rPr>
          <w:rFonts w:eastAsia="Calibri"/>
          <w:szCs w:val="24"/>
          <w:lang w:eastAsia="es-ES"/>
        </w:rPr>
        <w:t xml:space="preserve">Conocer y tratar los riesgos estratégicos y operacionales de seguridad de la información y continuidad de los servicios brindados por la institución para que se mantengan en un nivel aceptable, incluyendo aquellos relacionados con el cumplimiento de las legislaciones y regulaciones aplicables. </w:t>
      </w:r>
    </w:p>
    <w:p w14:paraId="3C0AD04E" w14:textId="77777777" w:rsidR="00624933" w:rsidRPr="000216F6" w:rsidRDefault="00624933" w:rsidP="00624933">
      <w:pPr>
        <w:numPr>
          <w:ilvl w:val="0"/>
          <w:numId w:val="121"/>
        </w:numPr>
        <w:spacing w:after="200"/>
        <w:ind w:left="851" w:right="851" w:firstLine="709"/>
        <w:jc w:val="both"/>
        <w:rPr>
          <w:rFonts w:eastAsia="Calibri"/>
          <w:szCs w:val="24"/>
          <w:lang w:eastAsia="es-ES"/>
        </w:rPr>
      </w:pPr>
      <w:r w:rsidRPr="000216F6">
        <w:rPr>
          <w:rFonts w:eastAsia="Calibri"/>
          <w:szCs w:val="24"/>
          <w:lang w:eastAsia="es-ES"/>
        </w:rPr>
        <w:t xml:space="preserve">Trazar una ruta de trabajo que permita determinar los riesgos estratégicos y operacionales de seguridad del Poder Judicial, así como las acciones que posibiliten alcanzar niveles de seguridad aceptables. </w:t>
      </w:r>
    </w:p>
    <w:p w14:paraId="05E60679" w14:textId="77777777" w:rsidR="00624933" w:rsidRPr="000216F6" w:rsidRDefault="00624933" w:rsidP="00624933">
      <w:pPr>
        <w:numPr>
          <w:ilvl w:val="0"/>
          <w:numId w:val="121"/>
        </w:numPr>
        <w:spacing w:after="200"/>
        <w:ind w:left="851" w:right="851" w:firstLine="709"/>
        <w:jc w:val="both"/>
        <w:rPr>
          <w:rFonts w:eastAsia="Calibri"/>
          <w:szCs w:val="24"/>
          <w:lang w:eastAsia="es-ES"/>
        </w:rPr>
      </w:pPr>
      <w:r w:rsidRPr="000216F6">
        <w:rPr>
          <w:rFonts w:eastAsia="Calibri"/>
          <w:szCs w:val="24"/>
          <w:lang w:eastAsia="es-ES"/>
        </w:rPr>
        <w:t xml:space="preserve">Fomentar que los servicios tecnológicos institucionales y de atención al público establezcan niveles de seguridad aceptables, donde se proteja la confidencialidad de los datos de las personas usuarias, la integridad de la información sensible de los procesos judiciales y se garantice de acuerdo con su nivel de criticidad, que dicha información esté disponible para las personas autorizadas. </w:t>
      </w:r>
    </w:p>
    <w:p w14:paraId="64930408" w14:textId="77777777" w:rsidR="00624933" w:rsidRPr="000216F6" w:rsidRDefault="00624933" w:rsidP="00624933">
      <w:pPr>
        <w:numPr>
          <w:ilvl w:val="0"/>
          <w:numId w:val="121"/>
        </w:numPr>
        <w:spacing w:after="200"/>
        <w:ind w:left="851" w:right="851" w:firstLine="709"/>
        <w:jc w:val="both"/>
        <w:rPr>
          <w:rFonts w:eastAsia="Calibri"/>
          <w:szCs w:val="24"/>
          <w:lang w:eastAsia="es-ES"/>
        </w:rPr>
      </w:pPr>
      <w:r w:rsidRPr="000216F6">
        <w:rPr>
          <w:rFonts w:eastAsia="Calibri"/>
          <w:szCs w:val="24"/>
          <w:lang w:eastAsia="es-ES"/>
        </w:rPr>
        <w:t xml:space="preserve">Impulsar que la población judicial sea capacitada y comprometida con el cumplimiento de las políticas, lineamientos y procedimientos relativos a la seguridad de la información, así como personal profesional técnicamente preparado para asegurar que las medidas de protección definidas puedan ser correctamente implementadas y administradas durante todo su ciclo de vida. </w:t>
      </w:r>
    </w:p>
    <w:p w14:paraId="770E89F5" w14:textId="77777777" w:rsidR="00624933" w:rsidRPr="000216F6" w:rsidRDefault="00624933" w:rsidP="00624933">
      <w:pPr>
        <w:numPr>
          <w:ilvl w:val="0"/>
          <w:numId w:val="121"/>
        </w:numPr>
        <w:spacing w:after="200"/>
        <w:ind w:left="851" w:right="851" w:firstLine="709"/>
        <w:jc w:val="both"/>
        <w:rPr>
          <w:rFonts w:eastAsia="Calibri"/>
          <w:szCs w:val="24"/>
          <w:lang w:eastAsia="es-ES"/>
        </w:rPr>
      </w:pPr>
      <w:r w:rsidRPr="000216F6">
        <w:rPr>
          <w:rFonts w:eastAsia="Calibri"/>
          <w:szCs w:val="24"/>
          <w:lang w:eastAsia="es-ES"/>
        </w:rPr>
        <w:t>Fortalecer las alianzas a través de procesos de comunicación entre Comisión de Seguridad de Centroamérica-SICA, el Consejo Judicial Centroamericano y del Caribe, así como otras entidades nacionales e internacionales, orientado hacia la Ciberseguridad en materia de cooperación en términos de capacitación y estandarización de los procesos a ejecutar.</w:t>
      </w:r>
    </w:p>
    <w:p w14:paraId="03CF8128" w14:textId="77777777" w:rsidR="00624933" w:rsidRPr="000216F6" w:rsidRDefault="00624933" w:rsidP="00624933">
      <w:pPr>
        <w:numPr>
          <w:ilvl w:val="0"/>
          <w:numId w:val="120"/>
        </w:numPr>
        <w:autoSpaceDE w:val="0"/>
        <w:spacing w:after="200"/>
        <w:ind w:left="851" w:right="851" w:firstLine="709"/>
        <w:contextualSpacing/>
        <w:jc w:val="both"/>
        <w:rPr>
          <w:rFonts w:eastAsia="Calibri"/>
          <w:szCs w:val="24"/>
          <w:lang w:eastAsia="es-ES"/>
        </w:rPr>
      </w:pPr>
      <w:r w:rsidRPr="000216F6">
        <w:rPr>
          <w:rFonts w:eastAsia="Calibri"/>
          <w:b/>
          <w:bCs/>
          <w:color w:val="2F5496"/>
          <w:szCs w:val="24"/>
          <w:lang w:eastAsia="es-ES"/>
        </w:rPr>
        <w:t>Resultados esperados</w:t>
      </w:r>
    </w:p>
    <w:p w14:paraId="4A9A8677" w14:textId="77777777" w:rsidR="00624933" w:rsidRPr="000216F6" w:rsidRDefault="00624933" w:rsidP="00624933">
      <w:pPr>
        <w:autoSpaceDE w:val="0"/>
        <w:ind w:left="851" w:right="851" w:firstLine="709"/>
        <w:jc w:val="both"/>
        <w:rPr>
          <w:rFonts w:eastAsia="Calibri"/>
          <w:b/>
          <w:bCs/>
          <w:i/>
          <w:iCs/>
          <w:color w:val="2F5496"/>
          <w:szCs w:val="24"/>
          <w:lang w:eastAsia="es-ES"/>
        </w:rPr>
      </w:pPr>
    </w:p>
    <w:tbl>
      <w:tblPr>
        <w:tblW w:w="8595" w:type="dxa"/>
        <w:tblInd w:w="55" w:type="dxa"/>
        <w:tblCellMar>
          <w:left w:w="0" w:type="dxa"/>
          <w:right w:w="0" w:type="dxa"/>
        </w:tblCellMar>
        <w:tblLook w:val="04A0" w:firstRow="1" w:lastRow="0" w:firstColumn="1" w:lastColumn="0" w:noHBand="0" w:noVBand="1"/>
      </w:tblPr>
      <w:tblGrid>
        <w:gridCol w:w="8595"/>
      </w:tblGrid>
      <w:tr w:rsidR="00624933" w:rsidRPr="000216F6" w14:paraId="25E627E9" w14:textId="77777777" w:rsidTr="00F64771">
        <w:trPr>
          <w:trHeight w:val="376"/>
        </w:trPr>
        <w:tc>
          <w:tcPr>
            <w:tcW w:w="8594" w:type="dxa"/>
            <w:tcBorders>
              <w:top w:val="single" w:sz="8" w:space="0" w:color="000000"/>
              <w:left w:val="single" w:sz="8" w:space="0" w:color="000000"/>
              <w:bottom w:val="single" w:sz="8" w:space="0" w:color="000000"/>
              <w:right w:val="single" w:sz="8" w:space="0" w:color="000000"/>
            </w:tcBorders>
            <w:shd w:val="clear" w:color="auto" w:fill="DDD9C3"/>
            <w:tcMar>
              <w:top w:w="0" w:type="dxa"/>
              <w:left w:w="70" w:type="dxa"/>
              <w:bottom w:w="0" w:type="dxa"/>
              <w:right w:w="70" w:type="dxa"/>
            </w:tcMar>
            <w:hideMark/>
          </w:tcPr>
          <w:p w14:paraId="25256025" w14:textId="77777777" w:rsidR="00624933" w:rsidRPr="000216F6" w:rsidRDefault="00624933" w:rsidP="00F64771">
            <w:pPr>
              <w:jc w:val="center"/>
              <w:rPr>
                <w:rFonts w:eastAsia="Calibri"/>
                <w:szCs w:val="24"/>
                <w:lang w:eastAsia="es-ES"/>
              </w:rPr>
            </w:pPr>
            <w:bookmarkStart w:id="5" w:name="_Hlk41988849"/>
            <w:r w:rsidRPr="000216F6">
              <w:rPr>
                <w:rFonts w:eastAsia="Calibri"/>
                <w:b/>
                <w:bCs/>
                <w:szCs w:val="24"/>
                <w:lang w:eastAsia="es-CR"/>
              </w:rPr>
              <w:lastRenderedPageBreak/>
              <w:t>I Semestre 2020</w:t>
            </w:r>
          </w:p>
        </w:tc>
      </w:tr>
      <w:tr w:rsidR="00624933" w:rsidRPr="000216F6" w14:paraId="0FF8C2F7" w14:textId="77777777" w:rsidTr="00F64771">
        <w:trPr>
          <w:trHeight w:val="694"/>
        </w:trPr>
        <w:tc>
          <w:tcPr>
            <w:tcW w:w="859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tcPr>
          <w:p w14:paraId="0995DF87" w14:textId="77777777" w:rsidR="00624933" w:rsidRPr="000216F6" w:rsidRDefault="00624933" w:rsidP="00624933">
            <w:pPr>
              <w:numPr>
                <w:ilvl w:val="0"/>
                <w:numId w:val="122"/>
              </w:numPr>
              <w:spacing w:after="200"/>
              <w:jc w:val="both"/>
              <w:rPr>
                <w:szCs w:val="24"/>
                <w:lang w:eastAsia="es-ES"/>
              </w:rPr>
            </w:pPr>
            <w:r w:rsidRPr="000216F6">
              <w:rPr>
                <w:color w:val="000000"/>
                <w:szCs w:val="24"/>
                <w:lang w:eastAsia="es-ES"/>
              </w:rPr>
              <w:t xml:space="preserve">Requerir a la DTI la identificación de las necesidades más urgentes de atención a nivel de seguridad en la infraestructura tecnológica, para poder estructurar una ficha técnica y una ruta de trabajo por dos años, por parte de la Comisión. </w:t>
            </w:r>
          </w:p>
          <w:p w14:paraId="55ACF544" w14:textId="77777777" w:rsidR="00624933" w:rsidRPr="000216F6" w:rsidRDefault="00624933" w:rsidP="00624933">
            <w:pPr>
              <w:numPr>
                <w:ilvl w:val="0"/>
                <w:numId w:val="122"/>
              </w:numPr>
              <w:spacing w:after="200"/>
              <w:jc w:val="both"/>
              <w:rPr>
                <w:szCs w:val="24"/>
                <w:lang w:eastAsia="es-ES"/>
              </w:rPr>
            </w:pPr>
            <w:r w:rsidRPr="000216F6">
              <w:rPr>
                <w:color w:val="000000"/>
                <w:szCs w:val="24"/>
                <w:lang w:eastAsia="es-ES"/>
              </w:rPr>
              <w:t>Elaboración de “</w:t>
            </w:r>
            <w:r w:rsidRPr="000216F6">
              <w:rPr>
                <w:i/>
                <w:iCs/>
                <w:color w:val="000000"/>
                <w:szCs w:val="24"/>
                <w:lang w:eastAsia="es-ES"/>
              </w:rPr>
              <w:t>Ficha técnica y ruta de trabajo</w:t>
            </w:r>
            <w:r w:rsidRPr="000216F6">
              <w:rPr>
                <w:color w:val="000000"/>
                <w:szCs w:val="24"/>
                <w:lang w:eastAsia="es-ES"/>
              </w:rPr>
              <w:t xml:space="preserve">”. </w:t>
            </w:r>
          </w:p>
          <w:p w14:paraId="674A0685" w14:textId="77777777" w:rsidR="00624933" w:rsidRPr="000216F6" w:rsidRDefault="00624933" w:rsidP="00624933">
            <w:pPr>
              <w:numPr>
                <w:ilvl w:val="0"/>
                <w:numId w:val="122"/>
              </w:numPr>
              <w:spacing w:after="200"/>
              <w:jc w:val="both"/>
              <w:rPr>
                <w:szCs w:val="24"/>
                <w:lang w:eastAsia="es-ES"/>
              </w:rPr>
            </w:pPr>
            <w:r w:rsidRPr="000216F6">
              <w:rPr>
                <w:color w:val="000000"/>
                <w:szCs w:val="24"/>
                <w:lang w:eastAsia="es-CR"/>
              </w:rPr>
              <w:t xml:space="preserve">Presentar la ficha técnica y ruta de trabajo a las autoridades institucionales pertinentes y lograr su respectiva aprobación. </w:t>
            </w:r>
          </w:p>
          <w:p w14:paraId="1DE90DD6" w14:textId="77777777" w:rsidR="00624933" w:rsidRPr="000216F6" w:rsidRDefault="00624933" w:rsidP="00624933">
            <w:pPr>
              <w:numPr>
                <w:ilvl w:val="0"/>
                <w:numId w:val="122"/>
              </w:numPr>
              <w:spacing w:after="200"/>
              <w:jc w:val="both"/>
              <w:rPr>
                <w:szCs w:val="24"/>
                <w:lang w:eastAsia="es-ES"/>
              </w:rPr>
            </w:pPr>
            <w:r w:rsidRPr="000216F6">
              <w:rPr>
                <w:szCs w:val="24"/>
                <w:lang w:eastAsia="es-ES"/>
              </w:rPr>
              <w:t xml:space="preserve">Consultar al Departamento de Tecnología de la Información, sobre proyectos específicos en ciberseguridad que recomienda en aras de promover e impulsar la protección y resguardo de la información institucional dentro de los niveles aceptables de riesgo. </w:t>
            </w:r>
          </w:p>
          <w:p w14:paraId="10C48557" w14:textId="77777777" w:rsidR="00624933" w:rsidRPr="000216F6" w:rsidRDefault="00624933" w:rsidP="00624933">
            <w:pPr>
              <w:numPr>
                <w:ilvl w:val="0"/>
                <w:numId w:val="122"/>
              </w:numPr>
              <w:spacing w:after="200"/>
              <w:jc w:val="both"/>
              <w:rPr>
                <w:szCs w:val="24"/>
                <w:lang w:eastAsia="es-ES"/>
              </w:rPr>
            </w:pPr>
            <w:r w:rsidRPr="000216F6">
              <w:rPr>
                <w:szCs w:val="24"/>
                <w:lang w:eastAsia="es-ES"/>
              </w:rPr>
              <w:t xml:space="preserve">Presentar y solicitar la aprobación a Corte Plena de los proyectos en ciberseguridad para promover e impulsar la protección y resguardo de la información institucional dentro de los niveles aceptables de riesgo, para que se ordene, cuando sea pertinente, a la Dirección de Planificación la preparación del presupuesto requerido: </w:t>
            </w:r>
          </w:p>
          <w:p w14:paraId="5E3C0FBA" w14:textId="77777777" w:rsidR="00624933" w:rsidRPr="000216F6" w:rsidRDefault="00624933" w:rsidP="00F64771">
            <w:pPr>
              <w:ind w:left="720"/>
              <w:rPr>
                <w:rFonts w:eastAsia="Calibri"/>
                <w:color w:val="000000"/>
                <w:szCs w:val="24"/>
                <w:lang w:eastAsia="es-ES"/>
              </w:rPr>
            </w:pPr>
            <w:r w:rsidRPr="000216F6">
              <w:rPr>
                <w:rFonts w:eastAsia="Calibri"/>
                <w:szCs w:val="24"/>
                <w:lang w:eastAsia="es-ES"/>
              </w:rPr>
              <w:t xml:space="preserve">5.1 </w:t>
            </w:r>
            <w:r w:rsidRPr="000216F6">
              <w:rPr>
                <w:rFonts w:eastAsia="Calibri"/>
                <w:color w:val="000000"/>
                <w:szCs w:val="24"/>
                <w:lang w:eastAsia="es-ES"/>
              </w:rPr>
              <w:t>Formular propuesta de concientización de la población judicial sobre los riesgos, el uso y el manejo de la información cibernética.</w:t>
            </w:r>
          </w:p>
          <w:p w14:paraId="41344A75" w14:textId="77777777" w:rsidR="00624933" w:rsidRPr="000216F6" w:rsidRDefault="00624933" w:rsidP="00F64771">
            <w:pPr>
              <w:ind w:left="720"/>
              <w:rPr>
                <w:rFonts w:eastAsia="Calibri"/>
                <w:szCs w:val="24"/>
                <w:lang w:eastAsia="es-ES"/>
              </w:rPr>
            </w:pPr>
          </w:p>
          <w:p w14:paraId="0E1935F6" w14:textId="77777777" w:rsidR="00624933" w:rsidRPr="000216F6" w:rsidRDefault="00624933" w:rsidP="00F64771">
            <w:pPr>
              <w:ind w:left="720"/>
              <w:rPr>
                <w:rFonts w:eastAsia="Calibri"/>
                <w:szCs w:val="24"/>
                <w:lang w:eastAsia="es-ES"/>
              </w:rPr>
            </w:pPr>
            <w:r w:rsidRPr="000216F6">
              <w:rPr>
                <w:rFonts w:eastAsia="Calibri"/>
                <w:szCs w:val="24"/>
                <w:lang w:eastAsia="es-ES"/>
              </w:rPr>
              <w:t xml:space="preserve">5.1 Formular propuesta de protección y resguardo de la información institucional. </w:t>
            </w:r>
          </w:p>
          <w:p w14:paraId="7837CE78" w14:textId="77777777" w:rsidR="00624933" w:rsidRPr="000216F6" w:rsidRDefault="00624933" w:rsidP="00F64771">
            <w:pPr>
              <w:ind w:left="720"/>
              <w:rPr>
                <w:rFonts w:eastAsia="Calibri"/>
                <w:color w:val="000000"/>
                <w:szCs w:val="24"/>
                <w:lang w:eastAsia="es-ES"/>
              </w:rPr>
            </w:pPr>
          </w:p>
        </w:tc>
      </w:tr>
      <w:bookmarkEnd w:id="5"/>
    </w:tbl>
    <w:p w14:paraId="555C2A76" w14:textId="77777777" w:rsidR="00624933" w:rsidRPr="000216F6" w:rsidRDefault="00624933" w:rsidP="00624933">
      <w:pPr>
        <w:ind w:left="708"/>
        <w:jc w:val="both"/>
        <w:rPr>
          <w:rFonts w:eastAsia="Calibri"/>
          <w:b/>
          <w:bCs/>
          <w:color w:val="2F5496"/>
          <w:szCs w:val="24"/>
          <w:lang w:eastAsia="es-ES"/>
        </w:rPr>
      </w:pPr>
    </w:p>
    <w:p w14:paraId="4BD5DB91" w14:textId="77777777" w:rsidR="00624933" w:rsidRPr="000216F6" w:rsidRDefault="00624933" w:rsidP="00624933">
      <w:pPr>
        <w:autoSpaceDE w:val="0"/>
        <w:ind w:left="426"/>
        <w:rPr>
          <w:rFonts w:eastAsia="Calibri"/>
          <w:b/>
          <w:bCs/>
          <w:i/>
          <w:iCs/>
          <w:color w:val="2F5496"/>
          <w:szCs w:val="24"/>
          <w:lang w:eastAsia="es-ES"/>
        </w:rPr>
      </w:pPr>
    </w:p>
    <w:tbl>
      <w:tblPr>
        <w:tblW w:w="8595" w:type="dxa"/>
        <w:tblInd w:w="55" w:type="dxa"/>
        <w:tblCellMar>
          <w:left w:w="0" w:type="dxa"/>
          <w:right w:w="0" w:type="dxa"/>
        </w:tblCellMar>
        <w:tblLook w:val="04A0" w:firstRow="1" w:lastRow="0" w:firstColumn="1" w:lastColumn="0" w:noHBand="0" w:noVBand="1"/>
      </w:tblPr>
      <w:tblGrid>
        <w:gridCol w:w="8595"/>
      </w:tblGrid>
      <w:tr w:rsidR="00624933" w:rsidRPr="000216F6" w14:paraId="69466762" w14:textId="77777777" w:rsidTr="00F64771">
        <w:trPr>
          <w:trHeight w:val="376"/>
        </w:trPr>
        <w:tc>
          <w:tcPr>
            <w:tcW w:w="8594" w:type="dxa"/>
            <w:tcBorders>
              <w:top w:val="single" w:sz="8" w:space="0" w:color="000000"/>
              <w:left w:val="single" w:sz="8" w:space="0" w:color="000000"/>
              <w:bottom w:val="single" w:sz="8" w:space="0" w:color="000000"/>
              <w:right w:val="single" w:sz="8" w:space="0" w:color="000000"/>
            </w:tcBorders>
            <w:shd w:val="clear" w:color="auto" w:fill="DDD9C3"/>
            <w:tcMar>
              <w:top w:w="0" w:type="dxa"/>
              <w:left w:w="70" w:type="dxa"/>
              <w:bottom w:w="0" w:type="dxa"/>
              <w:right w:w="70" w:type="dxa"/>
            </w:tcMar>
            <w:hideMark/>
          </w:tcPr>
          <w:p w14:paraId="66551653" w14:textId="77777777" w:rsidR="00624933" w:rsidRPr="000216F6" w:rsidRDefault="00624933" w:rsidP="00F64771">
            <w:pPr>
              <w:jc w:val="center"/>
              <w:rPr>
                <w:rFonts w:eastAsia="Calibri"/>
                <w:szCs w:val="24"/>
                <w:lang w:eastAsia="es-ES"/>
              </w:rPr>
            </w:pPr>
            <w:r w:rsidRPr="000216F6">
              <w:rPr>
                <w:rFonts w:eastAsia="Calibri"/>
                <w:b/>
                <w:bCs/>
                <w:szCs w:val="24"/>
                <w:lang w:eastAsia="es-CR"/>
              </w:rPr>
              <w:t>II Semestre 2020</w:t>
            </w:r>
          </w:p>
        </w:tc>
      </w:tr>
      <w:tr w:rsidR="00624933" w:rsidRPr="000216F6" w14:paraId="5020B083" w14:textId="77777777" w:rsidTr="00F64771">
        <w:trPr>
          <w:trHeight w:val="694"/>
        </w:trPr>
        <w:tc>
          <w:tcPr>
            <w:tcW w:w="859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tcPr>
          <w:p w14:paraId="4CF916C2" w14:textId="77777777" w:rsidR="00624933" w:rsidRPr="000216F6" w:rsidRDefault="00624933" w:rsidP="00624933">
            <w:pPr>
              <w:numPr>
                <w:ilvl w:val="0"/>
                <w:numId w:val="123"/>
              </w:numPr>
              <w:spacing w:after="200"/>
              <w:jc w:val="both"/>
              <w:rPr>
                <w:szCs w:val="24"/>
                <w:lang w:eastAsia="es-ES"/>
              </w:rPr>
            </w:pPr>
            <w:r w:rsidRPr="000216F6">
              <w:rPr>
                <w:szCs w:val="24"/>
                <w:lang w:eastAsia="es-ES"/>
              </w:rPr>
              <w:t>Retomar examen y negociación del Convenio Marco de Cooperación Interinstitucional entre el Colegio de Profesionales en Informática y Computación, con el Poder Judicial.</w:t>
            </w:r>
          </w:p>
          <w:p w14:paraId="0AEAE97F" w14:textId="77777777" w:rsidR="00624933" w:rsidRPr="000216F6" w:rsidRDefault="00624933" w:rsidP="00624933">
            <w:pPr>
              <w:numPr>
                <w:ilvl w:val="0"/>
                <w:numId w:val="123"/>
              </w:numPr>
              <w:spacing w:after="200"/>
              <w:jc w:val="both"/>
              <w:rPr>
                <w:szCs w:val="24"/>
                <w:lang w:eastAsia="es-ES"/>
              </w:rPr>
            </w:pPr>
            <w:r w:rsidRPr="000216F6">
              <w:rPr>
                <w:szCs w:val="24"/>
                <w:lang w:eastAsia="es-ES"/>
              </w:rPr>
              <w:t xml:space="preserve">Reforzar las políticas y lineamientos de seguridad de la información existentes a nivel institucional. </w:t>
            </w:r>
          </w:p>
          <w:p w14:paraId="710C5884" w14:textId="77777777" w:rsidR="00624933" w:rsidRPr="000216F6" w:rsidRDefault="00624933" w:rsidP="00624933">
            <w:pPr>
              <w:numPr>
                <w:ilvl w:val="0"/>
                <w:numId w:val="123"/>
              </w:numPr>
              <w:spacing w:after="200"/>
              <w:jc w:val="both"/>
              <w:rPr>
                <w:szCs w:val="24"/>
                <w:lang w:eastAsia="es-ES"/>
              </w:rPr>
            </w:pPr>
            <w:r w:rsidRPr="000216F6">
              <w:rPr>
                <w:szCs w:val="24"/>
                <w:lang w:eastAsia="es-ES"/>
              </w:rPr>
              <w:t>Capacitación de seguridad informática a las personas usuarias.</w:t>
            </w:r>
          </w:p>
          <w:p w14:paraId="01ACC6AE" w14:textId="77777777" w:rsidR="00624933" w:rsidRPr="000216F6" w:rsidRDefault="00624933" w:rsidP="00624933">
            <w:pPr>
              <w:numPr>
                <w:ilvl w:val="0"/>
                <w:numId w:val="123"/>
              </w:numPr>
              <w:spacing w:after="200"/>
              <w:jc w:val="both"/>
              <w:rPr>
                <w:szCs w:val="24"/>
                <w:lang w:eastAsia="es-ES"/>
              </w:rPr>
            </w:pPr>
            <w:r w:rsidRPr="000216F6">
              <w:rPr>
                <w:szCs w:val="24"/>
                <w:lang w:eastAsia="es-ES"/>
              </w:rPr>
              <w:t>Definir un enlace sostenible a nivel interinstitucional y con organismos internacionales para obtener información y capacitación.</w:t>
            </w:r>
          </w:p>
          <w:p w14:paraId="5C4EA51A" w14:textId="77777777" w:rsidR="00624933" w:rsidRPr="000216F6" w:rsidRDefault="00624933" w:rsidP="00624933">
            <w:pPr>
              <w:numPr>
                <w:ilvl w:val="0"/>
                <w:numId w:val="123"/>
              </w:numPr>
              <w:spacing w:after="200"/>
              <w:jc w:val="both"/>
              <w:rPr>
                <w:szCs w:val="24"/>
                <w:lang w:eastAsia="es-ES"/>
              </w:rPr>
            </w:pPr>
            <w:r w:rsidRPr="000216F6">
              <w:rPr>
                <w:szCs w:val="24"/>
                <w:lang w:eastAsia="es-ES"/>
              </w:rPr>
              <w:t xml:space="preserve">Crear un protocolo de seguridad, para los funcionarios que desarrollan sus labores bajo la modalidad de teletrabajo. </w:t>
            </w:r>
          </w:p>
        </w:tc>
      </w:tr>
    </w:tbl>
    <w:p w14:paraId="112068CF" w14:textId="77777777" w:rsidR="00624933" w:rsidRPr="000216F6" w:rsidRDefault="00624933" w:rsidP="00624933">
      <w:pPr>
        <w:ind w:left="708"/>
        <w:jc w:val="both"/>
        <w:rPr>
          <w:rFonts w:eastAsia="Calibri"/>
          <w:b/>
          <w:bCs/>
          <w:color w:val="2F5496"/>
          <w:szCs w:val="24"/>
          <w:lang w:eastAsia="es-ES"/>
        </w:rPr>
      </w:pPr>
    </w:p>
    <w:p w14:paraId="23619129" w14:textId="77777777" w:rsidR="00624933" w:rsidRPr="000216F6" w:rsidRDefault="00624933" w:rsidP="00624933">
      <w:pPr>
        <w:autoSpaceDE w:val="0"/>
        <w:ind w:left="426"/>
        <w:rPr>
          <w:rFonts w:eastAsia="Calibri"/>
          <w:b/>
          <w:bCs/>
          <w:i/>
          <w:iCs/>
          <w:color w:val="2F5496"/>
          <w:szCs w:val="24"/>
          <w:lang w:eastAsia="es-ES"/>
        </w:rPr>
      </w:pPr>
    </w:p>
    <w:tbl>
      <w:tblPr>
        <w:tblW w:w="8595" w:type="dxa"/>
        <w:tblInd w:w="55" w:type="dxa"/>
        <w:tblCellMar>
          <w:left w:w="0" w:type="dxa"/>
          <w:right w:w="0" w:type="dxa"/>
        </w:tblCellMar>
        <w:tblLook w:val="04A0" w:firstRow="1" w:lastRow="0" w:firstColumn="1" w:lastColumn="0" w:noHBand="0" w:noVBand="1"/>
      </w:tblPr>
      <w:tblGrid>
        <w:gridCol w:w="8595"/>
      </w:tblGrid>
      <w:tr w:rsidR="00624933" w:rsidRPr="000216F6" w14:paraId="3FF84DA7" w14:textId="77777777" w:rsidTr="00F64771">
        <w:trPr>
          <w:trHeight w:val="376"/>
        </w:trPr>
        <w:tc>
          <w:tcPr>
            <w:tcW w:w="8594" w:type="dxa"/>
            <w:tcBorders>
              <w:top w:val="single" w:sz="8" w:space="0" w:color="000000"/>
              <w:left w:val="single" w:sz="8" w:space="0" w:color="000000"/>
              <w:bottom w:val="single" w:sz="8" w:space="0" w:color="000000"/>
              <w:right w:val="single" w:sz="8" w:space="0" w:color="000000"/>
            </w:tcBorders>
            <w:shd w:val="clear" w:color="auto" w:fill="DDD9C3"/>
            <w:tcMar>
              <w:top w:w="0" w:type="dxa"/>
              <w:left w:w="70" w:type="dxa"/>
              <w:bottom w:w="0" w:type="dxa"/>
              <w:right w:w="70" w:type="dxa"/>
            </w:tcMar>
            <w:hideMark/>
          </w:tcPr>
          <w:p w14:paraId="710AA211" w14:textId="77777777" w:rsidR="00624933" w:rsidRPr="000216F6" w:rsidRDefault="00624933" w:rsidP="00F64771">
            <w:pPr>
              <w:jc w:val="center"/>
              <w:rPr>
                <w:rFonts w:eastAsia="Calibri"/>
                <w:szCs w:val="24"/>
                <w:lang w:eastAsia="es-ES"/>
              </w:rPr>
            </w:pPr>
            <w:r w:rsidRPr="000216F6">
              <w:rPr>
                <w:rFonts w:eastAsia="Calibri"/>
                <w:b/>
                <w:bCs/>
                <w:szCs w:val="24"/>
                <w:lang w:eastAsia="es-CR"/>
              </w:rPr>
              <w:t>Año 2021</w:t>
            </w:r>
          </w:p>
        </w:tc>
      </w:tr>
      <w:tr w:rsidR="00624933" w:rsidRPr="000216F6" w14:paraId="41DD0A79" w14:textId="77777777" w:rsidTr="00F64771">
        <w:trPr>
          <w:trHeight w:val="694"/>
        </w:trPr>
        <w:tc>
          <w:tcPr>
            <w:tcW w:w="8594"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tcPr>
          <w:p w14:paraId="33C7D3AA" w14:textId="77777777" w:rsidR="00624933" w:rsidRPr="000216F6" w:rsidRDefault="00624933" w:rsidP="00624933">
            <w:pPr>
              <w:numPr>
                <w:ilvl w:val="0"/>
                <w:numId w:val="124"/>
              </w:numPr>
              <w:spacing w:after="200"/>
              <w:jc w:val="both"/>
              <w:rPr>
                <w:szCs w:val="24"/>
                <w:lang w:eastAsia="es-ES"/>
              </w:rPr>
            </w:pPr>
            <w:r w:rsidRPr="000216F6">
              <w:rPr>
                <w:szCs w:val="24"/>
                <w:lang w:eastAsia="es-ES"/>
              </w:rPr>
              <w:t xml:space="preserve">Desarrollar un proyecto que defina la estrategia para la obtención de un Centro de Operaciones de Seguridad (SOC) a nivel institucional. </w:t>
            </w:r>
          </w:p>
          <w:p w14:paraId="140FEBFD" w14:textId="77777777" w:rsidR="00624933" w:rsidRPr="000216F6" w:rsidRDefault="00624933" w:rsidP="00624933">
            <w:pPr>
              <w:numPr>
                <w:ilvl w:val="0"/>
                <w:numId w:val="124"/>
              </w:numPr>
              <w:spacing w:after="200"/>
              <w:jc w:val="both"/>
              <w:rPr>
                <w:szCs w:val="24"/>
                <w:lang w:eastAsia="es-ES"/>
              </w:rPr>
            </w:pPr>
            <w:r w:rsidRPr="000216F6">
              <w:rPr>
                <w:szCs w:val="24"/>
                <w:lang w:eastAsia="es-ES"/>
              </w:rPr>
              <w:t>Desarrollar un proyecto que defina la estrategia para la obtención de una plataforma de concientización y entrenamiento a las personas usuarias.</w:t>
            </w:r>
          </w:p>
        </w:tc>
      </w:tr>
    </w:tbl>
    <w:p w14:paraId="57E79B53" w14:textId="77777777" w:rsidR="00624933" w:rsidRPr="000216F6" w:rsidRDefault="00624933" w:rsidP="00624933">
      <w:pPr>
        <w:ind w:left="708"/>
        <w:jc w:val="both"/>
        <w:rPr>
          <w:rFonts w:eastAsia="Calibri"/>
          <w:b/>
          <w:bCs/>
          <w:color w:val="2F5496"/>
          <w:szCs w:val="24"/>
          <w:lang w:eastAsia="es-ES"/>
        </w:rPr>
      </w:pPr>
    </w:p>
    <w:p w14:paraId="6B3E910C" w14:textId="77777777" w:rsidR="00624933" w:rsidRPr="000216F6" w:rsidRDefault="00624933" w:rsidP="00624933">
      <w:pPr>
        <w:numPr>
          <w:ilvl w:val="0"/>
          <w:numId w:val="120"/>
        </w:numPr>
        <w:autoSpaceDE w:val="0"/>
        <w:spacing w:after="200"/>
        <w:ind w:left="851" w:right="851"/>
        <w:contextualSpacing/>
        <w:jc w:val="both"/>
        <w:rPr>
          <w:rFonts w:eastAsia="Calibri"/>
          <w:szCs w:val="24"/>
          <w:lang w:eastAsia="es-ES"/>
        </w:rPr>
      </w:pPr>
      <w:r w:rsidRPr="000216F6">
        <w:rPr>
          <w:rFonts w:eastAsia="Calibri"/>
          <w:b/>
          <w:bCs/>
          <w:color w:val="2F5496"/>
          <w:szCs w:val="24"/>
          <w:lang w:eastAsia="es-ES"/>
        </w:rPr>
        <w:t>Acciones de visibilidad</w:t>
      </w:r>
    </w:p>
    <w:p w14:paraId="5A4F67A7" w14:textId="77777777" w:rsidR="00624933" w:rsidRPr="000216F6" w:rsidRDefault="00624933" w:rsidP="00624933">
      <w:pPr>
        <w:autoSpaceDE w:val="0"/>
        <w:ind w:left="851" w:right="851"/>
        <w:jc w:val="both"/>
        <w:rPr>
          <w:rFonts w:eastAsia="Calibri"/>
          <w:b/>
          <w:bCs/>
          <w:color w:val="2F5496"/>
          <w:szCs w:val="24"/>
          <w:lang w:eastAsia="es-ES"/>
        </w:rPr>
      </w:pPr>
    </w:p>
    <w:p w14:paraId="334859E5" w14:textId="77777777" w:rsidR="00624933" w:rsidRPr="000216F6" w:rsidRDefault="00624933" w:rsidP="00624933">
      <w:pPr>
        <w:autoSpaceDE w:val="0"/>
        <w:ind w:left="851" w:right="851"/>
        <w:jc w:val="both"/>
        <w:rPr>
          <w:rFonts w:eastAsia="Calibri"/>
          <w:szCs w:val="24"/>
          <w:lang w:eastAsia="es-ES"/>
        </w:rPr>
      </w:pPr>
      <w:r w:rsidRPr="000216F6">
        <w:rPr>
          <w:rFonts w:eastAsia="Calibri"/>
          <w:szCs w:val="24"/>
          <w:lang w:eastAsia="es-ES"/>
        </w:rPr>
        <w:t>Incentivar una cultura organizacional en temas de Ciberseguridad y protección de la información institucional.</w:t>
      </w:r>
    </w:p>
    <w:p w14:paraId="79AD7311" w14:textId="77777777" w:rsidR="00624933" w:rsidRPr="000216F6" w:rsidRDefault="00624933" w:rsidP="00624933">
      <w:pPr>
        <w:autoSpaceDE w:val="0"/>
        <w:ind w:left="851" w:right="851"/>
        <w:jc w:val="both"/>
        <w:rPr>
          <w:rFonts w:eastAsia="Calibri"/>
          <w:szCs w:val="24"/>
          <w:lang w:eastAsia="es-ES"/>
        </w:rPr>
      </w:pPr>
      <w:r w:rsidRPr="000216F6">
        <w:rPr>
          <w:rFonts w:eastAsia="Calibri"/>
          <w:szCs w:val="24"/>
          <w:lang w:eastAsia="es-ES"/>
        </w:rPr>
        <w:t xml:space="preserve">Impulsar los mecanismos de protección. </w:t>
      </w:r>
    </w:p>
    <w:p w14:paraId="0E243AF4" w14:textId="77777777" w:rsidR="00624933" w:rsidRPr="000216F6" w:rsidRDefault="00624933" w:rsidP="00624933">
      <w:pPr>
        <w:autoSpaceDE w:val="0"/>
        <w:ind w:left="851" w:right="851"/>
        <w:jc w:val="both"/>
        <w:rPr>
          <w:rFonts w:eastAsia="Calibri"/>
          <w:szCs w:val="24"/>
          <w:lang w:eastAsia="es-ES"/>
        </w:rPr>
      </w:pPr>
    </w:p>
    <w:p w14:paraId="1EF66C26" w14:textId="77777777" w:rsidR="00624933" w:rsidRPr="000216F6" w:rsidRDefault="00624933" w:rsidP="00624933">
      <w:pPr>
        <w:numPr>
          <w:ilvl w:val="0"/>
          <w:numId w:val="120"/>
        </w:numPr>
        <w:autoSpaceDE w:val="0"/>
        <w:spacing w:after="200"/>
        <w:ind w:left="851" w:right="851"/>
        <w:contextualSpacing/>
        <w:jc w:val="both"/>
        <w:rPr>
          <w:rFonts w:eastAsia="Calibri"/>
          <w:szCs w:val="24"/>
          <w:lang w:eastAsia="es-ES"/>
        </w:rPr>
      </w:pPr>
      <w:r w:rsidRPr="000216F6">
        <w:rPr>
          <w:rFonts w:eastAsia="Calibri"/>
          <w:b/>
          <w:bCs/>
          <w:color w:val="2F5496"/>
          <w:szCs w:val="24"/>
          <w:lang w:eastAsia="es-ES"/>
        </w:rPr>
        <w:t>Participantes</w:t>
      </w:r>
    </w:p>
    <w:p w14:paraId="6E9FA88C" w14:textId="77777777" w:rsidR="00624933" w:rsidRPr="000216F6" w:rsidRDefault="00624933" w:rsidP="00624933">
      <w:pPr>
        <w:autoSpaceDE w:val="0"/>
        <w:ind w:left="851" w:right="851"/>
        <w:jc w:val="both"/>
        <w:rPr>
          <w:rFonts w:eastAsia="Calibri"/>
          <w:szCs w:val="24"/>
          <w:lang w:eastAsia="es-ES"/>
        </w:rPr>
      </w:pPr>
    </w:p>
    <w:p w14:paraId="7E11EC48" w14:textId="77777777" w:rsidR="00624933" w:rsidRPr="000216F6" w:rsidRDefault="00624933" w:rsidP="00624933">
      <w:pPr>
        <w:numPr>
          <w:ilvl w:val="0"/>
          <w:numId w:val="125"/>
        </w:numPr>
        <w:autoSpaceDE w:val="0"/>
        <w:spacing w:after="200"/>
        <w:ind w:left="851" w:right="851"/>
        <w:contextualSpacing/>
        <w:jc w:val="both"/>
        <w:rPr>
          <w:rFonts w:eastAsia="Calibri"/>
          <w:szCs w:val="24"/>
          <w:lang w:eastAsia="es-ES"/>
        </w:rPr>
      </w:pPr>
      <w:r w:rsidRPr="000216F6">
        <w:rPr>
          <w:rFonts w:eastAsia="Calibri"/>
          <w:szCs w:val="24"/>
          <w:lang w:eastAsia="es-ES"/>
        </w:rPr>
        <w:t>Corte Plena.</w:t>
      </w:r>
    </w:p>
    <w:p w14:paraId="10A275E1" w14:textId="77777777" w:rsidR="00624933" w:rsidRPr="000216F6" w:rsidRDefault="00624933" w:rsidP="00624933">
      <w:pPr>
        <w:numPr>
          <w:ilvl w:val="0"/>
          <w:numId w:val="125"/>
        </w:numPr>
        <w:autoSpaceDE w:val="0"/>
        <w:spacing w:after="200"/>
        <w:ind w:left="851" w:right="851"/>
        <w:contextualSpacing/>
        <w:jc w:val="both"/>
        <w:rPr>
          <w:rFonts w:eastAsia="Calibri"/>
          <w:szCs w:val="24"/>
          <w:lang w:eastAsia="es-ES"/>
        </w:rPr>
      </w:pPr>
      <w:r w:rsidRPr="000216F6">
        <w:rPr>
          <w:rFonts w:eastAsia="Calibri"/>
          <w:szCs w:val="24"/>
          <w:lang w:eastAsia="es-ES"/>
        </w:rPr>
        <w:t>Consejo Superior.</w:t>
      </w:r>
    </w:p>
    <w:p w14:paraId="4390E59F" w14:textId="77777777" w:rsidR="00624933" w:rsidRPr="000216F6" w:rsidRDefault="00624933" w:rsidP="00624933">
      <w:pPr>
        <w:numPr>
          <w:ilvl w:val="0"/>
          <w:numId w:val="125"/>
        </w:numPr>
        <w:autoSpaceDE w:val="0"/>
        <w:spacing w:after="200"/>
        <w:ind w:left="851" w:right="851"/>
        <w:contextualSpacing/>
        <w:jc w:val="both"/>
        <w:rPr>
          <w:rFonts w:eastAsia="Calibri"/>
          <w:szCs w:val="24"/>
          <w:lang w:eastAsia="es-ES"/>
        </w:rPr>
      </w:pPr>
      <w:r w:rsidRPr="000216F6">
        <w:rPr>
          <w:rFonts w:eastAsia="Calibri"/>
          <w:szCs w:val="24"/>
          <w:lang w:eastAsia="es-ES"/>
        </w:rPr>
        <w:t>Comisión de Ciberseguridad del Poder Judicial.</w:t>
      </w:r>
    </w:p>
    <w:p w14:paraId="28C5D709" w14:textId="77777777" w:rsidR="00624933" w:rsidRPr="000216F6" w:rsidRDefault="00624933" w:rsidP="00624933">
      <w:pPr>
        <w:numPr>
          <w:ilvl w:val="0"/>
          <w:numId w:val="125"/>
        </w:numPr>
        <w:autoSpaceDE w:val="0"/>
        <w:spacing w:after="200"/>
        <w:ind w:left="851" w:right="851"/>
        <w:contextualSpacing/>
        <w:jc w:val="both"/>
        <w:rPr>
          <w:rFonts w:eastAsia="Calibri"/>
          <w:szCs w:val="24"/>
          <w:lang w:eastAsia="es-ES"/>
        </w:rPr>
      </w:pPr>
      <w:r w:rsidRPr="000216F6">
        <w:rPr>
          <w:rFonts w:eastAsia="Calibri"/>
          <w:szCs w:val="24"/>
          <w:lang w:eastAsia="es-ES"/>
        </w:rPr>
        <w:t>Dirección de Tecnología de Información y Comunicaciones.</w:t>
      </w:r>
    </w:p>
    <w:p w14:paraId="48D738AE" w14:textId="77777777" w:rsidR="00624933" w:rsidRPr="000216F6" w:rsidRDefault="00624933" w:rsidP="00624933">
      <w:pPr>
        <w:autoSpaceDE w:val="0"/>
        <w:ind w:left="851" w:right="851"/>
        <w:contextualSpacing/>
        <w:jc w:val="both"/>
        <w:rPr>
          <w:rFonts w:eastAsia="Calibri"/>
          <w:szCs w:val="24"/>
          <w:lang w:eastAsia="es-ES"/>
        </w:rPr>
      </w:pPr>
    </w:p>
    <w:p w14:paraId="03A63ED6" w14:textId="77777777" w:rsidR="00624933" w:rsidRPr="000216F6" w:rsidRDefault="00624933" w:rsidP="00624933">
      <w:pPr>
        <w:autoSpaceDE w:val="0"/>
        <w:ind w:left="851" w:right="851"/>
        <w:contextualSpacing/>
        <w:jc w:val="both"/>
        <w:rPr>
          <w:rFonts w:eastAsia="Calibri"/>
          <w:szCs w:val="24"/>
          <w:lang w:eastAsia="es-ES"/>
        </w:rPr>
      </w:pPr>
      <w:r w:rsidRPr="000216F6">
        <w:rPr>
          <w:rFonts w:eastAsia="Calibri"/>
          <w:szCs w:val="24"/>
          <w:lang w:eastAsia="es-ES"/>
        </w:rPr>
        <w:t>Los tres ámbitos que conforman la institución.</w:t>
      </w:r>
    </w:p>
    <w:p w14:paraId="1BC54022" w14:textId="77777777" w:rsidR="00624933" w:rsidRPr="000216F6" w:rsidRDefault="00624933" w:rsidP="00624933">
      <w:pPr>
        <w:ind w:left="426"/>
        <w:rPr>
          <w:rFonts w:eastAsia="Calibri"/>
          <w:szCs w:val="24"/>
          <w:lang w:eastAsia="es-ES"/>
        </w:rPr>
      </w:pPr>
    </w:p>
    <w:tbl>
      <w:tblPr>
        <w:tblW w:w="0" w:type="auto"/>
        <w:jc w:val="center"/>
        <w:tblCellMar>
          <w:left w:w="0" w:type="dxa"/>
          <w:right w:w="0" w:type="dxa"/>
        </w:tblCellMar>
        <w:tblLook w:val="04A0" w:firstRow="1" w:lastRow="0" w:firstColumn="1" w:lastColumn="0" w:noHBand="0" w:noVBand="1"/>
      </w:tblPr>
      <w:tblGrid>
        <w:gridCol w:w="2318"/>
        <w:gridCol w:w="1671"/>
        <w:gridCol w:w="1120"/>
        <w:gridCol w:w="1921"/>
        <w:gridCol w:w="2295"/>
        <w:gridCol w:w="70"/>
      </w:tblGrid>
      <w:tr w:rsidR="00624933" w:rsidRPr="000216F6" w14:paraId="4257BC06" w14:textId="77777777" w:rsidTr="00F64771">
        <w:trPr>
          <w:trHeight w:val="408"/>
          <w:jc w:val="center"/>
        </w:trPr>
        <w:tc>
          <w:tcPr>
            <w:tcW w:w="1447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93A0827" w14:textId="77777777" w:rsidR="00624933" w:rsidRPr="000216F6" w:rsidRDefault="00624933" w:rsidP="00F64771">
            <w:pPr>
              <w:jc w:val="center"/>
              <w:rPr>
                <w:rFonts w:eastAsia="Calibri"/>
                <w:szCs w:val="24"/>
                <w:lang w:eastAsia="es-ES"/>
              </w:rPr>
            </w:pPr>
            <w:r w:rsidRPr="000216F6">
              <w:rPr>
                <w:rFonts w:eastAsia="Calibri"/>
                <w:b/>
                <w:bCs/>
                <w:i/>
                <w:iCs/>
                <w:color w:val="002060"/>
                <w:szCs w:val="24"/>
                <w:lang w:val="en-US" w:eastAsia="es-ES"/>
              </w:rPr>
              <w:t xml:space="preserve">1.    </w:t>
            </w:r>
            <w:r w:rsidRPr="000216F6">
              <w:rPr>
                <w:rFonts w:eastAsia="Calibri"/>
                <w:b/>
                <w:bCs/>
                <w:i/>
                <w:iCs/>
                <w:color w:val="1F497D"/>
                <w:szCs w:val="24"/>
                <w:lang w:val="en-US" w:eastAsia="es-ES"/>
              </w:rPr>
              <w:t>RUTA DE TRABAJO 2020-2021</w:t>
            </w:r>
          </w:p>
        </w:tc>
      </w:tr>
      <w:tr w:rsidR="00624933" w:rsidRPr="000216F6" w14:paraId="1BB09CAE" w14:textId="77777777" w:rsidTr="00F64771">
        <w:trPr>
          <w:trHeight w:val="324"/>
          <w:jc w:val="center"/>
        </w:trPr>
        <w:tc>
          <w:tcPr>
            <w:tcW w:w="14479" w:type="dxa"/>
            <w:gridSpan w:val="6"/>
            <w:tcBorders>
              <w:top w:val="nil"/>
              <w:left w:val="single" w:sz="8" w:space="0" w:color="000000"/>
              <w:bottom w:val="single" w:sz="8" w:space="0" w:color="000000"/>
              <w:right w:val="single" w:sz="8" w:space="0" w:color="000000"/>
            </w:tcBorders>
            <w:shd w:val="clear" w:color="auto" w:fill="D2DAE4"/>
            <w:tcMar>
              <w:top w:w="0" w:type="dxa"/>
              <w:left w:w="108" w:type="dxa"/>
              <w:bottom w:w="0" w:type="dxa"/>
              <w:right w:w="108" w:type="dxa"/>
            </w:tcMar>
            <w:vAlign w:val="center"/>
            <w:hideMark/>
          </w:tcPr>
          <w:p w14:paraId="3AD515C3" w14:textId="77777777" w:rsidR="00624933" w:rsidRPr="000216F6" w:rsidRDefault="00624933" w:rsidP="00F64771">
            <w:pPr>
              <w:jc w:val="center"/>
              <w:rPr>
                <w:rFonts w:eastAsia="Calibri"/>
                <w:szCs w:val="24"/>
                <w:lang w:eastAsia="es-ES"/>
              </w:rPr>
            </w:pPr>
            <w:r w:rsidRPr="000216F6">
              <w:rPr>
                <w:rFonts w:eastAsia="Calibri"/>
                <w:b/>
                <w:bCs/>
                <w:i/>
                <w:iCs/>
                <w:color w:val="000000"/>
                <w:szCs w:val="24"/>
                <w:lang w:eastAsia="es-ES"/>
              </w:rPr>
              <w:t>I Semestre 2020</w:t>
            </w:r>
          </w:p>
        </w:tc>
      </w:tr>
      <w:tr w:rsidR="00624933" w:rsidRPr="000216F6" w14:paraId="58181D28" w14:textId="77777777" w:rsidTr="00F64771">
        <w:trPr>
          <w:trHeight w:val="636"/>
          <w:jc w:val="center"/>
        </w:trPr>
        <w:tc>
          <w:tcPr>
            <w:tcW w:w="3630"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1777396"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Acciones</w:t>
            </w:r>
          </w:p>
        </w:tc>
        <w:tc>
          <w:tcPr>
            <w:tcW w:w="2168"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E9A1A0F"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Responsable</w:t>
            </w:r>
          </w:p>
        </w:tc>
        <w:tc>
          <w:tcPr>
            <w:tcW w:w="1701"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8E67FC0"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Mes</w:t>
            </w:r>
          </w:p>
        </w:tc>
        <w:tc>
          <w:tcPr>
            <w:tcW w:w="2410" w:type="dxa"/>
            <w:tcBorders>
              <w:top w:val="nil"/>
              <w:left w:val="single" w:sz="8" w:space="0" w:color="000000"/>
              <w:bottom w:val="nil"/>
              <w:right w:val="nil"/>
            </w:tcBorders>
            <w:shd w:val="clear" w:color="auto" w:fill="FFFFFF"/>
            <w:tcMar>
              <w:top w:w="0" w:type="dxa"/>
              <w:left w:w="108" w:type="dxa"/>
              <w:bottom w:w="0" w:type="dxa"/>
              <w:right w:w="108" w:type="dxa"/>
            </w:tcMar>
            <w:vAlign w:val="center"/>
            <w:hideMark/>
          </w:tcPr>
          <w:p w14:paraId="7DBFBB78"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 xml:space="preserve">Virtual /  </w:t>
            </w:r>
          </w:p>
        </w:tc>
        <w:tc>
          <w:tcPr>
            <w:tcW w:w="453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F87D8D0"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Resultados esperados</w:t>
            </w:r>
          </w:p>
        </w:tc>
        <w:tc>
          <w:tcPr>
            <w:tcW w:w="30" w:type="dxa"/>
            <w:vAlign w:val="center"/>
            <w:hideMark/>
          </w:tcPr>
          <w:p w14:paraId="599584E5" w14:textId="77777777" w:rsidR="00624933" w:rsidRPr="000216F6" w:rsidRDefault="00624933" w:rsidP="00F64771">
            <w:pPr>
              <w:rPr>
                <w:rFonts w:eastAsia="Calibri"/>
                <w:szCs w:val="24"/>
                <w:lang w:eastAsia="es-ES"/>
              </w:rPr>
            </w:pPr>
            <w:r w:rsidRPr="000216F6">
              <w:rPr>
                <w:rFonts w:eastAsia="Calibri"/>
                <w:szCs w:val="24"/>
                <w:lang w:eastAsia="es-ES"/>
              </w:rPr>
              <w:t> </w:t>
            </w:r>
          </w:p>
        </w:tc>
      </w:tr>
      <w:tr w:rsidR="00624933" w:rsidRPr="000216F6" w14:paraId="7CF64DFB" w14:textId="77777777" w:rsidTr="00F64771">
        <w:trPr>
          <w:trHeight w:val="300"/>
          <w:jc w:val="center"/>
        </w:trPr>
        <w:tc>
          <w:tcPr>
            <w:tcW w:w="0" w:type="auto"/>
            <w:vMerge/>
            <w:tcBorders>
              <w:top w:val="nil"/>
              <w:left w:val="single" w:sz="8" w:space="0" w:color="000000"/>
              <w:bottom w:val="single" w:sz="8" w:space="0" w:color="000000"/>
              <w:right w:val="nil"/>
            </w:tcBorders>
            <w:vAlign w:val="center"/>
            <w:hideMark/>
          </w:tcPr>
          <w:p w14:paraId="30236AD0" w14:textId="77777777" w:rsidR="00624933" w:rsidRPr="000216F6" w:rsidRDefault="00624933" w:rsidP="00F64771">
            <w:pPr>
              <w:rPr>
                <w:rFonts w:eastAsia="Calibri"/>
                <w:szCs w:val="24"/>
                <w:lang w:eastAsia="es-ES"/>
              </w:rPr>
            </w:pPr>
          </w:p>
        </w:tc>
        <w:tc>
          <w:tcPr>
            <w:tcW w:w="0" w:type="auto"/>
            <w:vMerge/>
            <w:tcBorders>
              <w:top w:val="nil"/>
              <w:left w:val="single" w:sz="8" w:space="0" w:color="000000"/>
              <w:bottom w:val="single" w:sz="8" w:space="0" w:color="000000"/>
              <w:right w:val="nil"/>
            </w:tcBorders>
            <w:vAlign w:val="center"/>
            <w:hideMark/>
          </w:tcPr>
          <w:p w14:paraId="59C57AE3" w14:textId="77777777" w:rsidR="00624933" w:rsidRPr="000216F6" w:rsidRDefault="00624933" w:rsidP="00F64771">
            <w:pPr>
              <w:rPr>
                <w:rFonts w:eastAsia="Calibri"/>
                <w:szCs w:val="24"/>
                <w:lang w:eastAsia="es-ES"/>
              </w:rPr>
            </w:pPr>
          </w:p>
        </w:tc>
        <w:tc>
          <w:tcPr>
            <w:tcW w:w="0" w:type="auto"/>
            <w:vMerge/>
            <w:tcBorders>
              <w:top w:val="nil"/>
              <w:left w:val="single" w:sz="8" w:space="0" w:color="000000"/>
              <w:bottom w:val="single" w:sz="8" w:space="0" w:color="000000"/>
              <w:right w:val="nil"/>
            </w:tcBorders>
            <w:vAlign w:val="center"/>
            <w:hideMark/>
          </w:tcPr>
          <w:p w14:paraId="080841B1" w14:textId="77777777" w:rsidR="00624933" w:rsidRPr="000216F6" w:rsidRDefault="00624933" w:rsidP="00F64771">
            <w:pPr>
              <w:rPr>
                <w:rFonts w:eastAsia="Calibri"/>
                <w:szCs w:val="24"/>
                <w:lang w:eastAsia="es-ES"/>
              </w:rPr>
            </w:pP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FCCD401" w14:textId="77777777" w:rsidR="00624933" w:rsidRPr="000216F6" w:rsidRDefault="00624933" w:rsidP="00F64771">
            <w:pPr>
              <w:jc w:val="center"/>
              <w:rPr>
                <w:rFonts w:eastAsia="Calibri"/>
                <w:szCs w:val="24"/>
                <w:lang w:eastAsia="es-ES"/>
              </w:rPr>
            </w:pPr>
            <w:r w:rsidRPr="000216F6">
              <w:rPr>
                <w:rFonts w:eastAsia="Calibri"/>
                <w:b/>
                <w:bCs/>
                <w:color w:val="000000"/>
                <w:szCs w:val="24"/>
                <w:lang w:val="en-US" w:eastAsia="es-ES"/>
              </w:rPr>
              <w:t>Presencial</w:t>
            </w:r>
          </w:p>
        </w:tc>
        <w:tc>
          <w:tcPr>
            <w:tcW w:w="0" w:type="auto"/>
            <w:vMerge/>
            <w:tcBorders>
              <w:top w:val="nil"/>
              <w:left w:val="single" w:sz="8" w:space="0" w:color="000000"/>
              <w:bottom w:val="single" w:sz="8" w:space="0" w:color="000000"/>
              <w:right w:val="single" w:sz="8" w:space="0" w:color="000000"/>
            </w:tcBorders>
            <w:vAlign w:val="center"/>
            <w:hideMark/>
          </w:tcPr>
          <w:p w14:paraId="2FEE06C0" w14:textId="77777777" w:rsidR="00624933" w:rsidRPr="000216F6" w:rsidRDefault="00624933" w:rsidP="00F64771">
            <w:pPr>
              <w:rPr>
                <w:rFonts w:eastAsia="Calibri"/>
                <w:szCs w:val="24"/>
                <w:lang w:eastAsia="es-ES"/>
              </w:rPr>
            </w:pPr>
          </w:p>
        </w:tc>
        <w:tc>
          <w:tcPr>
            <w:tcW w:w="30" w:type="dxa"/>
            <w:vAlign w:val="center"/>
            <w:hideMark/>
          </w:tcPr>
          <w:p w14:paraId="5985CC2A" w14:textId="77777777" w:rsidR="00624933" w:rsidRPr="000216F6" w:rsidRDefault="00624933" w:rsidP="00F64771">
            <w:pPr>
              <w:rPr>
                <w:rFonts w:eastAsia="Calibri"/>
                <w:szCs w:val="24"/>
                <w:lang w:eastAsia="es-ES"/>
              </w:rPr>
            </w:pPr>
            <w:r w:rsidRPr="000216F6">
              <w:rPr>
                <w:rFonts w:eastAsia="Calibri"/>
                <w:szCs w:val="24"/>
                <w:lang w:eastAsia="es-ES"/>
              </w:rPr>
              <w:t> </w:t>
            </w:r>
          </w:p>
        </w:tc>
      </w:tr>
      <w:tr w:rsidR="00624933" w:rsidRPr="000216F6" w14:paraId="46A8713E" w14:textId="77777777" w:rsidTr="00F64771">
        <w:trPr>
          <w:trHeight w:val="1752"/>
          <w:jc w:val="center"/>
        </w:trPr>
        <w:tc>
          <w:tcPr>
            <w:tcW w:w="363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tcPr>
          <w:p w14:paraId="101A9783" w14:textId="77777777" w:rsidR="00624933" w:rsidRPr="000216F6" w:rsidRDefault="00624933" w:rsidP="00F64771">
            <w:pPr>
              <w:rPr>
                <w:rFonts w:eastAsia="Calibri"/>
                <w:color w:val="000000"/>
                <w:szCs w:val="24"/>
                <w:lang w:eastAsia="es-ES"/>
              </w:rPr>
            </w:pPr>
            <w:r w:rsidRPr="000216F6">
              <w:rPr>
                <w:rFonts w:eastAsia="Calibri"/>
                <w:color w:val="000000"/>
                <w:szCs w:val="24"/>
                <w:lang w:eastAsia="es-ES"/>
              </w:rPr>
              <w:t xml:space="preserve">1. Reuniones y la correspondencia necesaria con los funcionarios de la Dirección de Tecnologías de la Información (DTI) para la identificación de las necesidades más urgentes de atención a nivel de seguridad en la </w:t>
            </w:r>
            <w:r w:rsidRPr="000216F6">
              <w:rPr>
                <w:rFonts w:eastAsia="Calibri"/>
                <w:color w:val="000000"/>
                <w:szCs w:val="24"/>
                <w:lang w:eastAsia="es-ES"/>
              </w:rPr>
              <w:lastRenderedPageBreak/>
              <w:t xml:space="preserve">infraestructura tecnológica del Poder Judicial. </w:t>
            </w:r>
          </w:p>
          <w:p w14:paraId="673343D8" w14:textId="77777777" w:rsidR="00624933" w:rsidRPr="000216F6" w:rsidRDefault="00624933" w:rsidP="00F64771">
            <w:pPr>
              <w:rPr>
                <w:rFonts w:eastAsia="Calibri"/>
                <w:color w:val="000000"/>
                <w:szCs w:val="24"/>
                <w:lang w:eastAsia="es-ES"/>
              </w:rPr>
            </w:pPr>
          </w:p>
        </w:tc>
        <w:tc>
          <w:tcPr>
            <w:tcW w:w="2168"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34BEABB5" w14:textId="77777777" w:rsidR="00624933" w:rsidRPr="000216F6" w:rsidRDefault="00624933" w:rsidP="00F64771">
            <w:pPr>
              <w:jc w:val="center"/>
              <w:rPr>
                <w:rFonts w:eastAsia="Calibri"/>
                <w:color w:val="000000"/>
                <w:szCs w:val="24"/>
                <w:lang w:eastAsia="es-ES"/>
              </w:rPr>
            </w:pPr>
            <w:r w:rsidRPr="000216F6">
              <w:rPr>
                <w:rFonts w:eastAsia="Calibri"/>
                <w:color w:val="000000"/>
                <w:szCs w:val="24"/>
                <w:lang w:eastAsia="es-ES"/>
              </w:rPr>
              <w:lastRenderedPageBreak/>
              <w:t>Coordinadora de la Comisión y Equipo de Apoyo</w:t>
            </w:r>
          </w:p>
        </w:tc>
        <w:tc>
          <w:tcPr>
            <w:tcW w:w="1701"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11CE0A5C" w14:textId="77777777" w:rsidR="00624933" w:rsidRPr="000216F6" w:rsidRDefault="00624933" w:rsidP="00F64771">
            <w:pPr>
              <w:jc w:val="center"/>
              <w:rPr>
                <w:rFonts w:eastAsia="Calibri"/>
                <w:color w:val="000000"/>
                <w:szCs w:val="24"/>
                <w:lang w:val="en-US" w:eastAsia="es-ES"/>
              </w:rPr>
            </w:pPr>
            <w:r w:rsidRPr="000216F6">
              <w:rPr>
                <w:rFonts w:eastAsia="Calibri"/>
                <w:color w:val="000000"/>
                <w:szCs w:val="24"/>
                <w:lang w:val="en-US" w:eastAsia="es-ES"/>
              </w:rPr>
              <w:t>Febrero</w:t>
            </w:r>
          </w:p>
        </w:tc>
        <w:tc>
          <w:tcPr>
            <w:tcW w:w="241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28702977" w14:textId="77777777" w:rsidR="00624933" w:rsidRPr="000216F6" w:rsidRDefault="00624933" w:rsidP="00F64771">
            <w:pPr>
              <w:jc w:val="center"/>
              <w:rPr>
                <w:rFonts w:eastAsia="Calibri"/>
                <w:color w:val="000000"/>
                <w:szCs w:val="24"/>
                <w:lang w:eastAsia="es-ES"/>
              </w:rPr>
            </w:pPr>
            <w:r w:rsidRPr="000216F6">
              <w:rPr>
                <w:rFonts w:eastAsia="Calibri"/>
                <w:color w:val="000000"/>
                <w:szCs w:val="24"/>
                <w:lang w:eastAsia="es-ES"/>
              </w:rPr>
              <w:t>Presencial y correspondencia</w:t>
            </w:r>
          </w:p>
        </w:tc>
        <w:tc>
          <w:tcPr>
            <w:tcW w:w="453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tcPr>
          <w:p w14:paraId="71F37CFD" w14:textId="77777777" w:rsidR="00624933" w:rsidRPr="000216F6" w:rsidRDefault="00624933" w:rsidP="00F64771">
            <w:pPr>
              <w:rPr>
                <w:rFonts w:eastAsia="Calibri"/>
                <w:szCs w:val="24"/>
                <w:lang w:eastAsia="es-ES"/>
              </w:rPr>
            </w:pPr>
            <w:r w:rsidRPr="000216F6">
              <w:rPr>
                <w:rFonts w:eastAsia="Calibri"/>
                <w:color w:val="000000"/>
                <w:szCs w:val="24"/>
                <w:lang w:eastAsia="es-ES"/>
              </w:rPr>
              <w:t xml:space="preserve">Informe de DTI sobre las necesidades más urgentes de atención a nivel de seguridad en la infraestructura tecnológica, para poder estructurar una ficha técnica y una ruta de trabajo por dos años, por parte de la Comisión. </w:t>
            </w:r>
          </w:p>
          <w:p w14:paraId="250EF00C" w14:textId="77777777" w:rsidR="00624933" w:rsidRPr="000216F6" w:rsidRDefault="00624933" w:rsidP="00F64771">
            <w:pPr>
              <w:rPr>
                <w:rFonts w:eastAsia="Calibri"/>
                <w:color w:val="000000"/>
                <w:szCs w:val="24"/>
                <w:lang w:eastAsia="es-ES"/>
              </w:rPr>
            </w:pPr>
          </w:p>
        </w:tc>
        <w:tc>
          <w:tcPr>
            <w:tcW w:w="30" w:type="dxa"/>
            <w:vAlign w:val="center"/>
            <w:hideMark/>
          </w:tcPr>
          <w:p w14:paraId="491BB2D5" w14:textId="77777777" w:rsidR="00624933" w:rsidRPr="000216F6" w:rsidRDefault="00624933" w:rsidP="00F64771">
            <w:pPr>
              <w:rPr>
                <w:rFonts w:eastAsia="Calibri"/>
                <w:szCs w:val="24"/>
                <w:lang w:eastAsia="es-ES"/>
              </w:rPr>
            </w:pPr>
            <w:r w:rsidRPr="000216F6">
              <w:rPr>
                <w:rFonts w:eastAsia="Calibri"/>
                <w:szCs w:val="24"/>
                <w:lang w:eastAsia="es-ES"/>
              </w:rPr>
              <w:lastRenderedPageBreak/>
              <w:t> </w:t>
            </w:r>
          </w:p>
        </w:tc>
      </w:tr>
      <w:tr w:rsidR="00624933" w:rsidRPr="000216F6" w14:paraId="06B29356" w14:textId="77777777" w:rsidTr="00F64771">
        <w:trPr>
          <w:trHeight w:val="1752"/>
          <w:jc w:val="center"/>
        </w:trPr>
        <w:tc>
          <w:tcPr>
            <w:tcW w:w="363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470D2586" w14:textId="77777777" w:rsidR="00624933" w:rsidRPr="000216F6" w:rsidRDefault="00624933" w:rsidP="00F64771">
            <w:pPr>
              <w:rPr>
                <w:rFonts w:eastAsia="Calibri"/>
                <w:color w:val="000000"/>
                <w:szCs w:val="24"/>
                <w:lang w:eastAsia="es-ES"/>
              </w:rPr>
            </w:pPr>
            <w:r w:rsidRPr="000216F6">
              <w:rPr>
                <w:rFonts w:eastAsia="Calibri"/>
                <w:color w:val="000000"/>
                <w:szCs w:val="24"/>
                <w:lang w:eastAsia="es-ES"/>
              </w:rPr>
              <w:t xml:space="preserve">2. Investigación del estado de la situación y necesidades, reuniones e intercambio de correspondencia con funcionarios de la DTI, para la elaboración de la Ficha Técnica y Ruta de Trabajo. </w:t>
            </w:r>
          </w:p>
        </w:tc>
        <w:tc>
          <w:tcPr>
            <w:tcW w:w="2168"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5E6562E4" w14:textId="77777777" w:rsidR="00624933" w:rsidRPr="000216F6" w:rsidRDefault="00624933" w:rsidP="00F64771">
            <w:pPr>
              <w:jc w:val="center"/>
              <w:rPr>
                <w:rFonts w:eastAsia="Calibri"/>
                <w:color w:val="000000"/>
                <w:szCs w:val="24"/>
                <w:lang w:eastAsia="es-ES"/>
              </w:rPr>
            </w:pPr>
            <w:r w:rsidRPr="000216F6">
              <w:rPr>
                <w:rFonts w:eastAsia="Calibri"/>
                <w:color w:val="000000"/>
                <w:szCs w:val="24"/>
                <w:lang w:eastAsia="es-ES"/>
              </w:rPr>
              <w:t>Coordinadora de la Comisión y Equipo de Apoyo</w:t>
            </w:r>
          </w:p>
        </w:tc>
        <w:tc>
          <w:tcPr>
            <w:tcW w:w="1701"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728F9D2A" w14:textId="77777777" w:rsidR="00624933" w:rsidRPr="000216F6" w:rsidRDefault="00624933" w:rsidP="00F64771">
            <w:pPr>
              <w:jc w:val="center"/>
              <w:rPr>
                <w:rFonts w:eastAsia="Calibri"/>
                <w:color w:val="000000"/>
                <w:szCs w:val="24"/>
                <w:lang w:val="en-US" w:eastAsia="es-ES"/>
              </w:rPr>
            </w:pPr>
            <w:r w:rsidRPr="000216F6">
              <w:rPr>
                <w:rFonts w:eastAsia="Calibri"/>
                <w:color w:val="000000"/>
                <w:szCs w:val="24"/>
                <w:lang w:val="en-US" w:eastAsia="es-ES"/>
              </w:rPr>
              <w:t>Febrero a marzo</w:t>
            </w:r>
          </w:p>
        </w:tc>
        <w:tc>
          <w:tcPr>
            <w:tcW w:w="241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0A8D5A62" w14:textId="77777777" w:rsidR="00624933" w:rsidRPr="000216F6" w:rsidRDefault="00624933" w:rsidP="00F64771">
            <w:pPr>
              <w:jc w:val="center"/>
              <w:rPr>
                <w:rFonts w:eastAsia="Calibri"/>
                <w:color w:val="000000"/>
                <w:szCs w:val="24"/>
                <w:lang w:eastAsia="es-ES"/>
              </w:rPr>
            </w:pPr>
            <w:r w:rsidRPr="000216F6">
              <w:rPr>
                <w:rFonts w:eastAsia="Calibri"/>
                <w:color w:val="000000"/>
                <w:szCs w:val="24"/>
                <w:lang w:eastAsia="es-ES"/>
              </w:rPr>
              <w:t xml:space="preserve">Presencial y correspondencia </w:t>
            </w:r>
          </w:p>
        </w:tc>
        <w:tc>
          <w:tcPr>
            <w:tcW w:w="453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tcPr>
          <w:p w14:paraId="6BD11A78" w14:textId="77777777" w:rsidR="00624933" w:rsidRPr="000216F6" w:rsidRDefault="00624933" w:rsidP="00F64771">
            <w:pPr>
              <w:rPr>
                <w:rFonts w:eastAsia="Calibri"/>
                <w:color w:val="000000"/>
                <w:szCs w:val="24"/>
                <w:lang w:eastAsia="es-ES"/>
              </w:rPr>
            </w:pPr>
            <w:r w:rsidRPr="000216F6">
              <w:rPr>
                <w:rFonts w:eastAsia="Calibri"/>
                <w:color w:val="000000"/>
                <w:szCs w:val="24"/>
                <w:lang w:eastAsia="es-ES"/>
              </w:rPr>
              <w:t>Ficha técnica y ruta de trabajo</w:t>
            </w:r>
          </w:p>
          <w:p w14:paraId="4FF168A0" w14:textId="77777777" w:rsidR="00624933" w:rsidRPr="000216F6" w:rsidRDefault="00624933" w:rsidP="00F64771">
            <w:pPr>
              <w:rPr>
                <w:rFonts w:eastAsia="Calibri"/>
                <w:color w:val="000000"/>
                <w:szCs w:val="24"/>
                <w:lang w:eastAsia="es-ES"/>
              </w:rPr>
            </w:pPr>
          </w:p>
        </w:tc>
        <w:tc>
          <w:tcPr>
            <w:tcW w:w="30" w:type="dxa"/>
            <w:vAlign w:val="center"/>
            <w:hideMark/>
          </w:tcPr>
          <w:p w14:paraId="7B47A5DA" w14:textId="77777777" w:rsidR="00624933" w:rsidRPr="000216F6" w:rsidRDefault="00624933" w:rsidP="00F64771">
            <w:pPr>
              <w:rPr>
                <w:rFonts w:eastAsia="Calibri"/>
                <w:szCs w:val="24"/>
                <w:lang w:eastAsia="es-ES"/>
              </w:rPr>
            </w:pPr>
            <w:r w:rsidRPr="000216F6">
              <w:rPr>
                <w:rFonts w:eastAsia="Calibri"/>
                <w:szCs w:val="24"/>
                <w:lang w:eastAsia="es-ES"/>
              </w:rPr>
              <w:t> </w:t>
            </w:r>
          </w:p>
        </w:tc>
      </w:tr>
      <w:tr w:rsidR="00624933" w:rsidRPr="000216F6" w14:paraId="099B4064" w14:textId="77777777" w:rsidTr="00F64771">
        <w:trPr>
          <w:trHeight w:val="1752"/>
          <w:jc w:val="center"/>
        </w:trPr>
        <w:tc>
          <w:tcPr>
            <w:tcW w:w="363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0BCAF687" w14:textId="77777777" w:rsidR="00624933" w:rsidRPr="000216F6" w:rsidRDefault="00624933" w:rsidP="00F64771">
            <w:pPr>
              <w:rPr>
                <w:rFonts w:eastAsia="Calibri"/>
                <w:color w:val="000000"/>
                <w:szCs w:val="24"/>
                <w:lang w:eastAsia="es-ES"/>
              </w:rPr>
            </w:pPr>
            <w:r w:rsidRPr="000216F6">
              <w:rPr>
                <w:rFonts w:eastAsia="Calibri"/>
                <w:color w:val="000000"/>
                <w:szCs w:val="24"/>
                <w:lang w:eastAsia="es-ES"/>
              </w:rPr>
              <w:t>3. Convocar a la Comisión de Ciberdelincuencia y Ciberseguridad para la aprobación de la ficha técnica y ruta de traba</w:t>
            </w:r>
          </w:p>
        </w:tc>
        <w:tc>
          <w:tcPr>
            <w:tcW w:w="2168"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046059EF" w14:textId="77777777" w:rsidR="00624933" w:rsidRPr="000216F6" w:rsidRDefault="00624933" w:rsidP="00F64771">
            <w:pPr>
              <w:jc w:val="center"/>
              <w:rPr>
                <w:rFonts w:eastAsia="Calibri"/>
                <w:color w:val="000000"/>
                <w:szCs w:val="24"/>
                <w:lang w:eastAsia="es-ES"/>
              </w:rPr>
            </w:pPr>
            <w:r w:rsidRPr="000216F6">
              <w:rPr>
                <w:rFonts w:eastAsia="Calibri"/>
                <w:color w:val="000000"/>
                <w:szCs w:val="24"/>
                <w:lang w:eastAsia="es-ES"/>
              </w:rPr>
              <w:t>Coordinadora de la Comisión y Equipo de Apoyo</w:t>
            </w:r>
          </w:p>
        </w:tc>
        <w:tc>
          <w:tcPr>
            <w:tcW w:w="1701"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7F66E4D6" w14:textId="77777777" w:rsidR="00624933" w:rsidRPr="000216F6" w:rsidRDefault="00624933" w:rsidP="00F64771">
            <w:pPr>
              <w:jc w:val="center"/>
              <w:rPr>
                <w:rFonts w:eastAsia="Calibri"/>
                <w:color w:val="000000"/>
                <w:szCs w:val="24"/>
                <w:lang w:val="en-US" w:eastAsia="es-ES"/>
              </w:rPr>
            </w:pPr>
            <w:r w:rsidRPr="000216F6">
              <w:rPr>
                <w:rFonts w:eastAsia="Calibri"/>
                <w:color w:val="000000"/>
                <w:szCs w:val="24"/>
                <w:lang w:val="en-US" w:eastAsia="es-ES"/>
              </w:rPr>
              <w:t>Junio</w:t>
            </w:r>
          </w:p>
        </w:tc>
        <w:tc>
          <w:tcPr>
            <w:tcW w:w="241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2965DCBB" w14:textId="77777777" w:rsidR="00624933" w:rsidRPr="000216F6" w:rsidRDefault="00624933" w:rsidP="00F64771">
            <w:pPr>
              <w:jc w:val="center"/>
              <w:rPr>
                <w:rFonts w:eastAsia="Calibri"/>
                <w:color w:val="000000"/>
                <w:szCs w:val="24"/>
                <w:lang w:eastAsia="es-ES"/>
              </w:rPr>
            </w:pPr>
            <w:r w:rsidRPr="000216F6">
              <w:rPr>
                <w:rFonts w:eastAsia="Calibri"/>
                <w:color w:val="000000"/>
                <w:szCs w:val="24"/>
                <w:lang w:eastAsia="es-ES"/>
              </w:rPr>
              <w:t>Virtual</w:t>
            </w:r>
          </w:p>
        </w:tc>
        <w:tc>
          <w:tcPr>
            <w:tcW w:w="453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43D1B67E" w14:textId="77777777" w:rsidR="00624933" w:rsidRPr="000216F6" w:rsidRDefault="00624933" w:rsidP="00F64771">
            <w:pPr>
              <w:rPr>
                <w:rFonts w:eastAsia="Calibri"/>
                <w:color w:val="000000"/>
                <w:szCs w:val="24"/>
                <w:lang w:eastAsia="es-ES"/>
              </w:rPr>
            </w:pPr>
            <w:r w:rsidRPr="000216F6">
              <w:rPr>
                <w:rFonts w:eastAsia="Calibri"/>
                <w:color w:val="000000"/>
                <w:szCs w:val="24"/>
                <w:lang w:eastAsia="es-ES"/>
              </w:rPr>
              <w:t xml:space="preserve">Aprobación de la ficha técnica y ruta de trabajo. </w:t>
            </w:r>
          </w:p>
        </w:tc>
        <w:tc>
          <w:tcPr>
            <w:tcW w:w="30" w:type="dxa"/>
            <w:vAlign w:val="center"/>
            <w:hideMark/>
          </w:tcPr>
          <w:p w14:paraId="5F52E154" w14:textId="77777777" w:rsidR="00624933" w:rsidRPr="000216F6" w:rsidRDefault="00624933" w:rsidP="00F64771">
            <w:pPr>
              <w:rPr>
                <w:rFonts w:eastAsia="Calibri"/>
                <w:szCs w:val="24"/>
                <w:lang w:eastAsia="es-ES"/>
              </w:rPr>
            </w:pPr>
            <w:r w:rsidRPr="000216F6">
              <w:rPr>
                <w:rFonts w:eastAsia="Calibri"/>
                <w:szCs w:val="24"/>
                <w:lang w:eastAsia="es-ES"/>
              </w:rPr>
              <w:t> </w:t>
            </w:r>
          </w:p>
        </w:tc>
      </w:tr>
      <w:tr w:rsidR="00624933" w:rsidRPr="000216F6" w14:paraId="47502DD2" w14:textId="77777777" w:rsidTr="00F64771">
        <w:trPr>
          <w:trHeight w:val="1752"/>
          <w:jc w:val="center"/>
        </w:trPr>
        <w:tc>
          <w:tcPr>
            <w:tcW w:w="363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401ECE2" w14:textId="77777777" w:rsidR="00624933" w:rsidRPr="000216F6" w:rsidRDefault="00624933" w:rsidP="00F64771">
            <w:pPr>
              <w:rPr>
                <w:rFonts w:eastAsia="Calibri"/>
                <w:szCs w:val="24"/>
                <w:lang w:eastAsia="es-ES"/>
              </w:rPr>
            </w:pPr>
            <w:r w:rsidRPr="000216F6">
              <w:rPr>
                <w:rFonts w:eastAsia="Calibri"/>
                <w:color w:val="000000"/>
                <w:szCs w:val="24"/>
                <w:lang w:eastAsia="es-ES"/>
              </w:rPr>
              <w:t xml:space="preserve">4. Solicitar se agende ante Corte Plena presentación de la ruta de trabajo de la Comisión para su aprobación. </w:t>
            </w:r>
          </w:p>
        </w:tc>
        <w:tc>
          <w:tcPr>
            <w:tcW w:w="21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8E9688C"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Coordinadora de la Comisión y Equipo de Apoyo</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D5CC9E2"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 xml:space="preserve">Junio </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BB9A2DD"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Presencial</w:t>
            </w:r>
          </w:p>
        </w:tc>
        <w:tc>
          <w:tcPr>
            <w:tcW w:w="4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A9E83A" w14:textId="77777777" w:rsidR="00624933" w:rsidRPr="000216F6" w:rsidRDefault="00624933" w:rsidP="00F64771">
            <w:pPr>
              <w:rPr>
                <w:rFonts w:eastAsia="Calibri"/>
                <w:szCs w:val="24"/>
                <w:lang w:eastAsia="es-ES"/>
              </w:rPr>
            </w:pPr>
            <w:r w:rsidRPr="000216F6">
              <w:rPr>
                <w:rFonts w:eastAsia="Calibri"/>
                <w:color w:val="000000"/>
                <w:szCs w:val="24"/>
                <w:lang w:eastAsia="es-ES"/>
              </w:rPr>
              <w:t>Aprobación de la ficha técnica y ruta de trabajo por parte de Corte Plena.</w:t>
            </w:r>
          </w:p>
        </w:tc>
        <w:tc>
          <w:tcPr>
            <w:tcW w:w="30" w:type="dxa"/>
            <w:vAlign w:val="center"/>
            <w:hideMark/>
          </w:tcPr>
          <w:p w14:paraId="403EE125" w14:textId="77777777" w:rsidR="00624933" w:rsidRPr="000216F6" w:rsidRDefault="00624933" w:rsidP="00F64771">
            <w:pPr>
              <w:rPr>
                <w:rFonts w:eastAsia="Calibri"/>
                <w:szCs w:val="24"/>
                <w:lang w:eastAsia="es-ES"/>
              </w:rPr>
            </w:pPr>
            <w:r w:rsidRPr="000216F6">
              <w:rPr>
                <w:rFonts w:eastAsia="Calibri"/>
                <w:szCs w:val="24"/>
                <w:lang w:eastAsia="es-ES"/>
              </w:rPr>
              <w:t> </w:t>
            </w:r>
          </w:p>
        </w:tc>
      </w:tr>
      <w:tr w:rsidR="00624933" w:rsidRPr="000216F6" w14:paraId="2FCBA55D" w14:textId="77777777" w:rsidTr="00F64771">
        <w:trPr>
          <w:trHeight w:val="1752"/>
          <w:jc w:val="center"/>
        </w:trPr>
        <w:tc>
          <w:tcPr>
            <w:tcW w:w="363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9FAA1E9" w14:textId="77777777" w:rsidR="00624933" w:rsidRPr="000216F6" w:rsidRDefault="00624933" w:rsidP="00F64771">
            <w:pPr>
              <w:rPr>
                <w:rFonts w:eastAsia="Calibri"/>
                <w:szCs w:val="24"/>
                <w:lang w:eastAsia="es-ES"/>
              </w:rPr>
            </w:pPr>
            <w:r w:rsidRPr="000216F6">
              <w:rPr>
                <w:rFonts w:eastAsia="Calibri"/>
                <w:color w:val="000000"/>
                <w:szCs w:val="24"/>
                <w:lang w:eastAsia="es-ES"/>
              </w:rPr>
              <w:t xml:space="preserve">5. Reuniones y correspondencia la Dirección de Tecnologías de la Información (DTI) para concretar las propuestas sobre proyectos a desarrollar en ciberseguridad, para promover la protección y resguardo de la </w:t>
            </w:r>
            <w:r w:rsidRPr="000216F6">
              <w:rPr>
                <w:rFonts w:eastAsia="Calibri"/>
                <w:color w:val="000000"/>
                <w:szCs w:val="24"/>
                <w:lang w:eastAsia="es-ES"/>
              </w:rPr>
              <w:lastRenderedPageBreak/>
              <w:t>información del Poder Judicial.</w:t>
            </w:r>
          </w:p>
        </w:tc>
        <w:tc>
          <w:tcPr>
            <w:tcW w:w="21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F225291" w14:textId="77777777" w:rsidR="00624933" w:rsidRPr="000216F6" w:rsidRDefault="00624933" w:rsidP="00F64771">
            <w:pPr>
              <w:jc w:val="center"/>
              <w:rPr>
                <w:rFonts w:eastAsia="Calibri"/>
                <w:color w:val="000000"/>
                <w:szCs w:val="24"/>
                <w:lang w:eastAsia="es-ES"/>
              </w:rPr>
            </w:pPr>
            <w:r w:rsidRPr="000216F6">
              <w:rPr>
                <w:rFonts w:eastAsia="Calibri"/>
                <w:color w:val="000000"/>
                <w:szCs w:val="24"/>
                <w:lang w:eastAsia="es-ES"/>
              </w:rPr>
              <w:lastRenderedPageBreak/>
              <w:t>Coordinadora de la Comisión y Equipo de Apoyo</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2C6663B"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Febrero a junio</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04CD24E"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Presencial y correspondencia</w:t>
            </w:r>
          </w:p>
        </w:tc>
        <w:tc>
          <w:tcPr>
            <w:tcW w:w="4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E2CD153" w14:textId="77777777" w:rsidR="00624933" w:rsidRPr="000216F6" w:rsidRDefault="00624933" w:rsidP="00F64771">
            <w:pPr>
              <w:rPr>
                <w:rFonts w:eastAsia="Calibri"/>
                <w:szCs w:val="24"/>
                <w:lang w:eastAsia="es-ES"/>
              </w:rPr>
            </w:pPr>
            <w:r w:rsidRPr="000216F6">
              <w:rPr>
                <w:rFonts w:eastAsia="Calibri"/>
                <w:color w:val="000000"/>
                <w:szCs w:val="24"/>
                <w:lang w:eastAsia="es-ES"/>
              </w:rPr>
              <w:t xml:space="preserve">Concretar primeras propuestas de proyectos en ciberseguridad, para promover e impulsar la protección y resguardo de la información. </w:t>
            </w:r>
          </w:p>
        </w:tc>
        <w:tc>
          <w:tcPr>
            <w:tcW w:w="30" w:type="dxa"/>
            <w:vAlign w:val="center"/>
            <w:hideMark/>
          </w:tcPr>
          <w:p w14:paraId="786758EE" w14:textId="77777777" w:rsidR="00624933" w:rsidRPr="000216F6" w:rsidRDefault="00624933" w:rsidP="00F64771">
            <w:pPr>
              <w:rPr>
                <w:rFonts w:eastAsia="Calibri"/>
                <w:szCs w:val="24"/>
                <w:lang w:eastAsia="es-ES"/>
              </w:rPr>
            </w:pPr>
            <w:r w:rsidRPr="000216F6">
              <w:rPr>
                <w:rFonts w:eastAsia="Calibri"/>
                <w:szCs w:val="24"/>
                <w:lang w:eastAsia="es-ES"/>
              </w:rPr>
              <w:t> </w:t>
            </w:r>
          </w:p>
        </w:tc>
      </w:tr>
    </w:tbl>
    <w:p w14:paraId="3293A0DA" w14:textId="77777777" w:rsidR="00624933" w:rsidRPr="000216F6" w:rsidRDefault="00624933" w:rsidP="00624933">
      <w:pPr>
        <w:rPr>
          <w:rFonts w:eastAsia="Calibri"/>
          <w:szCs w:val="24"/>
          <w:lang w:eastAsia="es-ES"/>
        </w:rPr>
      </w:pPr>
    </w:p>
    <w:tbl>
      <w:tblPr>
        <w:tblW w:w="0" w:type="auto"/>
        <w:tblInd w:w="-20" w:type="dxa"/>
        <w:tblCellMar>
          <w:left w:w="0" w:type="dxa"/>
          <w:right w:w="0" w:type="dxa"/>
        </w:tblCellMar>
        <w:tblLook w:val="04A0" w:firstRow="1" w:lastRow="0" w:firstColumn="1" w:lastColumn="0" w:noHBand="0" w:noVBand="1"/>
      </w:tblPr>
      <w:tblGrid>
        <w:gridCol w:w="1988"/>
        <w:gridCol w:w="1972"/>
        <w:gridCol w:w="1454"/>
        <w:gridCol w:w="2032"/>
        <w:gridCol w:w="1969"/>
      </w:tblGrid>
      <w:tr w:rsidR="00624933" w:rsidRPr="000216F6" w14:paraId="4B5BEA1C" w14:textId="77777777" w:rsidTr="00F64771">
        <w:trPr>
          <w:trHeight w:val="408"/>
        </w:trPr>
        <w:tc>
          <w:tcPr>
            <w:tcW w:w="1447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48E8A48" w14:textId="77777777" w:rsidR="00624933" w:rsidRPr="000216F6" w:rsidRDefault="00624933" w:rsidP="00F64771">
            <w:pPr>
              <w:jc w:val="center"/>
              <w:rPr>
                <w:rFonts w:eastAsia="Calibri"/>
                <w:szCs w:val="24"/>
                <w:lang w:eastAsia="es-ES"/>
              </w:rPr>
            </w:pPr>
            <w:r w:rsidRPr="000216F6">
              <w:rPr>
                <w:rFonts w:eastAsia="Calibri"/>
                <w:b/>
                <w:bCs/>
                <w:i/>
                <w:iCs/>
                <w:color w:val="002060"/>
                <w:szCs w:val="24"/>
                <w:lang w:val="en-US" w:eastAsia="es-ES"/>
              </w:rPr>
              <w:t xml:space="preserve">1.    </w:t>
            </w:r>
            <w:r w:rsidRPr="000216F6">
              <w:rPr>
                <w:rFonts w:eastAsia="Calibri"/>
                <w:b/>
                <w:bCs/>
                <w:i/>
                <w:iCs/>
                <w:color w:val="1F497D"/>
                <w:szCs w:val="24"/>
                <w:lang w:val="en-US" w:eastAsia="es-ES"/>
              </w:rPr>
              <w:t>RUTA DE TRABAJO 2020-2021</w:t>
            </w:r>
          </w:p>
        </w:tc>
      </w:tr>
      <w:tr w:rsidR="00624933" w:rsidRPr="000216F6" w14:paraId="16E4A464" w14:textId="77777777" w:rsidTr="00F64771">
        <w:trPr>
          <w:trHeight w:val="324"/>
        </w:trPr>
        <w:tc>
          <w:tcPr>
            <w:tcW w:w="14479" w:type="dxa"/>
            <w:gridSpan w:val="5"/>
            <w:tcBorders>
              <w:top w:val="nil"/>
              <w:left w:val="single" w:sz="8" w:space="0" w:color="000000"/>
              <w:bottom w:val="single" w:sz="8" w:space="0" w:color="000000"/>
              <w:right w:val="single" w:sz="8" w:space="0" w:color="000000"/>
            </w:tcBorders>
            <w:shd w:val="clear" w:color="auto" w:fill="D2DAE4"/>
            <w:tcMar>
              <w:top w:w="0" w:type="dxa"/>
              <w:left w:w="108" w:type="dxa"/>
              <w:bottom w:w="0" w:type="dxa"/>
              <w:right w:w="108" w:type="dxa"/>
            </w:tcMar>
            <w:vAlign w:val="center"/>
            <w:hideMark/>
          </w:tcPr>
          <w:p w14:paraId="20311AFA" w14:textId="77777777" w:rsidR="00624933" w:rsidRPr="000216F6" w:rsidRDefault="00624933" w:rsidP="00F64771">
            <w:pPr>
              <w:jc w:val="center"/>
              <w:rPr>
                <w:rFonts w:eastAsia="Calibri"/>
                <w:szCs w:val="24"/>
                <w:lang w:eastAsia="es-ES"/>
              </w:rPr>
            </w:pPr>
            <w:r w:rsidRPr="000216F6">
              <w:rPr>
                <w:rFonts w:eastAsia="Calibri"/>
                <w:b/>
                <w:bCs/>
                <w:i/>
                <w:iCs/>
                <w:color w:val="000000"/>
                <w:szCs w:val="24"/>
                <w:lang w:eastAsia="es-ES"/>
              </w:rPr>
              <w:t>II Semestre 2020</w:t>
            </w:r>
          </w:p>
        </w:tc>
      </w:tr>
      <w:tr w:rsidR="00624933" w:rsidRPr="000216F6" w14:paraId="57611C59" w14:textId="77777777" w:rsidTr="00F64771">
        <w:trPr>
          <w:trHeight w:val="636"/>
        </w:trPr>
        <w:tc>
          <w:tcPr>
            <w:tcW w:w="3630"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C835350"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Acciones</w:t>
            </w:r>
          </w:p>
        </w:tc>
        <w:tc>
          <w:tcPr>
            <w:tcW w:w="2168"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5200CBD"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Responsable</w:t>
            </w:r>
          </w:p>
        </w:tc>
        <w:tc>
          <w:tcPr>
            <w:tcW w:w="1701"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9957EFC"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Mes</w:t>
            </w:r>
          </w:p>
        </w:tc>
        <w:tc>
          <w:tcPr>
            <w:tcW w:w="2410" w:type="dxa"/>
            <w:tcBorders>
              <w:top w:val="nil"/>
              <w:left w:val="single" w:sz="8" w:space="0" w:color="000000"/>
              <w:bottom w:val="nil"/>
              <w:right w:val="nil"/>
            </w:tcBorders>
            <w:shd w:val="clear" w:color="auto" w:fill="FFFFFF"/>
            <w:tcMar>
              <w:top w:w="0" w:type="dxa"/>
              <w:left w:w="108" w:type="dxa"/>
              <w:bottom w:w="0" w:type="dxa"/>
              <w:right w:w="108" w:type="dxa"/>
            </w:tcMar>
            <w:vAlign w:val="center"/>
            <w:hideMark/>
          </w:tcPr>
          <w:p w14:paraId="67355898"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 xml:space="preserve">Virtual /  </w:t>
            </w:r>
          </w:p>
        </w:tc>
        <w:tc>
          <w:tcPr>
            <w:tcW w:w="453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494B143"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Resultados esperados</w:t>
            </w:r>
          </w:p>
        </w:tc>
      </w:tr>
      <w:tr w:rsidR="00624933" w:rsidRPr="000216F6" w14:paraId="38A38ACD" w14:textId="77777777" w:rsidTr="00F64771">
        <w:trPr>
          <w:trHeight w:val="300"/>
        </w:trPr>
        <w:tc>
          <w:tcPr>
            <w:tcW w:w="0" w:type="auto"/>
            <w:vMerge/>
            <w:tcBorders>
              <w:top w:val="nil"/>
              <w:left w:val="single" w:sz="8" w:space="0" w:color="000000"/>
              <w:bottom w:val="single" w:sz="8" w:space="0" w:color="000000"/>
              <w:right w:val="nil"/>
            </w:tcBorders>
            <w:vAlign w:val="center"/>
            <w:hideMark/>
          </w:tcPr>
          <w:p w14:paraId="43896756" w14:textId="77777777" w:rsidR="00624933" w:rsidRPr="000216F6" w:rsidRDefault="00624933" w:rsidP="00F64771">
            <w:pPr>
              <w:rPr>
                <w:rFonts w:eastAsia="Calibri"/>
                <w:szCs w:val="24"/>
                <w:lang w:eastAsia="es-ES"/>
              </w:rPr>
            </w:pPr>
          </w:p>
        </w:tc>
        <w:tc>
          <w:tcPr>
            <w:tcW w:w="0" w:type="auto"/>
            <w:vMerge/>
            <w:tcBorders>
              <w:top w:val="nil"/>
              <w:left w:val="single" w:sz="8" w:space="0" w:color="000000"/>
              <w:bottom w:val="single" w:sz="8" w:space="0" w:color="000000"/>
              <w:right w:val="nil"/>
            </w:tcBorders>
            <w:vAlign w:val="center"/>
            <w:hideMark/>
          </w:tcPr>
          <w:p w14:paraId="094E2264" w14:textId="77777777" w:rsidR="00624933" w:rsidRPr="000216F6" w:rsidRDefault="00624933" w:rsidP="00F64771">
            <w:pPr>
              <w:rPr>
                <w:rFonts w:eastAsia="Calibri"/>
                <w:szCs w:val="24"/>
                <w:lang w:eastAsia="es-ES"/>
              </w:rPr>
            </w:pPr>
          </w:p>
        </w:tc>
        <w:tc>
          <w:tcPr>
            <w:tcW w:w="0" w:type="auto"/>
            <w:vMerge/>
            <w:tcBorders>
              <w:top w:val="nil"/>
              <w:left w:val="single" w:sz="8" w:space="0" w:color="000000"/>
              <w:bottom w:val="single" w:sz="8" w:space="0" w:color="000000"/>
              <w:right w:val="nil"/>
            </w:tcBorders>
            <w:vAlign w:val="center"/>
            <w:hideMark/>
          </w:tcPr>
          <w:p w14:paraId="158A0922" w14:textId="77777777" w:rsidR="00624933" w:rsidRPr="000216F6" w:rsidRDefault="00624933" w:rsidP="00F64771">
            <w:pPr>
              <w:rPr>
                <w:rFonts w:eastAsia="Calibri"/>
                <w:szCs w:val="24"/>
                <w:lang w:eastAsia="es-ES"/>
              </w:rPr>
            </w:pP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B8D16AB" w14:textId="77777777" w:rsidR="00624933" w:rsidRPr="000216F6" w:rsidRDefault="00624933" w:rsidP="00F64771">
            <w:pPr>
              <w:jc w:val="center"/>
              <w:rPr>
                <w:rFonts w:eastAsia="Calibri"/>
                <w:szCs w:val="24"/>
                <w:lang w:eastAsia="es-ES"/>
              </w:rPr>
            </w:pPr>
            <w:r w:rsidRPr="000216F6">
              <w:rPr>
                <w:rFonts w:eastAsia="Calibri"/>
                <w:b/>
                <w:bCs/>
                <w:color w:val="000000"/>
                <w:szCs w:val="24"/>
                <w:lang w:val="en-US" w:eastAsia="es-ES"/>
              </w:rPr>
              <w:t>Presencial</w:t>
            </w:r>
          </w:p>
        </w:tc>
        <w:tc>
          <w:tcPr>
            <w:tcW w:w="0" w:type="auto"/>
            <w:vMerge/>
            <w:tcBorders>
              <w:top w:val="nil"/>
              <w:left w:val="single" w:sz="8" w:space="0" w:color="000000"/>
              <w:bottom w:val="single" w:sz="8" w:space="0" w:color="000000"/>
              <w:right w:val="single" w:sz="8" w:space="0" w:color="000000"/>
            </w:tcBorders>
            <w:vAlign w:val="center"/>
            <w:hideMark/>
          </w:tcPr>
          <w:p w14:paraId="1EAB9C9A" w14:textId="77777777" w:rsidR="00624933" w:rsidRPr="000216F6" w:rsidRDefault="00624933" w:rsidP="00F64771">
            <w:pPr>
              <w:rPr>
                <w:rFonts w:eastAsia="Calibri"/>
                <w:szCs w:val="24"/>
                <w:lang w:eastAsia="es-ES"/>
              </w:rPr>
            </w:pPr>
          </w:p>
        </w:tc>
      </w:tr>
      <w:tr w:rsidR="00624933" w:rsidRPr="000216F6" w14:paraId="0D438E44" w14:textId="77777777" w:rsidTr="00F64771">
        <w:trPr>
          <w:trHeight w:val="1752"/>
        </w:trPr>
        <w:tc>
          <w:tcPr>
            <w:tcW w:w="363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75109F8E" w14:textId="77777777" w:rsidR="00624933" w:rsidRPr="000216F6" w:rsidRDefault="00624933" w:rsidP="00F64771">
            <w:pPr>
              <w:rPr>
                <w:rFonts w:eastAsia="Calibri"/>
                <w:szCs w:val="24"/>
                <w:lang w:eastAsia="es-ES"/>
              </w:rPr>
            </w:pPr>
            <w:r w:rsidRPr="000216F6">
              <w:rPr>
                <w:rFonts w:eastAsia="Calibri"/>
                <w:color w:val="000000"/>
                <w:szCs w:val="24"/>
                <w:lang w:eastAsia="es-ES"/>
              </w:rPr>
              <w:t xml:space="preserve">6. Reunión con personeros del Colegio de Profesionales en Informática y Computación, para retomar Convenio Marco de Cooperación Interinstitucional. </w:t>
            </w:r>
          </w:p>
        </w:tc>
        <w:tc>
          <w:tcPr>
            <w:tcW w:w="2168"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19C5F68F"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 xml:space="preserve">Comisión de Ciberdelincuencia y Ciberseguridad </w:t>
            </w:r>
          </w:p>
        </w:tc>
        <w:tc>
          <w:tcPr>
            <w:tcW w:w="1701"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5A909C0C"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 xml:space="preserve">A definir, dependiendo de aprobación. </w:t>
            </w:r>
          </w:p>
        </w:tc>
        <w:tc>
          <w:tcPr>
            <w:tcW w:w="241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78BF58DD"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 xml:space="preserve">Presencial/virtual.  </w:t>
            </w:r>
          </w:p>
        </w:tc>
        <w:tc>
          <w:tcPr>
            <w:tcW w:w="453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FC114B0" w14:textId="77777777" w:rsidR="00624933" w:rsidRPr="000216F6" w:rsidRDefault="00624933" w:rsidP="00F64771">
            <w:pPr>
              <w:rPr>
                <w:rFonts w:eastAsia="Calibri"/>
                <w:szCs w:val="24"/>
                <w:lang w:eastAsia="es-ES"/>
              </w:rPr>
            </w:pPr>
            <w:r w:rsidRPr="000216F6">
              <w:rPr>
                <w:rFonts w:eastAsia="Calibri"/>
                <w:color w:val="000000"/>
                <w:szCs w:val="24"/>
                <w:lang w:eastAsia="es-ES"/>
              </w:rPr>
              <w:t>Presentar propuesta en torno al Convenio Marco de Cooperación Interinstitucional entre el Colegio de Profesionales en Informática y Computación, con el Poder Judicial.</w:t>
            </w:r>
          </w:p>
        </w:tc>
      </w:tr>
      <w:tr w:rsidR="00624933" w:rsidRPr="000216F6" w14:paraId="0EE35A2F" w14:textId="77777777" w:rsidTr="00F64771">
        <w:trPr>
          <w:trHeight w:val="1752"/>
        </w:trPr>
        <w:tc>
          <w:tcPr>
            <w:tcW w:w="363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73B57083" w14:textId="77777777" w:rsidR="00624933" w:rsidRPr="000216F6" w:rsidRDefault="00624933" w:rsidP="00F64771">
            <w:pPr>
              <w:rPr>
                <w:rFonts w:eastAsia="Calibri"/>
                <w:szCs w:val="24"/>
                <w:lang w:eastAsia="es-ES"/>
              </w:rPr>
            </w:pPr>
            <w:r w:rsidRPr="000216F6">
              <w:rPr>
                <w:rFonts w:eastAsia="Calibri"/>
                <w:color w:val="000000"/>
                <w:szCs w:val="24"/>
                <w:lang w:eastAsia="es-ES"/>
              </w:rPr>
              <w:t xml:space="preserve">7. Campaña de divulgación de política de seguridad de la información. </w:t>
            </w:r>
          </w:p>
        </w:tc>
        <w:tc>
          <w:tcPr>
            <w:tcW w:w="2168"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12AA3912"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 xml:space="preserve">Comisión de Ciberdelincuencia y Ciberseguridad Departamento de Prensa y Comunicación Organizacional </w:t>
            </w:r>
          </w:p>
        </w:tc>
        <w:tc>
          <w:tcPr>
            <w:tcW w:w="1701"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275C152C" w14:textId="77777777" w:rsidR="00624933" w:rsidRPr="000216F6" w:rsidRDefault="00624933" w:rsidP="00F64771">
            <w:pPr>
              <w:jc w:val="center"/>
              <w:rPr>
                <w:rFonts w:eastAsia="Calibri"/>
                <w:color w:val="000000"/>
                <w:szCs w:val="24"/>
                <w:lang w:val="en-US" w:eastAsia="es-ES"/>
              </w:rPr>
            </w:pPr>
            <w:r w:rsidRPr="000216F6">
              <w:rPr>
                <w:rFonts w:eastAsia="Calibri"/>
                <w:color w:val="000000"/>
                <w:szCs w:val="24"/>
                <w:lang w:eastAsia="es-ES"/>
              </w:rPr>
              <w:t>Segundo semestre 2020</w:t>
            </w:r>
          </w:p>
        </w:tc>
        <w:tc>
          <w:tcPr>
            <w:tcW w:w="241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12A50437"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 xml:space="preserve">Virtual </w:t>
            </w:r>
          </w:p>
        </w:tc>
        <w:tc>
          <w:tcPr>
            <w:tcW w:w="453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tcPr>
          <w:p w14:paraId="5F9F738B" w14:textId="77777777" w:rsidR="00624933" w:rsidRPr="000216F6" w:rsidRDefault="00624933" w:rsidP="00F64771">
            <w:pPr>
              <w:rPr>
                <w:rFonts w:eastAsia="Calibri"/>
                <w:szCs w:val="24"/>
                <w:lang w:eastAsia="es-ES"/>
              </w:rPr>
            </w:pPr>
            <w:r w:rsidRPr="000216F6">
              <w:rPr>
                <w:rFonts w:eastAsia="Calibri"/>
                <w:color w:val="000000"/>
                <w:szCs w:val="24"/>
                <w:lang w:eastAsia="es-ES"/>
              </w:rPr>
              <w:t>Reforzar las políticas y lineamientos de seguridad de la información</w:t>
            </w:r>
          </w:p>
          <w:p w14:paraId="032072DE" w14:textId="77777777" w:rsidR="00624933" w:rsidRPr="000216F6" w:rsidRDefault="00624933" w:rsidP="00F64771">
            <w:pPr>
              <w:rPr>
                <w:rFonts w:eastAsia="Calibri"/>
                <w:color w:val="000000"/>
                <w:szCs w:val="24"/>
                <w:lang w:eastAsia="es-ES"/>
              </w:rPr>
            </w:pPr>
          </w:p>
        </w:tc>
      </w:tr>
      <w:tr w:rsidR="00624933" w:rsidRPr="000216F6" w14:paraId="56AC5347" w14:textId="77777777" w:rsidTr="00F64771">
        <w:trPr>
          <w:trHeight w:val="1752"/>
        </w:trPr>
        <w:tc>
          <w:tcPr>
            <w:tcW w:w="363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43078502" w14:textId="77777777" w:rsidR="00624933" w:rsidRPr="000216F6" w:rsidRDefault="00624933" w:rsidP="00F64771">
            <w:pPr>
              <w:rPr>
                <w:rFonts w:eastAsia="Calibri"/>
                <w:szCs w:val="24"/>
                <w:lang w:eastAsia="es-ES"/>
              </w:rPr>
            </w:pPr>
            <w:r w:rsidRPr="000216F6">
              <w:rPr>
                <w:rFonts w:eastAsia="Calibri"/>
                <w:color w:val="000000"/>
                <w:szCs w:val="24"/>
                <w:lang w:eastAsia="es-ES"/>
              </w:rPr>
              <w:t xml:space="preserve">8. Establecer como obligatorio un curso de capacitación de seguridad informática y seguridad de la información al ingresar al Poder Judicial y en el caso de los </w:t>
            </w:r>
            <w:r w:rsidRPr="000216F6">
              <w:rPr>
                <w:rFonts w:eastAsia="Calibri"/>
                <w:color w:val="000000"/>
                <w:szCs w:val="24"/>
                <w:lang w:eastAsia="es-ES"/>
              </w:rPr>
              <w:lastRenderedPageBreak/>
              <w:t xml:space="preserve">funcionarios que ya se encuentran laborando, como parte del proceso de formación continua.   </w:t>
            </w:r>
          </w:p>
        </w:tc>
        <w:tc>
          <w:tcPr>
            <w:tcW w:w="2168"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12867698"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lastRenderedPageBreak/>
              <w:t>Comisión de Ciberseguridad y Ciberdelincuencia y Dirección de Gestión Humana</w:t>
            </w:r>
          </w:p>
        </w:tc>
        <w:tc>
          <w:tcPr>
            <w:tcW w:w="1701"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4B806907" w14:textId="77777777" w:rsidR="00624933" w:rsidRPr="000216F6" w:rsidRDefault="00624933" w:rsidP="00F64771">
            <w:pPr>
              <w:jc w:val="center"/>
              <w:rPr>
                <w:rFonts w:eastAsia="Calibri"/>
                <w:color w:val="000000"/>
                <w:szCs w:val="24"/>
                <w:lang w:val="en-US" w:eastAsia="es-ES"/>
              </w:rPr>
            </w:pPr>
            <w:r w:rsidRPr="000216F6">
              <w:rPr>
                <w:rFonts w:eastAsia="Calibri"/>
                <w:color w:val="000000"/>
                <w:szCs w:val="24"/>
                <w:lang w:eastAsia="es-ES"/>
              </w:rPr>
              <w:t>Segundo semestre 2020</w:t>
            </w:r>
          </w:p>
        </w:tc>
        <w:tc>
          <w:tcPr>
            <w:tcW w:w="241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184A1A25"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Correspondencia y virtual</w:t>
            </w:r>
          </w:p>
        </w:tc>
        <w:tc>
          <w:tcPr>
            <w:tcW w:w="453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DD9C6CB" w14:textId="77777777" w:rsidR="00624933" w:rsidRPr="000216F6" w:rsidRDefault="00624933" w:rsidP="00F64771">
            <w:pPr>
              <w:rPr>
                <w:rFonts w:eastAsia="Calibri"/>
                <w:szCs w:val="24"/>
                <w:lang w:eastAsia="es-ES"/>
              </w:rPr>
            </w:pPr>
            <w:r w:rsidRPr="000216F6">
              <w:rPr>
                <w:rFonts w:eastAsia="Calibri"/>
                <w:color w:val="000000"/>
                <w:szCs w:val="24"/>
                <w:lang w:eastAsia="es-ES"/>
              </w:rPr>
              <w:t xml:space="preserve">Capacitación de seguridad informática a los usuarios </w:t>
            </w:r>
          </w:p>
        </w:tc>
      </w:tr>
      <w:tr w:rsidR="00624933" w:rsidRPr="000216F6" w14:paraId="5191F91E" w14:textId="77777777" w:rsidTr="00F64771">
        <w:trPr>
          <w:trHeight w:val="1752"/>
        </w:trPr>
        <w:tc>
          <w:tcPr>
            <w:tcW w:w="363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2C03BC9C" w14:textId="77777777" w:rsidR="00624933" w:rsidRPr="000216F6" w:rsidRDefault="00624933" w:rsidP="00F64771">
            <w:pPr>
              <w:rPr>
                <w:rFonts w:eastAsia="Calibri"/>
                <w:szCs w:val="24"/>
                <w:lang w:eastAsia="es-ES"/>
              </w:rPr>
            </w:pPr>
            <w:r w:rsidRPr="000216F6">
              <w:rPr>
                <w:rFonts w:eastAsia="Calibri"/>
                <w:color w:val="000000"/>
                <w:szCs w:val="24"/>
                <w:lang w:eastAsia="es-ES"/>
              </w:rPr>
              <w:t>9. Establecer plan de acción para definir un enlace sostenible a nivel interinstitucional y con organismos internacionales para obtener información y capacitación</w:t>
            </w:r>
          </w:p>
        </w:tc>
        <w:tc>
          <w:tcPr>
            <w:tcW w:w="2168"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26678324"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 xml:space="preserve">Comisión de Ciberseguridad y Ciberdelincuencia y Dirección de Tecnologías de la Información </w:t>
            </w:r>
          </w:p>
        </w:tc>
        <w:tc>
          <w:tcPr>
            <w:tcW w:w="1701"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6C1EC714"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Segundo semestre 2020</w:t>
            </w:r>
          </w:p>
        </w:tc>
        <w:tc>
          <w:tcPr>
            <w:tcW w:w="241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73C843A6"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Correspondencia, virtual, presencial.</w:t>
            </w:r>
          </w:p>
        </w:tc>
        <w:tc>
          <w:tcPr>
            <w:tcW w:w="453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4D81B08" w14:textId="77777777" w:rsidR="00624933" w:rsidRPr="000216F6" w:rsidRDefault="00624933" w:rsidP="00F64771">
            <w:pPr>
              <w:rPr>
                <w:rFonts w:eastAsia="Calibri"/>
                <w:szCs w:val="24"/>
                <w:lang w:eastAsia="es-ES"/>
              </w:rPr>
            </w:pPr>
            <w:r w:rsidRPr="000216F6">
              <w:rPr>
                <w:rFonts w:eastAsia="Calibri"/>
                <w:color w:val="000000"/>
                <w:szCs w:val="24"/>
                <w:lang w:eastAsia="es-ES"/>
              </w:rPr>
              <w:t>Definir un enlace sostenible a nivel interinstitucional y con organismos internacionales para obtener información y capacitación.</w:t>
            </w:r>
          </w:p>
        </w:tc>
      </w:tr>
      <w:tr w:rsidR="00624933" w:rsidRPr="000216F6" w14:paraId="7B9DF5E8" w14:textId="77777777" w:rsidTr="00F64771">
        <w:trPr>
          <w:trHeight w:val="1752"/>
        </w:trPr>
        <w:tc>
          <w:tcPr>
            <w:tcW w:w="363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80ECD5C" w14:textId="77777777" w:rsidR="00624933" w:rsidRPr="000216F6" w:rsidRDefault="00624933" w:rsidP="00F64771">
            <w:pPr>
              <w:rPr>
                <w:rFonts w:eastAsia="Calibri"/>
                <w:szCs w:val="24"/>
                <w:lang w:eastAsia="es-ES"/>
              </w:rPr>
            </w:pPr>
            <w:r w:rsidRPr="000216F6">
              <w:rPr>
                <w:rFonts w:eastAsia="Calibri"/>
                <w:color w:val="000000"/>
                <w:szCs w:val="24"/>
                <w:lang w:eastAsia="es-ES"/>
              </w:rPr>
              <w:t xml:space="preserve">10. Desarrollar un protocolo de seguridad y buenas prácticas, para los funcionarios que laboran bajo la modalidad de teletrabajo. </w:t>
            </w:r>
          </w:p>
        </w:tc>
        <w:tc>
          <w:tcPr>
            <w:tcW w:w="21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AE93DFB"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Comisión de Ciberseguridad y Ciberdelincuencia y Dirección de Tecnologías de la Información</w:t>
            </w:r>
          </w:p>
        </w:tc>
        <w:tc>
          <w:tcPr>
            <w:tcW w:w="170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0FB8DD2"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Segundo semestre 2020</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D7C5747"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Correspondencia, virtual, presencial.</w:t>
            </w:r>
          </w:p>
        </w:tc>
        <w:tc>
          <w:tcPr>
            <w:tcW w:w="4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62D1C28" w14:textId="77777777" w:rsidR="00624933" w:rsidRPr="000216F6" w:rsidRDefault="00624933" w:rsidP="00F64771">
            <w:pPr>
              <w:rPr>
                <w:rFonts w:eastAsia="Calibri"/>
                <w:szCs w:val="24"/>
                <w:lang w:eastAsia="es-ES"/>
              </w:rPr>
            </w:pPr>
            <w:r w:rsidRPr="000216F6">
              <w:rPr>
                <w:rFonts w:eastAsia="Calibri"/>
                <w:color w:val="000000"/>
                <w:szCs w:val="24"/>
                <w:lang w:eastAsia="es-ES"/>
              </w:rPr>
              <w:t>Protocolo de seguridad y buenas prácticas, para los funcionarios que desarrollan sus labores bajo la modalidad de teletrabajo.</w:t>
            </w:r>
          </w:p>
        </w:tc>
      </w:tr>
    </w:tbl>
    <w:p w14:paraId="75EFBB24" w14:textId="77777777" w:rsidR="00624933" w:rsidRPr="000216F6" w:rsidRDefault="00624933" w:rsidP="00624933">
      <w:pPr>
        <w:rPr>
          <w:rFonts w:eastAsia="Calibri"/>
          <w:szCs w:val="24"/>
          <w:lang w:eastAsia="es-ES"/>
        </w:rPr>
      </w:pPr>
    </w:p>
    <w:tbl>
      <w:tblPr>
        <w:tblW w:w="0" w:type="auto"/>
        <w:tblInd w:w="-20" w:type="dxa"/>
        <w:tblCellMar>
          <w:left w:w="0" w:type="dxa"/>
          <w:right w:w="0" w:type="dxa"/>
        </w:tblCellMar>
        <w:tblLook w:val="04A0" w:firstRow="1" w:lastRow="0" w:firstColumn="1" w:lastColumn="0" w:noHBand="0" w:noVBand="1"/>
      </w:tblPr>
      <w:tblGrid>
        <w:gridCol w:w="2186"/>
        <w:gridCol w:w="2009"/>
        <w:gridCol w:w="882"/>
        <w:gridCol w:w="1971"/>
        <w:gridCol w:w="2367"/>
      </w:tblGrid>
      <w:tr w:rsidR="00624933" w:rsidRPr="000216F6" w14:paraId="4574F244" w14:textId="77777777" w:rsidTr="00F64771">
        <w:trPr>
          <w:trHeight w:val="408"/>
        </w:trPr>
        <w:tc>
          <w:tcPr>
            <w:tcW w:w="1447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8EB49A5" w14:textId="77777777" w:rsidR="00624933" w:rsidRPr="000216F6" w:rsidRDefault="00624933" w:rsidP="00F64771">
            <w:pPr>
              <w:jc w:val="center"/>
              <w:rPr>
                <w:rFonts w:eastAsia="Calibri"/>
                <w:szCs w:val="24"/>
                <w:lang w:eastAsia="es-ES"/>
              </w:rPr>
            </w:pPr>
            <w:r w:rsidRPr="000216F6">
              <w:rPr>
                <w:rFonts w:eastAsia="Calibri"/>
                <w:b/>
                <w:bCs/>
                <w:i/>
                <w:iCs/>
                <w:color w:val="002060"/>
                <w:szCs w:val="24"/>
                <w:lang w:val="en-US" w:eastAsia="es-ES"/>
              </w:rPr>
              <w:t xml:space="preserve">1.    </w:t>
            </w:r>
            <w:r w:rsidRPr="000216F6">
              <w:rPr>
                <w:rFonts w:eastAsia="Calibri"/>
                <w:b/>
                <w:bCs/>
                <w:i/>
                <w:iCs/>
                <w:color w:val="1F497D"/>
                <w:szCs w:val="24"/>
                <w:lang w:val="en-US" w:eastAsia="es-ES"/>
              </w:rPr>
              <w:t>RUTA DE TRABAJO 2020-2021</w:t>
            </w:r>
          </w:p>
        </w:tc>
      </w:tr>
      <w:tr w:rsidR="00624933" w:rsidRPr="000216F6" w14:paraId="4DE80E1B" w14:textId="77777777" w:rsidTr="00F64771">
        <w:trPr>
          <w:trHeight w:val="324"/>
        </w:trPr>
        <w:tc>
          <w:tcPr>
            <w:tcW w:w="14479" w:type="dxa"/>
            <w:gridSpan w:val="5"/>
            <w:tcBorders>
              <w:top w:val="nil"/>
              <w:left w:val="single" w:sz="8" w:space="0" w:color="000000"/>
              <w:bottom w:val="single" w:sz="8" w:space="0" w:color="000000"/>
              <w:right w:val="single" w:sz="8" w:space="0" w:color="000000"/>
            </w:tcBorders>
            <w:shd w:val="clear" w:color="auto" w:fill="D2DAE4"/>
            <w:tcMar>
              <w:top w:w="0" w:type="dxa"/>
              <w:left w:w="108" w:type="dxa"/>
              <w:bottom w:w="0" w:type="dxa"/>
              <w:right w:w="108" w:type="dxa"/>
            </w:tcMar>
            <w:vAlign w:val="center"/>
            <w:hideMark/>
          </w:tcPr>
          <w:p w14:paraId="327F04CE" w14:textId="77777777" w:rsidR="00624933" w:rsidRPr="000216F6" w:rsidRDefault="00624933" w:rsidP="00F64771">
            <w:pPr>
              <w:jc w:val="center"/>
              <w:rPr>
                <w:rFonts w:eastAsia="Calibri"/>
                <w:szCs w:val="24"/>
                <w:lang w:eastAsia="es-ES"/>
              </w:rPr>
            </w:pPr>
            <w:r w:rsidRPr="000216F6">
              <w:rPr>
                <w:rFonts w:eastAsia="Calibri"/>
                <w:b/>
                <w:bCs/>
                <w:i/>
                <w:iCs/>
                <w:color w:val="000000"/>
                <w:szCs w:val="24"/>
                <w:lang w:eastAsia="es-ES"/>
              </w:rPr>
              <w:t>2021</w:t>
            </w:r>
          </w:p>
        </w:tc>
      </w:tr>
      <w:tr w:rsidR="00624933" w:rsidRPr="000216F6" w14:paraId="549D95FE" w14:textId="77777777" w:rsidTr="00F64771">
        <w:trPr>
          <w:trHeight w:val="636"/>
        </w:trPr>
        <w:tc>
          <w:tcPr>
            <w:tcW w:w="3630"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A71EF48"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Acciones</w:t>
            </w:r>
          </w:p>
        </w:tc>
        <w:tc>
          <w:tcPr>
            <w:tcW w:w="2168"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FF59650"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Responsable</w:t>
            </w:r>
          </w:p>
        </w:tc>
        <w:tc>
          <w:tcPr>
            <w:tcW w:w="1701"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B94703F"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Mes</w:t>
            </w:r>
          </w:p>
        </w:tc>
        <w:tc>
          <w:tcPr>
            <w:tcW w:w="2410" w:type="dxa"/>
            <w:tcBorders>
              <w:top w:val="nil"/>
              <w:left w:val="single" w:sz="8" w:space="0" w:color="000000"/>
              <w:bottom w:val="nil"/>
              <w:right w:val="nil"/>
            </w:tcBorders>
            <w:shd w:val="clear" w:color="auto" w:fill="FFFFFF"/>
            <w:tcMar>
              <w:top w:w="0" w:type="dxa"/>
              <w:left w:w="108" w:type="dxa"/>
              <w:bottom w:w="0" w:type="dxa"/>
              <w:right w:w="108" w:type="dxa"/>
            </w:tcMar>
            <w:vAlign w:val="center"/>
            <w:hideMark/>
          </w:tcPr>
          <w:p w14:paraId="38A32463"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 xml:space="preserve">Virtual /  </w:t>
            </w:r>
          </w:p>
        </w:tc>
        <w:tc>
          <w:tcPr>
            <w:tcW w:w="453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5B7BB69" w14:textId="77777777" w:rsidR="00624933" w:rsidRPr="000216F6" w:rsidRDefault="00624933" w:rsidP="00F64771">
            <w:pPr>
              <w:jc w:val="center"/>
              <w:rPr>
                <w:rFonts w:eastAsia="Calibri"/>
                <w:szCs w:val="24"/>
                <w:lang w:eastAsia="es-ES"/>
              </w:rPr>
            </w:pPr>
            <w:r w:rsidRPr="000216F6">
              <w:rPr>
                <w:rFonts w:eastAsia="Calibri"/>
                <w:b/>
                <w:bCs/>
                <w:color w:val="000000"/>
                <w:szCs w:val="24"/>
                <w:lang w:eastAsia="es-ES"/>
              </w:rPr>
              <w:t>Resultados esperados</w:t>
            </w:r>
          </w:p>
        </w:tc>
      </w:tr>
      <w:tr w:rsidR="00624933" w:rsidRPr="000216F6" w14:paraId="63DA91CE" w14:textId="77777777" w:rsidTr="00F64771">
        <w:trPr>
          <w:trHeight w:val="300"/>
        </w:trPr>
        <w:tc>
          <w:tcPr>
            <w:tcW w:w="0" w:type="auto"/>
            <w:vMerge/>
            <w:tcBorders>
              <w:top w:val="nil"/>
              <w:left w:val="single" w:sz="8" w:space="0" w:color="000000"/>
              <w:bottom w:val="single" w:sz="8" w:space="0" w:color="000000"/>
              <w:right w:val="nil"/>
            </w:tcBorders>
            <w:vAlign w:val="center"/>
            <w:hideMark/>
          </w:tcPr>
          <w:p w14:paraId="3C900BDD" w14:textId="77777777" w:rsidR="00624933" w:rsidRPr="000216F6" w:rsidRDefault="00624933" w:rsidP="00F64771">
            <w:pPr>
              <w:rPr>
                <w:rFonts w:eastAsia="Calibri"/>
                <w:szCs w:val="24"/>
                <w:lang w:eastAsia="es-ES"/>
              </w:rPr>
            </w:pPr>
          </w:p>
        </w:tc>
        <w:tc>
          <w:tcPr>
            <w:tcW w:w="0" w:type="auto"/>
            <w:vMerge/>
            <w:tcBorders>
              <w:top w:val="nil"/>
              <w:left w:val="single" w:sz="8" w:space="0" w:color="000000"/>
              <w:bottom w:val="single" w:sz="8" w:space="0" w:color="000000"/>
              <w:right w:val="nil"/>
            </w:tcBorders>
            <w:vAlign w:val="center"/>
            <w:hideMark/>
          </w:tcPr>
          <w:p w14:paraId="7D23E7E9" w14:textId="77777777" w:rsidR="00624933" w:rsidRPr="000216F6" w:rsidRDefault="00624933" w:rsidP="00F64771">
            <w:pPr>
              <w:rPr>
                <w:rFonts w:eastAsia="Calibri"/>
                <w:szCs w:val="24"/>
                <w:lang w:eastAsia="es-ES"/>
              </w:rPr>
            </w:pPr>
          </w:p>
        </w:tc>
        <w:tc>
          <w:tcPr>
            <w:tcW w:w="0" w:type="auto"/>
            <w:vMerge/>
            <w:tcBorders>
              <w:top w:val="nil"/>
              <w:left w:val="single" w:sz="8" w:space="0" w:color="000000"/>
              <w:bottom w:val="single" w:sz="8" w:space="0" w:color="000000"/>
              <w:right w:val="nil"/>
            </w:tcBorders>
            <w:vAlign w:val="center"/>
            <w:hideMark/>
          </w:tcPr>
          <w:p w14:paraId="6584D28C" w14:textId="77777777" w:rsidR="00624933" w:rsidRPr="000216F6" w:rsidRDefault="00624933" w:rsidP="00F64771">
            <w:pPr>
              <w:rPr>
                <w:rFonts w:eastAsia="Calibri"/>
                <w:szCs w:val="24"/>
                <w:lang w:eastAsia="es-ES"/>
              </w:rPr>
            </w:pP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38E3D45" w14:textId="77777777" w:rsidR="00624933" w:rsidRPr="000216F6" w:rsidRDefault="00624933" w:rsidP="00F64771">
            <w:pPr>
              <w:jc w:val="center"/>
              <w:rPr>
                <w:rFonts w:eastAsia="Calibri"/>
                <w:szCs w:val="24"/>
                <w:lang w:eastAsia="es-ES"/>
              </w:rPr>
            </w:pPr>
            <w:r w:rsidRPr="000216F6">
              <w:rPr>
                <w:rFonts w:eastAsia="Calibri"/>
                <w:b/>
                <w:bCs/>
                <w:color w:val="000000"/>
                <w:szCs w:val="24"/>
                <w:lang w:val="en-US" w:eastAsia="es-ES"/>
              </w:rPr>
              <w:t>Presencial</w:t>
            </w:r>
          </w:p>
        </w:tc>
        <w:tc>
          <w:tcPr>
            <w:tcW w:w="0" w:type="auto"/>
            <w:vMerge/>
            <w:tcBorders>
              <w:top w:val="nil"/>
              <w:left w:val="single" w:sz="8" w:space="0" w:color="000000"/>
              <w:bottom w:val="single" w:sz="8" w:space="0" w:color="000000"/>
              <w:right w:val="single" w:sz="8" w:space="0" w:color="000000"/>
            </w:tcBorders>
            <w:vAlign w:val="center"/>
            <w:hideMark/>
          </w:tcPr>
          <w:p w14:paraId="72D155EE" w14:textId="77777777" w:rsidR="00624933" w:rsidRPr="000216F6" w:rsidRDefault="00624933" w:rsidP="00F64771">
            <w:pPr>
              <w:rPr>
                <w:rFonts w:eastAsia="Calibri"/>
                <w:szCs w:val="24"/>
                <w:lang w:eastAsia="es-ES"/>
              </w:rPr>
            </w:pPr>
          </w:p>
        </w:tc>
      </w:tr>
      <w:tr w:rsidR="00624933" w:rsidRPr="000216F6" w14:paraId="14634C26" w14:textId="77777777" w:rsidTr="00F64771">
        <w:trPr>
          <w:trHeight w:val="1752"/>
        </w:trPr>
        <w:tc>
          <w:tcPr>
            <w:tcW w:w="363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tcPr>
          <w:p w14:paraId="53187FE6" w14:textId="77777777" w:rsidR="00624933" w:rsidRPr="000216F6" w:rsidRDefault="00624933" w:rsidP="00F64771">
            <w:pPr>
              <w:rPr>
                <w:rFonts w:eastAsia="Calibri"/>
                <w:szCs w:val="24"/>
                <w:lang w:eastAsia="es-ES"/>
              </w:rPr>
            </w:pPr>
            <w:r w:rsidRPr="000216F6">
              <w:rPr>
                <w:rFonts w:eastAsia="Calibri"/>
                <w:color w:val="000000"/>
                <w:szCs w:val="24"/>
                <w:lang w:eastAsia="es-ES"/>
              </w:rPr>
              <w:t>11. Definir pautas para desarrollar un proyecto que establezca la estrategia para la obtención de un Centro de Operaciones de Seguridad (SOC)a nivel institucional.</w:t>
            </w:r>
          </w:p>
          <w:p w14:paraId="6DEF8241" w14:textId="77777777" w:rsidR="00624933" w:rsidRPr="000216F6" w:rsidRDefault="00624933" w:rsidP="00F64771">
            <w:pPr>
              <w:rPr>
                <w:rFonts w:eastAsia="Calibri"/>
                <w:color w:val="000000"/>
                <w:szCs w:val="24"/>
                <w:lang w:eastAsia="es-ES"/>
              </w:rPr>
            </w:pPr>
          </w:p>
        </w:tc>
        <w:tc>
          <w:tcPr>
            <w:tcW w:w="2168"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1864E071"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Comisión de Ciberdelincuencia y Ciberseguridad y Dirección de Tecnologías de la Información</w:t>
            </w:r>
          </w:p>
        </w:tc>
        <w:tc>
          <w:tcPr>
            <w:tcW w:w="1701"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tcPr>
          <w:p w14:paraId="71030705" w14:textId="77777777" w:rsidR="00624933" w:rsidRPr="000216F6" w:rsidRDefault="00624933" w:rsidP="00F64771">
            <w:pPr>
              <w:jc w:val="center"/>
              <w:rPr>
                <w:rFonts w:eastAsia="Calibri"/>
                <w:color w:val="000000"/>
                <w:szCs w:val="24"/>
                <w:lang w:eastAsia="es-ES"/>
              </w:rPr>
            </w:pPr>
          </w:p>
        </w:tc>
        <w:tc>
          <w:tcPr>
            <w:tcW w:w="241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1C313EF5"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Correspondencia</w:t>
            </w:r>
          </w:p>
        </w:tc>
        <w:tc>
          <w:tcPr>
            <w:tcW w:w="453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28490576" w14:textId="77777777" w:rsidR="00624933" w:rsidRPr="000216F6" w:rsidRDefault="00624933" w:rsidP="00F64771">
            <w:pPr>
              <w:rPr>
                <w:rFonts w:eastAsia="Calibri"/>
                <w:szCs w:val="24"/>
                <w:lang w:eastAsia="es-ES"/>
              </w:rPr>
            </w:pPr>
            <w:r w:rsidRPr="000216F6">
              <w:rPr>
                <w:rFonts w:eastAsia="Calibri"/>
                <w:color w:val="000000"/>
                <w:szCs w:val="24"/>
                <w:lang w:eastAsia="es-ES"/>
              </w:rPr>
              <w:t xml:space="preserve">Desarrollar un proyecto que defina la estrategia para la obtención de un SOC a nivel institucional. </w:t>
            </w:r>
          </w:p>
        </w:tc>
      </w:tr>
      <w:tr w:rsidR="00624933" w:rsidRPr="000216F6" w14:paraId="33CCBEB5" w14:textId="77777777" w:rsidTr="00F64771">
        <w:trPr>
          <w:trHeight w:val="1752"/>
        </w:trPr>
        <w:tc>
          <w:tcPr>
            <w:tcW w:w="363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406CFDD6" w14:textId="77777777" w:rsidR="00624933" w:rsidRPr="000216F6" w:rsidRDefault="00624933" w:rsidP="00F64771">
            <w:pPr>
              <w:rPr>
                <w:rFonts w:eastAsia="Calibri"/>
                <w:szCs w:val="24"/>
                <w:lang w:eastAsia="es-ES"/>
              </w:rPr>
            </w:pPr>
            <w:r w:rsidRPr="000216F6">
              <w:rPr>
                <w:rFonts w:eastAsia="Calibri"/>
                <w:color w:val="000000"/>
                <w:szCs w:val="24"/>
                <w:lang w:eastAsia="es-ES"/>
              </w:rPr>
              <w:lastRenderedPageBreak/>
              <w:t xml:space="preserve">12. Definir pautas para desarrollar un proyecto que establezca la estrategia para la implementación de una plataforma de concientización y entrenamiento a las personas usuarias. </w:t>
            </w:r>
          </w:p>
        </w:tc>
        <w:tc>
          <w:tcPr>
            <w:tcW w:w="2168"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3052BEC7"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Comisión de Ciberdelincuencia y Ciberseguridad y Dirección de Tecnologías de la Información</w:t>
            </w:r>
          </w:p>
        </w:tc>
        <w:tc>
          <w:tcPr>
            <w:tcW w:w="1701"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tcPr>
          <w:p w14:paraId="716DAF6F" w14:textId="77777777" w:rsidR="00624933" w:rsidRPr="000216F6" w:rsidRDefault="00624933" w:rsidP="00F64771">
            <w:pPr>
              <w:jc w:val="center"/>
              <w:rPr>
                <w:rFonts w:eastAsia="Calibri"/>
                <w:color w:val="000000"/>
                <w:szCs w:val="24"/>
                <w:lang w:eastAsia="es-ES"/>
              </w:rPr>
            </w:pPr>
          </w:p>
        </w:tc>
        <w:tc>
          <w:tcPr>
            <w:tcW w:w="2410" w:type="dxa"/>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14:paraId="17F018AF" w14:textId="77777777" w:rsidR="00624933" w:rsidRPr="000216F6" w:rsidRDefault="00624933" w:rsidP="00F64771">
            <w:pPr>
              <w:jc w:val="center"/>
              <w:rPr>
                <w:rFonts w:eastAsia="Calibri"/>
                <w:szCs w:val="24"/>
                <w:lang w:eastAsia="es-ES"/>
              </w:rPr>
            </w:pPr>
            <w:r w:rsidRPr="000216F6">
              <w:rPr>
                <w:rFonts w:eastAsia="Calibri"/>
                <w:color w:val="000000"/>
                <w:szCs w:val="24"/>
                <w:lang w:eastAsia="es-ES"/>
              </w:rPr>
              <w:t>Correspondencia</w:t>
            </w:r>
          </w:p>
        </w:tc>
        <w:tc>
          <w:tcPr>
            <w:tcW w:w="4536"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0EF9FA7" w14:textId="77777777" w:rsidR="00624933" w:rsidRPr="000216F6" w:rsidRDefault="00624933" w:rsidP="00F64771">
            <w:pPr>
              <w:rPr>
                <w:rFonts w:eastAsia="Calibri"/>
                <w:szCs w:val="24"/>
                <w:lang w:eastAsia="es-ES"/>
              </w:rPr>
            </w:pPr>
            <w:r w:rsidRPr="000216F6">
              <w:rPr>
                <w:rFonts w:eastAsia="Calibri"/>
                <w:color w:val="000000"/>
                <w:szCs w:val="24"/>
                <w:lang w:eastAsia="es-ES"/>
              </w:rPr>
              <w:t>Desarrollar un proyecto que defina la estrategia para la obtención de una plataforma de concientización y entrenamiento a las personas usuarias.</w:t>
            </w:r>
          </w:p>
        </w:tc>
      </w:tr>
    </w:tbl>
    <w:p w14:paraId="50BCF51A" w14:textId="77777777" w:rsidR="00624933" w:rsidRPr="000216F6" w:rsidRDefault="00624933" w:rsidP="00624933">
      <w:pPr>
        <w:spacing w:after="200"/>
        <w:jc w:val="center"/>
        <w:rPr>
          <w:rFonts w:eastAsia="Calibri"/>
          <w:szCs w:val="24"/>
          <w:lang w:eastAsia="es-ES"/>
        </w:rPr>
      </w:pPr>
      <w:r w:rsidRPr="000216F6">
        <w:rPr>
          <w:rFonts w:eastAsia="Calibri"/>
          <w:szCs w:val="24"/>
          <w:lang w:eastAsia="es-ES"/>
        </w:rPr>
        <w:t>-0-</w:t>
      </w:r>
    </w:p>
    <w:p w14:paraId="7C13CDFE" w14:textId="77777777" w:rsidR="00624933" w:rsidRPr="000216F6" w:rsidRDefault="00624933" w:rsidP="00624933">
      <w:pPr>
        <w:ind w:firstLine="709"/>
        <w:jc w:val="both"/>
        <w:rPr>
          <w:szCs w:val="24"/>
          <w:lang w:val="es-ES" w:eastAsia="es-ES"/>
        </w:rPr>
      </w:pPr>
      <w:r w:rsidRPr="000216F6">
        <w:rPr>
          <w:szCs w:val="24"/>
          <w:lang w:val="es-ES" w:eastAsia="es-ES"/>
        </w:rPr>
        <w:t>La magistrada Zúñiga, en oficio N° C-CDCS-02-2020 de 15 de julio de 2020, expresó:</w:t>
      </w:r>
    </w:p>
    <w:p w14:paraId="1ED28A87" w14:textId="77777777" w:rsidR="00624933" w:rsidRPr="000216F6" w:rsidRDefault="00624933" w:rsidP="00624933">
      <w:pPr>
        <w:ind w:left="851" w:right="851" w:firstLine="709"/>
        <w:jc w:val="both"/>
        <w:rPr>
          <w:rFonts w:eastAsia="Calibri"/>
          <w:bCs/>
          <w:szCs w:val="24"/>
        </w:rPr>
      </w:pPr>
      <w:r w:rsidRPr="000216F6">
        <w:rPr>
          <w:color w:val="000000"/>
          <w:szCs w:val="24"/>
        </w:rPr>
        <w:t xml:space="preserve"> “</w:t>
      </w:r>
      <w:r w:rsidRPr="000216F6">
        <w:rPr>
          <w:rFonts w:eastAsia="Calibri"/>
          <w:szCs w:val="24"/>
        </w:rPr>
        <w:t xml:space="preserve">En mi condición de Coordinadora de la Comisión de Alto Nivel de Ciberseguridad y Cibercrimen del Poder Judicial, remito la presente </w:t>
      </w:r>
      <w:r w:rsidRPr="000216F6">
        <w:rPr>
          <w:rFonts w:eastAsia="Calibri"/>
          <w:i/>
          <w:iCs/>
          <w:szCs w:val="24"/>
        </w:rPr>
        <w:t>“</w:t>
      </w:r>
      <w:r w:rsidRPr="000216F6">
        <w:rPr>
          <w:rFonts w:eastAsia="Calibri"/>
          <w:bCs/>
          <w:i/>
          <w:iCs/>
          <w:szCs w:val="24"/>
        </w:rPr>
        <w:t xml:space="preserve">Ficha técnica para las iniciativas de Ciberseguridad en el Poder Judicial”, </w:t>
      </w:r>
      <w:r w:rsidRPr="000216F6">
        <w:rPr>
          <w:rFonts w:eastAsia="Calibri"/>
          <w:bCs/>
          <w:szCs w:val="24"/>
        </w:rPr>
        <w:t>que consiste en una propuesta de trabajo de la referida comisión para el periodo 2020 a 2021, con la finalidad de que sea sometido a consideración de Corte Plena.</w:t>
      </w:r>
    </w:p>
    <w:p w14:paraId="0E191D43" w14:textId="77777777" w:rsidR="00624933" w:rsidRPr="000216F6" w:rsidRDefault="00624933" w:rsidP="00624933">
      <w:pPr>
        <w:ind w:left="851" w:right="851" w:firstLine="709"/>
        <w:jc w:val="both"/>
        <w:rPr>
          <w:rFonts w:eastAsia="Calibri"/>
          <w:bCs/>
          <w:szCs w:val="24"/>
        </w:rPr>
      </w:pPr>
    </w:p>
    <w:p w14:paraId="74843A00" w14:textId="77777777" w:rsidR="00624933" w:rsidRPr="000216F6" w:rsidRDefault="00624933" w:rsidP="00624933">
      <w:pPr>
        <w:ind w:left="851" w:right="851" w:firstLine="709"/>
        <w:jc w:val="both"/>
        <w:rPr>
          <w:rFonts w:eastAsia="Calibri"/>
          <w:bCs/>
          <w:szCs w:val="24"/>
        </w:rPr>
      </w:pPr>
      <w:r w:rsidRPr="000216F6">
        <w:rPr>
          <w:rFonts w:eastAsia="Calibri"/>
          <w:bCs/>
          <w:szCs w:val="24"/>
        </w:rPr>
        <w:t>Las principales pretensiones de la Comisión son las siguientes:</w:t>
      </w:r>
    </w:p>
    <w:p w14:paraId="0FB207B7" w14:textId="77777777" w:rsidR="00624933" w:rsidRPr="000216F6" w:rsidRDefault="00624933" w:rsidP="00624933">
      <w:pPr>
        <w:ind w:left="851" w:right="851" w:firstLine="709"/>
        <w:jc w:val="both"/>
        <w:rPr>
          <w:rFonts w:eastAsia="Calibri"/>
          <w:bCs/>
          <w:szCs w:val="24"/>
        </w:rPr>
      </w:pPr>
    </w:p>
    <w:p w14:paraId="3BDEB8BE" w14:textId="77777777" w:rsidR="00624933" w:rsidRPr="000216F6" w:rsidRDefault="00624933" w:rsidP="00624933">
      <w:pPr>
        <w:numPr>
          <w:ilvl w:val="0"/>
          <w:numId w:val="126"/>
        </w:numPr>
        <w:spacing w:after="200"/>
        <w:ind w:left="851" w:right="851" w:firstLine="709"/>
        <w:contextualSpacing/>
        <w:jc w:val="both"/>
        <w:rPr>
          <w:bCs/>
          <w:szCs w:val="24"/>
          <w:lang w:val="es-ES" w:eastAsia="es-ES"/>
        </w:rPr>
      </w:pPr>
      <w:r w:rsidRPr="000216F6">
        <w:rPr>
          <w:bCs/>
          <w:szCs w:val="24"/>
          <w:lang w:val="es-ES" w:eastAsia="es-ES"/>
        </w:rPr>
        <w:t>Poner en conocimiento de Corte Plena la hoja de ruta y los proyectos que ella contiene, considerando los aportes que puedan realizar las señoras Magistradas y los señores Magistrados.</w:t>
      </w:r>
    </w:p>
    <w:p w14:paraId="6A6232E1" w14:textId="77777777" w:rsidR="00624933" w:rsidRPr="000216F6" w:rsidRDefault="00624933" w:rsidP="00624933">
      <w:pPr>
        <w:ind w:left="851" w:right="851" w:firstLine="709"/>
        <w:contextualSpacing/>
        <w:jc w:val="both"/>
        <w:rPr>
          <w:bCs/>
          <w:szCs w:val="24"/>
          <w:lang w:val="es-ES" w:eastAsia="es-ES"/>
        </w:rPr>
      </w:pPr>
    </w:p>
    <w:p w14:paraId="5446C41E" w14:textId="77777777" w:rsidR="00624933" w:rsidRPr="000216F6" w:rsidRDefault="00624933" w:rsidP="00624933">
      <w:pPr>
        <w:numPr>
          <w:ilvl w:val="0"/>
          <w:numId w:val="126"/>
        </w:numPr>
        <w:spacing w:after="200"/>
        <w:ind w:left="851" w:right="851" w:firstLine="709"/>
        <w:contextualSpacing/>
        <w:jc w:val="both"/>
        <w:rPr>
          <w:bCs/>
          <w:szCs w:val="24"/>
          <w:lang w:val="es-ES" w:eastAsia="es-ES"/>
        </w:rPr>
      </w:pPr>
      <w:r w:rsidRPr="000216F6">
        <w:rPr>
          <w:bCs/>
          <w:szCs w:val="24"/>
          <w:lang w:val="es-ES" w:eastAsia="es-ES"/>
        </w:rPr>
        <w:t xml:space="preserve">Lograr la aprobación de Corte Plena de los objetivos y las acciones por realizar enumerados en la Ficha técnica. </w:t>
      </w:r>
    </w:p>
    <w:p w14:paraId="39DE9FB2" w14:textId="77777777" w:rsidR="00624933" w:rsidRPr="000216F6" w:rsidRDefault="00624933" w:rsidP="00624933">
      <w:pPr>
        <w:ind w:left="851" w:right="851" w:firstLine="709"/>
        <w:contextualSpacing/>
        <w:rPr>
          <w:bCs/>
          <w:szCs w:val="24"/>
          <w:lang w:val="es-ES" w:eastAsia="es-ES"/>
        </w:rPr>
      </w:pPr>
    </w:p>
    <w:p w14:paraId="2CA13F9D" w14:textId="77777777" w:rsidR="00624933" w:rsidRPr="000216F6" w:rsidRDefault="00624933" w:rsidP="00624933">
      <w:pPr>
        <w:numPr>
          <w:ilvl w:val="0"/>
          <w:numId w:val="126"/>
        </w:numPr>
        <w:spacing w:after="200"/>
        <w:ind w:left="851" w:right="851" w:firstLine="709"/>
        <w:contextualSpacing/>
        <w:jc w:val="both"/>
        <w:rPr>
          <w:bCs/>
          <w:szCs w:val="24"/>
          <w:lang w:val="es-ES" w:eastAsia="es-ES"/>
        </w:rPr>
      </w:pPr>
      <w:r w:rsidRPr="000216F6">
        <w:rPr>
          <w:bCs/>
          <w:szCs w:val="24"/>
          <w:lang w:val="es-ES" w:eastAsia="es-ES"/>
        </w:rPr>
        <w:t xml:space="preserve">Se giren instrucciones al Departamento de Gestión Humana para que se establezca como obligatorio y, en consecuencia, se comience a impartir el curso de capacitación de seguridad informática y seguridad de la información a las funcionarias y los funcionarios de primer ingreso al Poder Judicial, así como a las personas que ya se encuentran laborando en la institución, como parte del proceso de actualización y formación continua.   </w:t>
      </w:r>
    </w:p>
    <w:p w14:paraId="41123C9B" w14:textId="77777777" w:rsidR="00624933" w:rsidRPr="000216F6" w:rsidRDefault="00624933" w:rsidP="00624933">
      <w:pPr>
        <w:ind w:left="851" w:right="851" w:firstLine="709"/>
        <w:contextualSpacing/>
        <w:rPr>
          <w:rFonts w:eastAsia="Calibri"/>
          <w:bCs/>
          <w:szCs w:val="24"/>
          <w:lang w:val="es-ES"/>
        </w:rPr>
      </w:pPr>
    </w:p>
    <w:p w14:paraId="73ABE697" w14:textId="77777777" w:rsidR="00624933" w:rsidRPr="000216F6" w:rsidRDefault="00624933" w:rsidP="00624933">
      <w:pPr>
        <w:numPr>
          <w:ilvl w:val="0"/>
          <w:numId w:val="126"/>
        </w:numPr>
        <w:spacing w:after="200"/>
        <w:ind w:left="851" w:right="851" w:firstLine="709"/>
        <w:contextualSpacing/>
        <w:jc w:val="both"/>
        <w:rPr>
          <w:bCs/>
          <w:szCs w:val="24"/>
          <w:lang w:val="es-ES" w:eastAsia="es-ES"/>
        </w:rPr>
      </w:pPr>
      <w:r w:rsidRPr="000216F6">
        <w:rPr>
          <w:rFonts w:eastAsia="Calibri"/>
          <w:bCs/>
          <w:szCs w:val="24"/>
          <w:lang w:val="es-ES"/>
        </w:rPr>
        <w:t>Se declaren estas iniciativas de interés institucional.</w:t>
      </w:r>
    </w:p>
    <w:p w14:paraId="24BA185B" w14:textId="77777777" w:rsidR="00624933" w:rsidRPr="000216F6" w:rsidRDefault="00624933" w:rsidP="00624933">
      <w:pPr>
        <w:ind w:left="851" w:right="851" w:firstLine="709"/>
        <w:contextualSpacing/>
        <w:rPr>
          <w:bCs/>
          <w:szCs w:val="24"/>
          <w:lang w:val="es-ES" w:eastAsia="es-ES"/>
        </w:rPr>
      </w:pPr>
    </w:p>
    <w:p w14:paraId="12452B4F" w14:textId="77777777" w:rsidR="00624933" w:rsidRPr="000216F6" w:rsidRDefault="00624933" w:rsidP="00624933">
      <w:pPr>
        <w:numPr>
          <w:ilvl w:val="0"/>
          <w:numId w:val="126"/>
        </w:numPr>
        <w:spacing w:after="200"/>
        <w:ind w:left="851" w:right="851" w:firstLine="709"/>
        <w:contextualSpacing/>
        <w:jc w:val="both"/>
        <w:rPr>
          <w:rFonts w:eastAsia="Calibri"/>
          <w:szCs w:val="24"/>
          <w:lang w:val="es-ES"/>
        </w:rPr>
      </w:pPr>
      <w:r w:rsidRPr="000216F6">
        <w:rPr>
          <w:rFonts w:eastAsia="Calibri"/>
          <w:szCs w:val="24"/>
          <w:lang w:val="es-ES"/>
        </w:rPr>
        <w:t xml:space="preserve">Se inste al Departamento de Planificación del Poder Judicial y al Consejo Superior a apoyar los objetivos y las acciones expuestas en la Ficha técnica a fin de que a los proyectos de la Comisión de Ciberseguridad se les asigne un contenido presupuestario que permita su puesta en marcha y ejecución, por ser de interés institucional. </w:t>
      </w:r>
    </w:p>
    <w:p w14:paraId="029B3DC9" w14:textId="77777777" w:rsidR="00624933" w:rsidRPr="000216F6" w:rsidRDefault="00624933" w:rsidP="00624933">
      <w:pPr>
        <w:ind w:left="851" w:right="851" w:firstLine="709"/>
        <w:jc w:val="both"/>
        <w:rPr>
          <w:rFonts w:eastAsia="Calibri"/>
          <w:bCs/>
          <w:szCs w:val="24"/>
        </w:rPr>
      </w:pPr>
    </w:p>
    <w:p w14:paraId="189DF175" w14:textId="77777777" w:rsidR="00624933" w:rsidRPr="000216F6" w:rsidRDefault="00624933" w:rsidP="00624933">
      <w:pPr>
        <w:ind w:left="851" w:right="851" w:firstLine="709"/>
        <w:jc w:val="both"/>
        <w:rPr>
          <w:color w:val="000000"/>
          <w:szCs w:val="24"/>
        </w:rPr>
      </w:pPr>
      <w:r w:rsidRPr="000216F6">
        <w:rPr>
          <w:rFonts w:eastAsia="Calibri"/>
          <w:bCs/>
          <w:szCs w:val="24"/>
        </w:rPr>
        <w:lastRenderedPageBreak/>
        <w:t>En razón de lo anterior, solicito asignar un espacio en agenda para exponer el programa de trabajo en materia de Ciberseguridad para el presente año y el próximo, a fin de lograr la respectiva aprobación de las Magistradas y los Magistrados de la Corte Suprema de Justicia en los términos apuntados.</w:t>
      </w:r>
      <w:r w:rsidRPr="000216F6">
        <w:rPr>
          <w:color w:val="000000"/>
          <w:szCs w:val="24"/>
        </w:rPr>
        <w:t>”</w:t>
      </w:r>
    </w:p>
    <w:p w14:paraId="7E44DA23" w14:textId="77777777" w:rsidR="00624933" w:rsidRPr="000216F6" w:rsidRDefault="00624933" w:rsidP="00624933">
      <w:pPr>
        <w:ind w:left="851" w:right="851" w:firstLine="709"/>
        <w:jc w:val="both"/>
        <w:rPr>
          <w:rFonts w:eastAsia="Calibri"/>
          <w:bCs/>
          <w:szCs w:val="24"/>
        </w:rPr>
      </w:pPr>
    </w:p>
    <w:p w14:paraId="3271703E" w14:textId="77777777" w:rsidR="00624933" w:rsidRPr="000216F6" w:rsidRDefault="00624933" w:rsidP="00624933">
      <w:pPr>
        <w:spacing w:after="200"/>
        <w:jc w:val="center"/>
        <w:rPr>
          <w:szCs w:val="24"/>
        </w:rPr>
      </w:pPr>
      <w:r w:rsidRPr="000216F6">
        <w:rPr>
          <w:szCs w:val="24"/>
        </w:rPr>
        <w:t>- 0 -</w:t>
      </w:r>
    </w:p>
    <w:p w14:paraId="44EBDA5B" w14:textId="77777777" w:rsidR="00624933" w:rsidRPr="000216F6" w:rsidRDefault="00624933" w:rsidP="00624933">
      <w:pPr>
        <w:pStyle w:val="Normal0"/>
        <w:ind w:firstLine="850"/>
        <w:jc w:val="both"/>
        <w:rPr>
          <w:rFonts w:ascii="Times New Roman" w:eastAsia="Times New Roman" w:hAnsi="Times New Roman" w:cs="Times New Roman"/>
          <w:lang w:eastAsia="es-CR"/>
        </w:rPr>
      </w:pPr>
      <w:r w:rsidRPr="000216F6">
        <w:rPr>
          <w:rFonts w:ascii="Times New Roman" w:eastAsia="Times New Roman" w:hAnsi="Times New Roman" w:cs="Times New Roman"/>
          <w:lang w:eastAsia="es-CR"/>
        </w:rPr>
        <w:t>Indica la Presidenta en ejercicio, magistrada Solano: “Este artículo está referido a la coordinación de la Sub Comisión de Alto Nivel de Ciberdelincuencia y Ciberseguridad del Poder Judicial que nos remite una ficha técnica para las iniciativas de Ciberseguridad en el Poder Judicial, lo cual presenta la magistrada Zúñiga".</w:t>
      </w:r>
    </w:p>
    <w:p w14:paraId="2724BB1D" w14:textId="77777777" w:rsidR="00624933" w:rsidRPr="000216F6" w:rsidRDefault="00624933" w:rsidP="00624933">
      <w:pPr>
        <w:pStyle w:val="Normal0"/>
        <w:ind w:firstLine="850"/>
        <w:jc w:val="both"/>
        <w:rPr>
          <w:rFonts w:ascii="Times New Roman" w:eastAsia="Times New Roman" w:hAnsi="Times New Roman" w:cs="Times New Roman"/>
          <w:lang w:eastAsia="es-CR"/>
        </w:rPr>
      </w:pPr>
      <w:r w:rsidRPr="000216F6">
        <w:rPr>
          <w:rFonts w:ascii="Times New Roman" w:eastAsia="Times New Roman" w:hAnsi="Times New Roman" w:cs="Times New Roman"/>
          <w:lang w:eastAsia="es-CR"/>
        </w:rPr>
        <w:t xml:space="preserve">Manifiesta la magistrada Zúñiga: "Me corresponde como Coordinadora de la Comisión de Ciberseguridad y Ciberdelincuencia del Poder Judicial hacer exposición de una ficha técnica. </w:t>
      </w:r>
    </w:p>
    <w:p w14:paraId="472B0A25" w14:textId="77777777" w:rsidR="00624933" w:rsidRPr="000216F6" w:rsidRDefault="00624933" w:rsidP="00624933">
      <w:pPr>
        <w:pStyle w:val="Normal0"/>
        <w:ind w:firstLine="850"/>
        <w:jc w:val="both"/>
        <w:rPr>
          <w:rFonts w:ascii="Times New Roman" w:eastAsia="Times New Roman" w:hAnsi="Times New Roman" w:cs="Times New Roman"/>
          <w:lang w:eastAsia="es-CR"/>
        </w:rPr>
      </w:pPr>
      <w:r w:rsidRPr="000216F6">
        <w:rPr>
          <w:rFonts w:ascii="Times New Roman" w:eastAsia="Times New Roman" w:hAnsi="Times New Roman" w:cs="Times New Roman"/>
          <w:lang w:eastAsia="es-CR"/>
        </w:rPr>
        <w:t xml:space="preserve">Es importante recordar que mediante el acta de Corte Plena N° 34-2016 del 5 de diciembre del 2016 fue creada esta Comisión, integrada por los jerarcas de la Fiscalía General de la República, del Organismo de Investigación Judicial, de un magistrado de la Sala Tercera; con el acompañamiento técnico de la Dirección de Tecnología de la Información. </w:t>
      </w:r>
    </w:p>
    <w:p w14:paraId="593119A3" w14:textId="77777777" w:rsidR="00624933" w:rsidRPr="000216F6" w:rsidRDefault="00624933" w:rsidP="00624933">
      <w:pPr>
        <w:pStyle w:val="Normal0"/>
        <w:ind w:firstLine="850"/>
        <w:jc w:val="both"/>
        <w:rPr>
          <w:rFonts w:ascii="Times New Roman" w:eastAsia="Times New Roman" w:hAnsi="Times New Roman" w:cs="Times New Roman"/>
          <w:lang w:eastAsia="es-CR"/>
        </w:rPr>
      </w:pPr>
      <w:r w:rsidRPr="000216F6">
        <w:rPr>
          <w:rFonts w:ascii="Times New Roman" w:eastAsia="Times New Roman" w:hAnsi="Times New Roman" w:cs="Times New Roman"/>
          <w:lang w:eastAsia="es-CR"/>
        </w:rPr>
        <w:t>En meses pasados, nos hemos estado reuniendo de manera continua para hacer una propuesta y decidimos dividir la propuesta por temática, primero en el tema de ciberseguridad y posteriormente abordar el tema de ciberdelincuencia.</w:t>
      </w:r>
    </w:p>
    <w:p w14:paraId="4BB16725" w14:textId="77777777" w:rsidR="00624933" w:rsidRPr="000216F6" w:rsidRDefault="00624933" w:rsidP="00624933">
      <w:pPr>
        <w:pStyle w:val="Normal0"/>
        <w:ind w:firstLine="850"/>
        <w:jc w:val="both"/>
        <w:rPr>
          <w:rFonts w:ascii="Times New Roman" w:eastAsia="Times New Roman" w:hAnsi="Times New Roman" w:cs="Times New Roman"/>
          <w:lang w:eastAsia="es-CR"/>
        </w:rPr>
      </w:pPr>
      <w:r w:rsidRPr="000216F6">
        <w:rPr>
          <w:rFonts w:ascii="Times New Roman" w:eastAsia="Times New Roman" w:hAnsi="Times New Roman" w:cs="Times New Roman"/>
          <w:lang w:eastAsia="es-CR"/>
        </w:rPr>
        <w:t xml:space="preserve"> ¿Y por</w:t>
      </w:r>
      <w:r w:rsidRPr="000216F6">
        <w:rPr>
          <w:rFonts w:ascii="Times New Roman" w:eastAsia="Times New Roman" w:hAnsi="Times New Roman" w:cs="Times New Roman"/>
          <w:lang w:val="es-ES" w:eastAsia="es-CR"/>
        </w:rPr>
        <w:t xml:space="preserve"> </w:t>
      </w:r>
      <w:r w:rsidRPr="000216F6">
        <w:rPr>
          <w:rFonts w:ascii="Times New Roman" w:eastAsia="Times New Roman" w:hAnsi="Times New Roman" w:cs="Times New Roman"/>
          <w:lang w:eastAsia="es-CR"/>
        </w:rPr>
        <w:t>qu</w:t>
      </w:r>
      <w:r w:rsidRPr="000216F6">
        <w:rPr>
          <w:rFonts w:ascii="Times New Roman" w:eastAsia="Times New Roman" w:hAnsi="Times New Roman" w:cs="Times New Roman"/>
          <w:lang w:val="es-ES" w:eastAsia="es-CR"/>
        </w:rPr>
        <w:t>é</w:t>
      </w:r>
      <w:r w:rsidRPr="000216F6">
        <w:rPr>
          <w:rFonts w:ascii="Times New Roman" w:eastAsia="Times New Roman" w:hAnsi="Times New Roman" w:cs="Times New Roman"/>
          <w:lang w:eastAsia="es-CR"/>
        </w:rPr>
        <w:t xml:space="preserve"> es que esta ficha técnica nosotros la presentamos en Corte Plena para la aprobación?, y más que para la aprobación, para la construcción también en ella de los señores y señoras magistradas, porque consideramos que es una propuesta que incluso tiene interés institucional, todos somos muy conscientes de la realidad actual del tema de las redes sociales, de los peligros que también tenemos frente a las nuevas tecnologías, y es por esa razón que con esta ficha técnica también se solicitó que los proyectos que aquí se incluyen fueran declarados de interés institucional.</w:t>
      </w:r>
    </w:p>
    <w:p w14:paraId="6FCEC39D" w14:textId="77777777" w:rsidR="00624933" w:rsidRPr="000216F6" w:rsidRDefault="00624933" w:rsidP="00624933">
      <w:pPr>
        <w:widowControl w:val="0"/>
        <w:autoSpaceDE w:val="0"/>
        <w:autoSpaceDN w:val="0"/>
        <w:adjustRightInd w:val="0"/>
        <w:jc w:val="both"/>
        <w:rPr>
          <w:szCs w:val="24"/>
          <w:lang w:eastAsia="es-CR"/>
        </w:rPr>
      </w:pPr>
      <w:r w:rsidRPr="000216F6">
        <w:rPr>
          <w:szCs w:val="24"/>
          <w:lang w:eastAsia="es-CR"/>
        </w:rPr>
        <w:tab/>
        <w:t>El proyecto que se propone, en este caso referido al tema de ciberseguridad, tiene como objetivo el fomentar las mejores prácticas de protección, acceso y resguardo de la información cibernética, que a su vez permita mantener la confidencialidad, la disponibilidad y también la integridad, de manera que se pueda disminuir la materialización de posibles riesgos institucionales.</w:t>
      </w:r>
    </w:p>
    <w:p w14:paraId="6A3361AF"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Y entonces con esa visión nos sentamos para hacer una propuesta y presentarla, esta propuesta incluye una serie de prácticas y también la propuesta de algunos proyectos que tienen objetivos específicos.</w:t>
      </w:r>
    </w:p>
    <w:p w14:paraId="503755F5" w14:textId="77777777" w:rsidR="00624933" w:rsidRPr="000216F6" w:rsidRDefault="00624933" w:rsidP="00624933">
      <w:pPr>
        <w:widowControl w:val="0"/>
        <w:autoSpaceDE w:val="0"/>
        <w:autoSpaceDN w:val="0"/>
        <w:adjustRightInd w:val="0"/>
        <w:jc w:val="both"/>
        <w:rPr>
          <w:szCs w:val="24"/>
          <w:lang w:eastAsia="es-CR"/>
        </w:rPr>
      </w:pPr>
      <w:r w:rsidRPr="000216F6">
        <w:rPr>
          <w:szCs w:val="24"/>
          <w:lang w:eastAsia="es-CR"/>
        </w:rPr>
        <w:t xml:space="preserve"> </w:t>
      </w:r>
      <w:r w:rsidRPr="000216F6">
        <w:rPr>
          <w:szCs w:val="24"/>
          <w:lang w:eastAsia="es-CR"/>
        </w:rPr>
        <w:tab/>
        <w:t xml:space="preserve">En primer lugar, se procuraba conocer y tratar los riesgos estratégicos y operacionales de seguridad de la información, en los servicios que nosotros tratamos. </w:t>
      </w:r>
    </w:p>
    <w:p w14:paraId="75E97A9B"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También trazar una ruta de trabajo que permitiera determinar esos riesgos, y a su vez hacer propuestas concretas y aceptables respecto a la seguridad.</w:t>
      </w:r>
    </w:p>
    <w:p w14:paraId="19118E03"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 xml:space="preserve">Como un tercer aspecto, también nos interesaba fomentar que los servicios tecnológicos institucionales y de atención al público mantuvieran niveles de seguridad aceptables, protegiendo la confidencialidad de los datos, de las personas usuarias, la integridad de la </w:t>
      </w:r>
      <w:r w:rsidRPr="000216F6">
        <w:rPr>
          <w:szCs w:val="24"/>
          <w:lang w:eastAsia="es-CR"/>
        </w:rPr>
        <w:lastRenderedPageBreak/>
        <w:t>información sensible de los procesos judiciales, y además que se garantizara un nivel aceptable de criticidad.</w:t>
      </w:r>
    </w:p>
    <w:p w14:paraId="5181CCC0" w14:textId="77777777" w:rsidR="00624933" w:rsidRPr="000216F6" w:rsidRDefault="00624933" w:rsidP="00624933">
      <w:pPr>
        <w:widowControl w:val="0"/>
        <w:autoSpaceDE w:val="0"/>
        <w:autoSpaceDN w:val="0"/>
        <w:adjustRightInd w:val="0"/>
        <w:jc w:val="both"/>
        <w:rPr>
          <w:szCs w:val="24"/>
          <w:lang w:eastAsia="es-CR"/>
        </w:rPr>
      </w:pPr>
      <w:r w:rsidRPr="000216F6">
        <w:rPr>
          <w:szCs w:val="24"/>
          <w:lang w:eastAsia="es-CR"/>
        </w:rPr>
        <w:tab/>
        <w:t xml:space="preserve">También queríamos sentar un impulso para que la población judicial fuera capacitada y sensibilizada especialmente en estos temas. </w:t>
      </w:r>
    </w:p>
    <w:p w14:paraId="7B98BC69"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Y finalmente pues también se tenía el propósito de fortalecer algunas alianzas a través de proceso de comunicación entre esta Comisión y algunas entidades nacionales e internacionales especializadas.</w:t>
      </w:r>
    </w:p>
    <w:p w14:paraId="2D81001B"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Nosotros nos propusimos una serie de resultados para este año y para el siguiente, y en una reunión anterior ya se habían dado algunos detalles de cuales eran esos resultados, pero básicamente nos propusimos, en primer lugar, tener un acercamiento con la Dirección de Tecnología de la Información para conocer de las necesidades urgentes de atención a nivel de seguridad en la infraestructura, en la tecnología, para poder estructurar precisamente la ficha técnica que se les presenta, así como una ruta de trabajo.</w:t>
      </w:r>
    </w:p>
    <w:p w14:paraId="48EDDE4E" w14:textId="77777777" w:rsidR="00624933" w:rsidRPr="000216F6" w:rsidRDefault="00624933" w:rsidP="00624933">
      <w:pPr>
        <w:widowControl w:val="0"/>
        <w:autoSpaceDE w:val="0"/>
        <w:autoSpaceDN w:val="0"/>
        <w:adjustRightInd w:val="0"/>
        <w:jc w:val="both"/>
        <w:rPr>
          <w:szCs w:val="24"/>
          <w:lang w:eastAsia="es-CR"/>
        </w:rPr>
      </w:pPr>
      <w:r w:rsidRPr="000216F6">
        <w:rPr>
          <w:szCs w:val="24"/>
          <w:lang w:eastAsia="es-CR"/>
        </w:rPr>
        <w:tab/>
        <w:t>En segundo lugar también, pues era importante no solamente contar con los integrantes de la Comisión sino también podérselas presentar a Corte Plena para su aprobación, y queríamos entonces lograr algunos productos básicos, por ejemplo, que se autorizara a la Dirección de Gestión Humana el incluir cursos de capacitación sobre ciberseguridad, tanto en las personas de primer ingreso, como cursos de actualización para los funcionarios y funcionarias actuales del Poder Judicial, que nos permitieran establecer una barrera efectiva contra, más bien en procura de una mejor seguridad de nuestros sistemas informáticos.</w:t>
      </w:r>
    </w:p>
    <w:p w14:paraId="68762FA6" w14:textId="77777777" w:rsidR="00624933" w:rsidRPr="000216F6" w:rsidRDefault="00624933" w:rsidP="00624933">
      <w:pPr>
        <w:widowControl w:val="0"/>
        <w:autoSpaceDE w:val="0"/>
        <w:autoSpaceDN w:val="0"/>
        <w:adjustRightInd w:val="0"/>
        <w:jc w:val="both"/>
        <w:rPr>
          <w:szCs w:val="24"/>
          <w:lang w:eastAsia="es-CR"/>
        </w:rPr>
      </w:pPr>
      <w:r w:rsidRPr="000216F6">
        <w:rPr>
          <w:szCs w:val="24"/>
          <w:lang w:eastAsia="es-CR"/>
        </w:rPr>
        <w:tab/>
        <w:t>También nosotros teníamos por propósito dar a conocer la política institucional sobre precisamente estos temas, nosotros tenemos una política que ha sido muy poca difundida y que consideramos vital sea del conocimiento de todo el funcionariado del Poder Judicial.</w:t>
      </w:r>
    </w:p>
    <w:p w14:paraId="190EE0ED"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También queríamos reforzar las políticas y lineamientos de seguridad de la información, nos pareció también muy importante ahora sobre todo con los números que el día de hoy nos han expuesto, tanto la máster Nacira Valverde Bermúdez como la licenciada Maricruz Chacón Cubillo en el tema de lo relacionado al teletrabajo, parece fundamental establecer un protocolo de seguridad y buenas prácticas para los funcionarios que desarrollaran sus labores bajo esta modalidad.</w:t>
      </w:r>
    </w:p>
    <w:p w14:paraId="6AD7B3F8"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Y además otro aspecto que también vemos, es la posibilidad de poder proyectar un programa de estrategia para la obtención de herramientas, que nos sean de utilidad en este tema, además de desarrollar un proyecto que defina la estrategia para la obtención de una plataforma de concientización y entrenamiento de las personas usuarias.</w:t>
      </w:r>
    </w:p>
    <w:p w14:paraId="7020230F" w14:textId="77777777" w:rsidR="00624933" w:rsidRPr="000216F6" w:rsidRDefault="00624933" w:rsidP="00624933">
      <w:pPr>
        <w:widowControl w:val="0"/>
        <w:autoSpaceDE w:val="0"/>
        <w:autoSpaceDN w:val="0"/>
        <w:adjustRightInd w:val="0"/>
        <w:jc w:val="both"/>
        <w:rPr>
          <w:szCs w:val="24"/>
          <w:lang w:eastAsia="es-CR"/>
        </w:rPr>
      </w:pPr>
      <w:r w:rsidRPr="000216F6">
        <w:rPr>
          <w:szCs w:val="24"/>
          <w:lang w:eastAsia="es-CR"/>
        </w:rPr>
        <w:tab/>
        <w:t>Estos productos nosotros tenemos planeado o que sea el trabajo de esta Comisión por dos años, y estos son los proyectos que como mínimo estamos planteando, y que se lo sometemos a consideración de todos ustedes.</w:t>
      </w:r>
    </w:p>
    <w:p w14:paraId="1BEDDAEE"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 xml:space="preserve">Quedo a su disposición para cualquier duda y agradezco la atención, no sin antes solicitar con todo respeto el apoyo por ser este un tema actual de suma relevancia en el que urge un respaldo. </w:t>
      </w:r>
    </w:p>
    <w:p w14:paraId="0EF4A645"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 xml:space="preserve">Como ven, no solamente cubre prácticas, sino también vamos un paso más allá pensando en la posibilidad de plantear a Corte proyectos específicos, pero para lo cual también requeriríamos el apoyo de Corte, porque estaría también de por medio la colaboración de la Dirección de Planificación, de la Dirección de Tecnología de la Información, y por ese motivo es indispensable obtener la aprobación de todos ustedes señores y señoras, para poder </w:t>
      </w:r>
      <w:r w:rsidRPr="000216F6">
        <w:rPr>
          <w:szCs w:val="24"/>
          <w:lang w:eastAsia="es-CR"/>
        </w:rPr>
        <w:lastRenderedPageBreak/>
        <w:t>continuar laborando, muchas gracias".</w:t>
      </w:r>
    </w:p>
    <w:p w14:paraId="5A9B5552" w14:textId="77777777" w:rsidR="00624933" w:rsidRPr="000216F6" w:rsidRDefault="00624933" w:rsidP="00624933">
      <w:pPr>
        <w:widowControl w:val="0"/>
        <w:autoSpaceDE w:val="0"/>
        <w:autoSpaceDN w:val="0"/>
        <w:adjustRightInd w:val="0"/>
        <w:jc w:val="both"/>
        <w:rPr>
          <w:szCs w:val="24"/>
          <w:lang w:eastAsia="es-CR"/>
        </w:rPr>
      </w:pPr>
      <w:r w:rsidRPr="000216F6">
        <w:rPr>
          <w:szCs w:val="24"/>
          <w:lang w:eastAsia="es-CR"/>
        </w:rPr>
        <w:tab/>
        <w:t>Prosigue la Presidenta en ejercicio, magistrada Solano: "Creo que el trabajo que viene haciendo esta Subcomisión es sumamente importante.</w:t>
      </w:r>
    </w:p>
    <w:p w14:paraId="142503BB"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Cuando iniciamos con la emergencia nacional y empezamos a ver los temas, no solo de los protocolos en las diferentes jurisdicciones, sino también en el uso de las herramientas tecnológicas para poder llevar a cabo las audiencias mediante medios electrónicos, vimos como la Dirección de Tecnología de la Información nos dijo que la institución iba a utilizar la herramienta Teams  por temas de seguridad, que si bien es cierto teníamos que pagar la licencia, era mucho más segura que la herramienta Zoom, que es una herramienta de libre acceso, pero tratándose de la materia que nosotros conocemos se hacía necesario resguardar seguridad, y conocemos como todos los días nos damos cuenta de las llamadas que nos hacen a parientes y a amigos.</w:t>
      </w:r>
    </w:p>
    <w:p w14:paraId="6B0CE7B6" w14:textId="77777777" w:rsidR="00624933" w:rsidRPr="000216F6" w:rsidRDefault="00624933" w:rsidP="00624933">
      <w:pPr>
        <w:widowControl w:val="0"/>
        <w:autoSpaceDE w:val="0"/>
        <w:autoSpaceDN w:val="0"/>
        <w:adjustRightInd w:val="0"/>
        <w:jc w:val="both"/>
        <w:rPr>
          <w:szCs w:val="24"/>
          <w:lang w:eastAsia="es-CR"/>
        </w:rPr>
      </w:pPr>
      <w:r w:rsidRPr="000216F6">
        <w:rPr>
          <w:szCs w:val="24"/>
          <w:lang w:eastAsia="es-CR"/>
        </w:rPr>
        <w:tab/>
        <w:t>Y desde la Sala Penal también la cantidad de asuntos que han llegado y que se ha incrementado toda la delincuencia que tiene que ver por medios electrónicos e informáticos.</w:t>
      </w:r>
    </w:p>
    <w:p w14:paraId="69221598"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De manera que el hecho de que sobre todo en materia penal no tengamos un expediente electrónico, sino que ha habido en muchos casos que tengamos que recurrir a otro tipo de herramientas para poder seguir trabajando en el contexto de la emergencia, que como señalaba la magistrada Chacón en horas de la mañana, esto no está pronto a solucionarse, sino que no sabemos durante cuánto tiempo más vamos a estar en la emergencia.</w:t>
      </w:r>
    </w:p>
    <w:p w14:paraId="5BA35863"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De manera que el poder tener protocolos para maximizar la seguridad en la institución se hacen necesarios, por eso es que la propuesta que se hace por parte de la magistrada Zúñiga como coordinadora de esta Subcomisión, que es de suma relevancia, trabajan no solo, como ella indica, con la Dirección de Tecnología de la Información, con la Dirección de Planificación, con el Organismo de Investigación Judicial; en realidad hace ver la necesidad de que nosotros tengamos protocolos diferentes, por eso es que me parece muy importante la propuesta que se nos hace.</w:t>
      </w:r>
    </w:p>
    <w:p w14:paraId="2482A495"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Le doy las gracias a la magistrada Zúñiga por el estudio que se han permitido hacer con tanto detalle de lo que nos presentan".</w:t>
      </w:r>
    </w:p>
    <w:p w14:paraId="42F0C112" w14:textId="77777777" w:rsidR="00624933" w:rsidRPr="000216F6" w:rsidRDefault="00624933" w:rsidP="00624933">
      <w:pPr>
        <w:widowControl w:val="0"/>
        <w:autoSpaceDE w:val="0"/>
        <w:autoSpaceDN w:val="0"/>
        <w:adjustRightInd w:val="0"/>
        <w:jc w:val="both"/>
        <w:rPr>
          <w:szCs w:val="24"/>
          <w:lang w:eastAsia="es-CR"/>
        </w:rPr>
      </w:pPr>
      <w:r w:rsidRPr="000216F6">
        <w:rPr>
          <w:szCs w:val="24"/>
          <w:lang w:eastAsia="es-CR"/>
        </w:rPr>
        <w:tab/>
        <w:t>Expresa la magistrada Varela: "Para pedir que esta propuesta que nos hacen se le de todo el apoyo institucional que se requiere, como usted lo acaba de señalar, señora Presidenta en ejercicio, este no es un tema menor, va ligado íntimamente con lo que ahora estamos utilizando mucho, las herramientas tecnológicas, entonces es muy necesario que la institución no escatime en seguridad en este tema, solamente".</w:t>
      </w:r>
    </w:p>
    <w:p w14:paraId="292B9A52" w14:textId="77777777" w:rsidR="00624933" w:rsidRPr="000216F6" w:rsidRDefault="00624933" w:rsidP="00624933">
      <w:pPr>
        <w:widowControl w:val="0"/>
        <w:autoSpaceDE w:val="0"/>
        <w:autoSpaceDN w:val="0"/>
        <w:adjustRightInd w:val="0"/>
        <w:jc w:val="both"/>
        <w:rPr>
          <w:szCs w:val="24"/>
          <w:lang w:eastAsia="es-CR"/>
        </w:rPr>
      </w:pPr>
      <w:r w:rsidRPr="000216F6">
        <w:rPr>
          <w:szCs w:val="24"/>
          <w:lang w:eastAsia="es-CR"/>
        </w:rPr>
        <w:tab/>
        <w:t>Añade la Presidenta en ejercicio, magistrada Solano: "Muy bien, creo que si no hay ninguna observación adicional, el acuerdo sería aprobar la propuesta que se nos hace por parte de la Subcomisión de alto nivel de ciberdelincuencia y ciberseguridad del Poder Judicial, y aprobar la ficha técnica para las iniciativas de ciberseguridad en el Poder Judicial y declararlo de interés institucional, por cuanto se hace como una necesidad.</w:t>
      </w:r>
    </w:p>
    <w:p w14:paraId="08CBF9E9"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Creo que ante la emergencia tanto a nivel mundial como a nivel nacional, ha visto cual es la importancia que tiene el uso de las herramientas tecnológicas y que de alguna manera la reticencia que habíamos tenido para utilizar estas herramientas en otros momentos, pareciera que esto vino para quedarse.</w:t>
      </w:r>
    </w:p>
    <w:p w14:paraId="143F0304" w14:textId="77777777" w:rsidR="00624933" w:rsidRPr="000216F6" w:rsidRDefault="00624933" w:rsidP="00624933">
      <w:pPr>
        <w:widowControl w:val="0"/>
        <w:autoSpaceDE w:val="0"/>
        <w:autoSpaceDN w:val="0"/>
        <w:adjustRightInd w:val="0"/>
        <w:jc w:val="both"/>
        <w:rPr>
          <w:szCs w:val="24"/>
          <w:lang w:eastAsia="es-CR"/>
        </w:rPr>
      </w:pPr>
      <w:r w:rsidRPr="000216F6">
        <w:rPr>
          <w:szCs w:val="24"/>
          <w:lang w:eastAsia="es-CR"/>
        </w:rPr>
        <w:tab/>
        <w:t xml:space="preserve">De manera que el poder tener protocolos que resguarden la información que maneja este poder de la República es necesario. </w:t>
      </w:r>
    </w:p>
    <w:p w14:paraId="506359BD"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lastRenderedPageBreak/>
        <w:t>Magistrada Zúñiga, si usted quería hacer alguna otra observación".</w:t>
      </w:r>
    </w:p>
    <w:p w14:paraId="0E7684B9" w14:textId="77777777" w:rsidR="00624933" w:rsidRPr="000216F6" w:rsidRDefault="00624933" w:rsidP="00624933">
      <w:pPr>
        <w:widowControl w:val="0"/>
        <w:autoSpaceDE w:val="0"/>
        <w:autoSpaceDN w:val="0"/>
        <w:adjustRightInd w:val="0"/>
        <w:jc w:val="both"/>
        <w:rPr>
          <w:szCs w:val="24"/>
          <w:lang w:eastAsia="es-CR"/>
        </w:rPr>
      </w:pPr>
      <w:r w:rsidRPr="000216F6">
        <w:rPr>
          <w:szCs w:val="24"/>
          <w:lang w:eastAsia="es-CR"/>
        </w:rPr>
        <w:tab/>
        <w:t>Agrega la magistrada Zúñiga: "Nada más dar las gracias no solamente a los señores magistrados y magistradas, sino también a todo el equipo de la subcomisión, específicamente a las personas designadas por la señora Fiscala General de la República, Emilia Navas Aparicio, y al Director del Organismo de Investigación Judicial, máster Walter Espinoza Espinoza; estamos también en este momento tratando de organizarnos con don Juan Carlos Murillo del Ministerio Público y don Erick Lewis Hernández del Organismo de Investigación Judicial, para hacer también una propuesta específica sobre ciberdelincuencia, pero decidimos que como los temas son tan bastos los íbamos a presentar de forma separada.</w:t>
      </w:r>
    </w:p>
    <w:p w14:paraId="73CE779C" w14:textId="77777777" w:rsidR="00624933" w:rsidRPr="000216F6" w:rsidRDefault="00624933" w:rsidP="00624933">
      <w:pPr>
        <w:widowControl w:val="0"/>
        <w:autoSpaceDE w:val="0"/>
        <w:autoSpaceDN w:val="0"/>
        <w:adjustRightInd w:val="0"/>
        <w:ind w:firstLine="708"/>
        <w:jc w:val="both"/>
        <w:rPr>
          <w:szCs w:val="24"/>
          <w:lang w:eastAsia="es-CR"/>
        </w:rPr>
      </w:pPr>
      <w:r w:rsidRPr="000216F6">
        <w:rPr>
          <w:szCs w:val="24"/>
          <w:lang w:eastAsia="es-CR"/>
        </w:rPr>
        <w:t>Muchas gracias por el apoyo de esta iniciativa".</w:t>
      </w:r>
    </w:p>
    <w:p w14:paraId="52CF83AC" w14:textId="081FD9BC" w:rsidR="00624933" w:rsidRDefault="00624933" w:rsidP="00624933">
      <w:pPr>
        <w:ind w:firstLine="709"/>
        <w:jc w:val="both"/>
        <w:rPr>
          <w:szCs w:val="24"/>
          <w:lang w:eastAsia="es-CR"/>
        </w:rPr>
      </w:pPr>
      <w:r w:rsidRPr="000216F6">
        <w:rPr>
          <w:szCs w:val="24"/>
          <w:lang w:eastAsia="es-CR"/>
        </w:rPr>
        <w:t>Dice la Presidenta en ejercicio, magistrada Solano: "Muy bien si no hay ninguna otra objeción aprobaríamos la ficha técnica tal y cual se nos ha propuesto”</w:t>
      </w:r>
    </w:p>
    <w:p w14:paraId="48F0AC61" w14:textId="77777777" w:rsidR="00F95D60" w:rsidRPr="000216F6" w:rsidRDefault="00F95D60" w:rsidP="00624933">
      <w:pPr>
        <w:ind w:firstLine="709"/>
        <w:jc w:val="both"/>
        <w:rPr>
          <w:b/>
          <w:bCs/>
          <w:color w:val="000000"/>
          <w:szCs w:val="24"/>
        </w:rPr>
      </w:pPr>
    </w:p>
    <w:p w14:paraId="3DFC0F33" w14:textId="33FCE667" w:rsidR="00100C84" w:rsidRPr="00F95D60" w:rsidRDefault="00624933" w:rsidP="00F95D60">
      <w:pPr>
        <w:ind w:firstLine="709"/>
        <w:jc w:val="both"/>
        <w:rPr>
          <w:rFonts w:eastAsia="Calibri"/>
          <w:szCs w:val="24"/>
          <w:lang w:val="es-ES" w:eastAsia="es-ES"/>
        </w:rPr>
      </w:pPr>
      <w:r w:rsidRPr="000216F6">
        <w:rPr>
          <w:bCs/>
          <w:color w:val="000000"/>
          <w:szCs w:val="24"/>
        </w:rPr>
        <w:t>Sin objeción alguna,</w:t>
      </w:r>
      <w:r w:rsidRPr="000216F6">
        <w:rPr>
          <w:b/>
          <w:bCs/>
          <w:color w:val="000000"/>
          <w:szCs w:val="24"/>
        </w:rPr>
        <w:t xml:space="preserve"> se acordó: </w:t>
      </w:r>
      <w:r w:rsidRPr="000216F6">
        <w:rPr>
          <w:bCs/>
          <w:color w:val="000000"/>
          <w:szCs w:val="24"/>
        </w:rPr>
        <w:t xml:space="preserve">Tener por hecha la exposición de la magistrada Zúñiga, en su condición de </w:t>
      </w:r>
      <w:r w:rsidRPr="000216F6">
        <w:rPr>
          <w:rFonts w:eastAsia="Calibri"/>
          <w:szCs w:val="24"/>
          <w:lang w:val="es-ES" w:eastAsia="es-ES"/>
        </w:rPr>
        <w:t xml:space="preserve">Coordinadora de la Sub Comisión de Alto Nivel de Ciberdelincuencia y Ciberseguridad del Poder Judicial, en consecuencia: </w:t>
      </w:r>
      <w:r w:rsidRPr="000216F6">
        <w:rPr>
          <w:rFonts w:eastAsia="Calibri"/>
          <w:b/>
          <w:szCs w:val="24"/>
          <w:lang w:val="es-ES" w:eastAsia="es-ES"/>
        </w:rPr>
        <w:t>1)</w:t>
      </w:r>
      <w:r w:rsidRPr="000216F6">
        <w:rPr>
          <w:rFonts w:eastAsia="Calibri"/>
          <w:szCs w:val="24"/>
          <w:lang w:val="es-ES" w:eastAsia="es-ES"/>
        </w:rPr>
        <w:t xml:space="preserve"> Aprobar los objetivos y las acciones por realizar enumerados en la </w:t>
      </w:r>
      <w:r w:rsidRPr="000216F6">
        <w:rPr>
          <w:rFonts w:eastAsia="Calibri"/>
          <w:iCs/>
          <w:szCs w:val="24"/>
          <w:lang w:eastAsia="es-ES"/>
        </w:rPr>
        <w:t>“Ficha técnica para las iniciativas de Ciberseguridad en el Poder Judicial”,</w:t>
      </w:r>
      <w:r w:rsidRPr="000216F6">
        <w:rPr>
          <w:szCs w:val="24"/>
        </w:rPr>
        <w:t xml:space="preserve"> </w:t>
      </w:r>
      <w:r w:rsidRPr="000216F6">
        <w:rPr>
          <w:rFonts w:eastAsia="Calibri"/>
          <w:szCs w:val="24"/>
          <w:lang w:eastAsia="es-ES"/>
        </w:rPr>
        <w:t xml:space="preserve">para el periodo 2020 a 2021. </w:t>
      </w:r>
      <w:r w:rsidRPr="000216F6">
        <w:rPr>
          <w:rFonts w:eastAsia="Calibri"/>
          <w:b/>
          <w:szCs w:val="24"/>
          <w:lang w:eastAsia="es-ES"/>
        </w:rPr>
        <w:t>2)</w:t>
      </w:r>
      <w:r w:rsidRPr="000216F6">
        <w:rPr>
          <w:rFonts w:eastAsia="Calibri"/>
          <w:szCs w:val="24"/>
          <w:lang w:eastAsia="es-ES"/>
        </w:rPr>
        <w:t xml:space="preserve"> Declarar estas iniciativas de interés institucional.</w:t>
      </w:r>
      <w:r w:rsidRPr="000216F6">
        <w:rPr>
          <w:rFonts w:eastAsia="Calibri"/>
          <w:szCs w:val="24"/>
          <w:lang w:val="es-ES" w:eastAsia="es-ES"/>
        </w:rPr>
        <w:t xml:space="preserve"> </w:t>
      </w:r>
      <w:r w:rsidRPr="000216F6">
        <w:rPr>
          <w:rFonts w:eastAsia="Calibri"/>
          <w:b/>
          <w:szCs w:val="24"/>
          <w:lang w:val="es-ES" w:eastAsia="es-ES"/>
        </w:rPr>
        <w:t>3</w:t>
      </w:r>
      <w:r w:rsidRPr="000216F6">
        <w:rPr>
          <w:rFonts w:eastAsia="Calibri"/>
          <w:b/>
          <w:szCs w:val="24"/>
          <w:lang w:eastAsia="es-ES"/>
        </w:rPr>
        <w:t xml:space="preserve">) </w:t>
      </w:r>
      <w:r w:rsidRPr="000216F6">
        <w:rPr>
          <w:rFonts w:eastAsia="Calibri"/>
          <w:szCs w:val="24"/>
          <w:lang w:eastAsia="es-ES"/>
        </w:rPr>
        <w:t>Girar</w:t>
      </w:r>
      <w:r w:rsidRPr="000216F6">
        <w:rPr>
          <w:szCs w:val="24"/>
        </w:rPr>
        <w:t xml:space="preserve"> </w:t>
      </w:r>
      <w:r w:rsidRPr="000216F6">
        <w:rPr>
          <w:bCs/>
          <w:szCs w:val="24"/>
          <w:lang w:val="es-ES" w:eastAsia="es-ES"/>
        </w:rPr>
        <w:t xml:space="preserve">instrucciones a la Dirección Gestión Humana para que se establezca como obligatorio y, en consecuencia, se comience a impartir el curso de capacitación de seguridad informática y seguridad de la información a las funcionarias y los funcionarios de primer ingreso al Poder Judicial, así como a las personas que ya se encuentran laborando en la institución, como parte del proceso de actualización y formación continua. </w:t>
      </w:r>
      <w:r w:rsidRPr="000216F6">
        <w:rPr>
          <w:b/>
          <w:bCs/>
          <w:szCs w:val="24"/>
          <w:lang w:val="es-ES" w:eastAsia="es-ES"/>
        </w:rPr>
        <w:t>4)</w:t>
      </w:r>
      <w:r w:rsidRPr="000216F6">
        <w:rPr>
          <w:bCs/>
          <w:szCs w:val="24"/>
          <w:lang w:val="es-ES" w:eastAsia="es-ES"/>
        </w:rPr>
        <w:t xml:space="preserve"> I</w:t>
      </w:r>
      <w:r w:rsidRPr="000216F6">
        <w:rPr>
          <w:rFonts w:eastAsia="Calibri"/>
          <w:szCs w:val="24"/>
          <w:lang w:val="es-ES"/>
        </w:rPr>
        <w:t>nstar a la Dirección de Planificación y al Consejo Superior a apoyar los objetivos y las acciones expuestas en la ficha técnica, a fin de que a los proyectos de la Comisión de Ciberseguridad se les asigne un contenido presupuestario que permita su puesta en marcha y ejecución, por ser de interés institucional.</w:t>
      </w:r>
      <w:r w:rsidR="00FB4215" w:rsidRPr="003B6CFC">
        <w:rPr>
          <w:szCs w:val="24"/>
        </w:rPr>
        <w:t>”</w:t>
      </w:r>
    </w:p>
    <w:p w14:paraId="09DFDE6A" w14:textId="77777777" w:rsidR="00100C84" w:rsidRPr="003B6CFC" w:rsidRDefault="00100C84" w:rsidP="003B6CFC">
      <w:pPr>
        <w:jc w:val="both"/>
        <w:rPr>
          <w:bCs/>
          <w:szCs w:val="24"/>
        </w:rPr>
      </w:pPr>
    </w:p>
    <w:p w14:paraId="6C64358A" w14:textId="0E78C9DC" w:rsidR="00645671" w:rsidRDefault="00E90E2C" w:rsidP="003B6CFC">
      <w:pPr>
        <w:tabs>
          <w:tab w:val="left" w:pos="8543"/>
        </w:tabs>
        <w:ind w:left="4248"/>
        <w:jc w:val="both"/>
        <w:rPr>
          <w:b/>
          <w:bCs/>
          <w:szCs w:val="24"/>
        </w:rPr>
      </w:pPr>
      <w:r w:rsidRPr="003B6CFC">
        <w:rPr>
          <w:b/>
          <w:bCs/>
          <w:szCs w:val="24"/>
        </w:rPr>
        <w:t>A</w:t>
      </w:r>
      <w:r w:rsidR="00645671" w:rsidRPr="003B6CFC">
        <w:rPr>
          <w:b/>
          <w:bCs/>
          <w:szCs w:val="24"/>
        </w:rPr>
        <w:t xml:space="preserve">tentamente, </w:t>
      </w:r>
    </w:p>
    <w:p w14:paraId="4AE4BB7D" w14:textId="77777777" w:rsidR="0066449B" w:rsidRPr="003B6CFC" w:rsidRDefault="0066449B" w:rsidP="003B6CFC">
      <w:pPr>
        <w:tabs>
          <w:tab w:val="left" w:pos="8543"/>
        </w:tabs>
        <w:ind w:left="4248"/>
        <w:jc w:val="both"/>
        <w:rPr>
          <w:b/>
          <w:bCs/>
          <w:szCs w:val="24"/>
        </w:rPr>
      </w:pPr>
    </w:p>
    <w:p w14:paraId="5B66CF57" w14:textId="77777777" w:rsidR="00645671" w:rsidRPr="003B6CFC" w:rsidRDefault="00645671" w:rsidP="003B6CFC">
      <w:pPr>
        <w:ind w:left="-708"/>
        <w:jc w:val="both"/>
        <w:rPr>
          <w:b/>
          <w:bCs/>
          <w:szCs w:val="24"/>
        </w:rPr>
      </w:pPr>
    </w:p>
    <w:p w14:paraId="122D1F24" w14:textId="77777777" w:rsidR="00645671" w:rsidRPr="003B6CFC" w:rsidRDefault="00645671" w:rsidP="003B6CFC">
      <w:pPr>
        <w:ind w:left="-708"/>
        <w:jc w:val="both"/>
        <w:rPr>
          <w:b/>
          <w:bCs/>
          <w:szCs w:val="24"/>
        </w:rPr>
      </w:pPr>
    </w:p>
    <w:p w14:paraId="126C223A" w14:textId="77777777" w:rsidR="0066449B" w:rsidRPr="00DE4834" w:rsidRDefault="0066449B" w:rsidP="0066449B">
      <w:pPr>
        <w:ind w:left="4248"/>
        <w:rPr>
          <w:rFonts w:eastAsia="Calibri"/>
          <w:b/>
          <w:bCs/>
          <w:szCs w:val="24"/>
        </w:rPr>
      </w:pPr>
      <w:r w:rsidRPr="00DE4834">
        <w:rPr>
          <w:rFonts w:eastAsia="Calibri"/>
          <w:b/>
          <w:bCs/>
          <w:szCs w:val="24"/>
        </w:rPr>
        <w:t>Lic. Silvia Navarro Romanini</w:t>
      </w:r>
    </w:p>
    <w:p w14:paraId="5969B375" w14:textId="77777777" w:rsidR="0066449B" w:rsidRPr="00DE4834" w:rsidRDefault="0066449B" w:rsidP="0066449B">
      <w:pPr>
        <w:ind w:left="4248"/>
        <w:rPr>
          <w:rFonts w:eastAsia="Calibri"/>
          <w:b/>
          <w:bCs/>
          <w:szCs w:val="24"/>
        </w:rPr>
      </w:pPr>
      <w:r w:rsidRPr="00DE4834">
        <w:rPr>
          <w:rFonts w:eastAsia="Calibri"/>
          <w:b/>
          <w:bCs/>
          <w:szCs w:val="24"/>
        </w:rPr>
        <w:t xml:space="preserve">Secretaria General </w:t>
      </w:r>
    </w:p>
    <w:p w14:paraId="0695B094" w14:textId="2B214C82" w:rsidR="005E1041" w:rsidRPr="0066449B" w:rsidRDefault="0066449B" w:rsidP="0066449B">
      <w:pPr>
        <w:ind w:left="4248"/>
        <w:rPr>
          <w:rFonts w:eastAsia="Calibri"/>
          <w:b/>
          <w:bCs/>
          <w:szCs w:val="24"/>
        </w:rPr>
      </w:pPr>
      <w:r w:rsidRPr="00DE4834">
        <w:rPr>
          <w:rFonts w:eastAsia="Calibri"/>
          <w:b/>
          <w:bCs/>
          <w:szCs w:val="24"/>
        </w:rPr>
        <w:t>Corte Suprema de Justicia</w:t>
      </w:r>
    </w:p>
    <w:p w14:paraId="41221359" w14:textId="7CC7C748" w:rsidR="00645671" w:rsidRPr="003B6CFC" w:rsidRDefault="00645671" w:rsidP="005E1041">
      <w:pPr>
        <w:pStyle w:val="Ttulo51"/>
        <w:keepNext w:val="0"/>
        <w:tabs>
          <w:tab w:val="clear" w:pos="0"/>
          <w:tab w:val="left" w:pos="708"/>
        </w:tabs>
        <w:autoSpaceDE w:val="0"/>
        <w:snapToGrid w:val="0"/>
        <w:jc w:val="both"/>
        <w:rPr>
          <w:rFonts w:eastAsia="Times New Roman"/>
          <w:i w:val="0"/>
          <w:iCs w:val="0"/>
          <w:sz w:val="24"/>
          <w:szCs w:val="24"/>
          <w:u w:val="none"/>
          <w:lang w:val="es-CR"/>
        </w:rPr>
      </w:pPr>
    </w:p>
    <w:p w14:paraId="534D1692" w14:textId="77777777" w:rsidR="00100C84" w:rsidRPr="003B6CFC" w:rsidRDefault="00100C84" w:rsidP="003B6CFC">
      <w:pPr>
        <w:jc w:val="both"/>
        <w:rPr>
          <w:szCs w:val="24"/>
          <w:lang w:val="es-CR"/>
        </w:rPr>
      </w:pPr>
      <w:r w:rsidRPr="003B6CFC">
        <w:rPr>
          <w:szCs w:val="24"/>
          <w:lang w:val="es-CR"/>
        </w:rPr>
        <w:tab/>
      </w:r>
      <w:r w:rsidRPr="003B6CFC">
        <w:rPr>
          <w:szCs w:val="24"/>
          <w:lang w:val="es-CR"/>
        </w:rPr>
        <w:tab/>
      </w:r>
      <w:r w:rsidRPr="003B6CFC">
        <w:rPr>
          <w:szCs w:val="24"/>
          <w:lang w:val="es-CR"/>
        </w:rPr>
        <w:tab/>
      </w:r>
      <w:r w:rsidRPr="003B6CFC">
        <w:rPr>
          <w:szCs w:val="24"/>
          <w:lang w:val="es-CR"/>
        </w:rPr>
        <w:tab/>
      </w:r>
      <w:r w:rsidRPr="003B6CFC">
        <w:rPr>
          <w:szCs w:val="24"/>
          <w:lang w:val="es-CR"/>
        </w:rPr>
        <w:tab/>
      </w:r>
      <w:r w:rsidRPr="003B6CFC">
        <w:rPr>
          <w:szCs w:val="24"/>
          <w:lang w:val="es-CR"/>
        </w:rPr>
        <w:tab/>
      </w:r>
    </w:p>
    <w:p w14:paraId="68C0C593" w14:textId="7B5B4EAE" w:rsidR="00F95D60" w:rsidRDefault="00685AF4" w:rsidP="0099743C">
      <w:pPr>
        <w:ind w:left="708" w:hanging="708"/>
        <w:rPr>
          <w:szCs w:val="24"/>
        </w:rPr>
      </w:pPr>
      <w:r w:rsidRPr="003B6CFC">
        <w:rPr>
          <w:szCs w:val="24"/>
        </w:rPr>
        <w:t>c</w:t>
      </w:r>
      <w:r w:rsidR="00100C84" w:rsidRPr="003B6CFC">
        <w:rPr>
          <w:szCs w:val="24"/>
        </w:rPr>
        <w:t>:</w:t>
      </w:r>
      <w:r w:rsidR="00100C84" w:rsidRPr="003B6CFC">
        <w:rPr>
          <w:szCs w:val="24"/>
        </w:rPr>
        <w:tab/>
      </w:r>
      <w:r w:rsidR="00F95D60">
        <w:rPr>
          <w:szCs w:val="24"/>
        </w:rPr>
        <w:t>Consejo Superior del Poder Judicial</w:t>
      </w:r>
    </w:p>
    <w:p w14:paraId="11393C96" w14:textId="03622F64" w:rsidR="00F95D60" w:rsidRDefault="00F95D60" w:rsidP="00F95D60">
      <w:pPr>
        <w:ind w:left="708"/>
        <w:rPr>
          <w:szCs w:val="24"/>
        </w:rPr>
      </w:pPr>
      <w:r w:rsidRPr="00F95D60">
        <w:rPr>
          <w:bCs/>
          <w:szCs w:val="24"/>
          <w:lang w:val="es-CR" w:eastAsia="ko-KR"/>
        </w:rPr>
        <w:t>Dirección de Gestión Humana</w:t>
      </w:r>
    </w:p>
    <w:p w14:paraId="3ABAAC98" w14:textId="2689C84A" w:rsidR="00F95D60" w:rsidRDefault="00F95D60" w:rsidP="00E40FBF">
      <w:pPr>
        <w:ind w:left="708" w:hanging="708"/>
        <w:rPr>
          <w:szCs w:val="24"/>
        </w:rPr>
      </w:pPr>
      <w:r>
        <w:rPr>
          <w:szCs w:val="24"/>
        </w:rPr>
        <w:tab/>
      </w:r>
      <w:r w:rsidRPr="00F95D60">
        <w:rPr>
          <w:szCs w:val="24"/>
        </w:rPr>
        <w:t>Dirección de Planificación</w:t>
      </w:r>
    </w:p>
    <w:p w14:paraId="0ED58924" w14:textId="2191DEA7" w:rsidR="00D6730B" w:rsidRPr="00D6730B" w:rsidRDefault="00D6730B" w:rsidP="00D6730B">
      <w:pPr>
        <w:ind w:left="708"/>
      </w:pPr>
      <w:r w:rsidRPr="00545FD9">
        <w:rPr>
          <w:szCs w:val="24"/>
        </w:rPr>
        <w:t xml:space="preserve">Sra. </w:t>
      </w:r>
      <w:r>
        <w:t>Katherine Reyes Molina</w:t>
      </w:r>
      <w:r w:rsidRPr="00545FD9">
        <w:rPr>
          <w:szCs w:val="24"/>
        </w:rPr>
        <w:t>, Secretaria Ejecutiva de la Sala Tercera de la Corte Suprema de Justicia</w:t>
      </w:r>
    </w:p>
    <w:p w14:paraId="5440EA23" w14:textId="4DCB744B" w:rsidR="003B6CFC" w:rsidRPr="0099743C" w:rsidRDefault="009E758F" w:rsidP="00F95D60">
      <w:pPr>
        <w:ind w:left="708"/>
        <w:rPr>
          <w:b/>
          <w:bCs/>
          <w:color w:val="4472C4"/>
          <w:szCs w:val="24"/>
          <w:lang w:val="es-ES"/>
        </w:rPr>
      </w:pPr>
      <w:r w:rsidRPr="003B6CFC">
        <w:rPr>
          <w:szCs w:val="24"/>
        </w:rPr>
        <w:t xml:space="preserve">Diligencias / Ref: </w:t>
      </w:r>
      <w:r w:rsidR="00B47486" w:rsidRPr="003B6CFC">
        <w:rPr>
          <w:szCs w:val="24"/>
        </w:rPr>
        <w:t>(</w:t>
      </w:r>
      <w:r w:rsidR="00F95D60" w:rsidRPr="000216F6">
        <w:rPr>
          <w:b/>
          <w:szCs w:val="24"/>
          <w:lang w:val="es-ES" w:eastAsia="es-ES"/>
        </w:rPr>
        <w:t>6983-2020 y 8386-2020</w:t>
      </w:r>
      <w:r w:rsidR="00100C84" w:rsidRPr="003B6CFC">
        <w:rPr>
          <w:szCs w:val="24"/>
        </w:rPr>
        <w:t>)</w:t>
      </w:r>
    </w:p>
    <w:p w14:paraId="0D1032AC" w14:textId="2408270B" w:rsidR="00514CA4" w:rsidRPr="003B6CFC" w:rsidRDefault="00961D71" w:rsidP="003B6CFC">
      <w:pPr>
        <w:pStyle w:val="Textoindependiente"/>
        <w:spacing w:after="0"/>
        <w:jc w:val="both"/>
        <w:rPr>
          <w:i/>
        </w:rPr>
      </w:pPr>
      <w:r w:rsidRPr="003B6CFC">
        <w:rPr>
          <w:i/>
        </w:rPr>
        <w:t>Claudio</w:t>
      </w:r>
    </w:p>
    <w:sectPr w:rsidR="00514CA4" w:rsidRPr="003B6CFC" w:rsidSect="00F95D60">
      <w:headerReference w:type="default" r:id="rId13"/>
      <w:footerReference w:type="default" r:id="rId14"/>
      <w:footnotePr>
        <w:pos w:val="beneathText"/>
      </w:footnotePr>
      <w:pgSz w:w="12240" w:h="15840"/>
      <w:pgMar w:top="2268" w:right="1304" w:bottom="1418" w:left="1757"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78BB8" w14:textId="77777777" w:rsidR="00C975F3" w:rsidRDefault="00C975F3">
      <w:r>
        <w:separator/>
      </w:r>
    </w:p>
  </w:endnote>
  <w:endnote w:type="continuationSeparator" w:id="0">
    <w:p w14:paraId="36BA64E8" w14:textId="77777777" w:rsidR="00C975F3" w:rsidRDefault="00C9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ush Script MT">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20B05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Nimbus Roman No9 L">
    <w:altName w:val="Times New Roman"/>
    <w:charset w:val="00"/>
    <w:family w:val="roman"/>
    <w:pitch w:val="variable"/>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StarSymbol">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font280">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font306">
    <w:altName w:val="Times New Roman"/>
    <w:charset w:val="00"/>
    <w:family w:val="auto"/>
    <w:pitch w:val="variable"/>
  </w:font>
  <w:font w:name="Vrinda">
    <w:panose1 w:val="020B0502040204020203"/>
    <w:charset w:val="01"/>
    <w:family w:val="roman"/>
    <w:notTrueType/>
    <w:pitch w:val="variable"/>
  </w:font>
  <w:font w:name="Bahnschrift Light Condensed">
    <w:panose1 w:val="020B0502040204020203"/>
    <w:charset w:val="00"/>
    <w:family w:val="swiss"/>
    <w:pitch w:val="variable"/>
    <w:sig w:usb0="A00002C7" w:usb1="00000002" w:usb2="00000000" w:usb3="00000000" w:csb0="0000019F" w:csb1="00000000"/>
  </w:font>
  <w:font w:name="Lucida Bright">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ranklin Gothic Book">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oper Md BT">
    <w:altName w:val="Bookman Old Style"/>
    <w:charset w:val="00"/>
    <w:family w:val="roman"/>
    <w:pitch w:val="variable"/>
  </w:font>
  <w:font w:name="Helvetica Neue Light">
    <w:panose1 w:val="00000000000000000000"/>
    <w:charset w:val="00"/>
    <w:family w:val="roman"/>
    <w:notTrueType/>
    <w:pitch w:val="default"/>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BauerBodni BT">
    <w:altName w:val="Times New Roman"/>
    <w:charset w:val="00"/>
    <w:family w:val="auto"/>
    <w:pitch w:val="default"/>
  </w:font>
  <w:font w:name="Myriad Pro">
    <w:charset w:val="00"/>
    <w:family w:val="auto"/>
    <w:pitch w:val="default"/>
  </w:font>
  <w:font w:name="ITC New Baskerville Std">
    <w:altName w:val="Cambria"/>
    <w:charset w:val="00"/>
    <w:family w:val="auto"/>
    <w:pitch w:val="default"/>
  </w:font>
  <w:font w:name="Malgun Gothic">
    <w:panose1 w:val="020B0503020000020004"/>
    <w:charset w:val="81"/>
    <w:family w:val="swiss"/>
    <w:pitch w:val="variable"/>
    <w:sig w:usb0="9000002F" w:usb1="29D77CFB" w:usb2="00000012" w:usb3="00000000" w:csb0="00080001" w:csb1="00000000"/>
  </w:font>
  <w:font w:name="@Malgun Gothic">
    <w:panose1 w:val="020B0503020000020004"/>
    <w:charset w:val="81"/>
    <w:family w:val="swiss"/>
    <w:pitch w:val="variable"/>
    <w:sig w:usb0="9000002F" w:usb1="29D77CFB" w:usb2="00000012" w:usb3="00000000" w:csb0="00080001" w:csb1="00000000"/>
  </w:font>
  <w:font w:name="Bahnschrift Light SemiCondensed">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D8010" w14:textId="77777777" w:rsidR="00B15DDE" w:rsidRPr="00DC1933" w:rsidRDefault="00B15DDE">
    <w:pPr>
      <w:pStyle w:val="Piedepgina"/>
      <w:tabs>
        <w:tab w:val="clear" w:pos="8838"/>
        <w:tab w:val="right" w:pos="9435"/>
      </w:tabs>
      <w:rPr>
        <w:b/>
        <w:bCs/>
        <w:sz w:val="20"/>
      </w:rPr>
    </w:pPr>
    <w:r w:rsidRPr="00DC1933">
      <w:rPr>
        <w:b/>
        <w:bCs/>
        <w:sz w:val="20"/>
        <w:lang w:val="en-US"/>
      </w:rPr>
      <w:t xml:space="preserve">Tels: 2295-3707  a  </w:t>
    </w:r>
    <w:r w:rsidRPr="00DC1933">
      <w:rPr>
        <w:b/>
        <w:bCs/>
        <w:sz w:val="20"/>
      </w:rPr>
      <w:t xml:space="preserve">2295-3711    </w:t>
    </w:r>
    <w:r w:rsidRPr="00DC1933">
      <w:rPr>
        <w:b/>
        <w:bCs/>
        <w:sz w:val="20"/>
      </w:rPr>
      <w:tab/>
      <w:t xml:space="preserve">      Correo: </w:t>
    </w:r>
    <w:hyperlink r:id="rId1" w:history="1">
      <w:r w:rsidRPr="00DC1933">
        <w:rPr>
          <w:rStyle w:val="Hipervnculo"/>
          <w:sz w:val="20"/>
        </w:rPr>
        <w:t>secrecorte@poder-judicial.go.cr</w:t>
      </w:r>
    </w:hyperlink>
    <w:r w:rsidRPr="00DC1933">
      <w:rPr>
        <w:b/>
        <w:bCs/>
        <w:sz w:val="20"/>
      </w:rPr>
      <w:t xml:space="preserve">     Fax (506) 2295-3706</w:t>
    </w:r>
    <w:r w:rsidRPr="00DC1933">
      <w:rPr>
        <w:b/>
        <w:bCs/>
        <w:sz w:val="20"/>
      </w:rPr>
      <w:tab/>
      <w:t xml:space="preserve">Apdo: 1-1003 </w:t>
    </w:r>
    <w:smartTag w:uri="urn:schemas-microsoft-com:office:smarttags" w:element="place">
      <w:smartTag w:uri="urn:schemas-microsoft-com:office:smarttags" w:element="City">
        <w:r w:rsidRPr="00DC1933">
          <w:rPr>
            <w:b/>
            <w:bCs/>
            <w:sz w:val="20"/>
          </w:rPr>
          <w:t>San José</w:t>
        </w:r>
      </w:smartTag>
    </w:smartTag>
  </w:p>
  <w:p w14:paraId="59D6D35B" w14:textId="77777777" w:rsidR="00B15DDE" w:rsidRDefault="00B15DDE">
    <w:pPr>
      <w:pStyle w:val="Piedepgina"/>
      <w:jc w:val="center"/>
    </w:pPr>
    <w:r>
      <w:rPr>
        <w:rStyle w:val="Nmerodepgina"/>
        <w:sz w:val="18"/>
        <w:szCs w:val="18"/>
      </w:rPr>
      <w:t xml:space="preserve"> PAGE </w:t>
    </w:r>
    <w:r w:rsidR="001A6F9D">
      <w:rPr>
        <w:rStyle w:val="Nmerodepgina"/>
        <w:noProof/>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8CA3F" w14:textId="77777777" w:rsidR="00C975F3" w:rsidRDefault="00C975F3">
      <w:r>
        <w:separator/>
      </w:r>
    </w:p>
  </w:footnote>
  <w:footnote w:type="continuationSeparator" w:id="0">
    <w:p w14:paraId="79ABECFB" w14:textId="77777777" w:rsidR="00C975F3" w:rsidRDefault="00C97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7337" w14:textId="77777777" w:rsidR="00B15DDE" w:rsidRPr="00DC1933" w:rsidRDefault="00B15DDE">
    <w:pPr>
      <w:pStyle w:val="Puesto"/>
      <w:spacing w:after="0"/>
      <w:rPr>
        <w:rFonts w:ascii="Monotype Corsiva" w:hAnsi="Monotype Corsiva"/>
        <w:b/>
        <w:sz w:val="24"/>
        <w:szCs w:val="24"/>
      </w:rPr>
    </w:pPr>
    <w:r w:rsidRPr="00DC1933">
      <w:rPr>
        <w:rFonts w:ascii="Monotype Corsiva" w:hAnsi="Monotype Corsiva"/>
        <w:b/>
        <w:sz w:val="24"/>
        <w:szCs w:val="24"/>
      </w:rPr>
      <w:t>República de Costa Rica</w:t>
    </w:r>
  </w:p>
  <w:p w14:paraId="1D6AC6D8" w14:textId="77777777" w:rsidR="00B15DDE" w:rsidRPr="00DC1933" w:rsidRDefault="00B15DDE">
    <w:pPr>
      <w:jc w:val="center"/>
      <w:rPr>
        <w:rFonts w:ascii="Monotype Corsiva" w:hAnsi="Monotype Corsiva"/>
        <w:b/>
        <w:szCs w:val="24"/>
      </w:rPr>
    </w:pPr>
    <w:r w:rsidRPr="00DC1933">
      <w:rPr>
        <w:rFonts w:ascii="Monotype Corsiva" w:hAnsi="Monotype Corsiva"/>
        <w:b/>
        <w:szCs w:val="24"/>
      </w:rPr>
      <w:t>Corte Suprema de Justicia</w:t>
    </w:r>
  </w:p>
  <w:p w14:paraId="245B1959" w14:textId="77777777" w:rsidR="00B15DDE" w:rsidRPr="00DC1933" w:rsidRDefault="00B15DDE">
    <w:pPr>
      <w:jc w:val="center"/>
      <w:rPr>
        <w:rFonts w:ascii="Monotype Corsiva" w:hAnsi="Monotype Corsiva"/>
        <w:b/>
        <w:szCs w:val="24"/>
      </w:rPr>
    </w:pPr>
    <w:r w:rsidRPr="00DC1933">
      <w:rPr>
        <w:rFonts w:ascii="Monotype Corsiva" w:hAnsi="Monotype Corsiva"/>
        <w:b/>
        <w:szCs w:val="24"/>
      </w:rPr>
      <w:t>Secretaría General</w:t>
    </w:r>
  </w:p>
  <w:p w14:paraId="55E82CBE" w14:textId="77777777" w:rsidR="00B15DDE" w:rsidRDefault="00B15D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DC8704C"/>
    <w:lvl w:ilvl="0">
      <w:start w:val="1"/>
      <w:numFmt w:val="bullet"/>
      <w:pStyle w:val="Encabezado10"/>
      <w:lvlText w:val="·"/>
      <w:lvlJc w:val="left"/>
      <w:rPr>
        <w:rFonts w:ascii="Symbol" w:hAnsi="Symbol"/>
        <w:sz w:val="24"/>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0000003"/>
    <w:multiLevelType w:val="multilevel"/>
    <w:tmpl w:val="66424BD2"/>
    <w:lvl w:ilvl="0">
      <w:start w:val="1"/>
      <w:numFmt w:val="decimal"/>
      <w:lvlText w:val="%1."/>
      <w:lvlJc w:val="left"/>
      <w:pPr>
        <w:tabs>
          <w:tab w:val="num" w:pos="0"/>
        </w:tabs>
        <w:ind w:left="0" w:firstLine="0"/>
      </w:pPr>
      <w:rPr>
        <w:rFonts w:ascii="Book Antiqua" w:eastAsia="Times New Roman" w:hAnsi="Book Antiqua" w:cs="Symbol"/>
        <w:color w:val="201F1E"/>
        <w:lang w:val="es-CR"/>
      </w:rPr>
    </w:lvl>
    <w:lvl w:ilvl="1">
      <w:start w:val="1"/>
      <w:numFmt w:val="bullet"/>
      <w:lvlText w:val="o"/>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Symbol" w:hAnsi="Symbol" w:cs="Symbol"/>
        <w:color w:val="201F1E"/>
        <w:lang w:val="es-CR"/>
      </w:rPr>
    </w:lvl>
    <w:lvl w:ilvl="4">
      <w:start w:val="1"/>
      <w:numFmt w:val="bullet"/>
      <w:lvlText w:val="o"/>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Symbol" w:hAnsi="Symbol" w:cs="Symbol"/>
        <w:color w:val="201F1E"/>
        <w:lang w:val="es-CR"/>
      </w:rPr>
    </w:lvl>
    <w:lvl w:ilvl="7">
      <w:start w:val="1"/>
      <w:numFmt w:val="bullet"/>
      <w:lvlText w:val="o"/>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4"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E4916"/>
    <w:multiLevelType w:val="hybridMultilevel"/>
    <w:tmpl w:val="A0D8FCB8"/>
    <w:styleLink w:val="WWNum41521"/>
    <w:lvl w:ilvl="0" w:tplc="FFFFFFFF">
      <w:start w:val="1"/>
      <w:numFmt w:val="bullet"/>
      <w:pStyle w:val="Listaconvietas4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08E66A1"/>
    <w:multiLevelType w:val="hybridMultilevel"/>
    <w:tmpl w:val="83BC22BA"/>
    <w:styleLink w:val="111111111311112111"/>
    <w:lvl w:ilvl="0" w:tplc="1A745DBC">
      <w:start w:val="1"/>
      <w:numFmt w:val="lowerLetter"/>
      <w:lvlText w:val="%1)"/>
      <w:lvlJc w:val="left"/>
      <w:pPr>
        <w:ind w:left="108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8" w15:restartNumberingAfterBreak="0">
    <w:nsid w:val="00A42FC6"/>
    <w:multiLevelType w:val="hybridMultilevel"/>
    <w:tmpl w:val="A78C3846"/>
    <w:styleLink w:val="WWNum4142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023F6359"/>
    <w:multiLevelType w:val="hybridMultilevel"/>
    <w:tmpl w:val="E1505500"/>
    <w:styleLink w:val="WWNum9112111"/>
    <w:lvl w:ilvl="0" w:tplc="140A0001">
      <w:numFmt w:val="decimal"/>
      <w:lvlText w:val=""/>
      <w:lvlJc w:val="left"/>
      <w:pPr>
        <w:ind w:left="1068"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0" w15:restartNumberingAfterBreak="0">
    <w:nsid w:val="02AA57E2"/>
    <w:multiLevelType w:val="hybridMultilevel"/>
    <w:tmpl w:val="2E36557A"/>
    <w:lvl w:ilvl="0" w:tplc="515A5CFC">
      <w:start w:val="1"/>
      <w:numFmt w:val="upperRoman"/>
      <w:pStyle w:val="ListParagraph"/>
      <w:lvlText w:val="%1."/>
      <w:lvlJc w:val="left"/>
      <w:pPr>
        <w:tabs>
          <w:tab w:val="num" w:pos="1571"/>
        </w:tabs>
        <w:ind w:left="1571" w:hanging="720"/>
      </w:pPr>
      <w:rPr>
        <w:rFonts w:cs="Times New Roman" w:hint="default"/>
        <w:b/>
        <w:bCs/>
      </w:rPr>
    </w:lvl>
    <w:lvl w:ilvl="1" w:tplc="8460FA62" w:tentative="1">
      <w:start w:val="1"/>
      <w:numFmt w:val="lowerLetter"/>
      <w:lvlText w:val="%2."/>
      <w:lvlJc w:val="left"/>
      <w:pPr>
        <w:tabs>
          <w:tab w:val="num" w:pos="1788"/>
        </w:tabs>
        <w:ind w:left="1788" w:hanging="360"/>
      </w:pPr>
      <w:rPr>
        <w:rFonts w:cs="Times New Roman"/>
      </w:rPr>
    </w:lvl>
    <w:lvl w:ilvl="2" w:tplc="4C4EB6B8" w:tentative="1">
      <w:start w:val="1"/>
      <w:numFmt w:val="lowerRoman"/>
      <w:lvlText w:val="%3."/>
      <w:lvlJc w:val="right"/>
      <w:pPr>
        <w:tabs>
          <w:tab w:val="num" w:pos="2508"/>
        </w:tabs>
        <w:ind w:left="2508" w:hanging="180"/>
      </w:pPr>
      <w:rPr>
        <w:rFonts w:cs="Times New Roman"/>
      </w:rPr>
    </w:lvl>
    <w:lvl w:ilvl="3" w:tplc="3F8ADB1E" w:tentative="1">
      <w:start w:val="1"/>
      <w:numFmt w:val="decimal"/>
      <w:lvlText w:val="%4."/>
      <w:lvlJc w:val="left"/>
      <w:pPr>
        <w:tabs>
          <w:tab w:val="num" w:pos="3228"/>
        </w:tabs>
        <w:ind w:left="3228" w:hanging="360"/>
      </w:pPr>
      <w:rPr>
        <w:rFonts w:cs="Times New Roman"/>
      </w:rPr>
    </w:lvl>
    <w:lvl w:ilvl="4" w:tplc="90FEE0FE" w:tentative="1">
      <w:start w:val="1"/>
      <w:numFmt w:val="lowerLetter"/>
      <w:lvlText w:val="%5."/>
      <w:lvlJc w:val="left"/>
      <w:pPr>
        <w:tabs>
          <w:tab w:val="num" w:pos="3948"/>
        </w:tabs>
        <w:ind w:left="3948" w:hanging="360"/>
      </w:pPr>
      <w:rPr>
        <w:rFonts w:cs="Times New Roman"/>
      </w:rPr>
    </w:lvl>
    <w:lvl w:ilvl="5" w:tplc="2312B8AE" w:tentative="1">
      <w:start w:val="1"/>
      <w:numFmt w:val="lowerRoman"/>
      <w:lvlText w:val="%6."/>
      <w:lvlJc w:val="right"/>
      <w:pPr>
        <w:tabs>
          <w:tab w:val="num" w:pos="4668"/>
        </w:tabs>
        <w:ind w:left="4668" w:hanging="180"/>
      </w:pPr>
      <w:rPr>
        <w:rFonts w:cs="Times New Roman"/>
      </w:rPr>
    </w:lvl>
    <w:lvl w:ilvl="6" w:tplc="9948E992" w:tentative="1">
      <w:start w:val="1"/>
      <w:numFmt w:val="decimal"/>
      <w:lvlText w:val="%7."/>
      <w:lvlJc w:val="left"/>
      <w:pPr>
        <w:tabs>
          <w:tab w:val="num" w:pos="5388"/>
        </w:tabs>
        <w:ind w:left="5388" w:hanging="360"/>
      </w:pPr>
      <w:rPr>
        <w:rFonts w:cs="Times New Roman"/>
      </w:rPr>
    </w:lvl>
    <w:lvl w:ilvl="7" w:tplc="0590D674" w:tentative="1">
      <w:start w:val="1"/>
      <w:numFmt w:val="lowerLetter"/>
      <w:lvlText w:val="%8."/>
      <w:lvlJc w:val="left"/>
      <w:pPr>
        <w:tabs>
          <w:tab w:val="num" w:pos="6108"/>
        </w:tabs>
        <w:ind w:left="6108" w:hanging="360"/>
      </w:pPr>
      <w:rPr>
        <w:rFonts w:cs="Times New Roman"/>
      </w:rPr>
    </w:lvl>
    <w:lvl w:ilvl="8" w:tplc="DCEC050E" w:tentative="1">
      <w:start w:val="1"/>
      <w:numFmt w:val="lowerRoman"/>
      <w:lvlText w:val="%9."/>
      <w:lvlJc w:val="right"/>
      <w:pPr>
        <w:tabs>
          <w:tab w:val="num" w:pos="6828"/>
        </w:tabs>
        <w:ind w:left="6828" w:hanging="180"/>
      </w:pPr>
      <w:rPr>
        <w:rFonts w:cs="Times New Roman"/>
      </w:rPr>
    </w:lvl>
  </w:abstractNum>
  <w:abstractNum w:abstractNumId="11" w15:restartNumberingAfterBreak="0">
    <w:nsid w:val="02AF113E"/>
    <w:multiLevelType w:val="hybridMultilevel"/>
    <w:tmpl w:val="93F25992"/>
    <w:styleLink w:val="WWNum111411"/>
    <w:lvl w:ilvl="0" w:tplc="140A000F">
      <w:start w:val="1"/>
      <w:numFmt w:val="decimal"/>
      <w:lvlText w:val="%1."/>
      <w:lvlJc w:val="left"/>
      <w:pPr>
        <w:ind w:left="768" w:hanging="360"/>
      </w:pPr>
    </w:lvl>
    <w:lvl w:ilvl="1" w:tplc="140A0019">
      <w:start w:val="1"/>
      <w:numFmt w:val="lowerLetter"/>
      <w:lvlText w:val="%2."/>
      <w:lvlJc w:val="left"/>
      <w:pPr>
        <w:ind w:left="1488" w:hanging="360"/>
      </w:pPr>
    </w:lvl>
    <w:lvl w:ilvl="2" w:tplc="140A001B">
      <w:start w:val="1"/>
      <w:numFmt w:val="lowerRoman"/>
      <w:lvlText w:val="%3."/>
      <w:lvlJc w:val="right"/>
      <w:pPr>
        <w:ind w:left="2208" w:hanging="180"/>
      </w:pPr>
    </w:lvl>
    <w:lvl w:ilvl="3" w:tplc="140A000F">
      <w:start w:val="1"/>
      <w:numFmt w:val="decimal"/>
      <w:lvlText w:val="%4."/>
      <w:lvlJc w:val="left"/>
      <w:pPr>
        <w:ind w:left="2928" w:hanging="360"/>
      </w:pPr>
    </w:lvl>
    <w:lvl w:ilvl="4" w:tplc="140A0019">
      <w:start w:val="1"/>
      <w:numFmt w:val="lowerLetter"/>
      <w:lvlText w:val="%5."/>
      <w:lvlJc w:val="left"/>
      <w:pPr>
        <w:ind w:left="3648" w:hanging="360"/>
      </w:pPr>
    </w:lvl>
    <w:lvl w:ilvl="5" w:tplc="140A001B">
      <w:start w:val="1"/>
      <w:numFmt w:val="lowerRoman"/>
      <w:lvlText w:val="%6."/>
      <w:lvlJc w:val="right"/>
      <w:pPr>
        <w:ind w:left="4368" w:hanging="180"/>
      </w:pPr>
    </w:lvl>
    <w:lvl w:ilvl="6" w:tplc="140A000F">
      <w:start w:val="1"/>
      <w:numFmt w:val="decimal"/>
      <w:lvlText w:val="%7."/>
      <w:lvlJc w:val="left"/>
      <w:pPr>
        <w:ind w:left="5088" w:hanging="360"/>
      </w:pPr>
    </w:lvl>
    <w:lvl w:ilvl="7" w:tplc="140A0019">
      <w:start w:val="1"/>
      <w:numFmt w:val="lowerLetter"/>
      <w:lvlText w:val="%8."/>
      <w:lvlJc w:val="left"/>
      <w:pPr>
        <w:ind w:left="5808" w:hanging="360"/>
      </w:pPr>
    </w:lvl>
    <w:lvl w:ilvl="8" w:tplc="140A001B">
      <w:start w:val="1"/>
      <w:numFmt w:val="lowerRoman"/>
      <w:lvlText w:val="%9."/>
      <w:lvlJc w:val="right"/>
      <w:pPr>
        <w:ind w:left="6528" w:hanging="180"/>
      </w:pPr>
    </w:lvl>
  </w:abstractNum>
  <w:abstractNum w:abstractNumId="12" w15:restartNumberingAfterBreak="0">
    <w:nsid w:val="0320BA70"/>
    <w:multiLevelType w:val="singleLevel"/>
    <w:tmpl w:val="725B8421"/>
    <w:styleLink w:val="WWNum6131321"/>
    <w:lvl w:ilvl="0">
      <w:start w:val="10"/>
      <w:numFmt w:val="decimal"/>
      <w:lvlText w:val="%1)"/>
      <w:lvlJc w:val="left"/>
      <w:pPr>
        <w:tabs>
          <w:tab w:val="num" w:pos="288"/>
        </w:tabs>
        <w:ind w:left="1296" w:hanging="288"/>
      </w:pPr>
      <w:rPr>
        <w:i/>
        <w:iCs/>
        <w:spacing w:val="14"/>
        <w:sz w:val="24"/>
        <w:szCs w:val="24"/>
      </w:rPr>
    </w:lvl>
  </w:abstractNum>
  <w:abstractNum w:abstractNumId="13" w15:restartNumberingAfterBreak="0">
    <w:nsid w:val="036E373D"/>
    <w:multiLevelType w:val="hybridMultilevel"/>
    <w:tmpl w:val="ABFC7D4A"/>
    <w:lvl w:ilvl="0" w:tplc="140A000F">
      <w:start w:val="1"/>
      <w:numFmt w:val="bullet"/>
      <w:pStyle w:val="Ttulo2Procedimiento"/>
      <w:lvlText w:val=""/>
      <w:lvlJc w:val="left"/>
      <w:pPr>
        <w:ind w:left="720" w:hanging="360"/>
      </w:pPr>
      <w:rPr>
        <w:rFonts w:ascii="Wingdings" w:hAnsi="Wingdings" w:hint="default"/>
      </w:rPr>
    </w:lvl>
    <w:lvl w:ilvl="1" w:tplc="140A0019" w:tentative="1">
      <w:start w:val="1"/>
      <w:numFmt w:val="bullet"/>
      <w:lvlText w:val="o"/>
      <w:lvlJc w:val="left"/>
      <w:pPr>
        <w:ind w:left="1440" w:hanging="360"/>
      </w:pPr>
      <w:rPr>
        <w:rFonts w:ascii="Courier New" w:hAnsi="Courier New" w:hint="default"/>
      </w:rPr>
    </w:lvl>
    <w:lvl w:ilvl="2" w:tplc="140A001B" w:tentative="1">
      <w:start w:val="1"/>
      <w:numFmt w:val="bullet"/>
      <w:lvlText w:val=""/>
      <w:lvlJc w:val="left"/>
      <w:pPr>
        <w:ind w:left="2160" w:hanging="360"/>
      </w:pPr>
      <w:rPr>
        <w:rFonts w:ascii="Wingdings" w:hAnsi="Wingdings" w:hint="default"/>
      </w:rPr>
    </w:lvl>
    <w:lvl w:ilvl="3" w:tplc="140A000F" w:tentative="1">
      <w:start w:val="1"/>
      <w:numFmt w:val="bullet"/>
      <w:lvlText w:val=""/>
      <w:lvlJc w:val="left"/>
      <w:pPr>
        <w:ind w:left="2880" w:hanging="360"/>
      </w:pPr>
      <w:rPr>
        <w:rFonts w:ascii="Symbol" w:hAnsi="Symbol" w:hint="default"/>
      </w:rPr>
    </w:lvl>
    <w:lvl w:ilvl="4" w:tplc="140A0019" w:tentative="1">
      <w:start w:val="1"/>
      <w:numFmt w:val="bullet"/>
      <w:lvlText w:val="o"/>
      <w:lvlJc w:val="left"/>
      <w:pPr>
        <w:ind w:left="3600" w:hanging="360"/>
      </w:pPr>
      <w:rPr>
        <w:rFonts w:ascii="Courier New" w:hAnsi="Courier New" w:hint="default"/>
      </w:rPr>
    </w:lvl>
    <w:lvl w:ilvl="5" w:tplc="140A001B" w:tentative="1">
      <w:start w:val="1"/>
      <w:numFmt w:val="bullet"/>
      <w:lvlText w:val=""/>
      <w:lvlJc w:val="left"/>
      <w:pPr>
        <w:ind w:left="4320" w:hanging="360"/>
      </w:pPr>
      <w:rPr>
        <w:rFonts w:ascii="Wingdings" w:hAnsi="Wingdings" w:hint="default"/>
      </w:rPr>
    </w:lvl>
    <w:lvl w:ilvl="6" w:tplc="140A000F" w:tentative="1">
      <w:start w:val="1"/>
      <w:numFmt w:val="bullet"/>
      <w:lvlText w:val=""/>
      <w:lvlJc w:val="left"/>
      <w:pPr>
        <w:ind w:left="5040" w:hanging="360"/>
      </w:pPr>
      <w:rPr>
        <w:rFonts w:ascii="Symbol" w:hAnsi="Symbol" w:hint="default"/>
      </w:rPr>
    </w:lvl>
    <w:lvl w:ilvl="7" w:tplc="140A0019" w:tentative="1">
      <w:start w:val="1"/>
      <w:numFmt w:val="bullet"/>
      <w:lvlText w:val="o"/>
      <w:lvlJc w:val="left"/>
      <w:pPr>
        <w:ind w:left="5760" w:hanging="360"/>
      </w:pPr>
      <w:rPr>
        <w:rFonts w:ascii="Courier New" w:hAnsi="Courier New" w:hint="default"/>
      </w:rPr>
    </w:lvl>
    <w:lvl w:ilvl="8" w:tplc="140A001B" w:tentative="1">
      <w:start w:val="1"/>
      <w:numFmt w:val="bullet"/>
      <w:lvlText w:val=""/>
      <w:lvlJc w:val="left"/>
      <w:pPr>
        <w:ind w:left="6480" w:hanging="360"/>
      </w:pPr>
      <w:rPr>
        <w:rFonts w:ascii="Wingdings" w:hAnsi="Wingdings" w:hint="default"/>
      </w:rPr>
    </w:lvl>
  </w:abstractNum>
  <w:abstractNum w:abstractNumId="14" w15:restartNumberingAfterBreak="0">
    <w:nsid w:val="05EC62F2"/>
    <w:multiLevelType w:val="hybridMultilevel"/>
    <w:tmpl w:val="4898827E"/>
    <w:styleLink w:val="WWNum511412111"/>
    <w:lvl w:ilvl="0" w:tplc="A44ECA18">
      <w:start w:val="1"/>
      <w:numFmt w:val="decimal"/>
      <w:lvlText w:val="%1."/>
      <w:lvlJc w:val="left"/>
      <w:pPr>
        <w:ind w:left="720" w:hanging="360"/>
      </w:pPr>
      <w:rPr>
        <w:rFonts w:ascii="Times New Roman" w:eastAsia="Calibri" w:hAnsi="Times New Roman" w:cs="Times New Roman" w:hint="default"/>
        <w:sz w:val="26"/>
        <w:szCs w:val="26"/>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06297388"/>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pStyle w:val="Encabezado7"/>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6" w15:restartNumberingAfterBreak="0">
    <w:nsid w:val="0A0E7CEE"/>
    <w:multiLevelType w:val="hybridMultilevel"/>
    <w:tmpl w:val="AD8093AA"/>
    <w:styleLink w:val="WWNum5131221"/>
    <w:lvl w:ilvl="0" w:tplc="19ECFA86">
      <w:start w:val="1"/>
      <w:numFmt w:val="upperRoman"/>
      <w:lvlText w:val="%1."/>
      <w:lvlJc w:val="left"/>
      <w:pPr>
        <w:ind w:left="1429" w:hanging="720"/>
      </w:pPr>
    </w:lvl>
    <w:lvl w:ilvl="1" w:tplc="8F3447B4">
      <w:start w:val="1"/>
      <w:numFmt w:val="decimal"/>
      <w:lvlText w:val="%2."/>
      <w:lvlJc w:val="left"/>
      <w:pPr>
        <w:ind w:left="1788" w:hanging="360"/>
      </w:pPr>
      <w:rPr>
        <w:b/>
      </w:r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7" w15:restartNumberingAfterBreak="0">
    <w:nsid w:val="0AD96863"/>
    <w:multiLevelType w:val="hybridMultilevel"/>
    <w:tmpl w:val="B2B8E7AE"/>
    <w:lvl w:ilvl="0" w:tplc="140A0017">
      <w:start w:val="1"/>
      <w:numFmt w:val="lowerLetter"/>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8" w15:restartNumberingAfterBreak="0">
    <w:nsid w:val="0C1E0A73"/>
    <w:multiLevelType w:val="hybridMultilevel"/>
    <w:tmpl w:val="3B327496"/>
    <w:styleLink w:val="WWNum213"/>
    <w:lvl w:ilvl="0" w:tplc="140A0017">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0E102151"/>
    <w:multiLevelType w:val="hybridMultilevel"/>
    <w:tmpl w:val="6186C996"/>
    <w:styleLink w:val="WWNum711111"/>
    <w:lvl w:ilvl="0" w:tplc="F604AF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10AC3971"/>
    <w:multiLevelType w:val="hybridMultilevel"/>
    <w:tmpl w:val="09D694E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16D0585D"/>
    <w:multiLevelType w:val="hybridMultilevel"/>
    <w:tmpl w:val="5184BDEE"/>
    <w:lvl w:ilvl="0" w:tplc="FE1C052C">
      <w:start w:val="1"/>
      <w:numFmt w:val="decimal"/>
      <w:lvlText w:val="%1."/>
      <w:lvlJc w:val="left"/>
      <w:pPr>
        <w:ind w:left="644" w:hanging="360"/>
      </w:pPr>
      <w:rPr>
        <w:rFonts w:hint="default"/>
        <w:b/>
        <w:bCs/>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7F00D42"/>
    <w:multiLevelType w:val="hybridMultilevel"/>
    <w:tmpl w:val="24BCBE4E"/>
    <w:lvl w:ilvl="0" w:tplc="C26ADBF6">
      <w:start w:val="7"/>
      <w:numFmt w:val="bullet"/>
      <w:lvlText w:val="-"/>
      <w:lvlJc w:val="left"/>
      <w:pPr>
        <w:ind w:left="433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186812AD"/>
    <w:multiLevelType w:val="hybridMultilevel"/>
    <w:tmpl w:val="79C60C1C"/>
    <w:lvl w:ilvl="0" w:tplc="140A0001">
      <w:start w:val="1"/>
      <w:numFmt w:val="bullet"/>
      <w:pStyle w:val="xl40"/>
      <w:lvlText w:val=""/>
      <w:lvlJc w:val="left"/>
      <w:pPr>
        <w:tabs>
          <w:tab w:val="num" w:pos="540"/>
        </w:tabs>
        <w:ind w:left="540" w:hanging="360"/>
      </w:pPr>
      <w:rPr>
        <w:rFonts w:ascii="Wingdings" w:hAnsi="Wingdings" w:hint="default"/>
      </w:rPr>
    </w:lvl>
    <w:lvl w:ilvl="1" w:tplc="140A0003" w:tentative="1">
      <w:start w:val="1"/>
      <w:numFmt w:val="bullet"/>
      <w:lvlText w:val="o"/>
      <w:lvlJc w:val="left"/>
      <w:pPr>
        <w:tabs>
          <w:tab w:val="num" w:pos="1440"/>
        </w:tabs>
        <w:ind w:left="1440" w:hanging="360"/>
      </w:pPr>
      <w:rPr>
        <w:rFonts w:ascii="Courier New" w:hAnsi="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F53507"/>
    <w:multiLevelType w:val="hybridMultilevel"/>
    <w:tmpl w:val="E4E48C1C"/>
    <w:styleLink w:val="WWNum71411111"/>
    <w:lvl w:ilvl="0" w:tplc="140A0011">
      <w:start w:val="1"/>
      <w:numFmt w:val="decimal"/>
      <w:lvlText w:val="%1)"/>
      <w:lvlJc w:val="left"/>
      <w:pPr>
        <w:ind w:left="360" w:hanging="360"/>
      </w:pPr>
      <w:rPr>
        <w:b/>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25" w15:restartNumberingAfterBreak="0">
    <w:nsid w:val="1EC65A00"/>
    <w:multiLevelType w:val="hybridMultilevel"/>
    <w:tmpl w:val="E9DC5E8C"/>
    <w:styleLink w:val="WWNum411322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21E514BA"/>
    <w:multiLevelType w:val="hybridMultilevel"/>
    <w:tmpl w:val="A78C3846"/>
    <w:styleLink w:val="WWNum101311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28B90BDC"/>
    <w:multiLevelType w:val="hybridMultilevel"/>
    <w:tmpl w:val="6ACA26EE"/>
    <w:styleLink w:val="WWNum514211"/>
    <w:lvl w:ilvl="0" w:tplc="140A0001">
      <w:start w:val="1"/>
      <w:numFmt w:val="bullet"/>
      <w:pStyle w:val="Listaconvietas52"/>
      <w:lvlText w:val=""/>
      <w:lvlJc w:val="left"/>
      <w:pPr>
        <w:ind w:left="1431"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8" w15:restartNumberingAfterBreak="0">
    <w:nsid w:val="2EFC332D"/>
    <w:multiLevelType w:val="multilevel"/>
    <w:tmpl w:val="E1DEACEE"/>
    <w:styleLink w:val="WWNum2111111"/>
    <w:lvl w:ilvl="0">
      <w:numFmt w:val="bullet"/>
      <w:lvlText w:val=""/>
      <w:lvlJc w:val="left"/>
      <w:rPr>
        <w:rFonts w:ascii="Wingdings" w:hAnsi="Wingdings"/>
      </w:rPr>
    </w:lvl>
    <w:lvl w:ilvl="1">
      <w:numFmt w:val="bullet"/>
      <w:lvlText w:val="o"/>
      <w:lvlJc w:val="left"/>
      <w:rPr>
        <w:rFonts w:ascii="Courier New" w:hAnsi="Courier New"/>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2FF0424B"/>
    <w:multiLevelType w:val="hybridMultilevel"/>
    <w:tmpl w:val="BC98A2C8"/>
    <w:lvl w:ilvl="0" w:tplc="8B9434E0">
      <w:start w:val="1"/>
      <w:numFmt w:val="decimal"/>
      <w:pStyle w:val="ww-tablecontents12345678910111213"/>
      <w:lvlText w:val="%1."/>
      <w:lvlJc w:val="left"/>
      <w:pPr>
        <w:tabs>
          <w:tab w:val="num" w:pos="720"/>
        </w:tabs>
        <w:ind w:left="720" w:hanging="360"/>
      </w:pPr>
      <w:rPr>
        <w:rFonts w:cs="Times New Roman" w:hint="default"/>
      </w:rPr>
    </w:lvl>
    <w:lvl w:ilvl="1" w:tplc="D72AFAE2" w:tentative="1">
      <w:start w:val="1"/>
      <w:numFmt w:val="lowerLetter"/>
      <w:lvlText w:val="%2."/>
      <w:lvlJc w:val="left"/>
      <w:pPr>
        <w:tabs>
          <w:tab w:val="num" w:pos="1440"/>
        </w:tabs>
        <w:ind w:left="1440" w:hanging="360"/>
      </w:pPr>
      <w:rPr>
        <w:rFonts w:cs="Times New Roman"/>
      </w:rPr>
    </w:lvl>
    <w:lvl w:ilvl="2" w:tplc="43D82A10" w:tentative="1">
      <w:start w:val="1"/>
      <w:numFmt w:val="lowerRoman"/>
      <w:lvlText w:val="%3."/>
      <w:lvlJc w:val="right"/>
      <w:pPr>
        <w:tabs>
          <w:tab w:val="num" w:pos="2160"/>
        </w:tabs>
        <w:ind w:left="2160" w:hanging="180"/>
      </w:pPr>
      <w:rPr>
        <w:rFonts w:cs="Times New Roman"/>
      </w:rPr>
    </w:lvl>
    <w:lvl w:ilvl="3" w:tplc="FEB4CCD6" w:tentative="1">
      <w:start w:val="1"/>
      <w:numFmt w:val="decimal"/>
      <w:lvlText w:val="%4."/>
      <w:lvlJc w:val="left"/>
      <w:pPr>
        <w:tabs>
          <w:tab w:val="num" w:pos="2880"/>
        </w:tabs>
        <w:ind w:left="2880" w:hanging="360"/>
      </w:pPr>
      <w:rPr>
        <w:rFonts w:cs="Times New Roman"/>
      </w:rPr>
    </w:lvl>
    <w:lvl w:ilvl="4" w:tplc="EBACB61A" w:tentative="1">
      <w:start w:val="1"/>
      <w:numFmt w:val="lowerLetter"/>
      <w:lvlText w:val="%5."/>
      <w:lvlJc w:val="left"/>
      <w:pPr>
        <w:tabs>
          <w:tab w:val="num" w:pos="3600"/>
        </w:tabs>
        <w:ind w:left="3600" w:hanging="360"/>
      </w:pPr>
      <w:rPr>
        <w:rFonts w:cs="Times New Roman"/>
      </w:rPr>
    </w:lvl>
    <w:lvl w:ilvl="5" w:tplc="937678BA" w:tentative="1">
      <w:start w:val="1"/>
      <w:numFmt w:val="lowerRoman"/>
      <w:lvlText w:val="%6."/>
      <w:lvlJc w:val="right"/>
      <w:pPr>
        <w:tabs>
          <w:tab w:val="num" w:pos="4320"/>
        </w:tabs>
        <w:ind w:left="4320" w:hanging="180"/>
      </w:pPr>
      <w:rPr>
        <w:rFonts w:cs="Times New Roman"/>
      </w:rPr>
    </w:lvl>
    <w:lvl w:ilvl="6" w:tplc="DDAE0012" w:tentative="1">
      <w:start w:val="1"/>
      <w:numFmt w:val="decimal"/>
      <w:lvlText w:val="%7."/>
      <w:lvlJc w:val="left"/>
      <w:pPr>
        <w:tabs>
          <w:tab w:val="num" w:pos="5040"/>
        </w:tabs>
        <w:ind w:left="5040" w:hanging="360"/>
      </w:pPr>
      <w:rPr>
        <w:rFonts w:cs="Times New Roman"/>
      </w:rPr>
    </w:lvl>
    <w:lvl w:ilvl="7" w:tplc="F4564106" w:tentative="1">
      <w:start w:val="1"/>
      <w:numFmt w:val="lowerLetter"/>
      <w:lvlText w:val="%8."/>
      <w:lvlJc w:val="left"/>
      <w:pPr>
        <w:tabs>
          <w:tab w:val="num" w:pos="5760"/>
        </w:tabs>
        <w:ind w:left="5760" w:hanging="360"/>
      </w:pPr>
      <w:rPr>
        <w:rFonts w:cs="Times New Roman"/>
      </w:rPr>
    </w:lvl>
    <w:lvl w:ilvl="8" w:tplc="F962B6A6"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BD18D4"/>
    <w:multiLevelType w:val="multilevel"/>
    <w:tmpl w:val="7CECCBF4"/>
    <w:styleLink w:val="WWNum21"/>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38182266"/>
    <w:multiLevelType w:val="hybridMultilevel"/>
    <w:tmpl w:val="AE742440"/>
    <w:lvl w:ilvl="0" w:tplc="F6AE3138">
      <w:start w:val="3"/>
      <w:numFmt w:val="bullet"/>
      <w:lvlText w:val="-"/>
      <w:lvlJc w:val="left"/>
      <w:pPr>
        <w:ind w:left="1069" w:hanging="360"/>
      </w:pPr>
      <w:rPr>
        <w:rFonts w:ascii="Times New Roman" w:eastAsia="Times New Roman" w:hAnsi="Times New Roman" w:cs="Times New Roman"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32" w15:restartNumberingAfterBreak="0">
    <w:nsid w:val="3AC545F7"/>
    <w:multiLevelType w:val="hybridMultilevel"/>
    <w:tmpl w:val="09D694E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3" w15:restartNumberingAfterBreak="0">
    <w:nsid w:val="3C4E4657"/>
    <w:multiLevelType w:val="hybridMultilevel"/>
    <w:tmpl w:val="7F80F0B8"/>
    <w:lvl w:ilvl="0" w:tplc="FFFFFFFF">
      <w:start w:val="1"/>
      <w:numFmt w:val="bullet"/>
      <w:pStyle w:val="xmsoautosig"/>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C926778"/>
    <w:multiLevelType w:val="multilevel"/>
    <w:tmpl w:val="5AB6567E"/>
    <w:lvl w:ilvl="0">
      <w:start w:val="1"/>
      <w:numFmt w:val="decimal"/>
      <w:pStyle w:val="EstiloTtulo114ptCentradoInterlineadoMnimo24ptoDi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5" w15:restartNumberingAfterBreak="0">
    <w:nsid w:val="3CDB5367"/>
    <w:multiLevelType w:val="hybridMultilevel"/>
    <w:tmpl w:val="F2DED7FC"/>
    <w:lvl w:ilvl="0" w:tplc="642415F0">
      <w:numFmt w:val="bullet"/>
      <w:lvlText w:val="-"/>
      <w:lvlJc w:val="left"/>
      <w:pPr>
        <w:ind w:left="3905" w:hanging="360"/>
      </w:pPr>
      <w:rPr>
        <w:rFonts w:ascii="Calibri" w:eastAsia="Times New Roma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3E701611"/>
    <w:multiLevelType w:val="hybridMultilevel"/>
    <w:tmpl w:val="5DC25188"/>
    <w:styleLink w:val="1111111112122"/>
    <w:lvl w:ilvl="0" w:tplc="9006DF10">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7" w15:restartNumberingAfterBreak="0">
    <w:nsid w:val="3E951F37"/>
    <w:multiLevelType w:val="hybridMultilevel"/>
    <w:tmpl w:val="E9F0200C"/>
    <w:lvl w:ilvl="0" w:tplc="A8B4AFC4">
      <w:start w:val="1"/>
      <w:numFmt w:val="bullet"/>
      <w:pStyle w:val="Listaconvietas"/>
      <w:lvlText w:val=""/>
      <w:legacy w:legacy="1" w:legacySpace="0" w:legacyIndent="360"/>
      <w:lvlJc w:val="left"/>
      <w:pPr>
        <w:ind w:left="414" w:hanging="360"/>
      </w:pPr>
      <w:rPr>
        <w:rFonts w:ascii="Symbol" w:hAnsi="Symbol" w:hint="default"/>
      </w:rPr>
    </w:lvl>
    <w:lvl w:ilvl="1" w:tplc="0C0A0019">
      <w:start w:val="1"/>
      <w:numFmt w:val="bullet"/>
      <w:lvlText w:val="o"/>
      <w:lvlJc w:val="left"/>
      <w:pPr>
        <w:tabs>
          <w:tab w:val="num" w:pos="131"/>
        </w:tabs>
        <w:ind w:left="131" w:hanging="360"/>
      </w:pPr>
      <w:rPr>
        <w:rFonts w:ascii="Courier New" w:hAnsi="Courier New" w:hint="default"/>
      </w:rPr>
    </w:lvl>
    <w:lvl w:ilvl="2" w:tplc="0C0A001B">
      <w:start w:val="1"/>
      <w:numFmt w:val="bullet"/>
      <w:lvlText w:val=""/>
      <w:lvlJc w:val="left"/>
      <w:pPr>
        <w:tabs>
          <w:tab w:val="num" w:pos="1740"/>
        </w:tabs>
        <w:ind w:left="1740" w:hanging="360"/>
      </w:pPr>
      <w:rPr>
        <w:rFonts w:ascii="Wingdings" w:hAnsi="Wingdings" w:hint="default"/>
      </w:rPr>
    </w:lvl>
    <w:lvl w:ilvl="3" w:tplc="0C0A000F" w:tentative="1">
      <w:start w:val="1"/>
      <w:numFmt w:val="bullet"/>
      <w:lvlText w:val=""/>
      <w:lvlJc w:val="left"/>
      <w:pPr>
        <w:tabs>
          <w:tab w:val="num" w:pos="2460"/>
        </w:tabs>
        <w:ind w:left="2460" w:hanging="360"/>
      </w:pPr>
      <w:rPr>
        <w:rFonts w:ascii="Symbol" w:hAnsi="Symbol" w:hint="default"/>
      </w:rPr>
    </w:lvl>
    <w:lvl w:ilvl="4" w:tplc="0C0A0019" w:tentative="1">
      <w:start w:val="1"/>
      <w:numFmt w:val="bullet"/>
      <w:lvlText w:val="o"/>
      <w:lvlJc w:val="left"/>
      <w:pPr>
        <w:tabs>
          <w:tab w:val="num" w:pos="3180"/>
        </w:tabs>
        <w:ind w:left="3180" w:hanging="360"/>
      </w:pPr>
      <w:rPr>
        <w:rFonts w:ascii="Courier New" w:hAnsi="Courier New" w:hint="default"/>
      </w:rPr>
    </w:lvl>
    <w:lvl w:ilvl="5" w:tplc="0C0A001B" w:tentative="1">
      <w:start w:val="1"/>
      <w:numFmt w:val="bullet"/>
      <w:lvlText w:val=""/>
      <w:lvlJc w:val="left"/>
      <w:pPr>
        <w:tabs>
          <w:tab w:val="num" w:pos="3900"/>
        </w:tabs>
        <w:ind w:left="3900" w:hanging="360"/>
      </w:pPr>
      <w:rPr>
        <w:rFonts w:ascii="Wingdings" w:hAnsi="Wingdings" w:hint="default"/>
      </w:rPr>
    </w:lvl>
    <w:lvl w:ilvl="6" w:tplc="0C0A000F" w:tentative="1">
      <w:start w:val="1"/>
      <w:numFmt w:val="bullet"/>
      <w:lvlText w:val=""/>
      <w:lvlJc w:val="left"/>
      <w:pPr>
        <w:tabs>
          <w:tab w:val="num" w:pos="4620"/>
        </w:tabs>
        <w:ind w:left="4620" w:hanging="360"/>
      </w:pPr>
      <w:rPr>
        <w:rFonts w:ascii="Symbol" w:hAnsi="Symbol" w:hint="default"/>
      </w:rPr>
    </w:lvl>
    <w:lvl w:ilvl="7" w:tplc="0C0A0019" w:tentative="1">
      <w:start w:val="1"/>
      <w:numFmt w:val="bullet"/>
      <w:lvlText w:val="o"/>
      <w:lvlJc w:val="left"/>
      <w:pPr>
        <w:tabs>
          <w:tab w:val="num" w:pos="5340"/>
        </w:tabs>
        <w:ind w:left="5340" w:hanging="360"/>
      </w:pPr>
      <w:rPr>
        <w:rFonts w:ascii="Courier New" w:hAnsi="Courier New" w:hint="default"/>
      </w:rPr>
    </w:lvl>
    <w:lvl w:ilvl="8" w:tplc="0C0A001B" w:tentative="1">
      <w:start w:val="1"/>
      <w:numFmt w:val="bullet"/>
      <w:lvlText w:val=""/>
      <w:lvlJc w:val="left"/>
      <w:pPr>
        <w:tabs>
          <w:tab w:val="num" w:pos="6060"/>
        </w:tabs>
        <w:ind w:left="6060" w:hanging="360"/>
      </w:pPr>
      <w:rPr>
        <w:rFonts w:ascii="Wingdings" w:hAnsi="Wingdings" w:hint="default"/>
      </w:rPr>
    </w:lvl>
  </w:abstractNum>
  <w:abstractNum w:abstractNumId="38" w15:restartNumberingAfterBreak="0">
    <w:nsid w:val="3FB23F53"/>
    <w:multiLevelType w:val="hybridMultilevel"/>
    <w:tmpl w:val="7F1AA632"/>
    <w:styleLink w:val="WWNum4111112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9" w15:restartNumberingAfterBreak="0">
    <w:nsid w:val="3FD06107"/>
    <w:multiLevelType w:val="hybridMultilevel"/>
    <w:tmpl w:val="BD40CDD2"/>
    <w:styleLink w:val="WWNum31211"/>
    <w:lvl w:ilvl="0" w:tplc="65306D3C">
      <w:start w:val="1"/>
      <w:numFmt w:val="lowerLetter"/>
      <w:lvlText w:val="%1-"/>
      <w:lvlJc w:val="left"/>
      <w:pPr>
        <w:ind w:left="720" w:hanging="360"/>
      </w:pPr>
      <w:rPr>
        <w:rFonts w:ascii="Times New Roman" w:eastAsia="Calibri" w:hAnsi="Times New Roman" w:cs="Times New Roman"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0" w15:restartNumberingAfterBreak="0">
    <w:nsid w:val="3FEE5B9E"/>
    <w:multiLevelType w:val="hybridMultilevel"/>
    <w:tmpl w:val="001C6F1E"/>
    <w:styleLink w:val="WWNum313"/>
    <w:lvl w:ilvl="0" w:tplc="BCC0C3DA">
      <w:start w:val="1"/>
      <w:numFmt w:val="bullet"/>
      <w:lvlText w:val=""/>
      <w:lvlJc w:val="left"/>
      <w:pPr>
        <w:ind w:left="1068" w:hanging="360"/>
      </w:pPr>
      <w:rPr>
        <w:rFonts w:ascii="Wingdings" w:hAnsi="Wingdings" w:hint="default"/>
      </w:rPr>
    </w:lvl>
    <w:lvl w:ilvl="1" w:tplc="23D63DD4">
      <w:start w:val="1"/>
      <w:numFmt w:val="decimal"/>
      <w:lvlText w:val="%2."/>
      <w:lvlJc w:val="left"/>
      <w:pPr>
        <w:tabs>
          <w:tab w:val="num" w:pos="1440"/>
        </w:tabs>
        <w:ind w:left="1440" w:hanging="360"/>
      </w:pPr>
    </w:lvl>
    <w:lvl w:ilvl="2" w:tplc="53B6EB8C">
      <w:start w:val="1"/>
      <w:numFmt w:val="decimal"/>
      <w:lvlText w:val="%3."/>
      <w:lvlJc w:val="left"/>
      <w:pPr>
        <w:tabs>
          <w:tab w:val="num" w:pos="2160"/>
        </w:tabs>
        <w:ind w:left="2160" w:hanging="360"/>
      </w:pPr>
    </w:lvl>
    <w:lvl w:ilvl="3" w:tplc="1416EC86">
      <w:start w:val="1"/>
      <w:numFmt w:val="decimal"/>
      <w:lvlText w:val="%4."/>
      <w:lvlJc w:val="left"/>
      <w:pPr>
        <w:tabs>
          <w:tab w:val="num" w:pos="2880"/>
        </w:tabs>
        <w:ind w:left="2880" w:hanging="360"/>
      </w:pPr>
    </w:lvl>
    <w:lvl w:ilvl="4" w:tplc="50E0FFC0">
      <w:start w:val="1"/>
      <w:numFmt w:val="decimal"/>
      <w:lvlText w:val="%5."/>
      <w:lvlJc w:val="left"/>
      <w:pPr>
        <w:tabs>
          <w:tab w:val="num" w:pos="3600"/>
        </w:tabs>
        <w:ind w:left="3600" w:hanging="360"/>
      </w:pPr>
    </w:lvl>
    <w:lvl w:ilvl="5" w:tplc="2482F360">
      <w:start w:val="1"/>
      <w:numFmt w:val="decimal"/>
      <w:lvlText w:val="%6."/>
      <w:lvlJc w:val="left"/>
      <w:pPr>
        <w:tabs>
          <w:tab w:val="num" w:pos="4320"/>
        </w:tabs>
        <w:ind w:left="4320" w:hanging="360"/>
      </w:pPr>
    </w:lvl>
    <w:lvl w:ilvl="6" w:tplc="496E94FA">
      <w:start w:val="1"/>
      <w:numFmt w:val="decimal"/>
      <w:lvlText w:val="%7."/>
      <w:lvlJc w:val="left"/>
      <w:pPr>
        <w:tabs>
          <w:tab w:val="num" w:pos="5040"/>
        </w:tabs>
        <w:ind w:left="5040" w:hanging="360"/>
      </w:pPr>
    </w:lvl>
    <w:lvl w:ilvl="7" w:tplc="A218E77E">
      <w:start w:val="1"/>
      <w:numFmt w:val="decimal"/>
      <w:lvlText w:val="%8."/>
      <w:lvlJc w:val="left"/>
      <w:pPr>
        <w:tabs>
          <w:tab w:val="num" w:pos="5760"/>
        </w:tabs>
        <w:ind w:left="5760" w:hanging="360"/>
      </w:pPr>
    </w:lvl>
    <w:lvl w:ilvl="8" w:tplc="48F409BE">
      <w:start w:val="1"/>
      <w:numFmt w:val="decimal"/>
      <w:lvlText w:val="%9."/>
      <w:lvlJc w:val="left"/>
      <w:pPr>
        <w:tabs>
          <w:tab w:val="num" w:pos="6480"/>
        </w:tabs>
        <w:ind w:left="6480" w:hanging="360"/>
      </w:pPr>
    </w:lvl>
  </w:abstractNum>
  <w:abstractNum w:abstractNumId="41" w15:restartNumberingAfterBreak="0">
    <w:nsid w:val="42393BCD"/>
    <w:multiLevelType w:val="hybridMultilevel"/>
    <w:tmpl w:val="CB36622E"/>
    <w:styleLink w:val="11111111131311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2" w15:restartNumberingAfterBreak="0">
    <w:nsid w:val="42C82BD9"/>
    <w:multiLevelType w:val="hybridMultilevel"/>
    <w:tmpl w:val="9D0EAAE4"/>
    <w:styleLink w:val="111111111121211"/>
    <w:lvl w:ilvl="0" w:tplc="140A0001">
      <w:numFmt w:val="decimal"/>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43" w15:restartNumberingAfterBreak="0">
    <w:nsid w:val="42E20F10"/>
    <w:multiLevelType w:val="hybridMultilevel"/>
    <w:tmpl w:val="467454DC"/>
    <w:lvl w:ilvl="0" w:tplc="D7C64F54">
      <w:start w:val="1"/>
      <w:numFmt w:val="decimal"/>
      <w:lvlText w:val="%1."/>
      <w:lvlJc w:val="left"/>
      <w:pPr>
        <w:ind w:left="502" w:hanging="360"/>
      </w:pPr>
      <w:rPr>
        <w:rFonts w:hint="default"/>
        <w:b/>
        <w:bCs/>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4" w15:restartNumberingAfterBreak="0">
    <w:nsid w:val="43A5463E"/>
    <w:multiLevelType w:val="hybridMultilevel"/>
    <w:tmpl w:val="F5D0C4D4"/>
    <w:styleLink w:val="WWNum511212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5" w15:restartNumberingAfterBreak="0">
    <w:nsid w:val="43F30500"/>
    <w:multiLevelType w:val="multilevel"/>
    <w:tmpl w:val="2278CE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Ttulo71"/>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456210EE"/>
    <w:multiLevelType w:val="hybridMultilevel"/>
    <w:tmpl w:val="75F23A7C"/>
    <w:lvl w:ilvl="0" w:tplc="485A1B7E">
      <w:start w:val="1"/>
      <w:numFmt w:val="bullet"/>
      <w:pStyle w:val="ListBulletBold"/>
      <w:lvlText w:val=""/>
      <w:lvlJc w:val="left"/>
      <w:pPr>
        <w:tabs>
          <w:tab w:val="num" w:pos="720"/>
        </w:tabs>
        <w:ind w:left="720" w:hanging="360"/>
      </w:pPr>
      <w:rPr>
        <w:rFonts w:ascii="Symbol" w:hAnsi="Symbol" w:hint="default"/>
      </w:rPr>
    </w:lvl>
    <w:lvl w:ilvl="1" w:tplc="1722E796" w:tentative="1">
      <w:start w:val="1"/>
      <w:numFmt w:val="bullet"/>
      <w:lvlText w:val="o"/>
      <w:lvlJc w:val="left"/>
      <w:pPr>
        <w:tabs>
          <w:tab w:val="num" w:pos="1440"/>
        </w:tabs>
        <w:ind w:left="1440" w:hanging="360"/>
      </w:pPr>
      <w:rPr>
        <w:rFonts w:ascii="Courier New" w:hAnsi="Courier New" w:hint="default"/>
      </w:rPr>
    </w:lvl>
    <w:lvl w:ilvl="2" w:tplc="17A46FFA" w:tentative="1">
      <w:start w:val="1"/>
      <w:numFmt w:val="bullet"/>
      <w:lvlText w:val=""/>
      <w:lvlJc w:val="left"/>
      <w:pPr>
        <w:tabs>
          <w:tab w:val="num" w:pos="2160"/>
        </w:tabs>
        <w:ind w:left="2160" w:hanging="360"/>
      </w:pPr>
      <w:rPr>
        <w:rFonts w:ascii="Wingdings" w:hAnsi="Wingdings" w:hint="default"/>
      </w:rPr>
    </w:lvl>
    <w:lvl w:ilvl="3" w:tplc="5B485570" w:tentative="1">
      <w:start w:val="1"/>
      <w:numFmt w:val="bullet"/>
      <w:lvlText w:val=""/>
      <w:lvlJc w:val="left"/>
      <w:pPr>
        <w:tabs>
          <w:tab w:val="num" w:pos="2880"/>
        </w:tabs>
        <w:ind w:left="2880" w:hanging="360"/>
      </w:pPr>
      <w:rPr>
        <w:rFonts w:ascii="Symbol" w:hAnsi="Symbol" w:hint="default"/>
      </w:rPr>
    </w:lvl>
    <w:lvl w:ilvl="4" w:tplc="FC283C0C" w:tentative="1">
      <w:start w:val="1"/>
      <w:numFmt w:val="bullet"/>
      <w:lvlText w:val="o"/>
      <w:lvlJc w:val="left"/>
      <w:pPr>
        <w:tabs>
          <w:tab w:val="num" w:pos="3600"/>
        </w:tabs>
        <w:ind w:left="3600" w:hanging="360"/>
      </w:pPr>
      <w:rPr>
        <w:rFonts w:ascii="Courier New" w:hAnsi="Courier New" w:hint="default"/>
      </w:rPr>
    </w:lvl>
    <w:lvl w:ilvl="5" w:tplc="FE362C74" w:tentative="1">
      <w:start w:val="1"/>
      <w:numFmt w:val="bullet"/>
      <w:lvlText w:val=""/>
      <w:lvlJc w:val="left"/>
      <w:pPr>
        <w:tabs>
          <w:tab w:val="num" w:pos="4320"/>
        </w:tabs>
        <w:ind w:left="4320" w:hanging="360"/>
      </w:pPr>
      <w:rPr>
        <w:rFonts w:ascii="Wingdings" w:hAnsi="Wingdings" w:hint="default"/>
      </w:rPr>
    </w:lvl>
    <w:lvl w:ilvl="6" w:tplc="B270EA0C" w:tentative="1">
      <w:start w:val="1"/>
      <w:numFmt w:val="bullet"/>
      <w:lvlText w:val=""/>
      <w:lvlJc w:val="left"/>
      <w:pPr>
        <w:tabs>
          <w:tab w:val="num" w:pos="5040"/>
        </w:tabs>
        <w:ind w:left="5040" w:hanging="360"/>
      </w:pPr>
      <w:rPr>
        <w:rFonts w:ascii="Symbol" w:hAnsi="Symbol" w:hint="default"/>
      </w:rPr>
    </w:lvl>
    <w:lvl w:ilvl="7" w:tplc="5E706F92" w:tentative="1">
      <w:start w:val="1"/>
      <w:numFmt w:val="bullet"/>
      <w:lvlText w:val="o"/>
      <w:lvlJc w:val="left"/>
      <w:pPr>
        <w:tabs>
          <w:tab w:val="num" w:pos="5760"/>
        </w:tabs>
        <w:ind w:left="5760" w:hanging="360"/>
      </w:pPr>
      <w:rPr>
        <w:rFonts w:ascii="Courier New" w:hAnsi="Courier New" w:hint="default"/>
      </w:rPr>
    </w:lvl>
    <w:lvl w:ilvl="8" w:tplc="D4FC5C2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520654"/>
    <w:multiLevelType w:val="hybridMultilevel"/>
    <w:tmpl w:val="15AA5D20"/>
    <w:styleLink w:val="WWNum101311"/>
    <w:lvl w:ilvl="0" w:tplc="0866A72E">
      <w:start w:val="1"/>
      <w:numFmt w:val="lowerLetter"/>
      <w:lvlText w:val="%1)"/>
      <w:lvlJc w:val="left"/>
      <w:pPr>
        <w:ind w:left="360" w:hanging="360"/>
      </w:pPr>
      <w:rPr>
        <w:color w:val="C12026"/>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8" w15:restartNumberingAfterBreak="0">
    <w:nsid w:val="472E0066"/>
    <w:multiLevelType w:val="hybridMultilevel"/>
    <w:tmpl w:val="B428DAA6"/>
    <w:styleLink w:val="WWNum61311111"/>
    <w:lvl w:ilvl="0" w:tplc="140A000F">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9" w15:restartNumberingAfterBreak="0">
    <w:nsid w:val="47710ABD"/>
    <w:multiLevelType w:val="hybridMultilevel"/>
    <w:tmpl w:val="28B2B870"/>
    <w:styleLink w:val="WWNum9113311"/>
    <w:lvl w:ilvl="0" w:tplc="140A0017">
      <w:start w:val="1"/>
      <w:numFmt w:val="lowerLetter"/>
      <w:lvlText w:val="%1)"/>
      <w:lvlJc w:val="left"/>
      <w:pPr>
        <w:ind w:left="1004" w:hanging="360"/>
      </w:pPr>
    </w:lvl>
    <w:lvl w:ilvl="1" w:tplc="140A0019">
      <w:start w:val="1"/>
      <w:numFmt w:val="decimal"/>
      <w:lvlText w:val="%2."/>
      <w:lvlJc w:val="left"/>
      <w:pPr>
        <w:tabs>
          <w:tab w:val="num" w:pos="1440"/>
        </w:tabs>
        <w:ind w:left="1440" w:hanging="360"/>
      </w:pPr>
    </w:lvl>
    <w:lvl w:ilvl="2" w:tplc="140A0017">
      <w:start w:val="1"/>
      <w:numFmt w:val="lowerLetter"/>
      <w:lvlText w:val="%3)"/>
      <w:lvlJc w:val="left"/>
      <w:pPr>
        <w:ind w:left="605" w:hanging="18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0" w15:restartNumberingAfterBreak="0">
    <w:nsid w:val="47D91048"/>
    <w:multiLevelType w:val="hybridMultilevel"/>
    <w:tmpl w:val="B1F45C92"/>
    <w:styleLink w:val="WWNum41112111"/>
    <w:lvl w:ilvl="0" w:tplc="140A000F">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1" w15:restartNumberingAfterBreak="0">
    <w:nsid w:val="487E5B78"/>
    <w:multiLevelType w:val="hybridMultilevel"/>
    <w:tmpl w:val="85CA1148"/>
    <w:styleLink w:val="WWNum6151111"/>
    <w:lvl w:ilvl="0" w:tplc="5E963784">
      <w:start w:val="1"/>
      <w:numFmt w:val="bullet"/>
      <w:lvlText w:val=""/>
      <w:lvlJc w:val="left"/>
      <w:pPr>
        <w:ind w:left="720" w:hanging="360"/>
      </w:pPr>
      <w:rPr>
        <w:rFonts w:ascii="Symbol" w:hAnsi="Symbol" w:hint="default"/>
        <w:color w:val="1F4E79"/>
        <w:sz w:val="28"/>
        <w:szCs w:val="28"/>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2" w15:restartNumberingAfterBreak="0">
    <w:nsid w:val="49DE1EDD"/>
    <w:multiLevelType w:val="hybridMultilevel"/>
    <w:tmpl w:val="F9E2D9B6"/>
    <w:styleLink w:val="WWNum51122111"/>
    <w:lvl w:ilvl="0" w:tplc="28D62288">
      <w:numFmt w:val="decimal"/>
      <w:lvlText w:val=""/>
      <w:lvlJc w:val="left"/>
      <w:pPr>
        <w:tabs>
          <w:tab w:val="num" w:pos="720"/>
        </w:tabs>
        <w:ind w:left="720" w:hanging="360"/>
      </w:pPr>
      <w:rPr>
        <w:rFonts w:ascii="Wingdings 2" w:hAnsi="Wingdings 2" w:hint="default"/>
      </w:rPr>
    </w:lvl>
    <w:lvl w:ilvl="1" w:tplc="2BEE91E8">
      <w:numFmt w:val="decimal"/>
      <w:lvlText w:val=""/>
      <w:lvlJc w:val="left"/>
      <w:pPr>
        <w:tabs>
          <w:tab w:val="num" w:pos="1440"/>
        </w:tabs>
        <w:ind w:left="1440" w:hanging="360"/>
      </w:pPr>
      <w:rPr>
        <w:rFonts w:ascii="Wingdings 2" w:hAnsi="Wingdings 2" w:hint="default"/>
      </w:rPr>
    </w:lvl>
    <w:lvl w:ilvl="2" w:tplc="140A0017">
      <w:start w:val="1"/>
      <w:numFmt w:val="lowerLetter"/>
      <w:lvlText w:val="%3)"/>
      <w:lvlJc w:val="left"/>
      <w:pPr>
        <w:tabs>
          <w:tab w:val="num" w:pos="502"/>
        </w:tabs>
        <w:ind w:left="502" w:hanging="360"/>
      </w:pPr>
    </w:lvl>
    <w:lvl w:ilvl="3" w:tplc="A0DA625C">
      <w:start w:val="1"/>
      <w:numFmt w:val="upperRoman"/>
      <w:lvlText w:val="%4-"/>
      <w:lvlJc w:val="left"/>
      <w:pPr>
        <w:ind w:left="3240" w:hanging="720"/>
      </w:pPr>
    </w:lvl>
    <w:lvl w:ilvl="4" w:tplc="AB2C5CEC">
      <w:numFmt w:val="bullet"/>
      <w:lvlText w:val="-"/>
      <w:lvlJc w:val="left"/>
      <w:pPr>
        <w:ind w:left="3600" w:hanging="360"/>
      </w:pPr>
      <w:rPr>
        <w:rFonts w:ascii="Bookman Old Style" w:eastAsia="Times New Roman" w:hAnsi="Bookman Old Style" w:cs="Times New Roman" w:hint="default"/>
      </w:rPr>
    </w:lvl>
    <w:lvl w:ilvl="5" w:tplc="8C18EDBA">
      <w:start w:val="1"/>
      <w:numFmt w:val="decimal"/>
      <w:lvlText w:val="%6."/>
      <w:lvlJc w:val="left"/>
      <w:pPr>
        <w:tabs>
          <w:tab w:val="num" w:pos="4320"/>
        </w:tabs>
        <w:ind w:left="4320" w:hanging="360"/>
      </w:pPr>
    </w:lvl>
    <w:lvl w:ilvl="6" w:tplc="9C54C330">
      <w:start w:val="1"/>
      <w:numFmt w:val="decimal"/>
      <w:lvlText w:val="%7."/>
      <w:lvlJc w:val="left"/>
      <w:pPr>
        <w:tabs>
          <w:tab w:val="num" w:pos="5040"/>
        </w:tabs>
        <w:ind w:left="5040" w:hanging="360"/>
      </w:pPr>
    </w:lvl>
    <w:lvl w:ilvl="7" w:tplc="C4069BD2">
      <w:start w:val="1"/>
      <w:numFmt w:val="decimal"/>
      <w:lvlText w:val="%8."/>
      <w:lvlJc w:val="left"/>
      <w:pPr>
        <w:tabs>
          <w:tab w:val="num" w:pos="5760"/>
        </w:tabs>
        <w:ind w:left="5760" w:hanging="360"/>
      </w:pPr>
    </w:lvl>
    <w:lvl w:ilvl="8" w:tplc="581C93EC">
      <w:start w:val="1"/>
      <w:numFmt w:val="decimal"/>
      <w:lvlText w:val="%9."/>
      <w:lvlJc w:val="left"/>
      <w:pPr>
        <w:tabs>
          <w:tab w:val="num" w:pos="6480"/>
        </w:tabs>
        <w:ind w:left="6480" w:hanging="360"/>
      </w:pPr>
    </w:lvl>
  </w:abstractNum>
  <w:abstractNum w:abstractNumId="53" w15:restartNumberingAfterBreak="0">
    <w:nsid w:val="4B4F6345"/>
    <w:multiLevelType w:val="multilevel"/>
    <w:tmpl w:val="2222F866"/>
    <w:styleLink w:val="WWNum41"/>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4BC74716"/>
    <w:multiLevelType w:val="hybridMultilevel"/>
    <w:tmpl w:val="BFD000D8"/>
    <w:styleLink w:val="WWNum3121211"/>
    <w:lvl w:ilvl="0" w:tplc="140A0001">
      <w:numFmt w:val="decimal"/>
      <w:lvlText w:val=""/>
      <w:lvlJc w:val="left"/>
      <w:pPr>
        <w:ind w:left="108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5" w15:restartNumberingAfterBreak="0">
    <w:nsid w:val="4BCA511A"/>
    <w:multiLevelType w:val="hybridMultilevel"/>
    <w:tmpl w:val="A3FECD40"/>
    <w:styleLink w:val="11111111121211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6" w15:restartNumberingAfterBreak="0">
    <w:nsid w:val="4C151240"/>
    <w:multiLevelType w:val="hybridMultilevel"/>
    <w:tmpl w:val="9FC49760"/>
    <w:styleLink w:val="WWNum91122211"/>
    <w:lvl w:ilvl="0" w:tplc="BAAA935E">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7" w15:restartNumberingAfterBreak="0">
    <w:nsid w:val="4ED46A3E"/>
    <w:multiLevelType w:val="hybridMultilevel"/>
    <w:tmpl w:val="28C44B84"/>
    <w:styleLink w:val="WWNum413"/>
    <w:lvl w:ilvl="0" w:tplc="1584BDF2">
      <w:start w:val="1"/>
      <w:numFmt w:val="decimal"/>
      <w:lvlText w:val="%1."/>
      <w:lvlJc w:val="left"/>
      <w:pPr>
        <w:ind w:left="720" w:hanging="360"/>
      </w:pPr>
    </w:lvl>
    <w:lvl w:ilvl="1" w:tplc="53566D52">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8" w15:restartNumberingAfterBreak="0">
    <w:nsid w:val="4FE95260"/>
    <w:multiLevelType w:val="multilevel"/>
    <w:tmpl w:val="EF261CC8"/>
    <w:styleLink w:val="WWNum10112311"/>
    <w:lvl w:ilvl="0">
      <w:start w:val="5"/>
      <w:numFmt w:val="decimal"/>
      <w:lvlText w:val="%1"/>
      <w:lvlJc w:val="left"/>
      <w:pPr>
        <w:ind w:left="360" w:hanging="360"/>
      </w:pPr>
      <w:rPr>
        <w:b/>
        <w:i w:val="0"/>
      </w:rPr>
    </w:lvl>
    <w:lvl w:ilvl="1">
      <w:start w:val="4"/>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1080" w:hanging="1080"/>
      </w:pPr>
      <w:rPr>
        <w:b/>
        <w:i w:val="0"/>
      </w:rPr>
    </w:lvl>
    <w:lvl w:ilvl="4">
      <w:start w:val="1"/>
      <w:numFmt w:val="decimal"/>
      <w:lvlText w:val="%1.%2.%3.%4.%5"/>
      <w:lvlJc w:val="left"/>
      <w:pPr>
        <w:ind w:left="1080" w:hanging="1080"/>
      </w:pPr>
      <w:rPr>
        <w:b/>
        <w:i w:val="0"/>
      </w:rPr>
    </w:lvl>
    <w:lvl w:ilvl="5">
      <w:start w:val="1"/>
      <w:numFmt w:val="decimal"/>
      <w:lvlText w:val="%1.%2.%3.%4.%5.%6"/>
      <w:lvlJc w:val="left"/>
      <w:pPr>
        <w:ind w:left="1440" w:hanging="144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800" w:hanging="1800"/>
      </w:pPr>
      <w:rPr>
        <w:b/>
        <w:i w:val="0"/>
      </w:rPr>
    </w:lvl>
    <w:lvl w:ilvl="8">
      <w:start w:val="1"/>
      <w:numFmt w:val="decimal"/>
      <w:lvlText w:val="%1.%2.%3.%4.%5.%6.%7.%8.%9"/>
      <w:lvlJc w:val="left"/>
      <w:pPr>
        <w:ind w:left="1800" w:hanging="1800"/>
      </w:pPr>
      <w:rPr>
        <w:b/>
        <w:i w:val="0"/>
      </w:rPr>
    </w:lvl>
  </w:abstractNum>
  <w:abstractNum w:abstractNumId="59" w15:restartNumberingAfterBreak="0">
    <w:nsid w:val="508B1F6B"/>
    <w:multiLevelType w:val="hybridMultilevel"/>
    <w:tmpl w:val="B79A04FC"/>
    <w:lvl w:ilvl="0" w:tplc="FFFFFFFF">
      <w:start w:val="1"/>
      <w:numFmt w:val="decimal"/>
      <w:pStyle w:val="Listaconvietas2"/>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0B27C7F"/>
    <w:multiLevelType w:val="hybridMultilevel"/>
    <w:tmpl w:val="D3D42910"/>
    <w:name w:val="List1339519059_1"/>
    <w:lvl w:ilvl="0" w:tplc="96409220">
      <w:start w:val="11"/>
      <w:numFmt w:val="lowerLetter"/>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61" w15:restartNumberingAfterBreak="0">
    <w:nsid w:val="50B610F9"/>
    <w:multiLevelType w:val="hybridMultilevel"/>
    <w:tmpl w:val="B3460D44"/>
    <w:styleLink w:val="WWNum914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2" w15:restartNumberingAfterBreak="0">
    <w:nsid w:val="50BE5FBF"/>
    <w:multiLevelType w:val="hybridMultilevel"/>
    <w:tmpl w:val="9DB6BF38"/>
    <w:styleLink w:val="WWNum314211"/>
    <w:lvl w:ilvl="0" w:tplc="140A0001">
      <w:numFmt w:val="decimal"/>
      <w:lvlText w:val=""/>
      <w:lvlJc w:val="left"/>
      <w:pPr>
        <w:ind w:left="1068"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63" w15:restartNumberingAfterBreak="0">
    <w:nsid w:val="515D1433"/>
    <w:multiLevelType w:val="multilevel"/>
    <w:tmpl w:val="1D48CF4E"/>
    <w:styleLink w:val="WWNum61"/>
    <w:lvl w:ilvl="0">
      <w:numFmt w:val="bullet"/>
      <w:lvlText w:val=""/>
      <w:lvlJc w:val="left"/>
      <w:rPr>
        <w:rFonts w:ascii="Wingdings" w:hAnsi="Wingdings"/>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15:restartNumberingAfterBreak="0">
    <w:nsid w:val="51C9407B"/>
    <w:multiLevelType w:val="hybridMultilevel"/>
    <w:tmpl w:val="D324B7A6"/>
    <w:styleLink w:val="WWNum1114211"/>
    <w:lvl w:ilvl="0" w:tplc="CBE6E990">
      <w:start w:val="1"/>
      <w:numFmt w:val="upperRoman"/>
      <w:lvlText w:val="%1."/>
      <w:lvlJc w:val="left"/>
      <w:pPr>
        <w:ind w:left="1080" w:hanging="72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5" w15:restartNumberingAfterBreak="0">
    <w:nsid w:val="527C1EEF"/>
    <w:multiLevelType w:val="hybridMultilevel"/>
    <w:tmpl w:val="E39A2F94"/>
    <w:styleLink w:val="WWNum111211"/>
    <w:lvl w:ilvl="0" w:tplc="BB82FB66">
      <w:start w:val="1"/>
      <w:numFmt w:val="decimal"/>
      <w:lvlText w:val="%1."/>
      <w:lvlJc w:val="left"/>
      <w:pPr>
        <w:ind w:left="720" w:hanging="360"/>
      </w:pPr>
      <w:rPr>
        <w:rFonts w:ascii="Times New Roman" w:eastAsia="Times New Roman" w:hAnsi="Times New Roman"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6" w15:restartNumberingAfterBreak="0">
    <w:nsid w:val="5315203E"/>
    <w:multiLevelType w:val="hybridMultilevel"/>
    <w:tmpl w:val="E0F6BE60"/>
    <w:styleLink w:val="WWNum513311"/>
    <w:lvl w:ilvl="0" w:tplc="1C8A4F26">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7" w15:restartNumberingAfterBreak="0">
    <w:nsid w:val="537D3BF5"/>
    <w:multiLevelType w:val="hybridMultilevel"/>
    <w:tmpl w:val="27FEB74A"/>
    <w:styleLink w:val="WWNum21511"/>
    <w:lvl w:ilvl="0" w:tplc="5C96736C">
      <w:numFmt w:val="decimal"/>
      <w:lvlText w:val=""/>
      <w:lvlJc w:val="left"/>
      <w:pPr>
        <w:ind w:left="1440" w:hanging="360"/>
      </w:pPr>
      <w:rPr>
        <w:rFonts w:ascii="Wingdings 3" w:hAnsi="Wingdings 3"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68" w15:restartNumberingAfterBreak="0">
    <w:nsid w:val="53EF483D"/>
    <w:multiLevelType w:val="hybridMultilevel"/>
    <w:tmpl w:val="742C2166"/>
    <w:styleLink w:val="Estilo42111"/>
    <w:lvl w:ilvl="0" w:tplc="C19C1ECA">
      <w:numFmt w:val="bullet"/>
      <w:lvlText w:val="-"/>
      <w:lvlJc w:val="left"/>
      <w:pPr>
        <w:ind w:left="420" w:hanging="360"/>
      </w:pPr>
      <w:rPr>
        <w:rFonts w:ascii="Times New Roman" w:eastAsia="Calibri" w:hAnsi="Times New Roman" w:cs="Times New Roman" w:hint="default"/>
        <w:b/>
      </w:rPr>
    </w:lvl>
    <w:lvl w:ilvl="1" w:tplc="8CBC6AF8">
      <w:start w:val="1"/>
      <w:numFmt w:val="decimal"/>
      <w:lvlText w:val="%2."/>
      <w:lvlJc w:val="left"/>
      <w:pPr>
        <w:tabs>
          <w:tab w:val="num" w:pos="1440"/>
        </w:tabs>
        <w:ind w:left="1440" w:hanging="360"/>
      </w:pPr>
    </w:lvl>
    <w:lvl w:ilvl="2" w:tplc="421817A0">
      <w:start w:val="1"/>
      <w:numFmt w:val="decimal"/>
      <w:lvlText w:val="%3."/>
      <w:lvlJc w:val="left"/>
      <w:pPr>
        <w:tabs>
          <w:tab w:val="num" w:pos="2160"/>
        </w:tabs>
        <w:ind w:left="2160" w:hanging="360"/>
      </w:pPr>
    </w:lvl>
    <w:lvl w:ilvl="3" w:tplc="C492B168">
      <w:start w:val="1"/>
      <w:numFmt w:val="decimal"/>
      <w:lvlText w:val="%4."/>
      <w:lvlJc w:val="left"/>
      <w:pPr>
        <w:tabs>
          <w:tab w:val="num" w:pos="2880"/>
        </w:tabs>
        <w:ind w:left="2880" w:hanging="360"/>
      </w:pPr>
    </w:lvl>
    <w:lvl w:ilvl="4" w:tplc="52EEEFDA">
      <w:start w:val="1"/>
      <w:numFmt w:val="decimal"/>
      <w:lvlText w:val="%5."/>
      <w:lvlJc w:val="left"/>
      <w:pPr>
        <w:tabs>
          <w:tab w:val="num" w:pos="3600"/>
        </w:tabs>
        <w:ind w:left="3600" w:hanging="360"/>
      </w:pPr>
    </w:lvl>
    <w:lvl w:ilvl="5" w:tplc="46BC241C">
      <w:start w:val="1"/>
      <w:numFmt w:val="decimal"/>
      <w:lvlText w:val="%6."/>
      <w:lvlJc w:val="left"/>
      <w:pPr>
        <w:tabs>
          <w:tab w:val="num" w:pos="4320"/>
        </w:tabs>
        <w:ind w:left="4320" w:hanging="360"/>
      </w:pPr>
    </w:lvl>
    <w:lvl w:ilvl="6" w:tplc="9CC82E82">
      <w:start w:val="1"/>
      <w:numFmt w:val="decimal"/>
      <w:lvlText w:val="%7."/>
      <w:lvlJc w:val="left"/>
      <w:pPr>
        <w:tabs>
          <w:tab w:val="num" w:pos="5040"/>
        </w:tabs>
        <w:ind w:left="5040" w:hanging="360"/>
      </w:pPr>
    </w:lvl>
    <w:lvl w:ilvl="7" w:tplc="9FE45760">
      <w:start w:val="1"/>
      <w:numFmt w:val="decimal"/>
      <w:lvlText w:val="%8."/>
      <w:lvlJc w:val="left"/>
      <w:pPr>
        <w:tabs>
          <w:tab w:val="num" w:pos="5760"/>
        </w:tabs>
        <w:ind w:left="5760" w:hanging="360"/>
      </w:pPr>
    </w:lvl>
    <w:lvl w:ilvl="8" w:tplc="770EE44C">
      <w:start w:val="1"/>
      <w:numFmt w:val="decimal"/>
      <w:lvlText w:val="%9."/>
      <w:lvlJc w:val="left"/>
      <w:pPr>
        <w:tabs>
          <w:tab w:val="num" w:pos="6480"/>
        </w:tabs>
        <w:ind w:left="6480" w:hanging="360"/>
      </w:pPr>
    </w:lvl>
  </w:abstractNum>
  <w:abstractNum w:abstractNumId="69" w15:restartNumberingAfterBreak="0">
    <w:nsid w:val="55711F83"/>
    <w:multiLevelType w:val="hybridMultilevel"/>
    <w:tmpl w:val="29C8552A"/>
    <w:styleLink w:val="WWNum211111"/>
    <w:lvl w:ilvl="0" w:tplc="140A0001">
      <w:start w:val="1"/>
      <w:numFmt w:val="bullet"/>
      <w:pStyle w:val="Listaconnmeros23"/>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70" w15:restartNumberingAfterBreak="0">
    <w:nsid w:val="56C5169F"/>
    <w:multiLevelType w:val="hybridMultilevel"/>
    <w:tmpl w:val="3336F1F4"/>
    <w:styleLink w:val="WWNum611111112111"/>
    <w:lvl w:ilvl="0" w:tplc="34D193F1">
      <w:start w:val="1"/>
      <w:numFmt w:val="lowerLetter"/>
      <w:lvlText w:val="%1)"/>
      <w:lvlJc w:val="left"/>
      <w:pPr>
        <w:ind w:left="720" w:hanging="360"/>
      </w:pPr>
      <w:rPr>
        <w:rFonts w:ascii="Arial" w:hAnsi="Arial" w:cs="Arial"/>
        <w:spacing w:val="5"/>
        <w:sz w:val="23"/>
        <w:szCs w:val="23"/>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1" w15:restartNumberingAfterBreak="0">
    <w:nsid w:val="56E02701"/>
    <w:multiLevelType w:val="hybridMultilevel"/>
    <w:tmpl w:val="AFF86504"/>
    <w:lvl w:ilvl="0" w:tplc="8112F7BC">
      <w:numFmt w:val="bullet"/>
      <w:lvlText w:val="-"/>
      <w:lvlJc w:val="left"/>
      <w:pPr>
        <w:ind w:left="1920" w:hanging="360"/>
      </w:pPr>
      <w:rPr>
        <w:rFonts w:ascii="Times New Roman" w:eastAsia="Calibri" w:hAnsi="Times New Roman" w:cs="Times New Roman" w:hint="default"/>
      </w:rPr>
    </w:lvl>
    <w:lvl w:ilvl="1" w:tplc="140A0003" w:tentative="1">
      <w:start w:val="1"/>
      <w:numFmt w:val="bullet"/>
      <w:lvlText w:val="o"/>
      <w:lvlJc w:val="left"/>
      <w:pPr>
        <w:ind w:left="2640" w:hanging="360"/>
      </w:pPr>
      <w:rPr>
        <w:rFonts w:ascii="Courier New" w:hAnsi="Courier New" w:cs="Courier New" w:hint="default"/>
      </w:rPr>
    </w:lvl>
    <w:lvl w:ilvl="2" w:tplc="140A0005" w:tentative="1">
      <w:start w:val="1"/>
      <w:numFmt w:val="bullet"/>
      <w:lvlText w:val=""/>
      <w:lvlJc w:val="left"/>
      <w:pPr>
        <w:ind w:left="3360" w:hanging="360"/>
      </w:pPr>
      <w:rPr>
        <w:rFonts w:ascii="Wingdings" w:hAnsi="Wingdings" w:hint="default"/>
      </w:rPr>
    </w:lvl>
    <w:lvl w:ilvl="3" w:tplc="140A0001" w:tentative="1">
      <w:start w:val="1"/>
      <w:numFmt w:val="bullet"/>
      <w:lvlText w:val=""/>
      <w:lvlJc w:val="left"/>
      <w:pPr>
        <w:ind w:left="4080" w:hanging="360"/>
      </w:pPr>
      <w:rPr>
        <w:rFonts w:ascii="Symbol" w:hAnsi="Symbol" w:hint="default"/>
      </w:rPr>
    </w:lvl>
    <w:lvl w:ilvl="4" w:tplc="140A0003" w:tentative="1">
      <w:start w:val="1"/>
      <w:numFmt w:val="bullet"/>
      <w:lvlText w:val="o"/>
      <w:lvlJc w:val="left"/>
      <w:pPr>
        <w:ind w:left="4800" w:hanging="360"/>
      </w:pPr>
      <w:rPr>
        <w:rFonts w:ascii="Courier New" w:hAnsi="Courier New" w:cs="Courier New" w:hint="default"/>
      </w:rPr>
    </w:lvl>
    <w:lvl w:ilvl="5" w:tplc="140A0005" w:tentative="1">
      <w:start w:val="1"/>
      <w:numFmt w:val="bullet"/>
      <w:lvlText w:val=""/>
      <w:lvlJc w:val="left"/>
      <w:pPr>
        <w:ind w:left="5520" w:hanging="360"/>
      </w:pPr>
      <w:rPr>
        <w:rFonts w:ascii="Wingdings" w:hAnsi="Wingdings" w:hint="default"/>
      </w:rPr>
    </w:lvl>
    <w:lvl w:ilvl="6" w:tplc="140A0001" w:tentative="1">
      <w:start w:val="1"/>
      <w:numFmt w:val="bullet"/>
      <w:lvlText w:val=""/>
      <w:lvlJc w:val="left"/>
      <w:pPr>
        <w:ind w:left="6240" w:hanging="360"/>
      </w:pPr>
      <w:rPr>
        <w:rFonts w:ascii="Symbol" w:hAnsi="Symbol" w:hint="default"/>
      </w:rPr>
    </w:lvl>
    <w:lvl w:ilvl="7" w:tplc="140A0003" w:tentative="1">
      <w:start w:val="1"/>
      <w:numFmt w:val="bullet"/>
      <w:lvlText w:val="o"/>
      <w:lvlJc w:val="left"/>
      <w:pPr>
        <w:ind w:left="6960" w:hanging="360"/>
      </w:pPr>
      <w:rPr>
        <w:rFonts w:ascii="Courier New" w:hAnsi="Courier New" w:cs="Courier New" w:hint="default"/>
      </w:rPr>
    </w:lvl>
    <w:lvl w:ilvl="8" w:tplc="140A0005" w:tentative="1">
      <w:start w:val="1"/>
      <w:numFmt w:val="bullet"/>
      <w:lvlText w:val=""/>
      <w:lvlJc w:val="left"/>
      <w:pPr>
        <w:ind w:left="7680" w:hanging="360"/>
      </w:pPr>
      <w:rPr>
        <w:rFonts w:ascii="Wingdings" w:hAnsi="Wingdings" w:hint="default"/>
      </w:rPr>
    </w:lvl>
  </w:abstractNum>
  <w:abstractNum w:abstractNumId="72" w15:restartNumberingAfterBreak="0">
    <w:nsid w:val="56E2533C"/>
    <w:multiLevelType w:val="hybridMultilevel"/>
    <w:tmpl w:val="C87026FC"/>
    <w:styleLink w:val="WWNum2111122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3" w15:restartNumberingAfterBreak="0">
    <w:nsid w:val="578375B2"/>
    <w:multiLevelType w:val="hybridMultilevel"/>
    <w:tmpl w:val="26142C6E"/>
    <w:styleLink w:val="Estilo42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4" w15:restartNumberingAfterBreak="0">
    <w:nsid w:val="581B5BE9"/>
    <w:multiLevelType w:val="hybridMultilevel"/>
    <w:tmpl w:val="9B2091D2"/>
    <w:styleLink w:val="WWNum61411"/>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5" w15:restartNumberingAfterBreak="0">
    <w:nsid w:val="596D04E6"/>
    <w:multiLevelType w:val="hybridMultilevel"/>
    <w:tmpl w:val="24A65240"/>
    <w:styleLink w:val="WWNum71411211"/>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5A677014"/>
    <w:multiLevelType w:val="hybridMultilevel"/>
    <w:tmpl w:val="5EAE8DD2"/>
    <w:styleLink w:val="WWNum51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7" w15:restartNumberingAfterBreak="0">
    <w:nsid w:val="5BEC4567"/>
    <w:multiLevelType w:val="hybridMultilevel"/>
    <w:tmpl w:val="17AA42CC"/>
    <w:styleLink w:val="111111111311321"/>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8" w15:restartNumberingAfterBreak="0">
    <w:nsid w:val="5D0255EF"/>
    <w:multiLevelType w:val="hybridMultilevel"/>
    <w:tmpl w:val="26B4377C"/>
    <w:styleLink w:val="WWNum5112111"/>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79" w15:restartNumberingAfterBreak="0">
    <w:nsid w:val="5D485A55"/>
    <w:multiLevelType w:val="hybridMultilevel"/>
    <w:tmpl w:val="769EF320"/>
    <w:styleLink w:val="WWNum10111"/>
    <w:lvl w:ilvl="0" w:tplc="140A0017">
      <w:start w:val="1"/>
      <w:numFmt w:val="lowerLetter"/>
      <w:lvlText w:val="%1)"/>
      <w:lvlJc w:val="left"/>
      <w:pPr>
        <w:ind w:left="36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80" w15:restartNumberingAfterBreak="0">
    <w:nsid w:val="5D927215"/>
    <w:multiLevelType w:val="hybridMultilevel"/>
    <w:tmpl w:val="82DE1F3C"/>
    <w:styleLink w:val="WWNum71121221"/>
    <w:lvl w:ilvl="0" w:tplc="140A0009">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1" w15:restartNumberingAfterBreak="0">
    <w:nsid w:val="5DD5086D"/>
    <w:multiLevelType w:val="hybridMultilevel"/>
    <w:tmpl w:val="2D3E05E4"/>
    <w:styleLink w:val="WWNum10111221"/>
    <w:lvl w:ilvl="0" w:tplc="688AFA78">
      <w:start w:val="3"/>
      <w:numFmt w:val="bullet"/>
      <w:lvlText w:val="-"/>
      <w:lvlJc w:val="left"/>
      <w:pPr>
        <w:ind w:left="1495" w:hanging="360"/>
      </w:pPr>
      <w:rPr>
        <w:rFonts w:ascii="Arial" w:eastAsia="Times New Roman" w:hAnsi="Arial" w:cs="Arial" w:hint="default"/>
        <w:b/>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82" w15:restartNumberingAfterBreak="0">
    <w:nsid w:val="5F103232"/>
    <w:multiLevelType w:val="hybridMultilevel"/>
    <w:tmpl w:val="85AECA16"/>
    <w:styleLink w:val="WWNum911311"/>
    <w:lvl w:ilvl="0" w:tplc="B1B028CC">
      <w:numFmt w:val="bullet"/>
      <w:lvlText w:val="-"/>
      <w:lvlJc w:val="left"/>
      <w:pPr>
        <w:ind w:left="1211" w:hanging="360"/>
      </w:pPr>
      <w:rPr>
        <w:rFonts w:ascii="Times New Roman" w:eastAsia="Calibri" w:hAnsi="Times New Roman" w:cs="Times New Roman" w:hint="default"/>
      </w:rPr>
    </w:lvl>
    <w:lvl w:ilvl="1" w:tplc="140A0003">
      <w:start w:val="1"/>
      <w:numFmt w:val="bullet"/>
      <w:lvlText w:val="o"/>
      <w:lvlJc w:val="left"/>
      <w:pPr>
        <w:ind w:left="1931" w:hanging="360"/>
      </w:pPr>
      <w:rPr>
        <w:rFonts w:ascii="Courier New" w:hAnsi="Courier New" w:cs="Courier New" w:hint="default"/>
      </w:rPr>
    </w:lvl>
    <w:lvl w:ilvl="2" w:tplc="140A0005">
      <w:start w:val="1"/>
      <w:numFmt w:val="bullet"/>
      <w:lvlText w:val=""/>
      <w:lvlJc w:val="left"/>
      <w:pPr>
        <w:ind w:left="2651" w:hanging="360"/>
      </w:pPr>
      <w:rPr>
        <w:rFonts w:ascii="Wingdings" w:hAnsi="Wingdings" w:hint="default"/>
      </w:rPr>
    </w:lvl>
    <w:lvl w:ilvl="3" w:tplc="140A0001">
      <w:start w:val="1"/>
      <w:numFmt w:val="bullet"/>
      <w:lvlText w:val=""/>
      <w:lvlJc w:val="left"/>
      <w:pPr>
        <w:ind w:left="3371" w:hanging="360"/>
      </w:pPr>
      <w:rPr>
        <w:rFonts w:ascii="Symbol" w:hAnsi="Symbol" w:hint="default"/>
      </w:rPr>
    </w:lvl>
    <w:lvl w:ilvl="4" w:tplc="140A0003">
      <w:start w:val="1"/>
      <w:numFmt w:val="bullet"/>
      <w:lvlText w:val="o"/>
      <w:lvlJc w:val="left"/>
      <w:pPr>
        <w:ind w:left="4091" w:hanging="360"/>
      </w:pPr>
      <w:rPr>
        <w:rFonts w:ascii="Courier New" w:hAnsi="Courier New" w:cs="Courier New" w:hint="default"/>
      </w:rPr>
    </w:lvl>
    <w:lvl w:ilvl="5" w:tplc="140A0005">
      <w:start w:val="1"/>
      <w:numFmt w:val="bullet"/>
      <w:lvlText w:val=""/>
      <w:lvlJc w:val="left"/>
      <w:pPr>
        <w:ind w:left="4811" w:hanging="360"/>
      </w:pPr>
      <w:rPr>
        <w:rFonts w:ascii="Wingdings" w:hAnsi="Wingdings" w:hint="default"/>
      </w:rPr>
    </w:lvl>
    <w:lvl w:ilvl="6" w:tplc="140A0001">
      <w:start w:val="1"/>
      <w:numFmt w:val="bullet"/>
      <w:lvlText w:val=""/>
      <w:lvlJc w:val="left"/>
      <w:pPr>
        <w:ind w:left="5531" w:hanging="360"/>
      </w:pPr>
      <w:rPr>
        <w:rFonts w:ascii="Symbol" w:hAnsi="Symbol" w:hint="default"/>
      </w:rPr>
    </w:lvl>
    <w:lvl w:ilvl="7" w:tplc="140A0003">
      <w:start w:val="1"/>
      <w:numFmt w:val="bullet"/>
      <w:lvlText w:val="o"/>
      <w:lvlJc w:val="left"/>
      <w:pPr>
        <w:ind w:left="6251" w:hanging="360"/>
      </w:pPr>
      <w:rPr>
        <w:rFonts w:ascii="Courier New" w:hAnsi="Courier New" w:cs="Courier New" w:hint="default"/>
      </w:rPr>
    </w:lvl>
    <w:lvl w:ilvl="8" w:tplc="140A0005">
      <w:start w:val="1"/>
      <w:numFmt w:val="bullet"/>
      <w:lvlText w:val=""/>
      <w:lvlJc w:val="left"/>
      <w:pPr>
        <w:ind w:left="6971" w:hanging="360"/>
      </w:pPr>
      <w:rPr>
        <w:rFonts w:ascii="Wingdings" w:hAnsi="Wingdings" w:hint="default"/>
      </w:rPr>
    </w:lvl>
  </w:abstractNum>
  <w:abstractNum w:abstractNumId="83" w15:restartNumberingAfterBreak="0">
    <w:nsid w:val="605616C8"/>
    <w:multiLevelType w:val="hybridMultilevel"/>
    <w:tmpl w:val="09D694E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4" w15:restartNumberingAfterBreak="0">
    <w:nsid w:val="6065602F"/>
    <w:multiLevelType w:val="hybridMultilevel"/>
    <w:tmpl w:val="4A809D86"/>
    <w:lvl w:ilvl="0" w:tplc="ECCE52E0">
      <w:start w:val="1"/>
      <w:numFmt w:val="bullet"/>
      <w:pStyle w:val="Fecha"/>
      <w:lvlText w:val=""/>
      <w:lvlJc w:val="left"/>
      <w:pPr>
        <w:ind w:left="720" w:hanging="360"/>
      </w:pPr>
      <w:rPr>
        <w:rFonts w:ascii="Wingdings" w:hAnsi="Wingdings" w:hint="default"/>
      </w:rPr>
    </w:lvl>
    <w:lvl w:ilvl="1" w:tplc="140A0003">
      <w:start w:val="1"/>
      <w:numFmt w:val="decimal"/>
      <w:lvlText w:val="%2."/>
      <w:lvlJc w:val="left"/>
      <w:pPr>
        <w:tabs>
          <w:tab w:val="num" w:pos="1440"/>
        </w:tabs>
        <w:ind w:left="1440" w:hanging="360"/>
      </w:pPr>
      <w:rPr>
        <w:rFonts w:cs="Times New Roman"/>
      </w:rPr>
    </w:lvl>
    <w:lvl w:ilvl="2" w:tplc="140A0005">
      <w:start w:val="1"/>
      <w:numFmt w:val="decimal"/>
      <w:lvlText w:val="%3."/>
      <w:lvlJc w:val="left"/>
      <w:pPr>
        <w:tabs>
          <w:tab w:val="num" w:pos="2160"/>
        </w:tabs>
        <w:ind w:left="2160" w:hanging="360"/>
      </w:pPr>
      <w:rPr>
        <w:rFonts w:cs="Times New Roman"/>
      </w:rPr>
    </w:lvl>
    <w:lvl w:ilvl="3" w:tplc="140A0001">
      <w:start w:val="1"/>
      <w:numFmt w:val="decimal"/>
      <w:lvlText w:val="%4."/>
      <w:lvlJc w:val="left"/>
      <w:pPr>
        <w:tabs>
          <w:tab w:val="num" w:pos="2880"/>
        </w:tabs>
        <w:ind w:left="2880" w:hanging="360"/>
      </w:pPr>
      <w:rPr>
        <w:rFonts w:cs="Times New Roman"/>
      </w:rPr>
    </w:lvl>
    <w:lvl w:ilvl="4" w:tplc="140A0003">
      <w:start w:val="1"/>
      <w:numFmt w:val="decimal"/>
      <w:lvlText w:val="%5."/>
      <w:lvlJc w:val="left"/>
      <w:pPr>
        <w:tabs>
          <w:tab w:val="num" w:pos="3600"/>
        </w:tabs>
        <w:ind w:left="3600" w:hanging="360"/>
      </w:pPr>
      <w:rPr>
        <w:rFonts w:cs="Times New Roman"/>
      </w:rPr>
    </w:lvl>
    <w:lvl w:ilvl="5" w:tplc="140A0005">
      <w:start w:val="1"/>
      <w:numFmt w:val="decimal"/>
      <w:lvlText w:val="%6."/>
      <w:lvlJc w:val="left"/>
      <w:pPr>
        <w:tabs>
          <w:tab w:val="num" w:pos="4320"/>
        </w:tabs>
        <w:ind w:left="4320" w:hanging="360"/>
      </w:pPr>
      <w:rPr>
        <w:rFonts w:cs="Times New Roman"/>
      </w:rPr>
    </w:lvl>
    <w:lvl w:ilvl="6" w:tplc="140A0001">
      <w:start w:val="1"/>
      <w:numFmt w:val="decimal"/>
      <w:lvlText w:val="%7."/>
      <w:lvlJc w:val="left"/>
      <w:pPr>
        <w:tabs>
          <w:tab w:val="num" w:pos="5040"/>
        </w:tabs>
        <w:ind w:left="5040" w:hanging="360"/>
      </w:pPr>
      <w:rPr>
        <w:rFonts w:cs="Times New Roman"/>
      </w:rPr>
    </w:lvl>
    <w:lvl w:ilvl="7" w:tplc="140A0003">
      <w:start w:val="1"/>
      <w:numFmt w:val="decimal"/>
      <w:lvlText w:val="%8."/>
      <w:lvlJc w:val="left"/>
      <w:pPr>
        <w:tabs>
          <w:tab w:val="num" w:pos="5760"/>
        </w:tabs>
        <w:ind w:left="5760" w:hanging="360"/>
      </w:pPr>
      <w:rPr>
        <w:rFonts w:cs="Times New Roman"/>
      </w:rPr>
    </w:lvl>
    <w:lvl w:ilvl="8" w:tplc="140A0005">
      <w:start w:val="1"/>
      <w:numFmt w:val="decimal"/>
      <w:lvlText w:val="%9."/>
      <w:lvlJc w:val="left"/>
      <w:pPr>
        <w:tabs>
          <w:tab w:val="num" w:pos="6480"/>
        </w:tabs>
        <w:ind w:left="6480" w:hanging="360"/>
      </w:pPr>
      <w:rPr>
        <w:rFonts w:cs="Times New Roman"/>
      </w:rPr>
    </w:lvl>
  </w:abstractNum>
  <w:abstractNum w:abstractNumId="85" w15:restartNumberingAfterBreak="0">
    <w:nsid w:val="60C41CCA"/>
    <w:multiLevelType w:val="hybridMultilevel"/>
    <w:tmpl w:val="E9DC5E8C"/>
    <w:styleLink w:val="1111111113111122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6" w15:restartNumberingAfterBreak="0">
    <w:nsid w:val="60C65E47"/>
    <w:multiLevelType w:val="hybridMultilevel"/>
    <w:tmpl w:val="04E2B594"/>
    <w:styleLink w:val="WWNum11132111"/>
    <w:lvl w:ilvl="0" w:tplc="5B6809C6">
      <w:start w:val="1"/>
      <w:numFmt w:val="bullet"/>
      <w:pStyle w:val="Listaconnmeros33"/>
      <w:lvlText w:val=""/>
      <w:lvlJc w:val="left"/>
      <w:pPr>
        <w:ind w:left="720" w:hanging="360"/>
      </w:pPr>
      <w:rPr>
        <w:rFonts w:ascii="Symbol" w:hAnsi="Symbol" w:hint="default"/>
      </w:rPr>
    </w:lvl>
    <w:lvl w:ilvl="1" w:tplc="4538C8F6">
      <w:start w:val="1"/>
      <w:numFmt w:val="bullet"/>
      <w:lvlText w:val="o"/>
      <w:lvlJc w:val="left"/>
      <w:pPr>
        <w:ind w:left="1440" w:hanging="360"/>
      </w:pPr>
      <w:rPr>
        <w:rFonts w:ascii="Courier New" w:hAnsi="Courier New" w:cs="Courier New" w:hint="default"/>
      </w:rPr>
    </w:lvl>
    <w:lvl w:ilvl="2" w:tplc="3E1C13C4">
      <w:start w:val="1"/>
      <w:numFmt w:val="bullet"/>
      <w:lvlText w:val=""/>
      <w:lvlJc w:val="left"/>
      <w:pPr>
        <w:ind w:left="2160" w:hanging="360"/>
      </w:pPr>
      <w:rPr>
        <w:rFonts w:ascii="Wingdings" w:hAnsi="Wingdings" w:hint="default"/>
      </w:rPr>
    </w:lvl>
    <w:lvl w:ilvl="3" w:tplc="9CF61BA8">
      <w:start w:val="1"/>
      <w:numFmt w:val="bullet"/>
      <w:lvlText w:val=""/>
      <w:lvlJc w:val="left"/>
      <w:pPr>
        <w:ind w:left="2880" w:hanging="360"/>
      </w:pPr>
      <w:rPr>
        <w:rFonts w:ascii="Symbol" w:hAnsi="Symbol" w:hint="default"/>
      </w:rPr>
    </w:lvl>
    <w:lvl w:ilvl="4" w:tplc="4F2EE7DE">
      <w:start w:val="1"/>
      <w:numFmt w:val="bullet"/>
      <w:lvlText w:val="o"/>
      <w:lvlJc w:val="left"/>
      <w:pPr>
        <w:ind w:left="3600" w:hanging="360"/>
      </w:pPr>
      <w:rPr>
        <w:rFonts w:ascii="Courier New" w:hAnsi="Courier New" w:cs="Courier New" w:hint="default"/>
      </w:rPr>
    </w:lvl>
    <w:lvl w:ilvl="5" w:tplc="B476BDC8">
      <w:start w:val="1"/>
      <w:numFmt w:val="bullet"/>
      <w:lvlText w:val=""/>
      <w:lvlJc w:val="left"/>
      <w:pPr>
        <w:ind w:left="4320" w:hanging="360"/>
      </w:pPr>
      <w:rPr>
        <w:rFonts w:ascii="Wingdings" w:hAnsi="Wingdings" w:hint="default"/>
      </w:rPr>
    </w:lvl>
    <w:lvl w:ilvl="6" w:tplc="5128055C">
      <w:start w:val="1"/>
      <w:numFmt w:val="bullet"/>
      <w:lvlText w:val=""/>
      <w:lvlJc w:val="left"/>
      <w:pPr>
        <w:ind w:left="5040" w:hanging="360"/>
      </w:pPr>
      <w:rPr>
        <w:rFonts w:ascii="Symbol" w:hAnsi="Symbol" w:hint="default"/>
      </w:rPr>
    </w:lvl>
    <w:lvl w:ilvl="7" w:tplc="E3F24512">
      <w:start w:val="1"/>
      <w:numFmt w:val="bullet"/>
      <w:lvlText w:val="o"/>
      <w:lvlJc w:val="left"/>
      <w:pPr>
        <w:ind w:left="5760" w:hanging="360"/>
      </w:pPr>
      <w:rPr>
        <w:rFonts w:ascii="Courier New" w:hAnsi="Courier New" w:cs="Courier New" w:hint="default"/>
      </w:rPr>
    </w:lvl>
    <w:lvl w:ilvl="8" w:tplc="34EA48B2">
      <w:start w:val="1"/>
      <w:numFmt w:val="bullet"/>
      <w:lvlText w:val=""/>
      <w:lvlJc w:val="left"/>
      <w:pPr>
        <w:ind w:left="6480" w:hanging="360"/>
      </w:pPr>
      <w:rPr>
        <w:rFonts w:ascii="Wingdings" w:hAnsi="Wingdings" w:hint="default"/>
      </w:rPr>
    </w:lvl>
  </w:abstractNum>
  <w:abstractNum w:abstractNumId="87" w15:restartNumberingAfterBreak="0">
    <w:nsid w:val="60ED2945"/>
    <w:multiLevelType w:val="multilevel"/>
    <w:tmpl w:val="03B478F2"/>
    <w:styleLink w:val="WWNum61111"/>
    <w:lvl w:ilvl="0">
      <w:start w:val="1"/>
      <w:numFmt w:val="decimal"/>
      <w:lvlText w:val="%1."/>
      <w:lvlJc w:val="left"/>
      <w:pPr>
        <w:tabs>
          <w:tab w:val="num" w:pos="1637"/>
        </w:tabs>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61F65754"/>
    <w:multiLevelType w:val="hybridMultilevel"/>
    <w:tmpl w:val="25B01D7C"/>
    <w:styleLink w:val="WWNum9112211"/>
    <w:lvl w:ilvl="0" w:tplc="0C0A0001">
      <w:numFmt w:val="decimal"/>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9" w15:restartNumberingAfterBreak="0">
    <w:nsid w:val="62E123A4"/>
    <w:multiLevelType w:val="multilevel"/>
    <w:tmpl w:val="0409001F"/>
    <w:styleLink w:val="WWNum4111213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64363310"/>
    <w:multiLevelType w:val="hybridMultilevel"/>
    <w:tmpl w:val="0A863138"/>
    <w:styleLink w:val="WWNum61313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1" w15:restartNumberingAfterBreak="0">
    <w:nsid w:val="64D934F2"/>
    <w:multiLevelType w:val="hybridMultilevel"/>
    <w:tmpl w:val="3B64DAC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2" w15:restartNumberingAfterBreak="0">
    <w:nsid w:val="654F51DA"/>
    <w:multiLevelType w:val="multilevel"/>
    <w:tmpl w:val="97E814A6"/>
    <w:lvl w:ilvl="0">
      <w:numFmt w:val="bullet"/>
      <w:pStyle w:val="Listaconnmeros24"/>
      <w:lvlText w:val="•"/>
      <w:lvlJc w:val="left"/>
      <w:pPr>
        <w:ind w:left="0" w:firstLine="0"/>
      </w:pPr>
      <w:rPr>
        <w:rFonts w:ascii="OpenSymbol" w:hAnsi="Open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OpenSymbol" w:hAnsi="Open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OpenSymbol" w:hAnsi="Open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93" w15:restartNumberingAfterBreak="0">
    <w:nsid w:val="65553708"/>
    <w:multiLevelType w:val="hybridMultilevel"/>
    <w:tmpl w:val="D920285E"/>
    <w:styleLink w:val="WWNum1122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4" w15:restartNumberingAfterBreak="0">
    <w:nsid w:val="66D30325"/>
    <w:multiLevelType w:val="multilevel"/>
    <w:tmpl w:val="B4B86DA4"/>
    <w:styleLink w:val="WWNum31"/>
    <w:lvl w:ilvl="0">
      <w:start w:val="1"/>
      <w:numFmt w:val="lowerRoman"/>
      <w:lvlText w:val="%1."/>
      <w:lvlJc w:val="righ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15:restartNumberingAfterBreak="0">
    <w:nsid w:val="68BA7951"/>
    <w:multiLevelType w:val="hybridMultilevel"/>
    <w:tmpl w:val="E49A9306"/>
    <w:lvl w:ilvl="0" w:tplc="6206FA8C">
      <w:start w:val="1"/>
      <w:numFmt w:val="bullet"/>
      <w:pStyle w:val="Listaconvietas3"/>
      <w:lvlText w:val=""/>
      <w:lvlJc w:val="left"/>
      <w:pPr>
        <w:ind w:left="720" w:hanging="360"/>
      </w:pPr>
      <w:rPr>
        <w:rFonts w:ascii="Wingdings" w:hAnsi="Wingdings" w:hint="default"/>
      </w:rPr>
    </w:lvl>
    <w:lvl w:ilvl="1" w:tplc="63228E82" w:tentative="1">
      <w:start w:val="1"/>
      <w:numFmt w:val="bullet"/>
      <w:lvlText w:val="o"/>
      <w:lvlJc w:val="left"/>
      <w:pPr>
        <w:ind w:left="1440" w:hanging="360"/>
      </w:pPr>
      <w:rPr>
        <w:rFonts w:ascii="Courier New" w:hAnsi="Courier New" w:hint="default"/>
      </w:rPr>
    </w:lvl>
    <w:lvl w:ilvl="2" w:tplc="87EC0884" w:tentative="1">
      <w:start w:val="1"/>
      <w:numFmt w:val="bullet"/>
      <w:lvlText w:val=""/>
      <w:lvlJc w:val="left"/>
      <w:pPr>
        <w:ind w:left="2160" w:hanging="360"/>
      </w:pPr>
      <w:rPr>
        <w:rFonts w:ascii="Wingdings" w:hAnsi="Wingdings" w:hint="default"/>
      </w:rPr>
    </w:lvl>
    <w:lvl w:ilvl="3" w:tplc="FF76E80E" w:tentative="1">
      <w:start w:val="1"/>
      <w:numFmt w:val="bullet"/>
      <w:lvlText w:val=""/>
      <w:lvlJc w:val="left"/>
      <w:pPr>
        <w:ind w:left="2880" w:hanging="360"/>
      </w:pPr>
      <w:rPr>
        <w:rFonts w:ascii="Symbol" w:hAnsi="Symbol" w:hint="default"/>
      </w:rPr>
    </w:lvl>
    <w:lvl w:ilvl="4" w:tplc="2824634E" w:tentative="1">
      <w:start w:val="1"/>
      <w:numFmt w:val="bullet"/>
      <w:lvlText w:val="o"/>
      <w:lvlJc w:val="left"/>
      <w:pPr>
        <w:ind w:left="3600" w:hanging="360"/>
      </w:pPr>
      <w:rPr>
        <w:rFonts w:ascii="Courier New" w:hAnsi="Courier New" w:hint="default"/>
      </w:rPr>
    </w:lvl>
    <w:lvl w:ilvl="5" w:tplc="2E42E904" w:tentative="1">
      <w:start w:val="1"/>
      <w:numFmt w:val="bullet"/>
      <w:lvlText w:val=""/>
      <w:lvlJc w:val="left"/>
      <w:pPr>
        <w:ind w:left="4320" w:hanging="360"/>
      </w:pPr>
      <w:rPr>
        <w:rFonts w:ascii="Wingdings" w:hAnsi="Wingdings" w:hint="default"/>
      </w:rPr>
    </w:lvl>
    <w:lvl w:ilvl="6" w:tplc="FB349FBE" w:tentative="1">
      <w:start w:val="1"/>
      <w:numFmt w:val="bullet"/>
      <w:lvlText w:val=""/>
      <w:lvlJc w:val="left"/>
      <w:pPr>
        <w:ind w:left="5040" w:hanging="360"/>
      </w:pPr>
      <w:rPr>
        <w:rFonts w:ascii="Symbol" w:hAnsi="Symbol" w:hint="default"/>
      </w:rPr>
    </w:lvl>
    <w:lvl w:ilvl="7" w:tplc="E0F24BCC" w:tentative="1">
      <w:start w:val="1"/>
      <w:numFmt w:val="bullet"/>
      <w:lvlText w:val="o"/>
      <w:lvlJc w:val="left"/>
      <w:pPr>
        <w:ind w:left="5760" w:hanging="360"/>
      </w:pPr>
      <w:rPr>
        <w:rFonts w:ascii="Courier New" w:hAnsi="Courier New" w:hint="default"/>
      </w:rPr>
    </w:lvl>
    <w:lvl w:ilvl="8" w:tplc="1EF88430" w:tentative="1">
      <w:start w:val="1"/>
      <w:numFmt w:val="bullet"/>
      <w:lvlText w:val=""/>
      <w:lvlJc w:val="left"/>
      <w:pPr>
        <w:ind w:left="6480" w:hanging="360"/>
      </w:pPr>
      <w:rPr>
        <w:rFonts w:ascii="Wingdings" w:hAnsi="Wingdings" w:hint="default"/>
      </w:rPr>
    </w:lvl>
  </w:abstractNum>
  <w:abstractNum w:abstractNumId="96" w15:restartNumberingAfterBreak="0">
    <w:nsid w:val="690646B8"/>
    <w:multiLevelType w:val="hybridMultilevel"/>
    <w:tmpl w:val="6EE821DA"/>
    <w:styleLink w:val="WWNum611111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7" w15:restartNumberingAfterBreak="0">
    <w:nsid w:val="69F23A16"/>
    <w:multiLevelType w:val="hybridMultilevel"/>
    <w:tmpl w:val="5E3A64A0"/>
    <w:styleLink w:val="WWNum91411"/>
    <w:lvl w:ilvl="0" w:tplc="0C0A0001">
      <w:start w:val="1"/>
      <w:numFmt w:val="bullet"/>
      <w:pStyle w:val="Listaconnmeros32"/>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8" w15:restartNumberingAfterBreak="0">
    <w:nsid w:val="6A05067C"/>
    <w:multiLevelType w:val="hybridMultilevel"/>
    <w:tmpl w:val="FDBCAD4C"/>
    <w:styleLink w:val="WWNum311223111"/>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99" w15:restartNumberingAfterBreak="0">
    <w:nsid w:val="6A3F48F3"/>
    <w:multiLevelType w:val="hybridMultilevel"/>
    <w:tmpl w:val="4F946330"/>
    <w:styleLink w:val="WWNum5121"/>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0" w15:restartNumberingAfterBreak="0">
    <w:nsid w:val="6B881786"/>
    <w:multiLevelType w:val="multilevel"/>
    <w:tmpl w:val="43C417CA"/>
    <w:styleLink w:val="WWNum101"/>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15:restartNumberingAfterBreak="0">
    <w:nsid w:val="6C5A7A22"/>
    <w:multiLevelType w:val="hybridMultilevel"/>
    <w:tmpl w:val="58181E90"/>
    <w:styleLink w:val="WWNum213111"/>
    <w:lvl w:ilvl="0" w:tplc="560A39B2">
      <w:start w:val="1"/>
      <w:numFmt w:val="decimal"/>
      <w:pStyle w:val="Listaconnmeros53"/>
      <w:lvlText w:val="%1)"/>
      <w:lvlJc w:val="left"/>
      <w:pPr>
        <w:ind w:left="1211"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2" w15:restartNumberingAfterBreak="0">
    <w:nsid w:val="6D9D6FB0"/>
    <w:multiLevelType w:val="hybridMultilevel"/>
    <w:tmpl w:val="F2CAF7CC"/>
    <w:lvl w:ilvl="0" w:tplc="D556D5B4">
      <w:start w:val="1"/>
      <w:numFmt w:val="bullet"/>
      <w:pStyle w:val="ListaconvietasTabla"/>
      <w:lvlText w:val=""/>
      <w:lvlJc w:val="left"/>
      <w:pPr>
        <w:tabs>
          <w:tab w:val="num" w:pos="720"/>
        </w:tabs>
        <w:ind w:left="720" w:hanging="360"/>
      </w:pPr>
      <w:rPr>
        <w:rFonts w:ascii="Wingdings" w:hAnsi="Wingdings" w:hint="default"/>
      </w:rPr>
    </w:lvl>
    <w:lvl w:ilvl="1" w:tplc="1A3E2A3C" w:tentative="1">
      <w:start w:val="1"/>
      <w:numFmt w:val="bullet"/>
      <w:lvlText w:val="o"/>
      <w:lvlJc w:val="left"/>
      <w:pPr>
        <w:tabs>
          <w:tab w:val="num" w:pos="1440"/>
        </w:tabs>
        <w:ind w:left="1440" w:hanging="360"/>
      </w:pPr>
      <w:rPr>
        <w:rFonts w:ascii="Courier New" w:hAnsi="Courier New" w:cs="Courier New" w:hint="default"/>
      </w:rPr>
    </w:lvl>
    <w:lvl w:ilvl="2" w:tplc="8828EE84" w:tentative="1">
      <w:start w:val="1"/>
      <w:numFmt w:val="bullet"/>
      <w:lvlText w:val=""/>
      <w:lvlJc w:val="left"/>
      <w:pPr>
        <w:tabs>
          <w:tab w:val="num" w:pos="2160"/>
        </w:tabs>
        <w:ind w:left="2160" w:hanging="360"/>
      </w:pPr>
      <w:rPr>
        <w:rFonts w:ascii="Wingdings" w:hAnsi="Wingdings" w:hint="default"/>
      </w:rPr>
    </w:lvl>
    <w:lvl w:ilvl="3" w:tplc="D38A02C0" w:tentative="1">
      <w:start w:val="1"/>
      <w:numFmt w:val="bullet"/>
      <w:lvlText w:val=""/>
      <w:lvlJc w:val="left"/>
      <w:pPr>
        <w:tabs>
          <w:tab w:val="num" w:pos="2880"/>
        </w:tabs>
        <w:ind w:left="2880" w:hanging="360"/>
      </w:pPr>
      <w:rPr>
        <w:rFonts w:ascii="Symbol" w:hAnsi="Symbol" w:hint="default"/>
      </w:rPr>
    </w:lvl>
    <w:lvl w:ilvl="4" w:tplc="EA5C5A26" w:tentative="1">
      <w:start w:val="1"/>
      <w:numFmt w:val="bullet"/>
      <w:lvlText w:val="o"/>
      <w:lvlJc w:val="left"/>
      <w:pPr>
        <w:tabs>
          <w:tab w:val="num" w:pos="3600"/>
        </w:tabs>
        <w:ind w:left="3600" w:hanging="360"/>
      </w:pPr>
      <w:rPr>
        <w:rFonts w:ascii="Courier New" w:hAnsi="Courier New" w:cs="Courier New" w:hint="default"/>
      </w:rPr>
    </w:lvl>
    <w:lvl w:ilvl="5" w:tplc="D98C6898" w:tentative="1">
      <w:start w:val="1"/>
      <w:numFmt w:val="bullet"/>
      <w:lvlText w:val=""/>
      <w:lvlJc w:val="left"/>
      <w:pPr>
        <w:tabs>
          <w:tab w:val="num" w:pos="4320"/>
        </w:tabs>
        <w:ind w:left="4320" w:hanging="360"/>
      </w:pPr>
      <w:rPr>
        <w:rFonts w:ascii="Wingdings" w:hAnsi="Wingdings" w:hint="default"/>
      </w:rPr>
    </w:lvl>
    <w:lvl w:ilvl="6" w:tplc="E6C6F9BA" w:tentative="1">
      <w:start w:val="1"/>
      <w:numFmt w:val="bullet"/>
      <w:lvlText w:val=""/>
      <w:lvlJc w:val="left"/>
      <w:pPr>
        <w:tabs>
          <w:tab w:val="num" w:pos="5040"/>
        </w:tabs>
        <w:ind w:left="5040" w:hanging="360"/>
      </w:pPr>
      <w:rPr>
        <w:rFonts w:ascii="Symbol" w:hAnsi="Symbol" w:hint="default"/>
      </w:rPr>
    </w:lvl>
    <w:lvl w:ilvl="7" w:tplc="EEA6182C" w:tentative="1">
      <w:start w:val="1"/>
      <w:numFmt w:val="bullet"/>
      <w:lvlText w:val="o"/>
      <w:lvlJc w:val="left"/>
      <w:pPr>
        <w:tabs>
          <w:tab w:val="num" w:pos="5760"/>
        </w:tabs>
        <w:ind w:left="5760" w:hanging="360"/>
      </w:pPr>
      <w:rPr>
        <w:rFonts w:ascii="Courier New" w:hAnsi="Courier New" w:cs="Courier New" w:hint="default"/>
      </w:rPr>
    </w:lvl>
    <w:lvl w:ilvl="8" w:tplc="CBA8949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EB61015"/>
    <w:multiLevelType w:val="hybridMultilevel"/>
    <w:tmpl w:val="B5D0A1FA"/>
    <w:lvl w:ilvl="0" w:tplc="5EE62826">
      <w:start w:val="1"/>
      <w:numFmt w:val="decimal"/>
      <w:lvlText w:val="%1."/>
      <w:lvlJc w:val="left"/>
      <w:pPr>
        <w:ind w:left="1069" w:hanging="360"/>
      </w:pPr>
      <w:rPr>
        <w:rFonts w:hint="default"/>
        <w:b/>
        <w:bCs/>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04" w15:restartNumberingAfterBreak="0">
    <w:nsid w:val="6F433EA5"/>
    <w:multiLevelType w:val="hybridMultilevel"/>
    <w:tmpl w:val="E4E48C1C"/>
    <w:styleLink w:val="WWNum9122111"/>
    <w:lvl w:ilvl="0" w:tplc="140A0011">
      <w:start w:val="1"/>
      <w:numFmt w:val="decimal"/>
      <w:lvlText w:val="%1)"/>
      <w:lvlJc w:val="left"/>
      <w:pPr>
        <w:ind w:left="360" w:hanging="360"/>
      </w:pPr>
      <w:rPr>
        <w:b/>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05" w15:restartNumberingAfterBreak="0">
    <w:nsid w:val="711F0B1C"/>
    <w:multiLevelType w:val="hybridMultilevel"/>
    <w:tmpl w:val="8A3E08AE"/>
    <w:styleLink w:val="WWNum5114122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6" w15:restartNumberingAfterBreak="0">
    <w:nsid w:val="72600C13"/>
    <w:multiLevelType w:val="multilevel"/>
    <w:tmpl w:val="EBB06BC4"/>
    <w:styleLink w:val="WWNum91"/>
    <w:lvl w:ilvl="0">
      <w:start w:val="1"/>
      <w:numFmt w:val="lowerLetter"/>
      <w:pStyle w:val="Listaconnmeros"/>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7" w15:restartNumberingAfterBreak="0">
    <w:nsid w:val="72A3371D"/>
    <w:multiLevelType w:val="hybridMultilevel"/>
    <w:tmpl w:val="048016D0"/>
    <w:styleLink w:val="WWNum4131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8" w15:restartNumberingAfterBreak="0">
    <w:nsid w:val="72DC2053"/>
    <w:multiLevelType w:val="hybridMultilevel"/>
    <w:tmpl w:val="222C430A"/>
    <w:lvl w:ilvl="0" w:tplc="CC1CFC48">
      <w:start w:val="1"/>
      <w:numFmt w:val="decimal"/>
      <w:lvlText w:val="%1.)"/>
      <w:lvlJc w:val="left"/>
      <w:pPr>
        <w:ind w:left="1636" w:hanging="360"/>
      </w:pPr>
      <w:rPr>
        <w:rFonts w:hint="default"/>
        <w:b/>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109" w15:restartNumberingAfterBreak="0">
    <w:nsid w:val="731C5895"/>
    <w:multiLevelType w:val="hybridMultilevel"/>
    <w:tmpl w:val="32C6371C"/>
    <w:styleLink w:val="WWNum4132121"/>
    <w:lvl w:ilvl="0" w:tplc="7286DD8E">
      <w:start w:val="1"/>
      <w:numFmt w:val="bullet"/>
      <w:lvlText w:val=""/>
      <w:lvlJc w:val="left"/>
      <w:pPr>
        <w:ind w:left="360" w:hanging="360"/>
      </w:pPr>
      <w:rPr>
        <w:rFonts w:ascii="Symbol" w:hAnsi="Symbol" w:hint="default"/>
      </w:rPr>
    </w:lvl>
    <w:lvl w:ilvl="1" w:tplc="2B18C4DA">
      <w:start w:val="1"/>
      <w:numFmt w:val="bullet"/>
      <w:lvlText w:val="o"/>
      <w:lvlJc w:val="left"/>
      <w:pPr>
        <w:ind w:left="1080" w:hanging="360"/>
      </w:pPr>
      <w:rPr>
        <w:rFonts w:ascii="Courier New" w:hAnsi="Courier New" w:cs="Courier New" w:hint="default"/>
      </w:rPr>
    </w:lvl>
    <w:lvl w:ilvl="2" w:tplc="8B4C5B7E">
      <w:start w:val="1"/>
      <w:numFmt w:val="bullet"/>
      <w:lvlText w:val=""/>
      <w:lvlJc w:val="left"/>
      <w:pPr>
        <w:ind w:left="1800" w:hanging="360"/>
      </w:pPr>
      <w:rPr>
        <w:rFonts w:ascii="Wingdings" w:hAnsi="Wingdings" w:hint="default"/>
      </w:rPr>
    </w:lvl>
    <w:lvl w:ilvl="3" w:tplc="646CECC2">
      <w:start w:val="1"/>
      <w:numFmt w:val="bullet"/>
      <w:lvlText w:val=""/>
      <w:lvlJc w:val="left"/>
      <w:pPr>
        <w:ind w:left="2520" w:hanging="360"/>
      </w:pPr>
      <w:rPr>
        <w:rFonts w:ascii="Symbol" w:hAnsi="Symbol" w:hint="default"/>
      </w:rPr>
    </w:lvl>
    <w:lvl w:ilvl="4" w:tplc="4CB05798">
      <w:start w:val="1"/>
      <w:numFmt w:val="bullet"/>
      <w:lvlText w:val="o"/>
      <w:lvlJc w:val="left"/>
      <w:pPr>
        <w:ind w:left="3240" w:hanging="360"/>
      </w:pPr>
      <w:rPr>
        <w:rFonts w:ascii="Courier New" w:hAnsi="Courier New" w:cs="Courier New" w:hint="default"/>
      </w:rPr>
    </w:lvl>
    <w:lvl w:ilvl="5" w:tplc="BB5C5EEA">
      <w:start w:val="1"/>
      <w:numFmt w:val="bullet"/>
      <w:lvlText w:val=""/>
      <w:lvlJc w:val="left"/>
      <w:pPr>
        <w:ind w:left="3960" w:hanging="360"/>
      </w:pPr>
      <w:rPr>
        <w:rFonts w:ascii="Wingdings" w:hAnsi="Wingdings" w:hint="default"/>
      </w:rPr>
    </w:lvl>
    <w:lvl w:ilvl="6" w:tplc="C310F9FA">
      <w:start w:val="1"/>
      <w:numFmt w:val="bullet"/>
      <w:lvlText w:val=""/>
      <w:lvlJc w:val="left"/>
      <w:pPr>
        <w:ind w:left="4680" w:hanging="360"/>
      </w:pPr>
      <w:rPr>
        <w:rFonts w:ascii="Symbol" w:hAnsi="Symbol" w:hint="default"/>
      </w:rPr>
    </w:lvl>
    <w:lvl w:ilvl="7" w:tplc="7266262E">
      <w:start w:val="1"/>
      <w:numFmt w:val="bullet"/>
      <w:lvlText w:val="o"/>
      <w:lvlJc w:val="left"/>
      <w:pPr>
        <w:ind w:left="5400" w:hanging="360"/>
      </w:pPr>
      <w:rPr>
        <w:rFonts w:ascii="Courier New" w:hAnsi="Courier New" w:cs="Courier New" w:hint="default"/>
      </w:rPr>
    </w:lvl>
    <w:lvl w:ilvl="8" w:tplc="06927A60">
      <w:start w:val="1"/>
      <w:numFmt w:val="bullet"/>
      <w:lvlText w:val=""/>
      <w:lvlJc w:val="left"/>
      <w:pPr>
        <w:ind w:left="6120" w:hanging="360"/>
      </w:pPr>
      <w:rPr>
        <w:rFonts w:ascii="Wingdings" w:hAnsi="Wingdings" w:hint="default"/>
      </w:rPr>
    </w:lvl>
  </w:abstractNum>
  <w:abstractNum w:abstractNumId="110" w15:restartNumberingAfterBreak="0">
    <w:nsid w:val="7372262B"/>
    <w:multiLevelType w:val="multilevel"/>
    <w:tmpl w:val="FA1CB3E0"/>
    <w:styleLink w:val="WWNum7131121"/>
    <w:lvl w:ilvl="0">
      <w:start w:val="1"/>
      <w:numFmt w:val="decimal"/>
      <w:lvlText w:val="%1."/>
      <w:lvlJc w:val="left"/>
      <w:pPr>
        <w:ind w:left="720" w:hanging="360"/>
      </w:pPr>
    </w:lvl>
    <w:lvl w:ilvl="1">
      <w:start w:val="8"/>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1" w15:restartNumberingAfterBreak="0">
    <w:nsid w:val="73F5486C"/>
    <w:multiLevelType w:val="hybridMultilevel"/>
    <w:tmpl w:val="18D28E2A"/>
    <w:styleLink w:val="WWNum513"/>
    <w:lvl w:ilvl="0" w:tplc="BB44AA68">
      <w:start w:val="1"/>
      <w:numFmt w:val="bullet"/>
      <w:lvlText w:val=""/>
      <w:lvlJc w:val="left"/>
      <w:pPr>
        <w:ind w:left="720" w:hanging="360"/>
      </w:pPr>
      <w:rPr>
        <w:rFonts w:ascii="Symbol" w:hAnsi="Symbol" w:hint="default"/>
      </w:rPr>
    </w:lvl>
    <w:lvl w:ilvl="1" w:tplc="E6862A86">
      <w:start w:val="1"/>
      <w:numFmt w:val="decimal"/>
      <w:lvlText w:val="%2."/>
      <w:lvlJc w:val="left"/>
      <w:pPr>
        <w:tabs>
          <w:tab w:val="num" w:pos="1440"/>
        </w:tabs>
        <w:ind w:left="1440" w:hanging="360"/>
      </w:pPr>
    </w:lvl>
    <w:lvl w:ilvl="2" w:tplc="B39ACFAE">
      <w:start w:val="1"/>
      <w:numFmt w:val="decimal"/>
      <w:lvlText w:val="%3."/>
      <w:lvlJc w:val="left"/>
      <w:pPr>
        <w:tabs>
          <w:tab w:val="num" w:pos="2160"/>
        </w:tabs>
        <w:ind w:left="2160" w:hanging="360"/>
      </w:pPr>
    </w:lvl>
    <w:lvl w:ilvl="3" w:tplc="05E47D7A">
      <w:start w:val="1"/>
      <w:numFmt w:val="decimal"/>
      <w:lvlText w:val="%4."/>
      <w:lvlJc w:val="left"/>
      <w:pPr>
        <w:tabs>
          <w:tab w:val="num" w:pos="2880"/>
        </w:tabs>
        <w:ind w:left="2880" w:hanging="360"/>
      </w:pPr>
    </w:lvl>
    <w:lvl w:ilvl="4" w:tplc="51BC06C2">
      <w:start w:val="1"/>
      <w:numFmt w:val="decimal"/>
      <w:lvlText w:val="%5."/>
      <w:lvlJc w:val="left"/>
      <w:pPr>
        <w:tabs>
          <w:tab w:val="num" w:pos="3600"/>
        </w:tabs>
        <w:ind w:left="3600" w:hanging="360"/>
      </w:pPr>
    </w:lvl>
    <w:lvl w:ilvl="5" w:tplc="7F405164">
      <w:start w:val="1"/>
      <w:numFmt w:val="decimal"/>
      <w:lvlText w:val="%6."/>
      <w:lvlJc w:val="left"/>
      <w:pPr>
        <w:tabs>
          <w:tab w:val="num" w:pos="4320"/>
        </w:tabs>
        <w:ind w:left="4320" w:hanging="360"/>
      </w:pPr>
    </w:lvl>
    <w:lvl w:ilvl="6" w:tplc="C1F44382">
      <w:start w:val="1"/>
      <w:numFmt w:val="decimal"/>
      <w:lvlText w:val="%7."/>
      <w:lvlJc w:val="left"/>
      <w:pPr>
        <w:tabs>
          <w:tab w:val="num" w:pos="5040"/>
        </w:tabs>
        <w:ind w:left="5040" w:hanging="360"/>
      </w:pPr>
    </w:lvl>
    <w:lvl w:ilvl="7" w:tplc="4E28B42A">
      <w:start w:val="1"/>
      <w:numFmt w:val="decimal"/>
      <w:lvlText w:val="%8."/>
      <w:lvlJc w:val="left"/>
      <w:pPr>
        <w:tabs>
          <w:tab w:val="num" w:pos="5760"/>
        </w:tabs>
        <w:ind w:left="5760" w:hanging="360"/>
      </w:pPr>
    </w:lvl>
    <w:lvl w:ilvl="8" w:tplc="3A50835A">
      <w:start w:val="1"/>
      <w:numFmt w:val="decimal"/>
      <w:lvlText w:val="%9."/>
      <w:lvlJc w:val="left"/>
      <w:pPr>
        <w:tabs>
          <w:tab w:val="num" w:pos="6480"/>
        </w:tabs>
        <w:ind w:left="6480" w:hanging="360"/>
      </w:pPr>
    </w:lvl>
  </w:abstractNum>
  <w:abstractNum w:abstractNumId="112" w15:restartNumberingAfterBreak="0">
    <w:nsid w:val="7497130B"/>
    <w:multiLevelType w:val="multilevel"/>
    <w:tmpl w:val="76E8072E"/>
    <w:styleLink w:val="WWNum71212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3" w15:restartNumberingAfterBreak="0">
    <w:nsid w:val="74C44847"/>
    <w:multiLevelType w:val="multilevel"/>
    <w:tmpl w:val="B0CE448E"/>
    <w:styleLink w:val="WWNum411111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762404BA"/>
    <w:multiLevelType w:val="hybridMultilevel"/>
    <w:tmpl w:val="14100084"/>
    <w:styleLink w:val="WWNum4111231"/>
    <w:lvl w:ilvl="0" w:tplc="9530E0A0">
      <w:start w:val="1"/>
      <w:numFmt w:val="lowerLetter"/>
      <w:lvlText w:val="%1)"/>
      <w:lvlJc w:val="left"/>
      <w:pPr>
        <w:ind w:left="19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15" w15:restartNumberingAfterBreak="0">
    <w:nsid w:val="76335D5B"/>
    <w:multiLevelType w:val="hybridMultilevel"/>
    <w:tmpl w:val="6F70B8CC"/>
    <w:styleLink w:val="WWNum6112222"/>
    <w:lvl w:ilvl="0" w:tplc="60B09A78">
      <w:start w:val="1"/>
      <w:numFmt w:val="decimal"/>
      <w:lvlText w:val="%1."/>
      <w:lvlJc w:val="left"/>
      <w:pPr>
        <w:ind w:left="121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16" w15:restartNumberingAfterBreak="0">
    <w:nsid w:val="7644624B"/>
    <w:multiLevelType w:val="multilevel"/>
    <w:tmpl w:val="BB287356"/>
    <w:styleLink w:val="WWNum311312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76AB542A"/>
    <w:multiLevelType w:val="hybridMultilevel"/>
    <w:tmpl w:val="786C304A"/>
    <w:styleLink w:val="WWNum61412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8" w15:restartNumberingAfterBreak="0">
    <w:nsid w:val="76D92A43"/>
    <w:multiLevelType w:val="multilevel"/>
    <w:tmpl w:val="EBD6EDEE"/>
    <w:styleLink w:val="WWNum11"/>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15:restartNumberingAfterBreak="0">
    <w:nsid w:val="785E7425"/>
    <w:multiLevelType w:val="multilevel"/>
    <w:tmpl w:val="BAC80B4C"/>
    <w:styleLink w:val="WWNum611111131"/>
    <w:lvl w:ilvl="0">
      <w:start w:val="5"/>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0" w15:restartNumberingAfterBreak="0">
    <w:nsid w:val="7A6713DC"/>
    <w:multiLevelType w:val="multilevel"/>
    <w:tmpl w:val="33B27CBE"/>
    <w:styleLink w:val="WWNum611113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1" w15:restartNumberingAfterBreak="0">
    <w:nsid w:val="7B2E722B"/>
    <w:multiLevelType w:val="hybridMultilevel"/>
    <w:tmpl w:val="67B61DBA"/>
    <w:styleLink w:val="WWNum911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2" w15:restartNumberingAfterBreak="0">
    <w:nsid w:val="7BAB32AC"/>
    <w:multiLevelType w:val="hybridMultilevel"/>
    <w:tmpl w:val="A45AAF32"/>
    <w:styleLink w:val="WWNum2111212"/>
    <w:lvl w:ilvl="0" w:tplc="ABF200F8">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3" w15:restartNumberingAfterBreak="0">
    <w:nsid w:val="7C9A6CF3"/>
    <w:multiLevelType w:val="multilevel"/>
    <w:tmpl w:val="C5F01A1A"/>
    <w:styleLink w:val="WWNum51"/>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15:restartNumberingAfterBreak="0">
    <w:nsid w:val="7CB90F4C"/>
    <w:multiLevelType w:val="multilevel"/>
    <w:tmpl w:val="2C3A1862"/>
    <w:styleLink w:val="WWNum513121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7D057DAA"/>
    <w:multiLevelType w:val="hybridMultilevel"/>
    <w:tmpl w:val="63EA8B14"/>
    <w:styleLink w:val="WWNum6111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6" w15:restartNumberingAfterBreak="0">
    <w:nsid w:val="7F8C6A00"/>
    <w:multiLevelType w:val="hybridMultilevel"/>
    <w:tmpl w:val="A776E20A"/>
    <w:styleLink w:val="WWNum513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7" w15:restartNumberingAfterBreak="0">
    <w:nsid w:val="7FFB0539"/>
    <w:multiLevelType w:val="hybridMultilevel"/>
    <w:tmpl w:val="E26275AC"/>
    <w:styleLink w:val="WWNum1011321211"/>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37"/>
  </w:num>
  <w:num w:numId="4">
    <w:abstractNumId w:val="46"/>
  </w:num>
  <w:num w:numId="5">
    <w:abstractNumId w:val="102"/>
  </w:num>
  <w:num w:numId="6">
    <w:abstractNumId w:val="45"/>
  </w:num>
  <w:num w:numId="7">
    <w:abstractNumId w:val="95"/>
  </w:num>
  <w:num w:numId="8">
    <w:abstractNumId w:val="33"/>
  </w:num>
  <w:num w:numId="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8"/>
  </w:num>
  <w:num w:numId="11">
    <w:abstractNumId w:val="30"/>
  </w:num>
  <w:num w:numId="12">
    <w:abstractNumId w:val="94"/>
  </w:num>
  <w:num w:numId="13">
    <w:abstractNumId w:val="53"/>
  </w:num>
  <w:num w:numId="14">
    <w:abstractNumId w:val="123"/>
  </w:num>
  <w:num w:numId="15">
    <w:abstractNumId w:val="63"/>
  </w:num>
  <w:num w:numId="16">
    <w:abstractNumId w:val="28"/>
  </w:num>
  <w:num w:numId="17">
    <w:abstractNumId w:val="106"/>
  </w:num>
  <w:num w:numId="18">
    <w:abstractNumId w:val="100"/>
  </w:num>
  <w:num w:numId="19">
    <w:abstractNumId w:val="15"/>
  </w:num>
  <w:num w:numId="20">
    <w:abstractNumId w:val="0"/>
  </w:num>
  <w:num w:numId="21">
    <w:abstractNumId w:val="13"/>
  </w:num>
  <w:num w:numId="22">
    <w:abstractNumId w:val="29"/>
  </w:num>
  <w:num w:numId="23">
    <w:abstractNumId w:val="23"/>
  </w:num>
  <w:num w:numId="24">
    <w:abstractNumId w:val="10"/>
  </w:num>
  <w:num w:numId="25">
    <w:abstractNumId w:val="18"/>
  </w:num>
  <w:num w:numId="26">
    <w:abstractNumId w:val="40"/>
  </w:num>
  <w:num w:numId="27">
    <w:abstractNumId w:val="57"/>
  </w:num>
  <w:num w:numId="28">
    <w:abstractNumId w:val="111"/>
  </w:num>
  <w:num w:numId="29">
    <w:abstractNumId w:val="105"/>
  </w:num>
  <w:num w:numId="30">
    <w:abstractNumId w:val="6"/>
  </w:num>
  <w:num w:numId="31">
    <w:abstractNumId w:val="34"/>
  </w:num>
  <w:num w:numId="32">
    <w:abstractNumId w:val="27"/>
  </w:num>
  <w:num w:numId="33">
    <w:abstractNumId w:val="69"/>
  </w:num>
  <w:num w:numId="34">
    <w:abstractNumId w:val="97"/>
  </w:num>
  <w:num w:numId="35">
    <w:abstractNumId w:val="92"/>
  </w:num>
  <w:num w:numId="36">
    <w:abstractNumId w:val="86"/>
  </w:num>
  <w:num w:numId="37">
    <w:abstractNumId w:val="101"/>
  </w:num>
  <w:num w:numId="38">
    <w:abstractNumId w:val="126"/>
  </w:num>
  <w:num w:numId="39">
    <w:abstractNumId w:val="51"/>
  </w:num>
  <w:num w:numId="40">
    <w:abstractNumId w:val="85"/>
  </w:num>
  <w:num w:numId="41">
    <w:abstractNumId w:val="7"/>
  </w:num>
  <w:num w:numId="42">
    <w:abstractNumId w:val="9"/>
  </w:num>
  <w:num w:numId="43">
    <w:abstractNumId w:val="11"/>
  </w:num>
  <w:num w:numId="44">
    <w:abstractNumId w:val="12"/>
  </w:num>
  <w:num w:numId="45">
    <w:abstractNumId w:val="39"/>
  </w:num>
  <w:num w:numId="46">
    <w:abstractNumId w:val="42"/>
  </w:num>
  <w:num w:numId="47">
    <w:abstractNumId w:val="44"/>
  </w:num>
  <w:num w:numId="48">
    <w:abstractNumId w:val="47"/>
  </w:num>
  <w:num w:numId="49">
    <w:abstractNumId w:val="49"/>
  </w:num>
  <w:num w:numId="50">
    <w:abstractNumId w:val="50"/>
  </w:num>
  <w:num w:numId="51">
    <w:abstractNumId w:val="52"/>
  </w:num>
  <w:num w:numId="52">
    <w:abstractNumId w:val="54"/>
  </w:num>
  <w:num w:numId="53">
    <w:abstractNumId w:val="56"/>
  </w:num>
  <w:num w:numId="54">
    <w:abstractNumId w:val="58"/>
  </w:num>
  <w:num w:numId="55">
    <w:abstractNumId w:val="61"/>
  </w:num>
  <w:num w:numId="56">
    <w:abstractNumId w:val="62"/>
  </w:num>
  <w:num w:numId="57">
    <w:abstractNumId w:val="64"/>
  </w:num>
  <w:num w:numId="58">
    <w:abstractNumId w:val="65"/>
  </w:num>
  <w:num w:numId="59">
    <w:abstractNumId w:val="66"/>
  </w:num>
  <w:num w:numId="60">
    <w:abstractNumId w:val="67"/>
  </w:num>
  <w:num w:numId="61">
    <w:abstractNumId w:val="68"/>
  </w:num>
  <w:num w:numId="62">
    <w:abstractNumId w:val="70"/>
  </w:num>
  <w:num w:numId="63">
    <w:abstractNumId w:val="72"/>
  </w:num>
  <w:num w:numId="64">
    <w:abstractNumId w:val="73"/>
  </w:num>
  <w:num w:numId="65">
    <w:abstractNumId w:val="74"/>
  </w:num>
  <w:num w:numId="66">
    <w:abstractNumId w:val="75"/>
  </w:num>
  <w:num w:numId="67">
    <w:abstractNumId w:val="76"/>
  </w:num>
  <w:num w:numId="68">
    <w:abstractNumId w:val="77"/>
  </w:num>
  <w:num w:numId="69">
    <w:abstractNumId w:val="78"/>
  </w:num>
  <w:num w:numId="70">
    <w:abstractNumId w:val="79"/>
  </w:num>
  <w:num w:numId="71">
    <w:abstractNumId w:val="80"/>
  </w:num>
  <w:num w:numId="72">
    <w:abstractNumId w:val="81"/>
  </w:num>
  <w:num w:numId="73">
    <w:abstractNumId w:val="82"/>
  </w:num>
  <w:num w:numId="74">
    <w:abstractNumId w:val="87"/>
  </w:num>
  <w:num w:numId="75">
    <w:abstractNumId w:val="88"/>
  </w:num>
  <w:num w:numId="76">
    <w:abstractNumId w:val="89"/>
  </w:num>
  <w:num w:numId="77">
    <w:abstractNumId w:val="90"/>
  </w:num>
  <w:num w:numId="78">
    <w:abstractNumId w:val="93"/>
  </w:num>
  <w:num w:numId="79">
    <w:abstractNumId w:val="96"/>
  </w:num>
  <w:num w:numId="80">
    <w:abstractNumId w:val="107"/>
  </w:num>
  <w:num w:numId="81">
    <w:abstractNumId w:val="109"/>
  </w:num>
  <w:num w:numId="82">
    <w:abstractNumId w:val="110"/>
  </w:num>
  <w:num w:numId="83">
    <w:abstractNumId w:val="112"/>
  </w:num>
  <w:num w:numId="84">
    <w:abstractNumId w:val="113"/>
  </w:num>
  <w:num w:numId="85">
    <w:abstractNumId w:val="114"/>
  </w:num>
  <w:num w:numId="86">
    <w:abstractNumId w:val="115"/>
  </w:num>
  <w:num w:numId="87">
    <w:abstractNumId w:val="116"/>
  </w:num>
  <w:num w:numId="88">
    <w:abstractNumId w:val="117"/>
  </w:num>
  <w:num w:numId="89">
    <w:abstractNumId w:val="119"/>
  </w:num>
  <w:num w:numId="90">
    <w:abstractNumId w:val="120"/>
  </w:num>
  <w:num w:numId="91">
    <w:abstractNumId w:val="121"/>
  </w:num>
  <w:num w:numId="92">
    <w:abstractNumId w:val="122"/>
  </w:num>
  <w:num w:numId="93">
    <w:abstractNumId w:val="124"/>
  </w:num>
  <w:num w:numId="94">
    <w:abstractNumId w:val="125"/>
  </w:num>
  <w:num w:numId="95">
    <w:abstractNumId w:val="127"/>
  </w:num>
  <w:num w:numId="96">
    <w:abstractNumId w:val="8"/>
  </w:num>
  <w:num w:numId="97">
    <w:abstractNumId w:val="14"/>
  </w:num>
  <w:num w:numId="98">
    <w:abstractNumId w:val="16"/>
  </w:num>
  <w:num w:numId="99">
    <w:abstractNumId w:val="19"/>
  </w:num>
  <w:num w:numId="100">
    <w:abstractNumId w:val="24"/>
  </w:num>
  <w:num w:numId="101">
    <w:abstractNumId w:val="25"/>
  </w:num>
  <w:num w:numId="102">
    <w:abstractNumId w:val="26"/>
  </w:num>
  <w:num w:numId="103">
    <w:abstractNumId w:val="41"/>
  </w:num>
  <w:num w:numId="104">
    <w:abstractNumId w:val="48"/>
  </w:num>
  <w:num w:numId="105">
    <w:abstractNumId w:val="55"/>
  </w:num>
  <w:num w:numId="106">
    <w:abstractNumId w:val="98"/>
  </w:num>
  <w:num w:numId="107">
    <w:abstractNumId w:val="99"/>
  </w:num>
  <w:num w:numId="108">
    <w:abstractNumId w:val="104"/>
  </w:num>
  <w:num w:numId="109">
    <w:abstractNumId w:val="38"/>
  </w:num>
  <w:num w:numId="110">
    <w:abstractNumId w:val="36"/>
  </w:num>
  <w:num w:numId="111">
    <w:abstractNumId w:val="35"/>
  </w:num>
  <w:num w:numId="112">
    <w:abstractNumId w:val="71"/>
  </w:num>
  <w:num w:numId="113">
    <w:abstractNumId w:val="21"/>
  </w:num>
  <w:num w:numId="1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
  </w:num>
  <w:num w:numId="116">
    <w:abstractNumId w:val="91"/>
  </w:num>
  <w:num w:numId="117">
    <w:abstractNumId w:val="103"/>
  </w:num>
  <w:num w:numId="118">
    <w:abstractNumId w:val="108"/>
  </w:num>
  <w:num w:numId="119">
    <w:abstractNumId w:val="31"/>
  </w:num>
  <w:num w:numId="120">
    <w:abstractNumId w:val="3"/>
    <w:lvlOverride w:ilvl="0">
      <w:startOverride w:val="1"/>
    </w:lvlOverride>
    <w:lvlOverride w:ilvl="1"/>
    <w:lvlOverride w:ilvl="2"/>
    <w:lvlOverride w:ilvl="3"/>
    <w:lvlOverride w:ilvl="4"/>
    <w:lvlOverride w:ilvl="5"/>
    <w:lvlOverride w:ilvl="6"/>
    <w:lvlOverride w:ilvl="7"/>
    <w:lvlOverride w:ilvl="8"/>
  </w:num>
  <w:num w:numId="1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num>
  <w:num w:numId="126">
    <w:abstractNumId w:val="4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EE"/>
    <w:rsid w:val="000106F3"/>
    <w:rsid w:val="00010D62"/>
    <w:rsid w:val="0001107A"/>
    <w:rsid w:val="00012101"/>
    <w:rsid w:val="000123BD"/>
    <w:rsid w:val="0001372B"/>
    <w:rsid w:val="00014C46"/>
    <w:rsid w:val="00017F82"/>
    <w:rsid w:val="000203B1"/>
    <w:rsid w:val="00020785"/>
    <w:rsid w:val="00020DAD"/>
    <w:rsid w:val="00021A1B"/>
    <w:rsid w:val="00022586"/>
    <w:rsid w:val="00023BF1"/>
    <w:rsid w:val="000248F2"/>
    <w:rsid w:val="000254ED"/>
    <w:rsid w:val="00025502"/>
    <w:rsid w:val="000265CE"/>
    <w:rsid w:val="00026668"/>
    <w:rsid w:val="00027D0F"/>
    <w:rsid w:val="0003204B"/>
    <w:rsid w:val="00033789"/>
    <w:rsid w:val="00034946"/>
    <w:rsid w:val="00037892"/>
    <w:rsid w:val="00037B6C"/>
    <w:rsid w:val="00040739"/>
    <w:rsid w:val="00042E40"/>
    <w:rsid w:val="000446F7"/>
    <w:rsid w:val="00050114"/>
    <w:rsid w:val="000507B4"/>
    <w:rsid w:val="000527F6"/>
    <w:rsid w:val="00052FBB"/>
    <w:rsid w:val="00054132"/>
    <w:rsid w:val="0005673F"/>
    <w:rsid w:val="00061679"/>
    <w:rsid w:val="000618B2"/>
    <w:rsid w:val="00062795"/>
    <w:rsid w:val="00062CCD"/>
    <w:rsid w:val="00064A61"/>
    <w:rsid w:val="0007118D"/>
    <w:rsid w:val="00072813"/>
    <w:rsid w:val="00072ED3"/>
    <w:rsid w:val="00073D94"/>
    <w:rsid w:val="00075BE0"/>
    <w:rsid w:val="00075C58"/>
    <w:rsid w:val="00075F4F"/>
    <w:rsid w:val="0008049D"/>
    <w:rsid w:val="00084037"/>
    <w:rsid w:val="00085929"/>
    <w:rsid w:val="00086C0B"/>
    <w:rsid w:val="00087242"/>
    <w:rsid w:val="00090285"/>
    <w:rsid w:val="00090955"/>
    <w:rsid w:val="000919D1"/>
    <w:rsid w:val="00091B07"/>
    <w:rsid w:val="00091E87"/>
    <w:rsid w:val="00092B89"/>
    <w:rsid w:val="00092E36"/>
    <w:rsid w:val="00092EED"/>
    <w:rsid w:val="00094309"/>
    <w:rsid w:val="00095D91"/>
    <w:rsid w:val="00096101"/>
    <w:rsid w:val="00096F59"/>
    <w:rsid w:val="000A0CA9"/>
    <w:rsid w:val="000A1E03"/>
    <w:rsid w:val="000A3122"/>
    <w:rsid w:val="000A6692"/>
    <w:rsid w:val="000A6B60"/>
    <w:rsid w:val="000B0F09"/>
    <w:rsid w:val="000B35B8"/>
    <w:rsid w:val="000B3B58"/>
    <w:rsid w:val="000B3C16"/>
    <w:rsid w:val="000B3C8F"/>
    <w:rsid w:val="000B5101"/>
    <w:rsid w:val="000B5192"/>
    <w:rsid w:val="000B7556"/>
    <w:rsid w:val="000B7597"/>
    <w:rsid w:val="000B76A9"/>
    <w:rsid w:val="000C0884"/>
    <w:rsid w:val="000C3720"/>
    <w:rsid w:val="000C6832"/>
    <w:rsid w:val="000C694D"/>
    <w:rsid w:val="000D2084"/>
    <w:rsid w:val="000D377D"/>
    <w:rsid w:val="000D3AA8"/>
    <w:rsid w:val="000D4406"/>
    <w:rsid w:val="000D510A"/>
    <w:rsid w:val="000D6C92"/>
    <w:rsid w:val="000D6CCC"/>
    <w:rsid w:val="000E2B08"/>
    <w:rsid w:val="000E305A"/>
    <w:rsid w:val="000E3D1C"/>
    <w:rsid w:val="000E4522"/>
    <w:rsid w:val="000E78A9"/>
    <w:rsid w:val="000F2394"/>
    <w:rsid w:val="000F2AA7"/>
    <w:rsid w:val="000F5952"/>
    <w:rsid w:val="000F59D7"/>
    <w:rsid w:val="000F6E61"/>
    <w:rsid w:val="000F7ADD"/>
    <w:rsid w:val="000F7F64"/>
    <w:rsid w:val="00100C61"/>
    <w:rsid w:val="00100C84"/>
    <w:rsid w:val="001019A9"/>
    <w:rsid w:val="001020B5"/>
    <w:rsid w:val="00103413"/>
    <w:rsid w:val="00105A29"/>
    <w:rsid w:val="00105BDF"/>
    <w:rsid w:val="001073DB"/>
    <w:rsid w:val="00107920"/>
    <w:rsid w:val="00110024"/>
    <w:rsid w:val="00110CF5"/>
    <w:rsid w:val="00111622"/>
    <w:rsid w:val="00112412"/>
    <w:rsid w:val="00114A71"/>
    <w:rsid w:val="001178BE"/>
    <w:rsid w:val="00120E05"/>
    <w:rsid w:val="001212F0"/>
    <w:rsid w:val="00122409"/>
    <w:rsid w:val="00123524"/>
    <w:rsid w:val="00124448"/>
    <w:rsid w:val="00124450"/>
    <w:rsid w:val="00126438"/>
    <w:rsid w:val="00127919"/>
    <w:rsid w:val="00131635"/>
    <w:rsid w:val="00131AF1"/>
    <w:rsid w:val="00132613"/>
    <w:rsid w:val="0014096E"/>
    <w:rsid w:val="001417CF"/>
    <w:rsid w:val="001422B8"/>
    <w:rsid w:val="00142D07"/>
    <w:rsid w:val="00143207"/>
    <w:rsid w:val="00144642"/>
    <w:rsid w:val="0014648C"/>
    <w:rsid w:val="00146F04"/>
    <w:rsid w:val="00152C1A"/>
    <w:rsid w:val="00153049"/>
    <w:rsid w:val="00154301"/>
    <w:rsid w:val="00156488"/>
    <w:rsid w:val="001601F4"/>
    <w:rsid w:val="00160ADD"/>
    <w:rsid w:val="00160B88"/>
    <w:rsid w:val="00160C86"/>
    <w:rsid w:val="001619A9"/>
    <w:rsid w:val="00161EE2"/>
    <w:rsid w:val="001640F3"/>
    <w:rsid w:val="0016434E"/>
    <w:rsid w:val="00164CC7"/>
    <w:rsid w:val="001668B4"/>
    <w:rsid w:val="001708CB"/>
    <w:rsid w:val="00171078"/>
    <w:rsid w:val="00171B31"/>
    <w:rsid w:val="00176310"/>
    <w:rsid w:val="001765AE"/>
    <w:rsid w:val="001809EE"/>
    <w:rsid w:val="001810D4"/>
    <w:rsid w:val="00186951"/>
    <w:rsid w:val="00187FEC"/>
    <w:rsid w:val="0019042E"/>
    <w:rsid w:val="0019096F"/>
    <w:rsid w:val="00190E7B"/>
    <w:rsid w:val="0019199A"/>
    <w:rsid w:val="001945E2"/>
    <w:rsid w:val="001947D6"/>
    <w:rsid w:val="0019536E"/>
    <w:rsid w:val="001A04D2"/>
    <w:rsid w:val="001A0BE3"/>
    <w:rsid w:val="001A37E0"/>
    <w:rsid w:val="001A53BC"/>
    <w:rsid w:val="001A6DB2"/>
    <w:rsid w:val="001A6F9D"/>
    <w:rsid w:val="001B0BD4"/>
    <w:rsid w:val="001B1D91"/>
    <w:rsid w:val="001B3968"/>
    <w:rsid w:val="001B3CC1"/>
    <w:rsid w:val="001B4CBA"/>
    <w:rsid w:val="001C3C22"/>
    <w:rsid w:val="001C4FCA"/>
    <w:rsid w:val="001C5B00"/>
    <w:rsid w:val="001C61FF"/>
    <w:rsid w:val="001C6CC5"/>
    <w:rsid w:val="001C7312"/>
    <w:rsid w:val="001D05B7"/>
    <w:rsid w:val="001D0DDE"/>
    <w:rsid w:val="001D0F5D"/>
    <w:rsid w:val="001D25A8"/>
    <w:rsid w:val="001D2E82"/>
    <w:rsid w:val="001D4E55"/>
    <w:rsid w:val="001D5D1D"/>
    <w:rsid w:val="001D6E08"/>
    <w:rsid w:val="001D7803"/>
    <w:rsid w:val="001D7F3B"/>
    <w:rsid w:val="001E0728"/>
    <w:rsid w:val="001E0FBA"/>
    <w:rsid w:val="001E16FA"/>
    <w:rsid w:val="001E28D1"/>
    <w:rsid w:val="001F08DD"/>
    <w:rsid w:val="001F0C38"/>
    <w:rsid w:val="001F29E8"/>
    <w:rsid w:val="001F3399"/>
    <w:rsid w:val="001F3F1E"/>
    <w:rsid w:val="001F428F"/>
    <w:rsid w:val="001F6B6C"/>
    <w:rsid w:val="001F7360"/>
    <w:rsid w:val="001F75EB"/>
    <w:rsid w:val="002010C1"/>
    <w:rsid w:val="002015B9"/>
    <w:rsid w:val="00201A28"/>
    <w:rsid w:val="00203286"/>
    <w:rsid w:val="002055B7"/>
    <w:rsid w:val="0020609F"/>
    <w:rsid w:val="00206321"/>
    <w:rsid w:val="00210288"/>
    <w:rsid w:val="00211921"/>
    <w:rsid w:val="002119A4"/>
    <w:rsid w:val="00212BF2"/>
    <w:rsid w:val="002132F4"/>
    <w:rsid w:val="002140A9"/>
    <w:rsid w:val="00215C9B"/>
    <w:rsid w:val="00217BF1"/>
    <w:rsid w:val="00217D4F"/>
    <w:rsid w:val="002209F4"/>
    <w:rsid w:val="0022184B"/>
    <w:rsid w:val="0022277C"/>
    <w:rsid w:val="00222E08"/>
    <w:rsid w:val="00223BCE"/>
    <w:rsid w:val="0022454A"/>
    <w:rsid w:val="002315F3"/>
    <w:rsid w:val="0023388E"/>
    <w:rsid w:val="0023471A"/>
    <w:rsid w:val="002412A0"/>
    <w:rsid w:val="002423D4"/>
    <w:rsid w:val="00244A72"/>
    <w:rsid w:val="00247466"/>
    <w:rsid w:val="00247718"/>
    <w:rsid w:val="00251BB6"/>
    <w:rsid w:val="00253F06"/>
    <w:rsid w:val="0025605E"/>
    <w:rsid w:val="00261E37"/>
    <w:rsid w:val="0026520D"/>
    <w:rsid w:val="0026791A"/>
    <w:rsid w:val="00274D2B"/>
    <w:rsid w:val="002778C3"/>
    <w:rsid w:val="002839A9"/>
    <w:rsid w:val="00283B26"/>
    <w:rsid w:val="00284609"/>
    <w:rsid w:val="00285685"/>
    <w:rsid w:val="00286AD8"/>
    <w:rsid w:val="00287591"/>
    <w:rsid w:val="00287A90"/>
    <w:rsid w:val="00293B56"/>
    <w:rsid w:val="00293BBB"/>
    <w:rsid w:val="002946F3"/>
    <w:rsid w:val="00294EFD"/>
    <w:rsid w:val="00295F00"/>
    <w:rsid w:val="00296523"/>
    <w:rsid w:val="002A205B"/>
    <w:rsid w:val="002A404C"/>
    <w:rsid w:val="002A42D0"/>
    <w:rsid w:val="002A57A8"/>
    <w:rsid w:val="002A7249"/>
    <w:rsid w:val="002A7829"/>
    <w:rsid w:val="002B1C26"/>
    <w:rsid w:val="002B36B4"/>
    <w:rsid w:val="002C0F15"/>
    <w:rsid w:val="002C504B"/>
    <w:rsid w:val="002C6DE2"/>
    <w:rsid w:val="002D1DCC"/>
    <w:rsid w:val="002D2A6A"/>
    <w:rsid w:val="002D39D0"/>
    <w:rsid w:val="002D5113"/>
    <w:rsid w:val="002D777D"/>
    <w:rsid w:val="002E047A"/>
    <w:rsid w:val="002E2C59"/>
    <w:rsid w:val="002E3435"/>
    <w:rsid w:val="002E6D4A"/>
    <w:rsid w:val="002F1692"/>
    <w:rsid w:val="002F190C"/>
    <w:rsid w:val="002F5260"/>
    <w:rsid w:val="002F6AAE"/>
    <w:rsid w:val="002F7396"/>
    <w:rsid w:val="002F7627"/>
    <w:rsid w:val="002F7B04"/>
    <w:rsid w:val="002F7D2E"/>
    <w:rsid w:val="00300471"/>
    <w:rsid w:val="0030094E"/>
    <w:rsid w:val="0030105F"/>
    <w:rsid w:val="0030174E"/>
    <w:rsid w:val="00302CBB"/>
    <w:rsid w:val="00302FE5"/>
    <w:rsid w:val="00305B2E"/>
    <w:rsid w:val="00305BAA"/>
    <w:rsid w:val="003066E3"/>
    <w:rsid w:val="00306BCF"/>
    <w:rsid w:val="00314076"/>
    <w:rsid w:val="00316E82"/>
    <w:rsid w:val="0031726E"/>
    <w:rsid w:val="003202F1"/>
    <w:rsid w:val="0032072B"/>
    <w:rsid w:val="003216FC"/>
    <w:rsid w:val="0032325E"/>
    <w:rsid w:val="00323F9E"/>
    <w:rsid w:val="00324B0F"/>
    <w:rsid w:val="00324EDD"/>
    <w:rsid w:val="003261BB"/>
    <w:rsid w:val="00327D8E"/>
    <w:rsid w:val="00333504"/>
    <w:rsid w:val="00334742"/>
    <w:rsid w:val="00335B22"/>
    <w:rsid w:val="00335E54"/>
    <w:rsid w:val="0033643A"/>
    <w:rsid w:val="00336E98"/>
    <w:rsid w:val="003416FC"/>
    <w:rsid w:val="00344805"/>
    <w:rsid w:val="00344B29"/>
    <w:rsid w:val="003452D2"/>
    <w:rsid w:val="00346375"/>
    <w:rsid w:val="00346DC6"/>
    <w:rsid w:val="003477B1"/>
    <w:rsid w:val="00350CA7"/>
    <w:rsid w:val="003512AC"/>
    <w:rsid w:val="00351B11"/>
    <w:rsid w:val="00353B85"/>
    <w:rsid w:val="003555A2"/>
    <w:rsid w:val="00360818"/>
    <w:rsid w:val="00361D35"/>
    <w:rsid w:val="00362BCB"/>
    <w:rsid w:val="00363820"/>
    <w:rsid w:val="00364073"/>
    <w:rsid w:val="00365961"/>
    <w:rsid w:val="00365B72"/>
    <w:rsid w:val="00366D6B"/>
    <w:rsid w:val="0037015A"/>
    <w:rsid w:val="00370522"/>
    <w:rsid w:val="00370D7F"/>
    <w:rsid w:val="0037157B"/>
    <w:rsid w:val="00372276"/>
    <w:rsid w:val="00372DAD"/>
    <w:rsid w:val="00374067"/>
    <w:rsid w:val="0037503D"/>
    <w:rsid w:val="003815BA"/>
    <w:rsid w:val="0038628E"/>
    <w:rsid w:val="003869B5"/>
    <w:rsid w:val="00390978"/>
    <w:rsid w:val="00393268"/>
    <w:rsid w:val="00393421"/>
    <w:rsid w:val="00393F14"/>
    <w:rsid w:val="00396E71"/>
    <w:rsid w:val="00397129"/>
    <w:rsid w:val="00397C30"/>
    <w:rsid w:val="00397D76"/>
    <w:rsid w:val="003A26A0"/>
    <w:rsid w:val="003A281B"/>
    <w:rsid w:val="003A4F43"/>
    <w:rsid w:val="003B40AC"/>
    <w:rsid w:val="003B51C7"/>
    <w:rsid w:val="003B53E5"/>
    <w:rsid w:val="003B6CFC"/>
    <w:rsid w:val="003C00AA"/>
    <w:rsid w:val="003C18A1"/>
    <w:rsid w:val="003C1FA7"/>
    <w:rsid w:val="003C39C3"/>
    <w:rsid w:val="003C400F"/>
    <w:rsid w:val="003C50C1"/>
    <w:rsid w:val="003C6AEF"/>
    <w:rsid w:val="003D0EEE"/>
    <w:rsid w:val="003D3F6E"/>
    <w:rsid w:val="003D6F08"/>
    <w:rsid w:val="003D7457"/>
    <w:rsid w:val="003E2477"/>
    <w:rsid w:val="003E2614"/>
    <w:rsid w:val="003E521E"/>
    <w:rsid w:val="003E572F"/>
    <w:rsid w:val="003E6EF5"/>
    <w:rsid w:val="003E7A45"/>
    <w:rsid w:val="003F0D84"/>
    <w:rsid w:val="003F1E04"/>
    <w:rsid w:val="003F42B7"/>
    <w:rsid w:val="003F67E3"/>
    <w:rsid w:val="003F7B00"/>
    <w:rsid w:val="00400102"/>
    <w:rsid w:val="00401AFC"/>
    <w:rsid w:val="00402BC3"/>
    <w:rsid w:val="004032A3"/>
    <w:rsid w:val="004063D5"/>
    <w:rsid w:val="00407674"/>
    <w:rsid w:val="00407BAD"/>
    <w:rsid w:val="00412D8C"/>
    <w:rsid w:val="00412E43"/>
    <w:rsid w:val="00415BCA"/>
    <w:rsid w:val="00422421"/>
    <w:rsid w:val="00423603"/>
    <w:rsid w:val="00423626"/>
    <w:rsid w:val="00423681"/>
    <w:rsid w:val="00426085"/>
    <w:rsid w:val="00427052"/>
    <w:rsid w:val="00427EB2"/>
    <w:rsid w:val="00430BAD"/>
    <w:rsid w:val="0043196B"/>
    <w:rsid w:val="00433474"/>
    <w:rsid w:val="00434796"/>
    <w:rsid w:val="0043486B"/>
    <w:rsid w:val="00435E0D"/>
    <w:rsid w:val="00436D77"/>
    <w:rsid w:val="004408F8"/>
    <w:rsid w:val="004433EA"/>
    <w:rsid w:val="0044536A"/>
    <w:rsid w:val="00446555"/>
    <w:rsid w:val="00446CE7"/>
    <w:rsid w:val="00450449"/>
    <w:rsid w:val="00451595"/>
    <w:rsid w:val="00452CA5"/>
    <w:rsid w:val="00453320"/>
    <w:rsid w:val="00453CD2"/>
    <w:rsid w:val="0045506F"/>
    <w:rsid w:val="004619A1"/>
    <w:rsid w:val="004620E4"/>
    <w:rsid w:val="004645DE"/>
    <w:rsid w:val="00471D76"/>
    <w:rsid w:val="004732B8"/>
    <w:rsid w:val="004806C4"/>
    <w:rsid w:val="004813B9"/>
    <w:rsid w:val="004819CD"/>
    <w:rsid w:val="0048305A"/>
    <w:rsid w:val="004831FA"/>
    <w:rsid w:val="00485BAF"/>
    <w:rsid w:val="00485DEF"/>
    <w:rsid w:val="00492EE8"/>
    <w:rsid w:val="00497C14"/>
    <w:rsid w:val="004A16F4"/>
    <w:rsid w:val="004A52E1"/>
    <w:rsid w:val="004A6827"/>
    <w:rsid w:val="004B06A8"/>
    <w:rsid w:val="004B12F0"/>
    <w:rsid w:val="004B1390"/>
    <w:rsid w:val="004B16C1"/>
    <w:rsid w:val="004B1D40"/>
    <w:rsid w:val="004B38CD"/>
    <w:rsid w:val="004B3BB4"/>
    <w:rsid w:val="004B3EDA"/>
    <w:rsid w:val="004B4058"/>
    <w:rsid w:val="004B59EF"/>
    <w:rsid w:val="004B6661"/>
    <w:rsid w:val="004B6736"/>
    <w:rsid w:val="004C076C"/>
    <w:rsid w:val="004C1EAF"/>
    <w:rsid w:val="004C1F92"/>
    <w:rsid w:val="004C2335"/>
    <w:rsid w:val="004C23DA"/>
    <w:rsid w:val="004C2918"/>
    <w:rsid w:val="004C5551"/>
    <w:rsid w:val="004C5581"/>
    <w:rsid w:val="004C566C"/>
    <w:rsid w:val="004C7E73"/>
    <w:rsid w:val="004D092B"/>
    <w:rsid w:val="004D1DE5"/>
    <w:rsid w:val="004D7A9C"/>
    <w:rsid w:val="004D7B40"/>
    <w:rsid w:val="004E09DE"/>
    <w:rsid w:val="004E1F81"/>
    <w:rsid w:val="004E4EF7"/>
    <w:rsid w:val="004E7B44"/>
    <w:rsid w:val="004E7EA3"/>
    <w:rsid w:val="004F0875"/>
    <w:rsid w:val="004F1965"/>
    <w:rsid w:val="004F1C2C"/>
    <w:rsid w:val="004F2299"/>
    <w:rsid w:val="004F509F"/>
    <w:rsid w:val="004F6BA2"/>
    <w:rsid w:val="004F7771"/>
    <w:rsid w:val="00500C86"/>
    <w:rsid w:val="00504F6C"/>
    <w:rsid w:val="0050643F"/>
    <w:rsid w:val="005073F1"/>
    <w:rsid w:val="00510619"/>
    <w:rsid w:val="0051105F"/>
    <w:rsid w:val="00511803"/>
    <w:rsid w:val="00512C60"/>
    <w:rsid w:val="00513AE0"/>
    <w:rsid w:val="00514CA4"/>
    <w:rsid w:val="00515739"/>
    <w:rsid w:val="005157A5"/>
    <w:rsid w:val="005158DF"/>
    <w:rsid w:val="00515F4D"/>
    <w:rsid w:val="00517964"/>
    <w:rsid w:val="00522405"/>
    <w:rsid w:val="005235E1"/>
    <w:rsid w:val="00523A2D"/>
    <w:rsid w:val="005241FC"/>
    <w:rsid w:val="00524DF7"/>
    <w:rsid w:val="00525C9B"/>
    <w:rsid w:val="00526CDC"/>
    <w:rsid w:val="005317F8"/>
    <w:rsid w:val="00531923"/>
    <w:rsid w:val="00532C94"/>
    <w:rsid w:val="00536B53"/>
    <w:rsid w:val="00537F39"/>
    <w:rsid w:val="00542EC2"/>
    <w:rsid w:val="005446E8"/>
    <w:rsid w:val="00544DBD"/>
    <w:rsid w:val="00547964"/>
    <w:rsid w:val="00547CCE"/>
    <w:rsid w:val="00550316"/>
    <w:rsid w:val="0055056B"/>
    <w:rsid w:val="005508C9"/>
    <w:rsid w:val="00551481"/>
    <w:rsid w:val="00552BF7"/>
    <w:rsid w:val="00553019"/>
    <w:rsid w:val="005541DA"/>
    <w:rsid w:val="00554D11"/>
    <w:rsid w:val="0055588A"/>
    <w:rsid w:val="00557C87"/>
    <w:rsid w:val="00560158"/>
    <w:rsid w:val="0056306E"/>
    <w:rsid w:val="00570647"/>
    <w:rsid w:val="00570827"/>
    <w:rsid w:val="00570E79"/>
    <w:rsid w:val="00574275"/>
    <w:rsid w:val="00575616"/>
    <w:rsid w:val="00575D8C"/>
    <w:rsid w:val="00577ABB"/>
    <w:rsid w:val="005814D8"/>
    <w:rsid w:val="005827CB"/>
    <w:rsid w:val="00582FDB"/>
    <w:rsid w:val="00583203"/>
    <w:rsid w:val="00590522"/>
    <w:rsid w:val="00591DC0"/>
    <w:rsid w:val="00593102"/>
    <w:rsid w:val="005941A4"/>
    <w:rsid w:val="005943D3"/>
    <w:rsid w:val="00595F59"/>
    <w:rsid w:val="00596A58"/>
    <w:rsid w:val="005A3DF4"/>
    <w:rsid w:val="005A574D"/>
    <w:rsid w:val="005A7F06"/>
    <w:rsid w:val="005B1B11"/>
    <w:rsid w:val="005B1D1C"/>
    <w:rsid w:val="005B2335"/>
    <w:rsid w:val="005B5D77"/>
    <w:rsid w:val="005B62EE"/>
    <w:rsid w:val="005C050F"/>
    <w:rsid w:val="005C1A9A"/>
    <w:rsid w:val="005C31D3"/>
    <w:rsid w:val="005C3F9D"/>
    <w:rsid w:val="005C464C"/>
    <w:rsid w:val="005C4E6F"/>
    <w:rsid w:val="005C4EC9"/>
    <w:rsid w:val="005C5A94"/>
    <w:rsid w:val="005C6B8E"/>
    <w:rsid w:val="005C6D97"/>
    <w:rsid w:val="005C74F3"/>
    <w:rsid w:val="005D1874"/>
    <w:rsid w:val="005D2444"/>
    <w:rsid w:val="005D462E"/>
    <w:rsid w:val="005D586B"/>
    <w:rsid w:val="005D662C"/>
    <w:rsid w:val="005D7A0E"/>
    <w:rsid w:val="005E04EB"/>
    <w:rsid w:val="005E06BC"/>
    <w:rsid w:val="005E1041"/>
    <w:rsid w:val="005E1070"/>
    <w:rsid w:val="005E1D43"/>
    <w:rsid w:val="005E3DCF"/>
    <w:rsid w:val="005E5863"/>
    <w:rsid w:val="005E7868"/>
    <w:rsid w:val="005E7AF1"/>
    <w:rsid w:val="005E7E4F"/>
    <w:rsid w:val="005F303E"/>
    <w:rsid w:val="005F5019"/>
    <w:rsid w:val="005F56DC"/>
    <w:rsid w:val="006020AD"/>
    <w:rsid w:val="00606535"/>
    <w:rsid w:val="00606600"/>
    <w:rsid w:val="00606A51"/>
    <w:rsid w:val="0061582F"/>
    <w:rsid w:val="00617201"/>
    <w:rsid w:val="0061751F"/>
    <w:rsid w:val="00617AB5"/>
    <w:rsid w:val="0062060D"/>
    <w:rsid w:val="00621BED"/>
    <w:rsid w:val="00622185"/>
    <w:rsid w:val="006222C7"/>
    <w:rsid w:val="00624933"/>
    <w:rsid w:val="006249C2"/>
    <w:rsid w:val="00624EC8"/>
    <w:rsid w:val="00624F73"/>
    <w:rsid w:val="0062740C"/>
    <w:rsid w:val="006302CA"/>
    <w:rsid w:val="00631608"/>
    <w:rsid w:val="00631CA7"/>
    <w:rsid w:val="00633B44"/>
    <w:rsid w:val="006345A7"/>
    <w:rsid w:val="00635368"/>
    <w:rsid w:val="00635954"/>
    <w:rsid w:val="006359EC"/>
    <w:rsid w:val="00636CB1"/>
    <w:rsid w:val="006370F5"/>
    <w:rsid w:val="00637957"/>
    <w:rsid w:val="0064018F"/>
    <w:rsid w:val="00640204"/>
    <w:rsid w:val="00640442"/>
    <w:rsid w:val="0064091D"/>
    <w:rsid w:val="00641CA3"/>
    <w:rsid w:val="00642507"/>
    <w:rsid w:val="00642D19"/>
    <w:rsid w:val="006447B0"/>
    <w:rsid w:val="00645574"/>
    <w:rsid w:val="00645671"/>
    <w:rsid w:val="00645784"/>
    <w:rsid w:val="006459C1"/>
    <w:rsid w:val="006504EB"/>
    <w:rsid w:val="006507A7"/>
    <w:rsid w:val="00655A62"/>
    <w:rsid w:val="00655D1A"/>
    <w:rsid w:val="00655D9A"/>
    <w:rsid w:val="00656D18"/>
    <w:rsid w:val="00663116"/>
    <w:rsid w:val="0066445B"/>
    <w:rsid w:val="0066449B"/>
    <w:rsid w:val="0066578B"/>
    <w:rsid w:val="00666242"/>
    <w:rsid w:val="006717E0"/>
    <w:rsid w:val="006721E2"/>
    <w:rsid w:val="00674445"/>
    <w:rsid w:val="0067505E"/>
    <w:rsid w:val="00675AAD"/>
    <w:rsid w:val="00676558"/>
    <w:rsid w:val="00680654"/>
    <w:rsid w:val="006808B3"/>
    <w:rsid w:val="00680A8F"/>
    <w:rsid w:val="00680B2D"/>
    <w:rsid w:val="00681D62"/>
    <w:rsid w:val="0068308A"/>
    <w:rsid w:val="00683E66"/>
    <w:rsid w:val="0068461F"/>
    <w:rsid w:val="00685AF4"/>
    <w:rsid w:val="00690575"/>
    <w:rsid w:val="00691520"/>
    <w:rsid w:val="006919A9"/>
    <w:rsid w:val="00692140"/>
    <w:rsid w:val="00692326"/>
    <w:rsid w:val="00693B7D"/>
    <w:rsid w:val="0069435F"/>
    <w:rsid w:val="006A007B"/>
    <w:rsid w:val="006A12F0"/>
    <w:rsid w:val="006A2929"/>
    <w:rsid w:val="006A33EA"/>
    <w:rsid w:val="006A3AB2"/>
    <w:rsid w:val="006A3F4F"/>
    <w:rsid w:val="006A4DCD"/>
    <w:rsid w:val="006A53C4"/>
    <w:rsid w:val="006A6EAE"/>
    <w:rsid w:val="006A7A11"/>
    <w:rsid w:val="006B258E"/>
    <w:rsid w:val="006B25A4"/>
    <w:rsid w:val="006B47C1"/>
    <w:rsid w:val="006C15B3"/>
    <w:rsid w:val="006C4755"/>
    <w:rsid w:val="006D2C36"/>
    <w:rsid w:val="006D406E"/>
    <w:rsid w:val="006D64D1"/>
    <w:rsid w:val="006D6959"/>
    <w:rsid w:val="006D7ACC"/>
    <w:rsid w:val="006E06D6"/>
    <w:rsid w:val="006E0B09"/>
    <w:rsid w:val="006E0C64"/>
    <w:rsid w:val="006E45DF"/>
    <w:rsid w:val="006E7538"/>
    <w:rsid w:val="006E7FAD"/>
    <w:rsid w:val="006F0E97"/>
    <w:rsid w:val="006F1459"/>
    <w:rsid w:val="006F377D"/>
    <w:rsid w:val="007009AD"/>
    <w:rsid w:val="00700E68"/>
    <w:rsid w:val="00704578"/>
    <w:rsid w:val="00704EF0"/>
    <w:rsid w:val="0070681D"/>
    <w:rsid w:val="007071B2"/>
    <w:rsid w:val="007075A7"/>
    <w:rsid w:val="007078CD"/>
    <w:rsid w:val="0071031F"/>
    <w:rsid w:val="00710B68"/>
    <w:rsid w:val="007145A7"/>
    <w:rsid w:val="007153A5"/>
    <w:rsid w:val="0071547B"/>
    <w:rsid w:val="00715794"/>
    <w:rsid w:val="00716E3E"/>
    <w:rsid w:val="00717323"/>
    <w:rsid w:val="00720FB7"/>
    <w:rsid w:val="007210CE"/>
    <w:rsid w:val="00721EDF"/>
    <w:rsid w:val="00723FA3"/>
    <w:rsid w:val="007241E7"/>
    <w:rsid w:val="0072448A"/>
    <w:rsid w:val="0072504B"/>
    <w:rsid w:val="00725183"/>
    <w:rsid w:val="00726F7B"/>
    <w:rsid w:val="007310DA"/>
    <w:rsid w:val="007359EE"/>
    <w:rsid w:val="00740B77"/>
    <w:rsid w:val="007410D2"/>
    <w:rsid w:val="00741AFB"/>
    <w:rsid w:val="00746661"/>
    <w:rsid w:val="00746AAD"/>
    <w:rsid w:val="00747A8E"/>
    <w:rsid w:val="0075078F"/>
    <w:rsid w:val="0075143C"/>
    <w:rsid w:val="007533D8"/>
    <w:rsid w:val="00754E2F"/>
    <w:rsid w:val="00755748"/>
    <w:rsid w:val="00756B6A"/>
    <w:rsid w:val="007646F9"/>
    <w:rsid w:val="00764B99"/>
    <w:rsid w:val="0076658E"/>
    <w:rsid w:val="007670C7"/>
    <w:rsid w:val="0076775E"/>
    <w:rsid w:val="00767B34"/>
    <w:rsid w:val="007701A5"/>
    <w:rsid w:val="007717F4"/>
    <w:rsid w:val="00772DAA"/>
    <w:rsid w:val="007746BD"/>
    <w:rsid w:val="00774C68"/>
    <w:rsid w:val="007757E3"/>
    <w:rsid w:val="00781607"/>
    <w:rsid w:val="00786A32"/>
    <w:rsid w:val="0078742A"/>
    <w:rsid w:val="00790A3C"/>
    <w:rsid w:val="00791B1A"/>
    <w:rsid w:val="00791E8F"/>
    <w:rsid w:val="00792A50"/>
    <w:rsid w:val="0079335C"/>
    <w:rsid w:val="007962CF"/>
    <w:rsid w:val="007A5804"/>
    <w:rsid w:val="007A5E7D"/>
    <w:rsid w:val="007A6983"/>
    <w:rsid w:val="007B21A5"/>
    <w:rsid w:val="007B2B02"/>
    <w:rsid w:val="007B326F"/>
    <w:rsid w:val="007B3571"/>
    <w:rsid w:val="007B3BF4"/>
    <w:rsid w:val="007B6F9B"/>
    <w:rsid w:val="007B70CA"/>
    <w:rsid w:val="007C0614"/>
    <w:rsid w:val="007C08BD"/>
    <w:rsid w:val="007C12E1"/>
    <w:rsid w:val="007C199D"/>
    <w:rsid w:val="007C245B"/>
    <w:rsid w:val="007C46F0"/>
    <w:rsid w:val="007D0A00"/>
    <w:rsid w:val="007D0CE0"/>
    <w:rsid w:val="007D1646"/>
    <w:rsid w:val="007D1E64"/>
    <w:rsid w:val="007F0B26"/>
    <w:rsid w:val="007F42A0"/>
    <w:rsid w:val="007F4CD7"/>
    <w:rsid w:val="007F52D8"/>
    <w:rsid w:val="007F6C39"/>
    <w:rsid w:val="007F76E9"/>
    <w:rsid w:val="008012C4"/>
    <w:rsid w:val="008033D4"/>
    <w:rsid w:val="00805198"/>
    <w:rsid w:val="00807318"/>
    <w:rsid w:val="00810512"/>
    <w:rsid w:val="00811D14"/>
    <w:rsid w:val="00814CF7"/>
    <w:rsid w:val="00817D00"/>
    <w:rsid w:val="00817D85"/>
    <w:rsid w:val="00821676"/>
    <w:rsid w:val="00824338"/>
    <w:rsid w:val="00824779"/>
    <w:rsid w:val="00825E7A"/>
    <w:rsid w:val="0082747A"/>
    <w:rsid w:val="00830258"/>
    <w:rsid w:val="008320FC"/>
    <w:rsid w:val="00835401"/>
    <w:rsid w:val="00837AB8"/>
    <w:rsid w:val="00843453"/>
    <w:rsid w:val="00846E45"/>
    <w:rsid w:val="00846ECD"/>
    <w:rsid w:val="0084735F"/>
    <w:rsid w:val="00847A8C"/>
    <w:rsid w:val="00851706"/>
    <w:rsid w:val="00851CCF"/>
    <w:rsid w:val="008542AD"/>
    <w:rsid w:val="00854F2E"/>
    <w:rsid w:val="0085540E"/>
    <w:rsid w:val="008555AE"/>
    <w:rsid w:val="008565A5"/>
    <w:rsid w:val="00857608"/>
    <w:rsid w:val="00863CB3"/>
    <w:rsid w:val="00864026"/>
    <w:rsid w:val="00864084"/>
    <w:rsid w:val="00867402"/>
    <w:rsid w:val="008674CF"/>
    <w:rsid w:val="00867A17"/>
    <w:rsid w:val="00867E7C"/>
    <w:rsid w:val="00870856"/>
    <w:rsid w:val="00870D6E"/>
    <w:rsid w:val="00870E74"/>
    <w:rsid w:val="00871DA5"/>
    <w:rsid w:val="008722E9"/>
    <w:rsid w:val="00872D64"/>
    <w:rsid w:val="00873E05"/>
    <w:rsid w:val="008803F9"/>
    <w:rsid w:val="00882847"/>
    <w:rsid w:val="00883482"/>
    <w:rsid w:val="00884910"/>
    <w:rsid w:val="00891280"/>
    <w:rsid w:val="00891C3E"/>
    <w:rsid w:val="008925C5"/>
    <w:rsid w:val="008950E4"/>
    <w:rsid w:val="00895A1A"/>
    <w:rsid w:val="00896E83"/>
    <w:rsid w:val="00896F9C"/>
    <w:rsid w:val="00897021"/>
    <w:rsid w:val="008974CF"/>
    <w:rsid w:val="00897739"/>
    <w:rsid w:val="00897EA6"/>
    <w:rsid w:val="008A1687"/>
    <w:rsid w:val="008A2C98"/>
    <w:rsid w:val="008A2CC1"/>
    <w:rsid w:val="008A6E4B"/>
    <w:rsid w:val="008A6F87"/>
    <w:rsid w:val="008A7C8E"/>
    <w:rsid w:val="008B2AA5"/>
    <w:rsid w:val="008B2E59"/>
    <w:rsid w:val="008B4A9B"/>
    <w:rsid w:val="008C1317"/>
    <w:rsid w:val="008C1666"/>
    <w:rsid w:val="008C1BBD"/>
    <w:rsid w:val="008C2E21"/>
    <w:rsid w:val="008C3B81"/>
    <w:rsid w:val="008C4544"/>
    <w:rsid w:val="008C4AA4"/>
    <w:rsid w:val="008C54EE"/>
    <w:rsid w:val="008C5689"/>
    <w:rsid w:val="008C57F6"/>
    <w:rsid w:val="008C6647"/>
    <w:rsid w:val="008C7BCD"/>
    <w:rsid w:val="008C7F49"/>
    <w:rsid w:val="008D095A"/>
    <w:rsid w:val="008D0E9D"/>
    <w:rsid w:val="008D0EDB"/>
    <w:rsid w:val="008D1A80"/>
    <w:rsid w:val="008D37AD"/>
    <w:rsid w:val="008D5468"/>
    <w:rsid w:val="008D68C8"/>
    <w:rsid w:val="008D7540"/>
    <w:rsid w:val="008E1D8E"/>
    <w:rsid w:val="008E241D"/>
    <w:rsid w:val="008E727E"/>
    <w:rsid w:val="008F184B"/>
    <w:rsid w:val="008F1882"/>
    <w:rsid w:val="008F46B4"/>
    <w:rsid w:val="008F4831"/>
    <w:rsid w:val="008F5C44"/>
    <w:rsid w:val="008F60B2"/>
    <w:rsid w:val="009000EC"/>
    <w:rsid w:val="00900917"/>
    <w:rsid w:val="00902214"/>
    <w:rsid w:val="00902CEF"/>
    <w:rsid w:val="00906667"/>
    <w:rsid w:val="00906A24"/>
    <w:rsid w:val="0091155C"/>
    <w:rsid w:val="00912472"/>
    <w:rsid w:val="009130C6"/>
    <w:rsid w:val="009133E2"/>
    <w:rsid w:val="00913896"/>
    <w:rsid w:val="00913F43"/>
    <w:rsid w:val="009173A3"/>
    <w:rsid w:val="00917625"/>
    <w:rsid w:val="0091797A"/>
    <w:rsid w:val="00922AD0"/>
    <w:rsid w:val="009239A5"/>
    <w:rsid w:val="00925F52"/>
    <w:rsid w:val="00930E93"/>
    <w:rsid w:val="00933A42"/>
    <w:rsid w:val="00933D86"/>
    <w:rsid w:val="009344CF"/>
    <w:rsid w:val="009345CD"/>
    <w:rsid w:val="00935647"/>
    <w:rsid w:val="00936278"/>
    <w:rsid w:val="00936751"/>
    <w:rsid w:val="009403EF"/>
    <w:rsid w:val="00940625"/>
    <w:rsid w:val="00945E53"/>
    <w:rsid w:val="00950D2D"/>
    <w:rsid w:val="0095228B"/>
    <w:rsid w:val="0095358C"/>
    <w:rsid w:val="00955A0B"/>
    <w:rsid w:val="00955CD6"/>
    <w:rsid w:val="0095702C"/>
    <w:rsid w:val="0095741F"/>
    <w:rsid w:val="00961615"/>
    <w:rsid w:val="009617C1"/>
    <w:rsid w:val="00961D71"/>
    <w:rsid w:val="00962A1C"/>
    <w:rsid w:val="00962A69"/>
    <w:rsid w:val="009631DE"/>
    <w:rsid w:val="00964E1D"/>
    <w:rsid w:val="00965961"/>
    <w:rsid w:val="00967152"/>
    <w:rsid w:val="009736F2"/>
    <w:rsid w:val="009738A7"/>
    <w:rsid w:val="009744A2"/>
    <w:rsid w:val="00974889"/>
    <w:rsid w:val="00974E6B"/>
    <w:rsid w:val="0097749D"/>
    <w:rsid w:val="00981DEB"/>
    <w:rsid w:val="009824F5"/>
    <w:rsid w:val="00984632"/>
    <w:rsid w:val="009849C4"/>
    <w:rsid w:val="00986583"/>
    <w:rsid w:val="00986C92"/>
    <w:rsid w:val="009911B5"/>
    <w:rsid w:val="009912A5"/>
    <w:rsid w:val="009940B5"/>
    <w:rsid w:val="009949A4"/>
    <w:rsid w:val="00995489"/>
    <w:rsid w:val="009965A0"/>
    <w:rsid w:val="009970CD"/>
    <w:rsid w:val="0099743C"/>
    <w:rsid w:val="009A039E"/>
    <w:rsid w:val="009A29C8"/>
    <w:rsid w:val="009A4240"/>
    <w:rsid w:val="009A4D2F"/>
    <w:rsid w:val="009A58C0"/>
    <w:rsid w:val="009A5F91"/>
    <w:rsid w:val="009A603E"/>
    <w:rsid w:val="009B1DBE"/>
    <w:rsid w:val="009B2077"/>
    <w:rsid w:val="009B2D43"/>
    <w:rsid w:val="009B461C"/>
    <w:rsid w:val="009B57C9"/>
    <w:rsid w:val="009B5971"/>
    <w:rsid w:val="009B6545"/>
    <w:rsid w:val="009B6761"/>
    <w:rsid w:val="009C0886"/>
    <w:rsid w:val="009C0E64"/>
    <w:rsid w:val="009C5514"/>
    <w:rsid w:val="009D20DA"/>
    <w:rsid w:val="009D4435"/>
    <w:rsid w:val="009D45BA"/>
    <w:rsid w:val="009D46F7"/>
    <w:rsid w:val="009D650B"/>
    <w:rsid w:val="009E089C"/>
    <w:rsid w:val="009E1134"/>
    <w:rsid w:val="009E28F7"/>
    <w:rsid w:val="009E46E3"/>
    <w:rsid w:val="009E5787"/>
    <w:rsid w:val="009E5C8C"/>
    <w:rsid w:val="009E6653"/>
    <w:rsid w:val="009E690C"/>
    <w:rsid w:val="009E758F"/>
    <w:rsid w:val="009F0690"/>
    <w:rsid w:val="009F0F22"/>
    <w:rsid w:val="009F1644"/>
    <w:rsid w:val="009F36C7"/>
    <w:rsid w:val="009F3DE5"/>
    <w:rsid w:val="00A02ED4"/>
    <w:rsid w:val="00A03542"/>
    <w:rsid w:val="00A06C4C"/>
    <w:rsid w:val="00A07A2F"/>
    <w:rsid w:val="00A10C86"/>
    <w:rsid w:val="00A11C60"/>
    <w:rsid w:val="00A165A2"/>
    <w:rsid w:val="00A17613"/>
    <w:rsid w:val="00A17E27"/>
    <w:rsid w:val="00A20845"/>
    <w:rsid w:val="00A22C5F"/>
    <w:rsid w:val="00A23A90"/>
    <w:rsid w:val="00A2506C"/>
    <w:rsid w:val="00A27181"/>
    <w:rsid w:val="00A27C94"/>
    <w:rsid w:val="00A32687"/>
    <w:rsid w:val="00A335F5"/>
    <w:rsid w:val="00A33E51"/>
    <w:rsid w:val="00A3437F"/>
    <w:rsid w:val="00A34FF5"/>
    <w:rsid w:val="00A35573"/>
    <w:rsid w:val="00A40749"/>
    <w:rsid w:val="00A420BF"/>
    <w:rsid w:val="00A42D8E"/>
    <w:rsid w:val="00A44FF8"/>
    <w:rsid w:val="00A51116"/>
    <w:rsid w:val="00A51708"/>
    <w:rsid w:val="00A518C2"/>
    <w:rsid w:val="00A52EAD"/>
    <w:rsid w:val="00A5604D"/>
    <w:rsid w:val="00A5651B"/>
    <w:rsid w:val="00A56EE1"/>
    <w:rsid w:val="00A603F8"/>
    <w:rsid w:val="00A64AA8"/>
    <w:rsid w:val="00A65BBC"/>
    <w:rsid w:val="00A67B42"/>
    <w:rsid w:val="00A710D6"/>
    <w:rsid w:val="00A72130"/>
    <w:rsid w:val="00A72540"/>
    <w:rsid w:val="00A74EB3"/>
    <w:rsid w:val="00A751DB"/>
    <w:rsid w:val="00A76E76"/>
    <w:rsid w:val="00A801C8"/>
    <w:rsid w:val="00A8163F"/>
    <w:rsid w:val="00A8602E"/>
    <w:rsid w:val="00A86C50"/>
    <w:rsid w:val="00A909AD"/>
    <w:rsid w:val="00A91E1B"/>
    <w:rsid w:val="00A91E6F"/>
    <w:rsid w:val="00A93702"/>
    <w:rsid w:val="00A93F33"/>
    <w:rsid w:val="00A93FA3"/>
    <w:rsid w:val="00A95BA1"/>
    <w:rsid w:val="00AA045A"/>
    <w:rsid w:val="00AA146B"/>
    <w:rsid w:val="00AA2924"/>
    <w:rsid w:val="00AA3E0A"/>
    <w:rsid w:val="00AA70B1"/>
    <w:rsid w:val="00AB02D8"/>
    <w:rsid w:val="00AB1494"/>
    <w:rsid w:val="00AB3673"/>
    <w:rsid w:val="00AB4136"/>
    <w:rsid w:val="00AB4404"/>
    <w:rsid w:val="00AB7303"/>
    <w:rsid w:val="00AB7C8A"/>
    <w:rsid w:val="00AC3C24"/>
    <w:rsid w:val="00AC4A2E"/>
    <w:rsid w:val="00AC71F4"/>
    <w:rsid w:val="00AD020D"/>
    <w:rsid w:val="00AD0BC6"/>
    <w:rsid w:val="00AD0FAA"/>
    <w:rsid w:val="00AD1C67"/>
    <w:rsid w:val="00AD373C"/>
    <w:rsid w:val="00AD3FFF"/>
    <w:rsid w:val="00AD49A2"/>
    <w:rsid w:val="00AD7EB8"/>
    <w:rsid w:val="00AE1B30"/>
    <w:rsid w:val="00AE4034"/>
    <w:rsid w:val="00AE45E2"/>
    <w:rsid w:val="00AE5A42"/>
    <w:rsid w:val="00AE7973"/>
    <w:rsid w:val="00AE7FFC"/>
    <w:rsid w:val="00AF39FA"/>
    <w:rsid w:val="00AF3FC7"/>
    <w:rsid w:val="00AF42DB"/>
    <w:rsid w:val="00AF6318"/>
    <w:rsid w:val="00AF6FC3"/>
    <w:rsid w:val="00AF7958"/>
    <w:rsid w:val="00B037FE"/>
    <w:rsid w:val="00B0487E"/>
    <w:rsid w:val="00B06393"/>
    <w:rsid w:val="00B064B1"/>
    <w:rsid w:val="00B06A9E"/>
    <w:rsid w:val="00B10413"/>
    <w:rsid w:val="00B12828"/>
    <w:rsid w:val="00B1323D"/>
    <w:rsid w:val="00B148F7"/>
    <w:rsid w:val="00B1509C"/>
    <w:rsid w:val="00B15DDE"/>
    <w:rsid w:val="00B15DEF"/>
    <w:rsid w:val="00B1669B"/>
    <w:rsid w:val="00B16DDC"/>
    <w:rsid w:val="00B21CBE"/>
    <w:rsid w:val="00B22DAB"/>
    <w:rsid w:val="00B23FAE"/>
    <w:rsid w:val="00B249A9"/>
    <w:rsid w:val="00B2622B"/>
    <w:rsid w:val="00B271E0"/>
    <w:rsid w:val="00B30019"/>
    <w:rsid w:val="00B30E79"/>
    <w:rsid w:val="00B34133"/>
    <w:rsid w:val="00B3451F"/>
    <w:rsid w:val="00B3595B"/>
    <w:rsid w:val="00B37713"/>
    <w:rsid w:val="00B408DF"/>
    <w:rsid w:val="00B40E8B"/>
    <w:rsid w:val="00B41C9A"/>
    <w:rsid w:val="00B4303F"/>
    <w:rsid w:val="00B4373A"/>
    <w:rsid w:val="00B43A88"/>
    <w:rsid w:val="00B43E67"/>
    <w:rsid w:val="00B4440F"/>
    <w:rsid w:val="00B451C2"/>
    <w:rsid w:val="00B46922"/>
    <w:rsid w:val="00B46D9D"/>
    <w:rsid w:val="00B47486"/>
    <w:rsid w:val="00B50893"/>
    <w:rsid w:val="00B50C2D"/>
    <w:rsid w:val="00B52AB4"/>
    <w:rsid w:val="00B541E8"/>
    <w:rsid w:val="00B555A9"/>
    <w:rsid w:val="00B55E97"/>
    <w:rsid w:val="00B56207"/>
    <w:rsid w:val="00B608EE"/>
    <w:rsid w:val="00B615A9"/>
    <w:rsid w:val="00B61667"/>
    <w:rsid w:val="00B6178C"/>
    <w:rsid w:val="00B619C0"/>
    <w:rsid w:val="00B62699"/>
    <w:rsid w:val="00B62E25"/>
    <w:rsid w:val="00B638C8"/>
    <w:rsid w:val="00B64490"/>
    <w:rsid w:val="00B64917"/>
    <w:rsid w:val="00B65060"/>
    <w:rsid w:val="00B72316"/>
    <w:rsid w:val="00B73033"/>
    <w:rsid w:val="00B75A4A"/>
    <w:rsid w:val="00B75BD5"/>
    <w:rsid w:val="00B76F6A"/>
    <w:rsid w:val="00B77FAD"/>
    <w:rsid w:val="00B80909"/>
    <w:rsid w:val="00B80F8C"/>
    <w:rsid w:val="00B812EB"/>
    <w:rsid w:val="00B81D59"/>
    <w:rsid w:val="00B85791"/>
    <w:rsid w:val="00B86AAC"/>
    <w:rsid w:val="00B86CD9"/>
    <w:rsid w:val="00B905F5"/>
    <w:rsid w:val="00B911A2"/>
    <w:rsid w:val="00B923C7"/>
    <w:rsid w:val="00B94969"/>
    <w:rsid w:val="00B95B18"/>
    <w:rsid w:val="00B961E3"/>
    <w:rsid w:val="00B96374"/>
    <w:rsid w:val="00B96E85"/>
    <w:rsid w:val="00B97A63"/>
    <w:rsid w:val="00BA18CB"/>
    <w:rsid w:val="00BA2C26"/>
    <w:rsid w:val="00BA4AE5"/>
    <w:rsid w:val="00BA75C0"/>
    <w:rsid w:val="00BB2189"/>
    <w:rsid w:val="00BB5027"/>
    <w:rsid w:val="00BB683D"/>
    <w:rsid w:val="00BC0565"/>
    <w:rsid w:val="00BC3AFB"/>
    <w:rsid w:val="00BC49BC"/>
    <w:rsid w:val="00BC4EE6"/>
    <w:rsid w:val="00BC5259"/>
    <w:rsid w:val="00BC65D0"/>
    <w:rsid w:val="00BC6B58"/>
    <w:rsid w:val="00BC6F2B"/>
    <w:rsid w:val="00BC70EC"/>
    <w:rsid w:val="00BD083A"/>
    <w:rsid w:val="00BD118D"/>
    <w:rsid w:val="00BD1B40"/>
    <w:rsid w:val="00BD662B"/>
    <w:rsid w:val="00BD6DE2"/>
    <w:rsid w:val="00BE171B"/>
    <w:rsid w:val="00BE2355"/>
    <w:rsid w:val="00BE3B16"/>
    <w:rsid w:val="00BE3BAA"/>
    <w:rsid w:val="00BE5284"/>
    <w:rsid w:val="00BF08C9"/>
    <w:rsid w:val="00BF0ED2"/>
    <w:rsid w:val="00BF3598"/>
    <w:rsid w:val="00BF4AB1"/>
    <w:rsid w:val="00BF58E5"/>
    <w:rsid w:val="00BF73AC"/>
    <w:rsid w:val="00BF7525"/>
    <w:rsid w:val="00C015F1"/>
    <w:rsid w:val="00C01D33"/>
    <w:rsid w:val="00C01E79"/>
    <w:rsid w:val="00C074C8"/>
    <w:rsid w:val="00C103A3"/>
    <w:rsid w:val="00C13C7D"/>
    <w:rsid w:val="00C1515D"/>
    <w:rsid w:val="00C15BB4"/>
    <w:rsid w:val="00C16448"/>
    <w:rsid w:val="00C16F47"/>
    <w:rsid w:val="00C1753C"/>
    <w:rsid w:val="00C20E71"/>
    <w:rsid w:val="00C21428"/>
    <w:rsid w:val="00C21496"/>
    <w:rsid w:val="00C2194E"/>
    <w:rsid w:val="00C229EB"/>
    <w:rsid w:val="00C23D66"/>
    <w:rsid w:val="00C27FB2"/>
    <w:rsid w:val="00C32A38"/>
    <w:rsid w:val="00C34317"/>
    <w:rsid w:val="00C35873"/>
    <w:rsid w:val="00C36F75"/>
    <w:rsid w:val="00C414B6"/>
    <w:rsid w:val="00C4211E"/>
    <w:rsid w:val="00C42244"/>
    <w:rsid w:val="00C43D78"/>
    <w:rsid w:val="00C4477D"/>
    <w:rsid w:val="00C46EEC"/>
    <w:rsid w:val="00C5013E"/>
    <w:rsid w:val="00C5047E"/>
    <w:rsid w:val="00C52863"/>
    <w:rsid w:val="00C533E6"/>
    <w:rsid w:val="00C53F4B"/>
    <w:rsid w:val="00C54A67"/>
    <w:rsid w:val="00C552B2"/>
    <w:rsid w:val="00C57272"/>
    <w:rsid w:val="00C574D4"/>
    <w:rsid w:val="00C57CB2"/>
    <w:rsid w:val="00C607C5"/>
    <w:rsid w:val="00C61880"/>
    <w:rsid w:val="00C623E9"/>
    <w:rsid w:val="00C63349"/>
    <w:rsid w:val="00C633F4"/>
    <w:rsid w:val="00C638A6"/>
    <w:rsid w:val="00C64FE3"/>
    <w:rsid w:val="00C658A0"/>
    <w:rsid w:val="00C66DF5"/>
    <w:rsid w:val="00C70EDA"/>
    <w:rsid w:val="00C727CA"/>
    <w:rsid w:val="00C72A34"/>
    <w:rsid w:val="00C73327"/>
    <w:rsid w:val="00C73EC3"/>
    <w:rsid w:val="00C76D04"/>
    <w:rsid w:val="00C77565"/>
    <w:rsid w:val="00C8021D"/>
    <w:rsid w:val="00C80880"/>
    <w:rsid w:val="00C809F0"/>
    <w:rsid w:val="00C80B6E"/>
    <w:rsid w:val="00C82CC4"/>
    <w:rsid w:val="00C84682"/>
    <w:rsid w:val="00C846E4"/>
    <w:rsid w:val="00C854DD"/>
    <w:rsid w:val="00C93882"/>
    <w:rsid w:val="00C938C7"/>
    <w:rsid w:val="00C94103"/>
    <w:rsid w:val="00C975F3"/>
    <w:rsid w:val="00CA0EB6"/>
    <w:rsid w:val="00CA2DCE"/>
    <w:rsid w:val="00CA46A7"/>
    <w:rsid w:val="00CA4D56"/>
    <w:rsid w:val="00CA63B5"/>
    <w:rsid w:val="00CA6406"/>
    <w:rsid w:val="00CA684E"/>
    <w:rsid w:val="00CB0165"/>
    <w:rsid w:val="00CB0CAC"/>
    <w:rsid w:val="00CB11E5"/>
    <w:rsid w:val="00CB1B3F"/>
    <w:rsid w:val="00CB2C87"/>
    <w:rsid w:val="00CB76B9"/>
    <w:rsid w:val="00CC050A"/>
    <w:rsid w:val="00CC1C84"/>
    <w:rsid w:val="00CC227D"/>
    <w:rsid w:val="00CC29EE"/>
    <w:rsid w:val="00CC44B2"/>
    <w:rsid w:val="00CC6EB0"/>
    <w:rsid w:val="00CC7F0B"/>
    <w:rsid w:val="00CD16C1"/>
    <w:rsid w:val="00CD4CB6"/>
    <w:rsid w:val="00CD5089"/>
    <w:rsid w:val="00CD6CEF"/>
    <w:rsid w:val="00CD6E04"/>
    <w:rsid w:val="00CE49F6"/>
    <w:rsid w:val="00CE4A71"/>
    <w:rsid w:val="00CE7773"/>
    <w:rsid w:val="00CF077B"/>
    <w:rsid w:val="00CF0996"/>
    <w:rsid w:val="00CF0C02"/>
    <w:rsid w:val="00CF263E"/>
    <w:rsid w:val="00CF2962"/>
    <w:rsid w:val="00D04439"/>
    <w:rsid w:val="00D05CD9"/>
    <w:rsid w:val="00D06F0A"/>
    <w:rsid w:val="00D06FED"/>
    <w:rsid w:val="00D07636"/>
    <w:rsid w:val="00D15AE4"/>
    <w:rsid w:val="00D22880"/>
    <w:rsid w:val="00D2294C"/>
    <w:rsid w:val="00D2333C"/>
    <w:rsid w:val="00D24352"/>
    <w:rsid w:val="00D2495E"/>
    <w:rsid w:val="00D26199"/>
    <w:rsid w:val="00D27127"/>
    <w:rsid w:val="00D30B8C"/>
    <w:rsid w:val="00D31871"/>
    <w:rsid w:val="00D34990"/>
    <w:rsid w:val="00D34DBD"/>
    <w:rsid w:val="00D3603C"/>
    <w:rsid w:val="00D36882"/>
    <w:rsid w:val="00D37B24"/>
    <w:rsid w:val="00D40437"/>
    <w:rsid w:val="00D41FE4"/>
    <w:rsid w:val="00D42C09"/>
    <w:rsid w:val="00D46143"/>
    <w:rsid w:val="00D50DBF"/>
    <w:rsid w:val="00D51E83"/>
    <w:rsid w:val="00D5249A"/>
    <w:rsid w:val="00D52FF7"/>
    <w:rsid w:val="00D54814"/>
    <w:rsid w:val="00D5644B"/>
    <w:rsid w:val="00D574D6"/>
    <w:rsid w:val="00D60D61"/>
    <w:rsid w:val="00D60FCD"/>
    <w:rsid w:val="00D61077"/>
    <w:rsid w:val="00D62FCF"/>
    <w:rsid w:val="00D639AD"/>
    <w:rsid w:val="00D64780"/>
    <w:rsid w:val="00D65B95"/>
    <w:rsid w:val="00D6730B"/>
    <w:rsid w:val="00D70525"/>
    <w:rsid w:val="00D711C3"/>
    <w:rsid w:val="00D72309"/>
    <w:rsid w:val="00D723A8"/>
    <w:rsid w:val="00D74CB8"/>
    <w:rsid w:val="00D7528B"/>
    <w:rsid w:val="00D75539"/>
    <w:rsid w:val="00D7626B"/>
    <w:rsid w:val="00D8010C"/>
    <w:rsid w:val="00D80CFA"/>
    <w:rsid w:val="00D85417"/>
    <w:rsid w:val="00D85560"/>
    <w:rsid w:val="00D8743A"/>
    <w:rsid w:val="00D9304B"/>
    <w:rsid w:val="00D93EEE"/>
    <w:rsid w:val="00D96553"/>
    <w:rsid w:val="00DA0E40"/>
    <w:rsid w:val="00DA1D26"/>
    <w:rsid w:val="00DA2F32"/>
    <w:rsid w:val="00DA36FC"/>
    <w:rsid w:val="00DB0636"/>
    <w:rsid w:val="00DB272F"/>
    <w:rsid w:val="00DB5372"/>
    <w:rsid w:val="00DB7BBF"/>
    <w:rsid w:val="00DC1933"/>
    <w:rsid w:val="00DC35F4"/>
    <w:rsid w:val="00DC63D9"/>
    <w:rsid w:val="00DC77FE"/>
    <w:rsid w:val="00DE30E9"/>
    <w:rsid w:val="00DE3BA6"/>
    <w:rsid w:val="00DE62E5"/>
    <w:rsid w:val="00DE6E74"/>
    <w:rsid w:val="00DE7A97"/>
    <w:rsid w:val="00DF0164"/>
    <w:rsid w:val="00DF29EA"/>
    <w:rsid w:val="00DF5AB6"/>
    <w:rsid w:val="00DF5B37"/>
    <w:rsid w:val="00DF6C25"/>
    <w:rsid w:val="00DF7AF5"/>
    <w:rsid w:val="00E0226C"/>
    <w:rsid w:val="00E0401B"/>
    <w:rsid w:val="00E041ED"/>
    <w:rsid w:val="00E04BC6"/>
    <w:rsid w:val="00E0508B"/>
    <w:rsid w:val="00E05B15"/>
    <w:rsid w:val="00E066CB"/>
    <w:rsid w:val="00E066F8"/>
    <w:rsid w:val="00E119B7"/>
    <w:rsid w:val="00E11D58"/>
    <w:rsid w:val="00E132D4"/>
    <w:rsid w:val="00E13657"/>
    <w:rsid w:val="00E21177"/>
    <w:rsid w:val="00E25D1C"/>
    <w:rsid w:val="00E264E7"/>
    <w:rsid w:val="00E271E5"/>
    <w:rsid w:val="00E275B3"/>
    <w:rsid w:val="00E31E16"/>
    <w:rsid w:val="00E323D0"/>
    <w:rsid w:val="00E336C3"/>
    <w:rsid w:val="00E33CA9"/>
    <w:rsid w:val="00E33FEE"/>
    <w:rsid w:val="00E34FA3"/>
    <w:rsid w:val="00E354D8"/>
    <w:rsid w:val="00E35BCB"/>
    <w:rsid w:val="00E36A10"/>
    <w:rsid w:val="00E40FBF"/>
    <w:rsid w:val="00E425C7"/>
    <w:rsid w:val="00E42B7E"/>
    <w:rsid w:val="00E43C8D"/>
    <w:rsid w:val="00E43DA4"/>
    <w:rsid w:val="00E45C4E"/>
    <w:rsid w:val="00E46E23"/>
    <w:rsid w:val="00E4708C"/>
    <w:rsid w:val="00E50A29"/>
    <w:rsid w:val="00E547BE"/>
    <w:rsid w:val="00E557D5"/>
    <w:rsid w:val="00E55F26"/>
    <w:rsid w:val="00E57DC0"/>
    <w:rsid w:val="00E617B0"/>
    <w:rsid w:val="00E61D63"/>
    <w:rsid w:val="00E62AF8"/>
    <w:rsid w:val="00E65ECA"/>
    <w:rsid w:val="00E711F2"/>
    <w:rsid w:val="00E73BCD"/>
    <w:rsid w:val="00E740DB"/>
    <w:rsid w:val="00E741F4"/>
    <w:rsid w:val="00E7458D"/>
    <w:rsid w:val="00E805FF"/>
    <w:rsid w:val="00E82530"/>
    <w:rsid w:val="00E84B6C"/>
    <w:rsid w:val="00E8587A"/>
    <w:rsid w:val="00E8597F"/>
    <w:rsid w:val="00E85A6B"/>
    <w:rsid w:val="00E86046"/>
    <w:rsid w:val="00E87103"/>
    <w:rsid w:val="00E90DCE"/>
    <w:rsid w:val="00E90E2C"/>
    <w:rsid w:val="00E91AA5"/>
    <w:rsid w:val="00E92027"/>
    <w:rsid w:val="00E924DF"/>
    <w:rsid w:val="00E9312E"/>
    <w:rsid w:val="00E9314E"/>
    <w:rsid w:val="00E96315"/>
    <w:rsid w:val="00E96568"/>
    <w:rsid w:val="00E978BF"/>
    <w:rsid w:val="00EA2A32"/>
    <w:rsid w:val="00EA2B2C"/>
    <w:rsid w:val="00EA5828"/>
    <w:rsid w:val="00EA6281"/>
    <w:rsid w:val="00EA708C"/>
    <w:rsid w:val="00EA7B82"/>
    <w:rsid w:val="00EB3122"/>
    <w:rsid w:val="00EB4F80"/>
    <w:rsid w:val="00EB6C56"/>
    <w:rsid w:val="00EC05AC"/>
    <w:rsid w:val="00EC09E0"/>
    <w:rsid w:val="00EC2C0B"/>
    <w:rsid w:val="00EC4828"/>
    <w:rsid w:val="00EC5748"/>
    <w:rsid w:val="00ED18E2"/>
    <w:rsid w:val="00ED25B0"/>
    <w:rsid w:val="00ED2FC4"/>
    <w:rsid w:val="00ED3630"/>
    <w:rsid w:val="00ED4418"/>
    <w:rsid w:val="00ED6CF2"/>
    <w:rsid w:val="00EE4F64"/>
    <w:rsid w:val="00EE7BC4"/>
    <w:rsid w:val="00EF0211"/>
    <w:rsid w:val="00EF072E"/>
    <w:rsid w:val="00EF0880"/>
    <w:rsid w:val="00EF26D2"/>
    <w:rsid w:val="00EF64D7"/>
    <w:rsid w:val="00EF68D0"/>
    <w:rsid w:val="00EF6A2C"/>
    <w:rsid w:val="00EF7429"/>
    <w:rsid w:val="00F03DE5"/>
    <w:rsid w:val="00F05AE7"/>
    <w:rsid w:val="00F11387"/>
    <w:rsid w:val="00F1336C"/>
    <w:rsid w:val="00F145FF"/>
    <w:rsid w:val="00F14DAF"/>
    <w:rsid w:val="00F15D7A"/>
    <w:rsid w:val="00F16558"/>
    <w:rsid w:val="00F23348"/>
    <w:rsid w:val="00F240FA"/>
    <w:rsid w:val="00F2730E"/>
    <w:rsid w:val="00F309B8"/>
    <w:rsid w:val="00F31BF9"/>
    <w:rsid w:val="00F33489"/>
    <w:rsid w:val="00F338CA"/>
    <w:rsid w:val="00F35374"/>
    <w:rsid w:val="00F36494"/>
    <w:rsid w:val="00F36F0E"/>
    <w:rsid w:val="00F404F5"/>
    <w:rsid w:val="00F42540"/>
    <w:rsid w:val="00F42D9B"/>
    <w:rsid w:val="00F4341C"/>
    <w:rsid w:val="00F43804"/>
    <w:rsid w:val="00F43B35"/>
    <w:rsid w:val="00F4446F"/>
    <w:rsid w:val="00F448C0"/>
    <w:rsid w:val="00F47FB0"/>
    <w:rsid w:val="00F51056"/>
    <w:rsid w:val="00F56488"/>
    <w:rsid w:val="00F57FA1"/>
    <w:rsid w:val="00F607DF"/>
    <w:rsid w:val="00F60FFC"/>
    <w:rsid w:val="00F61283"/>
    <w:rsid w:val="00F61B62"/>
    <w:rsid w:val="00F62B32"/>
    <w:rsid w:val="00F62E07"/>
    <w:rsid w:val="00F647F4"/>
    <w:rsid w:val="00F667EB"/>
    <w:rsid w:val="00F67312"/>
    <w:rsid w:val="00F711B4"/>
    <w:rsid w:val="00F71AA2"/>
    <w:rsid w:val="00F727E0"/>
    <w:rsid w:val="00F73FF7"/>
    <w:rsid w:val="00F751E0"/>
    <w:rsid w:val="00F84AC2"/>
    <w:rsid w:val="00F86ADF"/>
    <w:rsid w:val="00F90872"/>
    <w:rsid w:val="00F939F8"/>
    <w:rsid w:val="00F9498D"/>
    <w:rsid w:val="00F95248"/>
    <w:rsid w:val="00F95D60"/>
    <w:rsid w:val="00F95FD1"/>
    <w:rsid w:val="00F96328"/>
    <w:rsid w:val="00F9644B"/>
    <w:rsid w:val="00F9670C"/>
    <w:rsid w:val="00F97E03"/>
    <w:rsid w:val="00FA02CE"/>
    <w:rsid w:val="00FA0563"/>
    <w:rsid w:val="00FA1F28"/>
    <w:rsid w:val="00FA1F5B"/>
    <w:rsid w:val="00FA1FA7"/>
    <w:rsid w:val="00FA354B"/>
    <w:rsid w:val="00FA391D"/>
    <w:rsid w:val="00FA61C8"/>
    <w:rsid w:val="00FA745E"/>
    <w:rsid w:val="00FA790C"/>
    <w:rsid w:val="00FB20B1"/>
    <w:rsid w:val="00FB3DD2"/>
    <w:rsid w:val="00FB4215"/>
    <w:rsid w:val="00FC4913"/>
    <w:rsid w:val="00FC7D6F"/>
    <w:rsid w:val="00FC7FA8"/>
    <w:rsid w:val="00FD0A54"/>
    <w:rsid w:val="00FD0C74"/>
    <w:rsid w:val="00FD1470"/>
    <w:rsid w:val="00FD2B58"/>
    <w:rsid w:val="00FD5706"/>
    <w:rsid w:val="00FD6ABA"/>
    <w:rsid w:val="00FD7A31"/>
    <w:rsid w:val="00FE1AD9"/>
    <w:rsid w:val="00FE3F02"/>
    <w:rsid w:val="00FE40CB"/>
    <w:rsid w:val="00FE73C4"/>
    <w:rsid w:val="00FE74A9"/>
    <w:rsid w:val="00FF08D6"/>
    <w:rsid w:val="00FF214C"/>
    <w:rsid w:val="00FF2646"/>
    <w:rsid w:val="00FF5DCD"/>
    <w:rsid w:val="00FF625F"/>
    <w:rsid w:val="00FF7124"/>
    <w:rsid w:val="00FF7DC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F603929"/>
  <w15:chartTrackingRefBased/>
  <w15:docId w15:val="{07D9EEDA-D647-462F-8ED9-6C824E7A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iPriority="9" w:unhideWhenUsed="1" w:qFormat="1"/>
    <w:lsdException w:name="heading 7"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uiPriority="99" w:qFormat="1"/>
    <w:lsdException w:name="caption" w:semiHidden="1" w:unhideWhenUsed="1" w:qFormat="1"/>
    <w:lsdException w:name="envelope return" w:qFormat="1"/>
    <w:lsdException w:name="footnote reference" w:qFormat="1"/>
    <w:lsdException w:name="annotation reference" w:uiPriority="99"/>
    <w:lsdException w:name="page number" w:qFormat="1"/>
    <w:lsdException w:name="endnote text" w:qFormat="1"/>
    <w:lsdException w:name="List" w:qFormat="1"/>
    <w:lsdException w:name="List Bullet" w:qFormat="1"/>
    <w:lsdException w:name="List Number" w:qFormat="1"/>
    <w:lsdException w:name="List 2" w:qFormat="1"/>
    <w:lsdException w:name="List 3" w:qFormat="1"/>
    <w:lsdException w:name="List Bullet 2" w:qFormat="1"/>
    <w:lsdException w:name="List Bullet 3" w:uiPriority="99"/>
    <w:lsdException w:name="Title" w:qFormat="1"/>
    <w:lsdException w:name="Closing" w:qFormat="1"/>
    <w:lsdException w:name="Signature" w:qFormat="1"/>
    <w:lsdException w:name="Body Text" w:qFormat="1"/>
    <w:lsdException w:name="Body Text Indent" w:qFormat="1"/>
    <w:lsdException w:name="List Continue" w:qFormat="1"/>
    <w:lsdException w:name="List Continue 2"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lsdException w:name="Strong" w:uiPriority="22" w:qFormat="1"/>
    <w:lsdException w:name="Emphasis" w:uiPriority="99" w:qFormat="1"/>
    <w:lsdException w:name="Document Map" w:uiPriority="99" w:qFormat="1"/>
    <w:lsdException w:name="Plain Text" w:uiPriority="99" w:qFormat="1"/>
    <w:lsdException w:name="E-mail Signature" w:uiPriority="99"/>
    <w:lsdException w:name="Normal (Web)" w:uiPriority="99" w:qFormat="1"/>
    <w:lsdException w:name="HTML Address" w:uiPriority="99"/>
    <w:lsdException w:name="HTML Code" w:uiPriority="99"/>
    <w:lsdException w:name="HTML Keyboard" w:uiPriority="99"/>
    <w:lsdException w:name="HTML Sample" w:uiPriority="99"/>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s-ES_tradnl" w:eastAsia="ar-SA"/>
    </w:rPr>
  </w:style>
  <w:style w:type="paragraph" w:styleId="Ttulo1">
    <w:name w:val="heading 1"/>
    <w:aliases w:val="Título Principal,CAPITULO 1,000000,1. Texto Base,heading 1"/>
    <w:basedOn w:val="Normal"/>
    <w:next w:val="Normal"/>
    <w:link w:val="Ttulo1Car"/>
    <w:qFormat/>
    <w:pPr>
      <w:keepNext/>
      <w:numPr>
        <w:numId w:val="1"/>
      </w:numPr>
      <w:spacing w:after="120"/>
      <w:jc w:val="center"/>
      <w:outlineLvl w:val="0"/>
    </w:pPr>
    <w:rPr>
      <w:rFonts w:ascii="Monotype Corsiva" w:hAnsi="Monotype Corsiva"/>
      <w:sz w:val="28"/>
    </w:rPr>
  </w:style>
  <w:style w:type="paragraph" w:styleId="Ttulo2">
    <w:name w:val="heading 2"/>
    <w:aliases w:val="Títulos de Hallazgo e Introducción,CAPITULO 2,H21,H2,Heading 2 Char2 Char,Heading 2 Char Char1 Char,Headin,TÍTULO CORTE,3. Subtitulos,TITULO CORTE,CHICO"/>
    <w:basedOn w:val="Normal"/>
    <w:next w:val="Normal"/>
    <w:link w:val="Ttulo2Car"/>
    <w:qFormat/>
    <w:rsid w:val="004C5551"/>
    <w:pPr>
      <w:keepNext/>
      <w:suppressAutoHyphens w:val="0"/>
      <w:spacing w:before="240" w:after="60"/>
      <w:outlineLvl w:val="1"/>
    </w:pPr>
    <w:rPr>
      <w:rFonts w:ascii="Arial" w:hAnsi="Arial" w:cs="Arial"/>
      <w:b/>
      <w:bCs/>
      <w:i/>
      <w:iCs/>
      <w:sz w:val="28"/>
      <w:szCs w:val="28"/>
      <w:lang w:val="es-ES" w:eastAsia="es-ES"/>
    </w:rPr>
  </w:style>
  <w:style w:type="paragraph" w:styleId="Ttulo3">
    <w:name w:val="heading 3"/>
    <w:aliases w:val="Subtítulos de Hallazgo,Graficos,otros,SUBTÍTULO CORTE,SUBTITULO CORTE,MATÍAS"/>
    <w:basedOn w:val="Normal"/>
    <w:next w:val="Normal"/>
    <w:link w:val="Ttulo3Car"/>
    <w:uiPriority w:val="9"/>
    <w:qFormat/>
    <w:rsid w:val="008A1687"/>
    <w:pPr>
      <w:keepNext/>
      <w:suppressAutoHyphens w:val="0"/>
      <w:ind w:firstLine="709"/>
      <w:outlineLvl w:val="2"/>
    </w:pPr>
    <w:rPr>
      <w:b/>
      <w:bCs/>
      <w:color w:val="0000FF"/>
      <w:szCs w:val="26"/>
    </w:rPr>
  </w:style>
  <w:style w:type="paragraph" w:styleId="Ttulo4">
    <w:name w:val="heading 4"/>
    <w:aliases w:val="h4,Título 4.2,H41,2. Titulo I-II-III ect."/>
    <w:basedOn w:val="Normal"/>
    <w:next w:val="Normal"/>
    <w:link w:val="Ttulo4Car"/>
    <w:qFormat/>
    <w:rsid w:val="008A1687"/>
    <w:pPr>
      <w:keepNext/>
      <w:suppressAutoHyphens w:val="0"/>
      <w:spacing w:before="240" w:after="60"/>
      <w:outlineLvl w:val="3"/>
    </w:pPr>
    <w:rPr>
      <w:b/>
      <w:bCs/>
      <w:sz w:val="28"/>
      <w:szCs w:val="28"/>
    </w:rPr>
  </w:style>
  <w:style w:type="paragraph" w:styleId="Ttulo5">
    <w:name w:val="heading 5"/>
    <w:aliases w:val="4.Cuadros"/>
    <w:basedOn w:val="Normal"/>
    <w:next w:val="Normal"/>
    <w:link w:val="Ttulo5Car"/>
    <w:qFormat/>
    <w:rsid w:val="009E089C"/>
    <w:pPr>
      <w:suppressAutoHyphens w:val="0"/>
      <w:spacing w:before="240" w:after="60"/>
      <w:outlineLvl w:val="4"/>
    </w:pPr>
    <w:rPr>
      <w:b/>
      <w:bCs/>
      <w:i/>
      <w:iCs/>
      <w:sz w:val="26"/>
      <w:szCs w:val="26"/>
      <w:lang w:val="es-CR" w:eastAsia="en-US"/>
    </w:rPr>
  </w:style>
  <w:style w:type="paragraph" w:styleId="Ttulo6">
    <w:name w:val="heading 6"/>
    <w:aliases w:val="5.Fuente"/>
    <w:basedOn w:val="Normal"/>
    <w:next w:val="Normal"/>
    <w:link w:val="Ttulo6Car"/>
    <w:uiPriority w:val="9"/>
    <w:qFormat/>
    <w:rsid w:val="008A1687"/>
    <w:pPr>
      <w:suppressAutoHyphens w:val="0"/>
      <w:spacing w:before="240" w:after="60"/>
      <w:outlineLvl w:val="5"/>
    </w:pPr>
    <w:rPr>
      <w:b/>
      <w:bCs/>
      <w:sz w:val="22"/>
      <w:szCs w:val="22"/>
      <w:lang w:val="es-ES"/>
    </w:rPr>
  </w:style>
  <w:style w:type="paragraph" w:styleId="Ttulo7">
    <w:name w:val="heading 7"/>
    <w:basedOn w:val="Normal"/>
    <w:next w:val="Normal"/>
    <w:link w:val="Ttulo7Car"/>
    <w:qFormat/>
    <w:pPr>
      <w:numPr>
        <w:ilvl w:val="6"/>
        <w:numId w:val="1"/>
      </w:numPr>
      <w:spacing w:before="240" w:after="60"/>
      <w:outlineLvl w:val="6"/>
    </w:pPr>
    <w:rPr>
      <w:szCs w:val="24"/>
    </w:rPr>
  </w:style>
  <w:style w:type="paragraph" w:styleId="Ttulo8">
    <w:name w:val="heading 8"/>
    <w:basedOn w:val="Normal"/>
    <w:next w:val="Normal"/>
    <w:link w:val="Ttulo8Car"/>
    <w:qFormat/>
    <w:rsid w:val="008A1687"/>
    <w:pPr>
      <w:suppressAutoHyphens w:val="0"/>
      <w:spacing w:before="240" w:after="60"/>
      <w:outlineLvl w:val="7"/>
    </w:pPr>
    <w:rPr>
      <w:rFonts w:ascii="Calibri" w:hAnsi="Calibri"/>
      <w:i/>
      <w:iCs/>
      <w:szCs w:val="24"/>
      <w:lang w:val="es-ES"/>
    </w:rPr>
  </w:style>
  <w:style w:type="paragraph" w:styleId="Ttulo9">
    <w:name w:val="heading 9"/>
    <w:basedOn w:val="Normal"/>
    <w:next w:val="Normal"/>
    <w:link w:val="Ttulo9Car"/>
    <w:qFormat/>
    <w:rsid w:val="008A1687"/>
    <w:pPr>
      <w:suppressAutoHyphens w:val="0"/>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Fuentedeprrafopredeter1">
    <w:name w:val="Fuente de párrafo predeter.1"/>
    <w:qFormat/>
  </w:style>
  <w:style w:type="character" w:styleId="Nmerodepgina">
    <w:name w:val="page number"/>
    <w:basedOn w:val="Fuentedeprrafopredeter1"/>
    <w:qFormat/>
  </w:style>
  <w:style w:type="character" w:styleId="Hipervnculo">
    <w:name w:val="Hyperlink"/>
    <w:uiPriority w:val="99"/>
    <w:rPr>
      <w:color w:val="000080"/>
      <w:u w:val="single"/>
    </w:rPr>
  </w:style>
  <w:style w:type="character" w:customStyle="1" w:styleId="RTFNum21">
    <w:name w:val="RTF_Num 2 1"/>
    <w:uiPriority w:val="99"/>
    <w:qFormat/>
    <w:rPr>
      <w:rFonts w:ascii="Times New Roman" w:hAnsi="Times New Roman"/>
    </w:rPr>
  </w:style>
  <w:style w:type="paragraph" w:customStyle="1" w:styleId="Encabezado1">
    <w:name w:val="Encabezado1"/>
    <w:basedOn w:val="Normal"/>
    <w:next w:val="Textoindependiente"/>
    <w:qFormat/>
    <w:pPr>
      <w:keepNext/>
      <w:spacing w:before="240" w:after="120"/>
    </w:pPr>
    <w:rPr>
      <w:rFonts w:ascii="Arial" w:eastAsia="Arial Unicode MS" w:hAnsi="Arial" w:cs="Tahoma"/>
      <w:sz w:val="28"/>
      <w:szCs w:val="28"/>
    </w:rPr>
  </w:style>
  <w:style w:type="paragraph" w:styleId="Textoindependiente">
    <w:name w:val="Body Text"/>
    <w:basedOn w:val="Normal"/>
    <w:link w:val="TextoindependienteCar"/>
    <w:qFormat/>
    <w:pPr>
      <w:spacing w:after="120"/>
    </w:pPr>
    <w:rPr>
      <w:szCs w:val="24"/>
      <w:lang w:val="es-ES"/>
    </w:rPr>
  </w:style>
  <w:style w:type="paragraph" w:styleId="Lista">
    <w:name w:val="List"/>
    <w:basedOn w:val="Textoindependiente"/>
    <w:qFormat/>
    <w:rPr>
      <w:rFonts w:cs="Tahoma"/>
    </w:rPr>
  </w:style>
  <w:style w:type="paragraph" w:customStyle="1" w:styleId="Etiqueta">
    <w:name w:val="Etiqueta"/>
    <w:basedOn w:val="Normal"/>
    <w:qFormat/>
    <w:pPr>
      <w:suppressLineNumbers/>
      <w:spacing w:before="120" w:after="120"/>
    </w:pPr>
    <w:rPr>
      <w:rFonts w:cs="Tahoma"/>
      <w:i/>
      <w:iCs/>
      <w:szCs w:val="24"/>
    </w:rPr>
  </w:style>
  <w:style w:type="paragraph" w:customStyle="1" w:styleId="ndice">
    <w:name w:val="Índice"/>
    <w:basedOn w:val="Normal"/>
    <w:qFormat/>
    <w:pPr>
      <w:suppressLineNumbers/>
    </w:pPr>
    <w:rPr>
      <w:rFonts w:cs="Tahoma"/>
    </w:rPr>
  </w:style>
  <w:style w:type="paragraph" w:styleId="Encabezado">
    <w:name w:val="header"/>
    <w:aliases w:val="encabezado,h,header"/>
    <w:basedOn w:val="Normal"/>
    <w:link w:val="EncabezadoCar"/>
    <w:qFormat/>
    <w:pPr>
      <w:tabs>
        <w:tab w:val="center" w:pos="4419"/>
        <w:tab w:val="right" w:pos="8838"/>
      </w:tabs>
    </w:pPr>
  </w:style>
  <w:style w:type="paragraph" w:styleId="Piedepgina">
    <w:name w:val="footer"/>
    <w:basedOn w:val="Normal"/>
    <w:link w:val="PiedepginaCar"/>
    <w:uiPriority w:val="99"/>
    <w:qFormat/>
    <w:pPr>
      <w:tabs>
        <w:tab w:val="center" w:pos="4419"/>
        <w:tab w:val="right" w:pos="8838"/>
      </w:tabs>
    </w:pPr>
  </w:style>
  <w:style w:type="paragraph" w:styleId="Puesto">
    <w:name w:val="Title"/>
    <w:aliases w:val="artículo"/>
    <w:basedOn w:val="Normal"/>
    <w:next w:val="Subttulo"/>
    <w:link w:val="PuestoCar1"/>
    <w:qFormat/>
    <w:pPr>
      <w:spacing w:after="120"/>
      <w:jc w:val="center"/>
    </w:pPr>
    <w:rPr>
      <w:rFonts w:ascii="Brush Script MT" w:hAnsi="Brush Script MT"/>
      <w:sz w:val="28"/>
    </w:rPr>
  </w:style>
  <w:style w:type="paragraph" w:styleId="Subttulo">
    <w:name w:val="Subtitle"/>
    <w:aliases w:val="Cuadros"/>
    <w:basedOn w:val="Encabezado1"/>
    <w:next w:val="Textoindependiente"/>
    <w:link w:val="SubttuloCar"/>
    <w:qFormat/>
    <w:pPr>
      <w:jc w:val="center"/>
    </w:pPr>
    <w:rPr>
      <w:i/>
      <w:iCs/>
    </w:rPr>
  </w:style>
  <w:style w:type="paragraph" w:customStyle="1" w:styleId="Autocorrecci3f">
    <w:name w:val="Autocorrecci3f"/>
    <w:qFormat/>
    <w:pPr>
      <w:widowControl w:val="0"/>
      <w:suppressAutoHyphens/>
      <w:autoSpaceDE w:val="0"/>
    </w:pPr>
    <w:rPr>
      <w:rFonts w:ascii="Arial" w:eastAsia="Arial" w:hAnsi="Arial"/>
      <w:u w:val="single"/>
      <w:shd w:val="clear" w:color="auto" w:fill="FFFFFF"/>
      <w:lang w:val="es-ES" w:eastAsia="ar-SA"/>
    </w:rPr>
  </w:style>
  <w:style w:type="paragraph" w:customStyle="1" w:styleId="Tulo1">
    <w:name w:val="T稚ulo 1"/>
    <w:next w:val="Normal"/>
    <w:qFormat/>
    <w:pPr>
      <w:keepNext/>
      <w:widowControl w:val="0"/>
      <w:suppressAutoHyphens/>
      <w:autoSpaceDE w:val="0"/>
      <w:jc w:val="both"/>
    </w:pPr>
    <w:rPr>
      <w:rFonts w:ascii="Arial" w:eastAsia="Arial" w:hAnsi="Arial" w:cs="Arial"/>
      <w:b/>
      <w:bCs/>
      <w:sz w:val="22"/>
      <w:szCs w:val="22"/>
      <w:u w:val="single"/>
      <w:shd w:val="clear" w:color="auto" w:fill="FFFFFF"/>
      <w:lang w:val="es-ES" w:eastAsia="ar-SA"/>
    </w:rPr>
  </w:style>
  <w:style w:type="paragraph" w:customStyle="1" w:styleId="Ttulo51">
    <w:name w:val="Título 51"/>
    <w:next w:val="Normal"/>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Car">
    <w:name w:val="Car"/>
    <w:basedOn w:val="Normal"/>
    <w:semiHidden/>
    <w:rsid w:val="009E089C"/>
    <w:pPr>
      <w:suppressAutoHyphens w:val="0"/>
      <w:spacing w:after="160" w:line="240" w:lineRule="exact"/>
    </w:pPr>
    <w:rPr>
      <w:rFonts w:ascii="Verdana" w:hAnsi="Verdana"/>
      <w:sz w:val="20"/>
      <w:szCs w:val="21"/>
      <w:lang w:val="en-AU" w:eastAsia="en-US"/>
    </w:rPr>
  </w:style>
  <w:style w:type="paragraph" w:styleId="NormalWeb">
    <w:name w:val="Normal (Web)"/>
    <w:basedOn w:val="Normal"/>
    <w:link w:val="NormalWebCar"/>
    <w:uiPriority w:val="99"/>
    <w:qFormat/>
    <w:rsid w:val="009E089C"/>
    <w:pPr>
      <w:suppressAutoHyphens w:val="0"/>
      <w:spacing w:before="280" w:after="280"/>
    </w:pPr>
    <w:rPr>
      <w:szCs w:val="24"/>
      <w:lang w:val="es-ES" w:eastAsia="es-ES" w:bidi="hi-IN"/>
    </w:rPr>
  </w:style>
  <w:style w:type="paragraph" w:styleId="Cita">
    <w:name w:val="Quote"/>
    <w:basedOn w:val="Normal"/>
    <w:link w:val="CitaCar"/>
    <w:qFormat/>
    <w:rsid w:val="009E089C"/>
    <w:pPr>
      <w:widowControl w:val="0"/>
      <w:spacing w:after="283"/>
      <w:ind w:left="567" w:right="567"/>
    </w:pPr>
    <w:rPr>
      <w:rFonts w:eastAsia="Arial Unicode MS"/>
      <w:kern w:val="1"/>
      <w:szCs w:val="24"/>
      <w:lang w:val="es-CR"/>
    </w:rPr>
  </w:style>
  <w:style w:type="paragraph" w:customStyle="1" w:styleId="western">
    <w:name w:val="western"/>
    <w:basedOn w:val="Normal"/>
    <w:qFormat/>
    <w:rsid w:val="009E089C"/>
    <w:pPr>
      <w:suppressAutoHyphens w:val="0"/>
      <w:spacing w:before="100" w:beforeAutospacing="1" w:after="100" w:afterAutospacing="1"/>
    </w:pPr>
    <w:rPr>
      <w:szCs w:val="24"/>
      <w:lang w:val="es-ES" w:eastAsia="es-ES"/>
    </w:rPr>
  </w:style>
  <w:style w:type="paragraph" w:styleId="Textonotapie">
    <w:name w:val="footnote text"/>
    <w:aliases w:val="Texto,nota,pie,Ref.,al,Footnote reference,FA Fu,Footnote Text Char Char Char Char Char,Footnote Text Char Char Char Char,Footnote Text Char Char Char,Footnote Text Cha,FA Fußnotentext,FA Fuﬂnotentext,Footnote Text Char Char,Ca,Footnote Te"/>
    <w:basedOn w:val="Normal"/>
    <w:link w:val="TextonotapieCar"/>
    <w:uiPriority w:val="99"/>
    <w:qFormat/>
    <w:rsid w:val="00D07636"/>
    <w:pPr>
      <w:suppressAutoHyphens w:val="0"/>
    </w:pPr>
    <w:rPr>
      <w:rFonts w:ascii="MS Sans Serif" w:hAnsi="MS Sans Serif"/>
      <w:sz w:val="20"/>
      <w:lang w:val="es-ES" w:eastAsia="es-ES" w:bidi="hi-IN"/>
    </w:rPr>
  </w:style>
  <w:style w:type="character" w:customStyle="1" w:styleId="TextonotapieCar">
    <w:name w:val="Texto nota pie Car"/>
    <w:aliases w:val="Texto Car,nota Car,pie Car,Ref. Car,al Car,Footnote reference Car,FA Fu Car,Footnote Text Char Char Char Char Char Car,Footnote Text Char Char Char Char Car,Footnote Text Char Char Char Car,Footnote Text Cha Car,FA Fußnotentext Car"/>
    <w:link w:val="Textonotapie"/>
    <w:uiPriority w:val="99"/>
    <w:qFormat/>
    <w:rsid w:val="00D07636"/>
    <w:rPr>
      <w:rFonts w:ascii="MS Sans Serif" w:hAnsi="MS Sans Serif"/>
      <w:lang w:val="es-ES" w:eastAsia="es-ES" w:bidi="hi-IN"/>
    </w:rPr>
  </w:style>
  <w:style w:type="character" w:styleId="Refdenotaalpie">
    <w:name w:val="footnote reference"/>
    <w:aliases w:val="ƒ89,^ƒ89,Footnotes refss,Texto de nota al pie,Appel note de bas de page,Referencia nota al pie,Footnote number,referencia nota al pie,BVI fnr,f,Ref,de nota al pie,FC"/>
    <w:qFormat/>
    <w:rsid w:val="00D07636"/>
    <w:rPr>
      <w:vertAlign w:val="superscript"/>
    </w:rPr>
  </w:style>
  <w:style w:type="paragraph" w:styleId="Textoindependiente2">
    <w:name w:val="Body Text 2"/>
    <w:basedOn w:val="Normal"/>
    <w:link w:val="Textoindependiente2Car"/>
    <w:qFormat/>
    <w:rsid w:val="00D07636"/>
    <w:pPr>
      <w:suppressAutoHyphens w:val="0"/>
      <w:spacing w:after="120" w:line="480" w:lineRule="auto"/>
    </w:pPr>
    <w:rPr>
      <w:szCs w:val="24"/>
      <w:lang w:val="es-ES" w:eastAsia="es-ES" w:bidi="hi-IN"/>
    </w:rPr>
  </w:style>
  <w:style w:type="character" w:styleId="nfasis">
    <w:name w:val="Emphasis"/>
    <w:uiPriority w:val="99"/>
    <w:qFormat/>
    <w:rsid w:val="00D07636"/>
    <w:rPr>
      <w:rFonts w:eastAsia="Arial Unicode MS" w:cs="Times New Roman"/>
      <w:i/>
      <w:iCs/>
      <w:u w:val="single"/>
      <w:shd w:val="clear" w:color="auto" w:fill="FFFFFF"/>
      <w:lang w:val="es-CR"/>
    </w:rPr>
  </w:style>
  <w:style w:type="paragraph" w:styleId="Textocomentario">
    <w:name w:val="annotation text"/>
    <w:basedOn w:val="Normal"/>
    <w:link w:val="TextocomentarioCar1"/>
    <w:uiPriority w:val="99"/>
    <w:qFormat/>
    <w:rsid w:val="00D07636"/>
    <w:pPr>
      <w:suppressAutoHyphens w:val="0"/>
    </w:pPr>
    <w:rPr>
      <w:rFonts w:ascii="Arial" w:hAnsi="Arial"/>
      <w:sz w:val="20"/>
      <w:lang w:val="es-ES" w:eastAsia="es-ES"/>
    </w:rPr>
  </w:style>
  <w:style w:type="paragraph" w:customStyle="1" w:styleId="CharChar">
    <w:name w:val="Char Char"/>
    <w:basedOn w:val="Normal"/>
    <w:semiHidden/>
    <w:rsid w:val="00645671"/>
    <w:pPr>
      <w:suppressAutoHyphens w:val="0"/>
      <w:spacing w:after="160" w:line="240" w:lineRule="exact"/>
    </w:pPr>
    <w:rPr>
      <w:rFonts w:ascii="Verdana" w:hAnsi="Verdana"/>
      <w:sz w:val="20"/>
      <w:szCs w:val="21"/>
      <w:lang w:val="en-AU" w:eastAsia="en-US"/>
    </w:rPr>
  </w:style>
  <w:style w:type="paragraph" w:customStyle="1" w:styleId="CharCarCarChar">
    <w:name w:val="Char Car Car Char"/>
    <w:basedOn w:val="Normal"/>
    <w:rsid w:val="004C5551"/>
    <w:pPr>
      <w:suppressAutoHyphens w:val="0"/>
      <w:spacing w:after="160" w:line="240" w:lineRule="exact"/>
    </w:pPr>
    <w:rPr>
      <w:rFonts w:cs="Arial"/>
      <w:sz w:val="20"/>
      <w:lang w:val="de-CH" w:eastAsia="en-US"/>
    </w:rPr>
  </w:style>
  <w:style w:type="character" w:customStyle="1" w:styleId="Ttulo2Car">
    <w:name w:val="Título 2 Car"/>
    <w:aliases w:val="Títulos de Hallazgo e Introducción Car,CAPITULO 2 Car,H21 Car,H2 Car,Heading 2 Char2 Char Car,Heading 2 Char Char1 Char Car,Headin Car,TÍTULO CORTE Car,3. Subtitulos Car,TITULO CORTE Car,CHICO Car"/>
    <w:link w:val="Ttulo2"/>
    <w:qFormat/>
    <w:locked/>
    <w:rsid w:val="004C5551"/>
    <w:rPr>
      <w:rFonts w:ascii="Arial" w:hAnsi="Arial" w:cs="Arial"/>
      <w:b/>
      <w:bCs/>
      <w:i/>
      <w:iCs/>
      <w:sz w:val="28"/>
      <w:szCs w:val="28"/>
      <w:lang w:val="es-ES" w:eastAsia="es-ES" w:bidi="ar-SA"/>
    </w:rPr>
  </w:style>
  <w:style w:type="paragraph" w:customStyle="1" w:styleId="CharChar0">
    <w:name w:val="Char Char"/>
    <w:basedOn w:val="Normal"/>
    <w:semiHidden/>
    <w:rsid w:val="006D406E"/>
    <w:pPr>
      <w:suppressAutoHyphens w:val="0"/>
      <w:spacing w:after="160" w:line="240" w:lineRule="exact"/>
    </w:pPr>
    <w:rPr>
      <w:rFonts w:ascii="Verdana" w:hAnsi="Verdana" w:cs="Verdana"/>
      <w:sz w:val="20"/>
      <w:lang w:val="en-AU" w:eastAsia="en-US"/>
    </w:rPr>
  </w:style>
  <w:style w:type="paragraph" w:customStyle="1" w:styleId="CarCarCarCarCarCar">
    <w:name w:val="Car Car Car Car Car Car"/>
    <w:basedOn w:val="Normal"/>
    <w:semiHidden/>
    <w:rsid w:val="005943D3"/>
    <w:pPr>
      <w:suppressAutoHyphens w:val="0"/>
      <w:spacing w:after="160" w:line="240" w:lineRule="exact"/>
    </w:pPr>
    <w:rPr>
      <w:rFonts w:ascii="Verdana" w:hAnsi="Verdana" w:cs="Verdana"/>
      <w:sz w:val="20"/>
      <w:lang w:val="en-AU" w:eastAsia="en-US"/>
    </w:rPr>
  </w:style>
  <w:style w:type="paragraph" w:customStyle="1" w:styleId="prrafodelista0">
    <w:name w:val="prrafodelista0"/>
    <w:basedOn w:val="Normal"/>
    <w:qFormat/>
    <w:rsid w:val="00AF3FC7"/>
    <w:pPr>
      <w:suppressAutoHyphens w:val="0"/>
      <w:ind w:left="708"/>
    </w:pPr>
    <w:rPr>
      <w:szCs w:val="24"/>
      <w:lang w:val="es-ES" w:eastAsia="es-ES"/>
    </w:rPr>
  </w:style>
  <w:style w:type="character" w:styleId="Textoennegrita">
    <w:name w:val="Strong"/>
    <w:uiPriority w:val="22"/>
    <w:qFormat/>
    <w:rsid w:val="00AF3FC7"/>
    <w:rPr>
      <w:b/>
      <w:bCs/>
    </w:rPr>
  </w:style>
  <w:style w:type="character" w:customStyle="1" w:styleId="NormalWebCar">
    <w:name w:val="Normal (Web) Car"/>
    <w:link w:val="NormalWeb"/>
    <w:uiPriority w:val="99"/>
    <w:qFormat/>
    <w:locked/>
    <w:rsid w:val="00AF3FC7"/>
    <w:rPr>
      <w:sz w:val="24"/>
      <w:szCs w:val="24"/>
      <w:lang w:val="es-ES" w:eastAsia="es-ES" w:bidi="hi-IN"/>
    </w:rPr>
  </w:style>
  <w:style w:type="paragraph" w:styleId="Textodeglobo">
    <w:name w:val="Balloon Text"/>
    <w:basedOn w:val="Normal"/>
    <w:link w:val="TextodegloboCar"/>
    <w:uiPriority w:val="99"/>
    <w:qFormat/>
    <w:rsid w:val="002F7627"/>
    <w:rPr>
      <w:rFonts w:ascii="Tahoma" w:hAnsi="Tahoma" w:cs="Tahoma"/>
      <w:sz w:val="16"/>
      <w:szCs w:val="16"/>
    </w:rPr>
  </w:style>
  <w:style w:type="paragraph" w:customStyle="1" w:styleId="Ttulo510">
    <w:name w:val="Título 51"/>
    <w:next w:val="Normal"/>
    <w:qFormat/>
    <w:rsid w:val="00C32A38"/>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character" w:customStyle="1" w:styleId="EncabezadoCar">
    <w:name w:val="Encabezado Car"/>
    <w:aliases w:val="encabezado Car,h Car,header Car1"/>
    <w:link w:val="Encabezado"/>
    <w:qFormat/>
    <w:locked/>
    <w:rsid w:val="0030094E"/>
    <w:rPr>
      <w:sz w:val="24"/>
      <w:lang w:val="es-ES_tradnl" w:eastAsia="ar-SA"/>
    </w:rPr>
  </w:style>
  <w:style w:type="paragraph" w:styleId="Prrafodelista">
    <w:name w:val="List Paragraph"/>
    <w:aliases w:val="Bullet 1,Use Case List Paragraph,Lista vistosa - Énfasis 11,Párrafo de lista Car Car Car,Footnote,List Paragraph2,Informe,List Paragraph 1,Numbered List Paragraph,Main numbered paragraph,Bullets,List Paragraph (numbered (a)),列出段落"/>
    <w:basedOn w:val="Normal"/>
    <w:uiPriority w:val="34"/>
    <w:qFormat/>
    <w:rsid w:val="0030094E"/>
    <w:pPr>
      <w:suppressAutoHyphens w:val="0"/>
      <w:ind w:left="708"/>
    </w:pPr>
    <w:rPr>
      <w:rFonts w:eastAsia="Calibri"/>
      <w:szCs w:val="24"/>
      <w:lang w:val="es-CR" w:eastAsia="es-CR"/>
    </w:rPr>
  </w:style>
  <w:style w:type="paragraph" w:customStyle="1" w:styleId="xmsonormal">
    <w:name w:val="x_msonormal"/>
    <w:basedOn w:val="Normal"/>
    <w:qFormat/>
    <w:rsid w:val="005C050F"/>
    <w:pPr>
      <w:suppressAutoHyphens w:val="0"/>
      <w:spacing w:before="100" w:beforeAutospacing="1" w:after="100" w:afterAutospacing="1"/>
    </w:pPr>
    <w:rPr>
      <w:rFonts w:eastAsia="Calibri"/>
      <w:szCs w:val="24"/>
      <w:lang w:val="es-CR" w:eastAsia="es-CR"/>
    </w:rPr>
  </w:style>
  <w:style w:type="paragraph" w:customStyle="1" w:styleId="xdefault">
    <w:name w:val="x_default"/>
    <w:basedOn w:val="Normal"/>
    <w:qFormat/>
    <w:rsid w:val="005C050F"/>
    <w:pPr>
      <w:suppressAutoHyphens w:val="0"/>
      <w:spacing w:before="100" w:beforeAutospacing="1" w:after="100" w:afterAutospacing="1"/>
    </w:pPr>
    <w:rPr>
      <w:rFonts w:eastAsia="Calibri"/>
      <w:szCs w:val="24"/>
      <w:lang w:val="es-CR" w:eastAsia="es-CR"/>
    </w:rPr>
  </w:style>
  <w:style w:type="character" w:customStyle="1" w:styleId="TextoindependienteCar">
    <w:name w:val="Texto independiente Car"/>
    <w:link w:val="Textoindependiente"/>
    <w:qFormat/>
    <w:rsid w:val="009B2077"/>
    <w:rPr>
      <w:sz w:val="24"/>
      <w:szCs w:val="24"/>
      <w:lang w:val="es-ES" w:eastAsia="ar-SA"/>
    </w:rPr>
  </w:style>
  <w:style w:type="paragraph" w:customStyle="1" w:styleId="Style1">
    <w:name w:val="Style 1"/>
    <w:basedOn w:val="Normal"/>
    <w:uiPriority w:val="99"/>
    <w:qFormat/>
    <w:rsid w:val="00FB4215"/>
    <w:pPr>
      <w:widowControl w:val="0"/>
      <w:suppressAutoHyphens w:val="0"/>
      <w:autoSpaceDE w:val="0"/>
      <w:autoSpaceDN w:val="0"/>
      <w:adjustRightInd w:val="0"/>
    </w:pPr>
    <w:rPr>
      <w:sz w:val="20"/>
      <w:lang w:val="en-US" w:eastAsia="es-CR"/>
    </w:rPr>
  </w:style>
  <w:style w:type="character" w:customStyle="1" w:styleId="CharacterStyle2">
    <w:name w:val="Character Style 2"/>
    <w:uiPriority w:val="99"/>
    <w:rsid w:val="00FB4215"/>
    <w:rPr>
      <w:sz w:val="20"/>
      <w:szCs w:val="20"/>
    </w:rPr>
  </w:style>
  <w:style w:type="character" w:customStyle="1" w:styleId="Ttulo3Car">
    <w:name w:val="Título 3 Car"/>
    <w:aliases w:val="Subtítulos de Hallazgo Car,Graficos Car,otros Car,SUBTÍTULO CORTE Car,SUBTITULO CORTE Car,MATÍAS Car"/>
    <w:link w:val="Ttulo3"/>
    <w:uiPriority w:val="9"/>
    <w:qFormat/>
    <w:rsid w:val="008A1687"/>
    <w:rPr>
      <w:b/>
      <w:bCs/>
      <w:color w:val="0000FF"/>
      <w:sz w:val="24"/>
      <w:szCs w:val="26"/>
      <w:lang w:val="es-ES_tradnl" w:eastAsia="ar-SA"/>
    </w:rPr>
  </w:style>
  <w:style w:type="character" w:customStyle="1" w:styleId="Ttulo4Car">
    <w:name w:val="Título 4 Car"/>
    <w:aliases w:val="h4 Car,Título 4.2 Car,H41 Car,2. Titulo I-II-III ect. Car"/>
    <w:link w:val="Ttulo4"/>
    <w:qFormat/>
    <w:rsid w:val="008A1687"/>
    <w:rPr>
      <w:b/>
      <w:bCs/>
      <w:sz w:val="28"/>
      <w:szCs w:val="28"/>
      <w:lang w:val="es-ES_tradnl" w:eastAsia="ar-SA"/>
    </w:rPr>
  </w:style>
  <w:style w:type="character" w:customStyle="1" w:styleId="Ttulo6Car">
    <w:name w:val="Título 6 Car"/>
    <w:aliases w:val="5.Fuente Car"/>
    <w:link w:val="Ttulo6"/>
    <w:uiPriority w:val="9"/>
    <w:rsid w:val="008A1687"/>
    <w:rPr>
      <w:b/>
      <w:bCs/>
      <w:sz w:val="22"/>
      <w:szCs w:val="22"/>
      <w:lang w:val="es-ES" w:eastAsia="ar-SA"/>
    </w:rPr>
  </w:style>
  <w:style w:type="character" w:customStyle="1" w:styleId="Ttulo8Car">
    <w:name w:val="Título 8 Car"/>
    <w:link w:val="Ttulo8"/>
    <w:rsid w:val="008A1687"/>
    <w:rPr>
      <w:rFonts w:ascii="Calibri" w:hAnsi="Calibri"/>
      <w:i/>
      <w:iCs/>
      <w:sz w:val="24"/>
      <w:szCs w:val="24"/>
      <w:lang w:val="es-ES" w:eastAsia="ar-SA"/>
    </w:rPr>
  </w:style>
  <w:style w:type="character" w:customStyle="1" w:styleId="Ttulo9Car">
    <w:name w:val="Título 9 Car"/>
    <w:link w:val="Ttulo9"/>
    <w:rsid w:val="008A1687"/>
    <w:rPr>
      <w:rFonts w:ascii="Arial" w:hAnsi="Arial" w:cs="Arial"/>
      <w:sz w:val="22"/>
      <w:szCs w:val="22"/>
      <w:lang w:val="es-ES" w:eastAsia="ar-SA"/>
    </w:rPr>
  </w:style>
  <w:style w:type="character" w:customStyle="1" w:styleId="Ttulo1Car">
    <w:name w:val="Título 1 Car"/>
    <w:aliases w:val="Título Principal Car,CAPITULO 1 Car,000000 Car,1. Texto Base Car,heading 1 Car"/>
    <w:link w:val="Ttulo1"/>
    <w:qFormat/>
    <w:rsid w:val="008A1687"/>
    <w:rPr>
      <w:rFonts w:ascii="Monotype Corsiva" w:hAnsi="Monotype Corsiva"/>
      <w:sz w:val="28"/>
      <w:lang w:val="es-ES_tradnl" w:eastAsia="ar-SA"/>
    </w:rPr>
  </w:style>
  <w:style w:type="character" w:customStyle="1" w:styleId="Ttulo5Car">
    <w:name w:val="Título 5 Car"/>
    <w:aliases w:val="4.Cuadros Car"/>
    <w:link w:val="Ttulo5"/>
    <w:rsid w:val="008A1687"/>
    <w:rPr>
      <w:b/>
      <w:bCs/>
      <w:i/>
      <w:iCs/>
      <w:sz w:val="26"/>
      <w:szCs w:val="26"/>
      <w:lang w:eastAsia="en-US"/>
    </w:rPr>
  </w:style>
  <w:style w:type="character" w:customStyle="1" w:styleId="Ttulo7Car">
    <w:name w:val="Título 7 Car"/>
    <w:link w:val="Ttulo7"/>
    <w:rsid w:val="008A1687"/>
    <w:rPr>
      <w:sz w:val="24"/>
      <w:szCs w:val="24"/>
      <w:lang w:val="es-ES_tradnl" w:eastAsia="ar-SA"/>
    </w:rPr>
  </w:style>
  <w:style w:type="paragraph" w:styleId="TDC1">
    <w:name w:val="toc 1"/>
    <w:basedOn w:val="Normal"/>
    <w:next w:val="Normal"/>
    <w:link w:val="TDC1Car"/>
    <w:autoRedefine/>
    <w:uiPriority w:val="39"/>
    <w:unhideWhenUsed/>
    <w:qFormat/>
    <w:rsid w:val="008A1687"/>
    <w:pPr>
      <w:suppressAutoHyphens w:val="0"/>
      <w:spacing w:after="100"/>
    </w:pPr>
    <w:rPr>
      <w:sz w:val="20"/>
    </w:rPr>
  </w:style>
  <w:style w:type="paragraph" w:customStyle="1" w:styleId="Epgrafe">
    <w:name w:val="Epígrafe"/>
    <w:basedOn w:val="Normal"/>
    <w:next w:val="Normal"/>
    <w:qFormat/>
    <w:rsid w:val="008A1687"/>
    <w:pPr>
      <w:widowControl w:val="0"/>
      <w:suppressAutoHyphens w:val="0"/>
      <w:autoSpaceDE w:val="0"/>
      <w:autoSpaceDN w:val="0"/>
      <w:adjustRightInd w:val="0"/>
    </w:pPr>
    <w:rPr>
      <w:rFonts w:ascii="Arial" w:hAnsi="Arial" w:cs="Arial"/>
      <w:b/>
      <w:bCs/>
      <w:color w:val="000000"/>
      <w:sz w:val="16"/>
      <w:szCs w:val="16"/>
      <w:lang w:val="es-ES" w:eastAsia="es-ES"/>
    </w:rPr>
  </w:style>
  <w:style w:type="character" w:customStyle="1" w:styleId="PuestoCar1">
    <w:name w:val="Puesto Car1"/>
    <w:aliases w:val="artículo Car"/>
    <w:link w:val="Puesto"/>
    <w:qFormat/>
    <w:rsid w:val="008A1687"/>
    <w:rPr>
      <w:rFonts w:ascii="Brush Script MT" w:hAnsi="Brush Script MT"/>
      <w:sz w:val="28"/>
      <w:lang w:val="es-ES_tradnl" w:eastAsia="ar-SA"/>
    </w:rPr>
  </w:style>
  <w:style w:type="character" w:customStyle="1" w:styleId="SubttuloCar">
    <w:name w:val="Subtítulo Car"/>
    <w:aliases w:val="Cuadros Car"/>
    <w:link w:val="Subttulo"/>
    <w:qFormat/>
    <w:rsid w:val="008A1687"/>
    <w:rPr>
      <w:rFonts w:ascii="Arial" w:eastAsia="Arial Unicode MS" w:hAnsi="Arial" w:cs="Tahoma"/>
      <w:i/>
      <w:iCs/>
      <w:sz w:val="28"/>
      <w:szCs w:val="28"/>
      <w:lang w:val="es-ES_tradnl" w:eastAsia="ar-SA"/>
    </w:rPr>
  </w:style>
  <w:style w:type="paragraph" w:styleId="Sinespaciado">
    <w:name w:val="No Spacing"/>
    <w:link w:val="SinespaciadoCar"/>
    <w:uiPriority w:val="1"/>
    <w:qFormat/>
    <w:rsid w:val="008A1687"/>
    <w:pPr>
      <w:suppressAutoHyphens/>
    </w:pPr>
    <w:rPr>
      <w:rFonts w:ascii="Calibri" w:eastAsia="Calibri" w:hAnsi="Calibri"/>
      <w:sz w:val="22"/>
      <w:szCs w:val="22"/>
      <w:lang w:val="es-ES" w:eastAsia="ar-SA"/>
    </w:rPr>
  </w:style>
  <w:style w:type="character" w:customStyle="1" w:styleId="SinespaciadoCar">
    <w:name w:val="Sin espaciado Car"/>
    <w:link w:val="Sinespaciado"/>
    <w:uiPriority w:val="1"/>
    <w:rsid w:val="008A1687"/>
    <w:rPr>
      <w:rFonts w:ascii="Calibri" w:eastAsia="Calibri" w:hAnsi="Calibri"/>
      <w:sz w:val="22"/>
      <w:szCs w:val="22"/>
      <w:lang w:val="es-ES" w:eastAsia="ar-SA" w:bidi="ar-SA"/>
    </w:rPr>
  </w:style>
  <w:style w:type="paragraph" w:customStyle="1" w:styleId="TtulodeTDC1">
    <w:name w:val="Título de TDC1"/>
    <w:basedOn w:val="Ttulo1"/>
    <w:next w:val="Normal"/>
    <w:qFormat/>
    <w:rsid w:val="008A1687"/>
    <w:pPr>
      <w:keepNext w:val="0"/>
      <w:numPr>
        <w:numId w:val="0"/>
      </w:numPr>
      <w:pBdr>
        <w:top w:val="single" w:sz="24" w:space="0" w:color="4F81BD"/>
        <w:left w:val="single" w:sz="24" w:space="0" w:color="4F81BD"/>
        <w:bottom w:val="single" w:sz="24" w:space="0" w:color="4F81BD"/>
        <w:right w:val="single" w:sz="24" w:space="0" w:color="4F81BD"/>
      </w:pBdr>
      <w:shd w:val="clear" w:color="auto" w:fill="4F81BD"/>
      <w:suppressAutoHyphens w:val="0"/>
      <w:spacing w:after="0"/>
      <w:jc w:val="left"/>
      <w:outlineLvl w:val="9"/>
    </w:pPr>
    <w:rPr>
      <w:rFonts w:ascii="Arial" w:hAnsi="Arial"/>
      <w:b/>
      <w:bCs/>
      <w:smallCaps/>
      <w:color w:val="000080"/>
      <w:spacing w:val="15"/>
      <w:szCs w:val="22"/>
      <w:lang w:val="es-ES" w:bidi="en-US"/>
      <w14:shadow w14:blurRad="50800" w14:dist="38100" w14:dir="2700000" w14:sx="100000" w14:sy="100000" w14:kx="0" w14:ky="0" w14:algn="tl">
        <w14:srgbClr w14:val="000000">
          <w14:alpha w14:val="60000"/>
        </w14:srgbClr>
      </w14:shadow>
    </w:rPr>
  </w:style>
  <w:style w:type="paragraph" w:customStyle="1" w:styleId="Prrafodelista1">
    <w:name w:val="Párrafo de lista1"/>
    <w:basedOn w:val="Normal"/>
    <w:qFormat/>
    <w:rsid w:val="008A1687"/>
    <w:pPr>
      <w:widowControl w:val="0"/>
      <w:suppressAutoHyphens w:val="0"/>
      <w:autoSpaceDE w:val="0"/>
      <w:autoSpaceDN w:val="0"/>
      <w:adjustRightInd w:val="0"/>
      <w:ind w:left="708"/>
    </w:pPr>
    <w:rPr>
      <w:rFonts w:ascii="Arial" w:hAnsi="Arial" w:cs="Arial"/>
      <w:szCs w:val="24"/>
      <w:u w:color="000000"/>
      <w:shd w:val="clear" w:color="auto" w:fill="FFFFFF"/>
      <w:lang w:val="es-ES" w:eastAsia="es-ES"/>
    </w:rPr>
  </w:style>
  <w:style w:type="paragraph" w:customStyle="1" w:styleId="Prrafodelista2">
    <w:name w:val="Párrafo de lista2"/>
    <w:basedOn w:val="Normal"/>
    <w:link w:val="PrrafodelistaCar"/>
    <w:qFormat/>
    <w:rsid w:val="008A1687"/>
    <w:pPr>
      <w:suppressAutoHyphens w:val="0"/>
      <w:spacing w:line="276" w:lineRule="auto"/>
      <w:ind w:left="720"/>
      <w:contextualSpacing/>
    </w:pPr>
    <w:rPr>
      <w:rFonts w:ascii="Calibri" w:hAnsi="Calibri"/>
      <w:szCs w:val="24"/>
      <w:lang w:val="x-none" w:eastAsia="es-ES"/>
    </w:rPr>
  </w:style>
  <w:style w:type="character" w:customStyle="1" w:styleId="PrrafodelistaCar">
    <w:name w:val="Párrafo de lista Car"/>
    <w:aliases w:val="3 Car,Bullet 1 Car,Use Case List Paragraph Car,Lista vistosa - Énfasis 11 Car,Párrafo de lista Car Car Car Car,Bullet 1 Car1,Use Case List Paragraph Car1,Lista vistosa - Énfasis 11 Car1,Párrafo de lista Car Car Car Car1,Footnote Car"/>
    <w:link w:val="Prrafodelista2"/>
    <w:qFormat/>
    <w:rsid w:val="008A1687"/>
    <w:rPr>
      <w:rFonts w:ascii="Calibri" w:hAnsi="Calibri"/>
      <w:sz w:val="24"/>
      <w:szCs w:val="24"/>
      <w:lang w:eastAsia="es-ES"/>
    </w:rPr>
  </w:style>
  <w:style w:type="paragraph" w:customStyle="1" w:styleId="Nivel4">
    <w:name w:val="Nivel 4"/>
    <w:basedOn w:val="Normal"/>
    <w:link w:val="Nivel4Char"/>
    <w:qFormat/>
    <w:rsid w:val="008A1687"/>
    <w:pPr>
      <w:suppressAutoHyphens w:val="0"/>
      <w:spacing w:before="240" w:after="240" w:line="276" w:lineRule="auto"/>
    </w:pPr>
    <w:rPr>
      <w:sz w:val="20"/>
      <w:lang w:val="es-ES" w:eastAsia="en-US"/>
    </w:rPr>
  </w:style>
  <w:style w:type="character" w:customStyle="1" w:styleId="Nivel4Char">
    <w:name w:val="Nivel 4 Char"/>
    <w:link w:val="Nivel4"/>
    <w:locked/>
    <w:rsid w:val="008A1687"/>
    <w:rPr>
      <w:lang w:val="es-ES" w:eastAsia="en-US"/>
    </w:rPr>
  </w:style>
  <w:style w:type="paragraph" w:customStyle="1" w:styleId="Prrafodelista11">
    <w:name w:val="Párrafo de lista11"/>
    <w:basedOn w:val="Normal"/>
    <w:qFormat/>
    <w:rsid w:val="008A1687"/>
    <w:pPr>
      <w:widowControl w:val="0"/>
      <w:suppressAutoHyphens w:val="0"/>
      <w:autoSpaceDE w:val="0"/>
      <w:autoSpaceDN w:val="0"/>
      <w:adjustRightInd w:val="0"/>
      <w:ind w:left="708"/>
    </w:pPr>
    <w:rPr>
      <w:rFonts w:ascii="Arial" w:hAnsi="Arial" w:cs="Arial"/>
      <w:szCs w:val="24"/>
      <w:u w:color="000000"/>
      <w:shd w:val="clear" w:color="auto" w:fill="FFFFFF"/>
      <w:lang w:val="es-ES" w:eastAsia="es-ES"/>
    </w:rPr>
  </w:style>
  <w:style w:type="paragraph" w:customStyle="1" w:styleId="Sinespaciado1">
    <w:name w:val="Sin espaciado1"/>
    <w:basedOn w:val="Normal"/>
    <w:link w:val="NoSpacingChar"/>
    <w:qFormat/>
    <w:rsid w:val="008A1687"/>
    <w:pPr>
      <w:suppressAutoHyphens w:val="0"/>
      <w:autoSpaceDE w:val="0"/>
      <w:autoSpaceDN w:val="0"/>
      <w:spacing w:line="100" w:lineRule="atLeast"/>
    </w:pPr>
    <w:rPr>
      <w:rFonts w:ascii="Arial" w:hAnsi="Arial"/>
      <w:color w:val="000000"/>
      <w:sz w:val="20"/>
      <w:lang w:val="x-none" w:eastAsia="es-ES"/>
    </w:rPr>
  </w:style>
  <w:style w:type="character" w:customStyle="1" w:styleId="PuestoCar">
    <w:name w:val="Puesto Car"/>
    <w:locked/>
    <w:rsid w:val="008A1687"/>
    <w:rPr>
      <w:rFonts w:ascii="Calibri" w:eastAsia="Calibri" w:hAnsi="Calibri"/>
      <w:sz w:val="22"/>
      <w:szCs w:val="22"/>
      <w:lang w:eastAsia="en-US"/>
    </w:rPr>
  </w:style>
  <w:style w:type="character" w:customStyle="1" w:styleId="CitaCar">
    <w:name w:val="Cita Car"/>
    <w:link w:val="Cita"/>
    <w:uiPriority w:val="99"/>
    <w:rsid w:val="008A1687"/>
    <w:rPr>
      <w:rFonts w:eastAsia="Arial Unicode MS"/>
      <w:kern w:val="1"/>
      <w:sz w:val="24"/>
      <w:szCs w:val="24"/>
      <w:lang w:eastAsia="ar-SA"/>
    </w:rPr>
  </w:style>
  <w:style w:type="character" w:styleId="Ttulodellibro">
    <w:name w:val="Book Title"/>
    <w:uiPriority w:val="99"/>
    <w:qFormat/>
    <w:rsid w:val="008A1687"/>
    <w:rPr>
      <w:b/>
      <w:bCs/>
      <w:smallCaps/>
      <w:spacing w:val="5"/>
    </w:rPr>
  </w:style>
  <w:style w:type="paragraph" w:customStyle="1" w:styleId="Prrafodelista3">
    <w:name w:val="Párrafo de lista3"/>
    <w:basedOn w:val="Normal"/>
    <w:qFormat/>
    <w:rsid w:val="008A1687"/>
    <w:pPr>
      <w:suppressAutoHyphens w:val="0"/>
      <w:ind w:left="720"/>
      <w:contextualSpacing/>
    </w:pPr>
    <w:rPr>
      <w:szCs w:val="24"/>
      <w:lang w:val="es-ES" w:eastAsia="es-ES"/>
    </w:rPr>
  </w:style>
  <w:style w:type="paragraph" w:customStyle="1" w:styleId="Ttulo4-1">
    <w:name w:val="Título 4-1"/>
    <w:next w:val="Normal"/>
    <w:uiPriority w:val="99"/>
    <w:qFormat/>
    <w:rsid w:val="008A1687"/>
    <w:pPr>
      <w:keepNext/>
      <w:widowControl w:val="0"/>
      <w:tabs>
        <w:tab w:val="num" w:pos="2880"/>
      </w:tabs>
      <w:suppressAutoHyphens/>
      <w:autoSpaceDE w:val="0"/>
      <w:ind w:left="2880" w:hanging="360"/>
      <w:jc w:val="center"/>
      <w:outlineLvl w:val="3"/>
    </w:pPr>
    <w:rPr>
      <w:b/>
      <w:bCs/>
      <w:sz w:val="32"/>
      <w:szCs w:val="24"/>
      <w:shd w:val="clear" w:color="auto" w:fill="FFFFFF"/>
      <w:lang w:val="es-ES" w:eastAsia="en-US"/>
    </w:rPr>
  </w:style>
  <w:style w:type="paragraph" w:customStyle="1" w:styleId="Ttulo30">
    <w:name w:val="TÍtulo 3"/>
    <w:next w:val="Normal"/>
    <w:autoRedefine/>
    <w:qFormat/>
    <w:rsid w:val="008A1687"/>
    <w:pPr>
      <w:keepNext/>
      <w:widowControl w:val="0"/>
      <w:autoSpaceDE w:val="0"/>
      <w:autoSpaceDN w:val="0"/>
      <w:adjustRightInd w:val="0"/>
      <w:ind w:firstLine="708"/>
    </w:pPr>
    <w:rPr>
      <w:rFonts w:cs="Arial"/>
      <w:b/>
      <w:color w:val="0000FF"/>
      <w:sz w:val="24"/>
      <w:szCs w:val="24"/>
      <w:lang w:val="es-ES" w:eastAsia="es-ES"/>
    </w:rPr>
  </w:style>
  <w:style w:type="paragraph" w:customStyle="1" w:styleId="Sinespaciado2">
    <w:name w:val="Sin espaciado2"/>
    <w:qFormat/>
    <w:rsid w:val="008A1687"/>
    <w:rPr>
      <w:rFonts w:ascii="Calibri" w:hAnsi="Calibri"/>
      <w:sz w:val="22"/>
      <w:szCs w:val="22"/>
      <w:lang w:val="en-US" w:eastAsia="en-US"/>
    </w:rPr>
  </w:style>
  <w:style w:type="character" w:customStyle="1" w:styleId="NoSpacingChar">
    <w:name w:val="No Spacing Char"/>
    <w:link w:val="Sinespaciado1"/>
    <w:qFormat/>
    <w:locked/>
    <w:rsid w:val="008A1687"/>
    <w:rPr>
      <w:rFonts w:ascii="Arial" w:hAnsi="Arial"/>
      <w:color w:val="000000"/>
      <w:lang w:eastAsia="es-ES"/>
    </w:rPr>
  </w:style>
  <w:style w:type="paragraph" w:customStyle="1" w:styleId="Estilo5">
    <w:name w:val="Estilo5"/>
    <w:basedOn w:val="Normal"/>
    <w:autoRedefine/>
    <w:uiPriority w:val="99"/>
    <w:qFormat/>
    <w:rsid w:val="008A1687"/>
    <w:pPr>
      <w:suppressAutoHyphens w:val="0"/>
      <w:ind w:firstLine="680"/>
    </w:pPr>
    <w:rPr>
      <w:rFonts w:cs="Arial"/>
      <w:b/>
      <w:sz w:val="32"/>
      <w:szCs w:val="32"/>
      <w:lang w:val="es-ES" w:eastAsia="es-ES"/>
    </w:rPr>
  </w:style>
  <w:style w:type="paragraph" w:customStyle="1" w:styleId="ListParagraph1">
    <w:name w:val="List Paragraph1"/>
    <w:basedOn w:val="Normal"/>
    <w:qFormat/>
    <w:rsid w:val="008A1687"/>
    <w:pPr>
      <w:suppressAutoHyphens w:val="0"/>
      <w:spacing w:after="200" w:line="276" w:lineRule="auto"/>
      <w:ind w:left="720"/>
      <w:contextualSpacing/>
    </w:pPr>
    <w:rPr>
      <w:rFonts w:ascii="Calibri" w:hAnsi="Calibri"/>
      <w:sz w:val="22"/>
      <w:szCs w:val="22"/>
      <w:lang w:val="es-CR" w:eastAsia="en-US"/>
    </w:rPr>
  </w:style>
  <w:style w:type="paragraph" w:customStyle="1" w:styleId="TtulodeTDC10">
    <w:name w:val="Título de TDC1"/>
    <w:basedOn w:val="Ttulo1"/>
    <w:next w:val="Normal"/>
    <w:uiPriority w:val="99"/>
    <w:unhideWhenUsed/>
    <w:qFormat/>
    <w:rsid w:val="008A1687"/>
    <w:pPr>
      <w:keepLines/>
      <w:numPr>
        <w:numId w:val="0"/>
      </w:numPr>
      <w:suppressAutoHyphens w:val="0"/>
      <w:spacing w:before="480" w:after="0" w:line="276" w:lineRule="auto"/>
      <w:jc w:val="left"/>
      <w:outlineLvl w:val="9"/>
    </w:pPr>
    <w:rPr>
      <w:rFonts w:ascii="Calibri" w:hAnsi="Calibri"/>
      <w:b/>
      <w:bCs/>
      <w:color w:val="365F91"/>
      <w:szCs w:val="28"/>
      <w:lang w:val="es-CR" w:eastAsia="es-CR"/>
    </w:rPr>
  </w:style>
  <w:style w:type="paragraph" w:customStyle="1" w:styleId="Titulo2">
    <w:name w:val="Titulo 2"/>
    <w:basedOn w:val="Textoindependiente2"/>
    <w:autoRedefine/>
    <w:uiPriority w:val="99"/>
    <w:qFormat/>
    <w:rsid w:val="008A1687"/>
    <w:pPr>
      <w:spacing w:after="0" w:line="240" w:lineRule="auto"/>
      <w:ind w:firstLine="680"/>
    </w:pPr>
    <w:rPr>
      <w:rFonts w:cs="Arial"/>
      <w:b/>
      <w:sz w:val="32"/>
      <w:szCs w:val="32"/>
      <w:lang w:bidi="ar-SA"/>
    </w:rPr>
  </w:style>
  <w:style w:type="character" w:customStyle="1" w:styleId="Textoindependiente2Car">
    <w:name w:val="Texto independiente 2 Car"/>
    <w:link w:val="Textoindependiente2"/>
    <w:rsid w:val="008A1687"/>
    <w:rPr>
      <w:sz w:val="24"/>
      <w:szCs w:val="24"/>
      <w:lang w:val="es-ES" w:eastAsia="es-ES" w:bidi="hi-IN"/>
    </w:rPr>
  </w:style>
  <w:style w:type="paragraph" w:customStyle="1" w:styleId="TDocCover02Subtitle">
    <w:name w:val="TDoc_Cover 02_Subtitle"/>
    <w:basedOn w:val="Normal"/>
    <w:uiPriority w:val="99"/>
    <w:qFormat/>
    <w:rsid w:val="008A1687"/>
    <w:pPr>
      <w:framePr w:hSpace="187" w:wrap="around" w:vAnchor="page" w:hAnchor="margin" w:y="865"/>
      <w:suppressAutoHyphens w:val="0"/>
      <w:suppressOverlap/>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uiPriority w:val="99"/>
    <w:qFormat/>
    <w:rsid w:val="008A1687"/>
    <w:pPr>
      <w:tabs>
        <w:tab w:val="right" w:pos="10080"/>
      </w:tabs>
      <w:suppressAutoHyphens w:val="0"/>
    </w:pPr>
    <w:rPr>
      <w:rFonts w:ascii="Arial" w:eastAsia="Calibri" w:hAnsi="Arial"/>
      <w:b/>
      <w:color w:val="808080"/>
      <w:sz w:val="16"/>
      <w:szCs w:val="18"/>
      <w:lang w:val="es-CR" w:eastAsia="en-US"/>
    </w:rPr>
  </w:style>
  <w:style w:type="paragraph" w:customStyle="1" w:styleId="Ttulo2-Vale">
    <w:name w:val="Título 2-Vale"/>
    <w:basedOn w:val="Ttulo1"/>
    <w:autoRedefine/>
    <w:uiPriority w:val="99"/>
    <w:qFormat/>
    <w:rsid w:val="008A1687"/>
    <w:pPr>
      <w:numPr>
        <w:numId w:val="0"/>
      </w:numPr>
      <w:suppressAutoHyphens w:val="0"/>
      <w:spacing w:after="0"/>
      <w:ind w:firstLine="709"/>
    </w:pPr>
    <w:rPr>
      <w:rFonts w:ascii="Times New Roman" w:hAnsi="Times New Roman"/>
      <w:b/>
      <w:sz w:val="32"/>
      <w:szCs w:val="32"/>
      <w:u w:val="single"/>
      <w:lang w:val="es-ES" w:eastAsia="es-ES"/>
    </w:rPr>
  </w:style>
  <w:style w:type="paragraph" w:customStyle="1" w:styleId="Prrafodelista4">
    <w:name w:val="Párrafo de lista4"/>
    <w:basedOn w:val="Normal"/>
    <w:qFormat/>
    <w:rsid w:val="008A1687"/>
    <w:pPr>
      <w:suppressAutoHyphens w:val="0"/>
      <w:ind w:left="720"/>
      <w:contextualSpacing/>
    </w:pPr>
    <w:rPr>
      <w:szCs w:val="24"/>
      <w:lang w:val="es-CR" w:eastAsia="en-US"/>
    </w:rPr>
  </w:style>
  <w:style w:type="paragraph" w:customStyle="1" w:styleId="Car0">
    <w:name w:val="Car"/>
    <w:basedOn w:val="Normal"/>
    <w:rsid w:val="008A1687"/>
    <w:pPr>
      <w:suppressAutoHyphens w:val="0"/>
      <w:spacing w:after="160" w:line="240" w:lineRule="exact"/>
    </w:pPr>
    <w:rPr>
      <w:rFonts w:ascii="Verdana" w:hAnsi="Verdana"/>
      <w:sz w:val="20"/>
      <w:szCs w:val="21"/>
      <w:lang w:val="en-AU" w:eastAsia="en-US"/>
    </w:rPr>
  </w:style>
  <w:style w:type="paragraph" w:styleId="Sangradetextonormal">
    <w:name w:val="Body Text Indent"/>
    <w:basedOn w:val="Normal"/>
    <w:link w:val="SangradetextonormalCar4"/>
    <w:qFormat/>
    <w:rsid w:val="008A1687"/>
    <w:pPr>
      <w:suppressAutoHyphens w:val="0"/>
      <w:spacing w:after="120"/>
      <w:ind w:left="283"/>
    </w:pPr>
    <w:rPr>
      <w:szCs w:val="24"/>
      <w:lang w:val="x-none" w:eastAsia="en-US"/>
    </w:rPr>
  </w:style>
  <w:style w:type="character" w:customStyle="1" w:styleId="SangradetextonormalCar">
    <w:name w:val="Sangría de texto normal Car"/>
    <w:qFormat/>
    <w:rsid w:val="008A1687"/>
    <w:rPr>
      <w:sz w:val="24"/>
      <w:lang w:val="es-ES_tradnl" w:eastAsia="ar-SA"/>
    </w:rPr>
  </w:style>
  <w:style w:type="paragraph" w:customStyle="1" w:styleId="Encabezamientodelista">
    <w:name w:val="Encabezamiento de lista"/>
    <w:basedOn w:val="Normal"/>
    <w:next w:val="Contenidodelista"/>
    <w:uiPriority w:val="99"/>
    <w:qFormat/>
    <w:rsid w:val="008A1687"/>
    <w:pPr>
      <w:widowControl w:val="0"/>
      <w:overflowPunct w:val="0"/>
      <w:autoSpaceDE w:val="0"/>
      <w:autoSpaceDN w:val="0"/>
      <w:adjustRightInd w:val="0"/>
      <w:textAlignment w:val="baseline"/>
    </w:pPr>
    <w:rPr>
      <w:rFonts w:ascii="Nimbus Roman No9 L" w:hAnsi="Nimbus Roman No9 L"/>
      <w:kern w:val="1"/>
      <w:szCs w:val="24"/>
      <w:lang w:val="es-CR" w:eastAsia="es-ES"/>
    </w:rPr>
  </w:style>
  <w:style w:type="paragraph" w:customStyle="1" w:styleId="Contenidodelista">
    <w:name w:val="Contenido de lista"/>
    <w:basedOn w:val="Normal"/>
    <w:qFormat/>
    <w:rsid w:val="008A1687"/>
    <w:pPr>
      <w:widowControl w:val="0"/>
      <w:overflowPunct w:val="0"/>
      <w:autoSpaceDE w:val="0"/>
      <w:autoSpaceDN w:val="0"/>
      <w:adjustRightInd w:val="0"/>
      <w:ind w:left="567"/>
      <w:textAlignment w:val="baseline"/>
    </w:pPr>
    <w:rPr>
      <w:rFonts w:ascii="Nimbus Roman No9 L" w:hAnsi="Nimbus Roman No9 L"/>
      <w:kern w:val="1"/>
      <w:szCs w:val="24"/>
      <w:lang w:val="es-CR" w:eastAsia="es-ES"/>
    </w:rPr>
  </w:style>
  <w:style w:type="paragraph" w:styleId="Sangra2detindependiente">
    <w:name w:val="Body Text Indent 2"/>
    <w:basedOn w:val="Normal"/>
    <w:link w:val="Sangra2detindependienteCar"/>
    <w:qFormat/>
    <w:rsid w:val="008A1687"/>
    <w:pPr>
      <w:suppressAutoHyphens w:val="0"/>
      <w:spacing w:after="120" w:line="480" w:lineRule="auto"/>
      <w:ind w:left="283"/>
    </w:pPr>
    <w:rPr>
      <w:szCs w:val="24"/>
      <w:lang w:val="es-CR" w:eastAsia="en-US"/>
    </w:rPr>
  </w:style>
  <w:style w:type="character" w:customStyle="1" w:styleId="Sangra2detindependienteCar">
    <w:name w:val="Sangría 2 de t. independiente Car"/>
    <w:link w:val="Sangra2detindependiente"/>
    <w:rsid w:val="008A1687"/>
    <w:rPr>
      <w:sz w:val="24"/>
      <w:szCs w:val="24"/>
      <w:lang w:eastAsia="en-US"/>
    </w:rPr>
  </w:style>
  <w:style w:type="paragraph" w:styleId="Sangra3detindependiente">
    <w:name w:val="Body Text Indent 3"/>
    <w:basedOn w:val="Normal"/>
    <w:link w:val="Sangra3detindependienteCar"/>
    <w:qFormat/>
    <w:rsid w:val="008A1687"/>
    <w:pPr>
      <w:suppressAutoHyphens w:val="0"/>
      <w:spacing w:after="120"/>
      <w:ind w:left="283"/>
    </w:pPr>
    <w:rPr>
      <w:sz w:val="16"/>
      <w:szCs w:val="16"/>
      <w:lang w:val="es-CR" w:eastAsia="en-US"/>
    </w:rPr>
  </w:style>
  <w:style w:type="character" w:customStyle="1" w:styleId="Sangra3detindependienteCar">
    <w:name w:val="Sangría 3 de t. independiente Car"/>
    <w:link w:val="Sangra3detindependiente"/>
    <w:rsid w:val="008A1687"/>
    <w:rPr>
      <w:sz w:val="16"/>
      <w:szCs w:val="16"/>
      <w:lang w:eastAsia="en-US"/>
    </w:rPr>
  </w:style>
  <w:style w:type="character" w:customStyle="1" w:styleId="PiedepginaCar">
    <w:name w:val="Pie de página Car"/>
    <w:link w:val="Piedepgina"/>
    <w:uiPriority w:val="99"/>
    <w:qFormat/>
    <w:rsid w:val="008A1687"/>
    <w:rPr>
      <w:sz w:val="24"/>
      <w:lang w:val="es-ES_tradnl" w:eastAsia="ar-SA"/>
    </w:rPr>
  </w:style>
  <w:style w:type="character" w:customStyle="1" w:styleId="TextocomentarioCar">
    <w:name w:val="Texto comentario Car"/>
    <w:uiPriority w:val="99"/>
    <w:rsid w:val="008A1687"/>
    <w:rPr>
      <w:rFonts w:ascii="Times New Roman" w:eastAsia="Times New Roman" w:hAnsi="Times New Roman" w:cs="Times New Roman"/>
      <w:sz w:val="20"/>
      <w:szCs w:val="20"/>
      <w:lang w:val="es-ES" w:eastAsia="es-ES"/>
    </w:rPr>
  </w:style>
  <w:style w:type="paragraph" w:customStyle="1" w:styleId="BodyText22">
    <w:name w:val="Body Text 22"/>
    <w:qFormat/>
    <w:rsid w:val="008A1687"/>
    <w:pPr>
      <w:widowControl w:val="0"/>
      <w:suppressAutoHyphens/>
      <w:autoSpaceDE w:val="0"/>
      <w:jc w:val="both"/>
    </w:pPr>
    <w:rPr>
      <w:rFonts w:ascii="Arial" w:eastAsia="Arial" w:hAnsi="Arial"/>
      <w:sz w:val="24"/>
      <w:szCs w:val="24"/>
      <w:u w:val="single"/>
      <w:shd w:val="clear" w:color="auto" w:fill="FFFFFF"/>
      <w:lang w:val="es-ES"/>
    </w:rPr>
  </w:style>
  <w:style w:type="paragraph" w:customStyle="1" w:styleId="predeterminado">
    <w:name w:val="predeterminado"/>
    <w:basedOn w:val="Normal"/>
    <w:qFormat/>
    <w:rsid w:val="008A1687"/>
    <w:pPr>
      <w:suppressAutoHyphens w:val="0"/>
      <w:autoSpaceDE w:val="0"/>
      <w:autoSpaceDN w:val="0"/>
    </w:pPr>
    <w:rPr>
      <w:szCs w:val="24"/>
      <w:lang w:val="es-ES" w:eastAsia="es-ES"/>
    </w:rPr>
  </w:style>
  <w:style w:type="paragraph" w:styleId="Textosinformato">
    <w:name w:val="Plain Text"/>
    <w:basedOn w:val="Normal"/>
    <w:link w:val="TextosinformatoCar"/>
    <w:uiPriority w:val="99"/>
    <w:qFormat/>
    <w:rsid w:val="008A1687"/>
    <w:pPr>
      <w:suppressAutoHyphens w:val="0"/>
    </w:pPr>
    <w:rPr>
      <w:rFonts w:ascii="Arial" w:hAnsi="Arial"/>
      <w:szCs w:val="24"/>
      <w:lang w:val="es-ES" w:eastAsia="es-ES"/>
    </w:rPr>
  </w:style>
  <w:style w:type="character" w:customStyle="1" w:styleId="TextosinformatoCar">
    <w:name w:val="Texto sin formato Car"/>
    <w:link w:val="Textosinformato"/>
    <w:uiPriority w:val="99"/>
    <w:rsid w:val="008A1687"/>
    <w:rPr>
      <w:rFonts w:ascii="Arial" w:hAnsi="Arial"/>
      <w:sz w:val="24"/>
      <w:szCs w:val="24"/>
      <w:lang w:val="es-ES" w:eastAsia="es-ES"/>
    </w:rPr>
  </w:style>
  <w:style w:type="table" w:styleId="Tablaprofesional">
    <w:name w:val="Table Professional"/>
    <w:basedOn w:val="Tablanormal"/>
    <w:rsid w:val="008A16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oindependiente3">
    <w:name w:val="Body Text 3"/>
    <w:basedOn w:val="Normal"/>
    <w:link w:val="Textoindependiente3Car"/>
    <w:qFormat/>
    <w:rsid w:val="008A1687"/>
    <w:pPr>
      <w:suppressAutoHyphens w:val="0"/>
      <w:spacing w:after="120"/>
    </w:pPr>
    <w:rPr>
      <w:sz w:val="16"/>
      <w:szCs w:val="16"/>
      <w:lang w:val="es-CR" w:eastAsia="en-US"/>
    </w:rPr>
  </w:style>
  <w:style w:type="character" w:customStyle="1" w:styleId="Textoindependiente3Car">
    <w:name w:val="Texto independiente 3 Car"/>
    <w:link w:val="Textoindependiente3"/>
    <w:rsid w:val="008A1687"/>
    <w:rPr>
      <w:sz w:val="16"/>
      <w:szCs w:val="16"/>
      <w:lang w:eastAsia="en-US"/>
    </w:rPr>
  </w:style>
  <w:style w:type="character" w:customStyle="1" w:styleId="TextodegloboCar">
    <w:name w:val="Texto de globo Car"/>
    <w:link w:val="Textodeglobo"/>
    <w:uiPriority w:val="99"/>
    <w:rsid w:val="008A1687"/>
    <w:rPr>
      <w:rFonts w:ascii="Tahoma" w:hAnsi="Tahoma" w:cs="Tahoma"/>
      <w:sz w:val="16"/>
      <w:szCs w:val="16"/>
      <w:lang w:val="es-ES_tradnl" w:eastAsia="ar-SA"/>
    </w:rPr>
  </w:style>
  <w:style w:type="paragraph" w:customStyle="1" w:styleId="Estilo">
    <w:name w:val="Estilo"/>
    <w:next w:val="Normal"/>
    <w:qFormat/>
    <w:rsid w:val="008A1687"/>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qFormat/>
    <w:rsid w:val="008A1687"/>
    <w:pPr>
      <w:widowControl w:val="0"/>
      <w:autoSpaceDE w:val="0"/>
      <w:autoSpaceDN w:val="0"/>
      <w:adjustRightInd w:val="0"/>
    </w:pPr>
    <w:rPr>
      <w:rFonts w:ascii="Arial" w:hAnsi="Arial" w:cs="Arial"/>
      <w:sz w:val="24"/>
      <w:szCs w:val="24"/>
      <w:u w:color="000000"/>
      <w:lang w:val="es-ES" w:eastAsia="es-ES"/>
    </w:rPr>
  </w:style>
  <w:style w:type="character" w:styleId="Hipervnculovisitado">
    <w:name w:val="FollowedHyperlink"/>
    <w:uiPriority w:val="99"/>
    <w:rsid w:val="008A1687"/>
    <w:rPr>
      <w:color w:val="800080"/>
      <w:u w:val="single"/>
    </w:rPr>
  </w:style>
  <w:style w:type="paragraph" w:styleId="Mapadeldocumento">
    <w:name w:val="Document Map"/>
    <w:basedOn w:val="Normal"/>
    <w:link w:val="MapadeldocumentoCar"/>
    <w:uiPriority w:val="99"/>
    <w:qFormat/>
    <w:rsid w:val="008A1687"/>
    <w:pPr>
      <w:widowControl w:val="0"/>
      <w:shd w:val="clear" w:color="auto" w:fill="000080"/>
      <w:suppressAutoHyphens w:val="0"/>
      <w:autoSpaceDE w:val="0"/>
      <w:autoSpaceDN w:val="0"/>
      <w:adjustRightInd w:val="0"/>
    </w:pPr>
    <w:rPr>
      <w:rFonts w:ascii="Tahoma" w:hAnsi="Tahoma"/>
      <w:color w:val="000000"/>
      <w:sz w:val="20"/>
      <w:u w:color="000000"/>
      <w:lang w:val="es-ES" w:eastAsia="es-ES"/>
    </w:rPr>
  </w:style>
  <w:style w:type="character" w:customStyle="1" w:styleId="MapadeldocumentoCar">
    <w:name w:val="Mapa del documento Car"/>
    <w:link w:val="Mapadeldocumento"/>
    <w:uiPriority w:val="99"/>
    <w:rsid w:val="008A1687"/>
    <w:rPr>
      <w:rFonts w:ascii="Tahoma" w:hAnsi="Tahoma"/>
      <w:color w:val="000000"/>
      <w:u w:color="000000"/>
      <w:shd w:val="clear" w:color="auto" w:fill="000080"/>
      <w:lang w:val="es-ES" w:eastAsia="es-ES"/>
    </w:rPr>
  </w:style>
  <w:style w:type="paragraph" w:customStyle="1" w:styleId="Estilo2">
    <w:name w:val="Estilo2"/>
    <w:next w:val="Normal"/>
    <w:uiPriority w:val="99"/>
    <w:qFormat/>
    <w:rsid w:val="008A1687"/>
    <w:pPr>
      <w:widowControl w:val="0"/>
      <w:autoSpaceDE w:val="0"/>
      <w:autoSpaceDN w:val="0"/>
      <w:adjustRightInd w:val="0"/>
    </w:pPr>
    <w:rPr>
      <w:rFonts w:ascii="Arial" w:hAnsi="Arial" w:cs="Arial"/>
      <w:sz w:val="24"/>
      <w:szCs w:val="24"/>
      <w:lang w:val="es-ES" w:eastAsia="es-ES"/>
    </w:rPr>
  </w:style>
  <w:style w:type="paragraph" w:customStyle="1" w:styleId="DefinitionTerm">
    <w:name w:val="Definition Term"/>
    <w:next w:val="DefinitionList"/>
    <w:qFormat/>
    <w:rsid w:val="008A1687"/>
    <w:pPr>
      <w:widowControl w:val="0"/>
      <w:autoSpaceDE w:val="0"/>
      <w:autoSpaceDN w:val="0"/>
      <w:adjustRightInd w:val="0"/>
    </w:pPr>
    <w:rPr>
      <w:rFonts w:ascii="Arial" w:hAnsi="Arial" w:cs="Arial"/>
      <w:sz w:val="24"/>
      <w:szCs w:val="24"/>
      <w:lang w:val="es-ES" w:eastAsia="es-ES"/>
    </w:rPr>
  </w:style>
  <w:style w:type="paragraph" w:customStyle="1" w:styleId="DefinitionList">
    <w:name w:val="Definition List"/>
    <w:next w:val="DefinitionTerm"/>
    <w:qFormat/>
    <w:rsid w:val="008A1687"/>
    <w:pPr>
      <w:widowControl w:val="0"/>
      <w:autoSpaceDE w:val="0"/>
      <w:autoSpaceDN w:val="0"/>
      <w:adjustRightInd w:val="0"/>
      <w:ind w:left="360"/>
    </w:pPr>
    <w:rPr>
      <w:rFonts w:ascii="Arial" w:hAnsi="Arial" w:cs="Arial"/>
      <w:sz w:val="24"/>
      <w:szCs w:val="24"/>
      <w:lang w:val="es-ES" w:eastAsia="es-ES"/>
    </w:rPr>
  </w:style>
  <w:style w:type="character" w:customStyle="1" w:styleId="Definition">
    <w:name w:val="Definition"/>
    <w:rsid w:val="008A1687"/>
    <w:rPr>
      <w:i/>
      <w:iCs/>
    </w:rPr>
  </w:style>
  <w:style w:type="paragraph" w:customStyle="1" w:styleId="H1">
    <w:name w:val="H1"/>
    <w:next w:val="Normal"/>
    <w:qFormat/>
    <w:rsid w:val="008A1687"/>
    <w:pPr>
      <w:keepNext/>
      <w:widowControl w:val="0"/>
      <w:autoSpaceDE w:val="0"/>
      <w:autoSpaceDN w:val="0"/>
      <w:adjustRightInd w:val="0"/>
      <w:spacing w:before="100" w:after="100"/>
      <w:outlineLvl w:val="1"/>
    </w:pPr>
    <w:rPr>
      <w:rFonts w:ascii="Arial" w:hAnsi="Arial" w:cs="Arial"/>
      <w:b/>
      <w:bCs/>
      <w:sz w:val="48"/>
      <w:szCs w:val="48"/>
      <w:lang w:val="es-ES" w:eastAsia="es-ES"/>
    </w:rPr>
  </w:style>
  <w:style w:type="paragraph" w:customStyle="1" w:styleId="H3">
    <w:name w:val="H3"/>
    <w:next w:val="Normal"/>
    <w:qFormat/>
    <w:rsid w:val="008A1687"/>
    <w:pPr>
      <w:keepNext/>
      <w:widowControl w:val="0"/>
      <w:autoSpaceDE w:val="0"/>
      <w:autoSpaceDN w:val="0"/>
      <w:adjustRightInd w:val="0"/>
      <w:spacing w:before="100" w:after="100"/>
      <w:outlineLvl w:val="3"/>
    </w:pPr>
    <w:rPr>
      <w:rFonts w:ascii="Arial" w:hAnsi="Arial" w:cs="Arial"/>
      <w:b/>
      <w:bCs/>
      <w:sz w:val="28"/>
      <w:szCs w:val="28"/>
      <w:lang w:val="es-ES" w:eastAsia="es-ES"/>
    </w:rPr>
  </w:style>
  <w:style w:type="paragraph" w:customStyle="1" w:styleId="H4">
    <w:name w:val="H4"/>
    <w:next w:val="Normal"/>
    <w:qFormat/>
    <w:rsid w:val="008A1687"/>
    <w:pPr>
      <w:keepNext/>
      <w:widowControl w:val="0"/>
      <w:autoSpaceDE w:val="0"/>
      <w:autoSpaceDN w:val="0"/>
      <w:adjustRightInd w:val="0"/>
      <w:spacing w:before="100" w:after="100"/>
      <w:outlineLvl w:val="4"/>
    </w:pPr>
    <w:rPr>
      <w:rFonts w:ascii="Arial" w:hAnsi="Arial" w:cs="Arial"/>
      <w:b/>
      <w:bCs/>
      <w:sz w:val="24"/>
      <w:szCs w:val="24"/>
      <w:lang w:val="es-ES" w:eastAsia="es-ES"/>
    </w:rPr>
  </w:style>
  <w:style w:type="paragraph" w:customStyle="1" w:styleId="H5">
    <w:name w:val="H5"/>
    <w:next w:val="Normal"/>
    <w:qFormat/>
    <w:rsid w:val="008A1687"/>
    <w:pPr>
      <w:keepNext/>
      <w:widowControl w:val="0"/>
      <w:autoSpaceDE w:val="0"/>
      <w:autoSpaceDN w:val="0"/>
      <w:adjustRightInd w:val="0"/>
      <w:spacing w:before="100" w:after="100"/>
      <w:outlineLvl w:val="5"/>
    </w:pPr>
    <w:rPr>
      <w:rFonts w:ascii="Arial" w:hAnsi="Arial" w:cs="Arial"/>
      <w:b/>
      <w:bCs/>
      <w:lang w:val="es-ES" w:eastAsia="es-ES"/>
    </w:rPr>
  </w:style>
  <w:style w:type="paragraph" w:customStyle="1" w:styleId="H6">
    <w:name w:val="H6"/>
    <w:next w:val="Normal"/>
    <w:qFormat/>
    <w:rsid w:val="008A1687"/>
    <w:pPr>
      <w:keepNext/>
      <w:widowControl w:val="0"/>
      <w:autoSpaceDE w:val="0"/>
      <w:autoSpaceDN w:val="0"/>
      <w:adjustRightInd w:val="0"/>
      <w:spacing w:before="100" w:after="100"/>
      <w:outlineLvl w:val="6"/>
    </w:pPr>
    <w:rPr>
      <w:rFonts w:ascii="Arial" w:hAnsi="Arial" w:cs="Arial"/>
      <w:b/>
      <w:bCs/>
      <w:sz w:val="16"/>
      <w:szCs w:val="16"/>
      <w:lang w:val="es-ES" w:eastAsia="es-ES"/>
    </w:rPr>
  </w:style>
  <w:style w:type="paragraph" w:customStyle="1" w:styleId="Address">
    <w:name w:val="Address"/>
    <w:next w:val="Normal"/>
    <w:qFormat/>
    <w:rsid w:val="008A1687"/>
    <w:pPr>
      <w:widowControl w:val="0"/>
      <w:autoSpaceDE w:val="0"/>
      <w:autoSpaceDN w:val="0"/>
      <w:adjustRightInd w:val="0"/>
    </w:pPr>
    <w:rPr>
      <w:rFonts w:ascii="Arial" w:hAnsi="Arial" w:cs="Arial"/>
      <w:i/>
      <w:iCs/>
      <w:sz w:val="24"/>
      <w:szCs w:val="24"/>
      <w:lang w:val="es-ES" w:eastAsia="es-ES"/>
    </w:rPr>
  </w:style>
  <w:style w:type="paragraph" w:customStyle="1" w:styleId="Blockquote">
    <w:name w:val="Blockquote"/>
    <w:next w:val="Normal"/>
    <w:qFormat/>
    <w:rsid w:val="008A1687"/>
    <w:pPr>
      <w:widowControl w:val="0"/>
      <w:autoSpaceDE w:val="0"/>
      <w:autoSpaceDN w:val="0"/>
      <w:adjustRightInd w:val="0"/>
      <w:spacing w:before="100" w:after="100"/>
      <w:ind w:left="360" w:right="360"/>
    </w:pPr>
    <w:rPr>
      <w:rFonts w:ascii="Arial" w:hAnsi="Arial" w:cs="Arial"/>
      <w:sz w:val="24"/>
      <w:szCs w:val="24"/>
      <w:lang w:val="es-ES" w:eastAsia="es-ES"/>
    </w:rPr>
  </w:style>
  <w:style w:type="character" w:customStyle="1" w:styleId="CITE">
    <w:name w:val="CITE"/>
    <w:rsid w:val="008A1687"/>
    <w:rPr>
      <w:i/>
      <w:iCs/>
    </w:rPr>
  </w:style>
  <w:style w:type="character" w:customStyle="1" w:styleId="CODE">
    <w:name w:val="CODE"/>
    <w:rsid w:val="008A1687"/>
    <w:rPr>
      <w:rFonts w:ascii="Courier New" w:hAnsi="Courier New" w:cs="Courier New"/>
      <w:sz w:val="20"/>
      <w:szCs w:val="20"/>
    </w:rPr>
  </w:style>
  <w:style w:type="character" w:customStyle="1" w:styleId="Keyboard">
    <w:name w:val="Keyboard"/>
    <w:rsid w:val="008A1687"/>
    <w:rPr>
      <w:rFonts w:ascii="Courier New" w:hAnsi="Courier New" w:cs="Courier New"/>
      <w:b/>
      <w:bCs/>
      <w:sz w:val="20"/>
      <w:szCs w:val="20"/>
    </w:rPr>
  </w:style>
  <w:style w:type="paragraph" w:customStyle="1" w:styleId="Preformatted">
    <w:name w:val="Preformatted"/>
    <w:next w:val="Normal"/>
    <w:qFormat/>
    <w:rsid w:val="008A1687"/>
    <w:pPr>
      <w:widowControl w:val="0"/>
      <w:autoSpaceDE w:val="0"/>
      <w:autoSpaceDN w:val="0"/>
      <w:adjustRightInd w:val="0"/>
    </w:pPr>
    <w:rPr>
      <w:rFonts w:ascii="Courier New" w:hAnsi="Courier New" w:cs="Courier New"/>
      <w:lang w:val="es-ES" w:eastAsia="es-ES"/>
    </w:rPr>
  </w:style>
  <w:style w:type="paragraph" w:customStyle="1" w:styleId="z-BottomofForm">
    <w:name w:val="z-Bottom of Form"/>
    <w:next w:val="Normal"/>
    <w:qFormat/>
    <w:rsid w:val="008A1687"/>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
    <w:name w:val="z-Top of Form"/>
    <w:next w:val="Normal"/>
    <w:qFormat/>
    <w:rsid w:val="008A1687"/>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character" w:customStyle="1" w:styleId="Sample">
    <w:name w:val="Sample"/>
    <w:rsid w:val="008A1687"/>
    <w:rPr>
      <w:rFonts w:ascii="Courier New" w:hAnsi="Courier New" w:cs="Courier New"/>
    </w:rPr>
  </w:style>
  <w:style w:type="character" w:customStyle="1" w:styleId="Typewriter">
    <w:name w:val="Typewriter"/>
    <w:rsid w:val="008A1687"/>
    <w:rPr>
      <w:rFonts w:ascii="Courier New" w:hAnsi="Courier New" w:cs="Courier New"/>
      <w:sz w:val="20"/>
      <w:szCs w:val="20"/>
    </w:rPr>
  </w:style>
  <w:style w:type="character" w:customStyle="1" w:styleId="Variable">
    <w:name w:val="Variable"/>
    <w:rsid w:val="008A1687"/>
    <w:rPr>
      <w:i/>
      <w:iCs/>
    </w:rPr>
  </w:style>
  <w:style w:type="character" w:customStyle="1" w:styleId="HTMLMarkup">
    <w:name w:val="HTML Markup"/>
    <w:rsid w:val="008A1687"/>
    <w:rPr>
      <w:vanish/>
      <w:color w:val="FF0000"/>
    </w:rPr>
  </w:style>
  <w:style w:type="character" w:customStyle="1" w:styleId="Comment">
    <w:name w:val="Comment"/>
    <w:rsid w:val="008A1687"/>
    <w:rPr>
      <w:vanish/>
    </w:rPr>
  </w:style>
  <w:style w:type="paragraph" w:styleId="Textodebloque">
    <w:name w:val="Block Text"/>
    <w:basedOn w:val="Normal"/>
    <w:qFormat/>
    <w:rsid w:val="008A1687"/>
    <w:pPr>
      <w:widowControl w:val="0"/>
      <w:suppressAutoHyphens w:val="0"/>
      <w:autoSpaceDE w:val="0"/>
      <w:autoSpaceDN w:val="0"/>
      <w:adjustRightInd w:val="0"/>
      <w:ind w:left="190" w:right="200"/>
      <w:jc w:val="both"/>
    </w:pPr>
    <w:rPr>
      <w:rFonts w:ascii="Arial" w:hAnsi="Arial" w:cs="Arial"/>
      <w:color w:val="0000FF"/>
      <w:sz w:val="28"/>
      <w:szCs w:val="28"/>
      <w:lang w:val="es-ES" w:eastAsia="es-ES"/>
    </w:rPr>
  </w:style>
  <w:style w:type="paragraph" w:customStyle="1" w:styleId="NormaldespesTabla">
    <w:name w:val="Normal despúes Tabla"/>
    <w:qFormat/>
    <w:rsid w:val="008A1687"/>
    <w:pPr>
      <w:keepLines/>
      <w:widowControl w:val="0"/>
      <w:autoSpaceDE w:val="0"/>
      <w:autoSpaceDN w:val="0"/>
      <w:adjustRightInd w:val="0"/>
      <w:spacing w:before="120" w:after="120"/>
      <w:ind w:left="851"/>
      <w:jc w:val="both"/>
    </w:pPr>
    <w:rPr>
      <w:rFonts w:ascii="Tahoma" w:hAnsi="Tahoma" w:cs="Tahoma"/>
      <w:lang w:val="es-ES" w:eastAsia="es-ES"/>
    </w:rPr>
  </w:style>
  <w:style w:type="paragraph" w:styleId="Listaconvietas">
    <w:name w:val="List Bullet"/>
    <w:aliases w:val="UL"/>
    <w:basedOn w:val="Normal"/>
    <w:qFormat/>
    <w:rsid w:val="008A1687"/>
    <w:pPr>
      <w:keepLines/>
      <w:widowControl w:val="0"/>
      <w:numPr>
        <w:numId w:val="3"/>
      </w:numPr>
      <w:tabs>
        <w:tab w:val="num" w:pos="1080"/>
      </w:tabs>
      <w:suppressAutoHyphens w:val="0"/>
      <w:autoSpaceDE w:val="0"/>
      <w:autoSpaceDN w:val="0"/>
      <w:adjustRightInd w:val="0"/>
      <w:spacing w:before="60" w:after="60"/>
      <w:ind w:left="1208" w:hanging="357"/>
      <w:jc w:val="both"/>
    </w:pPr>
    <w:rPr>
      <w:rFonts w:ascii="Tahoma" w:hAnsi="Tahoma" w:cs="Tahoma"/>
      <w:sz w:val="20"/>
      <w:lang w:val="es-ES" w:eastAsia="es-ES"/>
    </w:rPr>
  </w:style>
  <w:style w:type="paragraph" w:styleId="Continuarlista">
    <w:name w:val="List Continue"/>
    <w:basedOn w:val="Normal"/>
    <w:qFormat/>
    <w:rsid w:val="008A1687"/>
    <w:pPr>
      <w:keepLines/>
      <w:widowControl w:val="0"/>
      <w:suppressAutoHyphens w:val="0"/>
      <w:autoSpaceDE w:val="0"/>
      <w:autoSpaceDN w:val="0"/>
      <w:adjustRightInd w:val="0"/>
      <w:spacing w:before="60" w:after="60"/>
      <w:ind w:left="1208"/>
      <w:jc w:val="both"/>
    </w:pPr>
    <w:rPr>
      <w:rFonts w:ascii="Tahoma" w:hAnsi="Tahoma" w:cs="Tahoma"/>
      <w:sz w:val="20"/>
      <w:lang w:val="es-ES" w:eastAsia="es-ES"/>
    </w:rPr>
  </w:style>
  <w:style w:type="paragraph" w:customStyle="1" w:styleId="ListBulletBold">
    <w:name w:val="List Bullet Bold"/>
    <w:next w:val="Continuarlista"/>
    <w:qFormat/>
    <w:rsid w:val="008A1687"/>
    <w:pPr>
      <w:keepNext/>
      <w:keepLines/>
      <w:widowControl w:val="0"/>
      <w:numPr>
        <w:numId w:val="4"/>
      </w:numPr>
      <w:autoSpaceDE w:val="0"/>
      <w:autoSpaceDN w:val="0"/>
      <w:adjustRightInd w:val="0"/>
      <w:spacing w:before="60" w:after="60"/>
      <w:ind w:left="714"/>
      <w:jc w:val="both"/>
    </w:pPr>
    <w:rPr>
      <w:rFonts w:ascii="Tahoma" w:hAnsi="Tahoma" w:cs="Tahoma"/>
      <w:b/>
      <w:bCs/>
      <w:lang w:val="es-ES" w:eastAsia="es-ES"/>
    </w:rPr>
  </w:style>
  <w:style w:type="paragraph" w:customStyle="1" w:styleId="Default">
    <w:name w:val="Default"/>
    <w:qFormat/>
    <w:rsid w:val="008A1687"/>
    <w:pPr>
      <w:widowControl w:val="0"/>
      <w:autoSpaceDE w:val="0"/>
      <w:autoSpaceDN w:val="0"/>
      <w:adjustRightInd w:val="0"/>
    </w:pPr>
    <w:rPr>
      <w:rFonts w:ascii="Arial" w:hAnsi="Arial" w:cs="Arial"/>
      <w:color w:val="000000"/>
      <w:sz w:val="24"/>
      <w:szCs w:val="24"/>
      <w:lang w:val="es-ES" w:eastAsia="es-ES"/>
    </w:rPr>
  </w:style>
  <w:style w:type="paragraph" w:customStyle="1" w:styleId="Ttulo60">
    <w:name w:val="T’tulo 6"/>
    <w:next w:val="Normal"/>
    <w:qFormat/>
    <w:rsid w:val="008A1687"/>
    <w:pPr>
      <w:keepNext/>
      <w:widowControl w:val="0"/>
      <w:autoSpaceDE w:val="0"/>
      <w:autoSpaceDN w:val="0"/>
      <w:adjustRightInd w:val="0"/>
      <w:jc w:val="center"/>
    </w:pPr>
    <w:rPr>
      <w:rFonts w:ascii="Arial" w:hAnsi="Arial" w:cs="Arial"/>
      <w:b/>
      <w:bCs/>
      <w:spacing w:val="-3"/>
      <w:sz w:val="22"/>
      <w:szCs w:val="22"/>
      <w:lang w:val="es-ES" w:eastAsia="es-ES"/>
    </w:rPr>
  </w:style>
  <w:style w:type="paragraph" w:customStyle="1" w:styleId="Piedepgina0">
    <w:name w:val="Pie de p‡gina"/>
    <w:qFormat/>
    <w:rsid w:val="008A1687"/>
    <w:pPr>
      <w:widowControl w:val="0"/>
      <w:autoSpaceDE w:val="0"/>
      <w:autoSpaceDN w:val="0"/>
      <w:adjustRightInd w:val="0"/>
    </w:pPr>
    <w:rPr>
      <w:rFonts w:ascii="Arial" w:hAnsi="Arial" w:cs="Arial"/>
      <w:sz w:val="24"/>
      <w:szCs w:val="24"/>
      <w:lang w:val="es-ES" w:eastAsia="es-ES"/>
    </w:rPr>
  </w:style>
  <w:style w:type="paragraph" w:customStyle="1" w:styleId="NormalTabla">
    <w:name w:val="Normal Tabla"/>
    <w:qFormat/>
    <w:rsid w:val="008A1687"/>
    <w:pPr>
      <w:keepLines/>
      <w:widowControl w:val="0"/>
      <w:autoSpaceDE w:val="0"/>
      <w:autoSpaceDN w:val="0"/>
      <w:adjustRightInd w:val="0"/>
      <w:spacing w:before="60" w:after="60"/>
    </w:pPr>
    <w:rPr>
      <w:rFonts w:ascii="Tahoma" w:hAnsi="Tahoma" w:cs="Tahoma"/>
      <w:sz w:val="18"/>
      <w:szCs w:val="18"/>
      <w:lang w:val="es-ES" w:eastAsia="es-ES"/>
    </w:rPr>
  </w:style>
  <w:style w:type="paragraph" w:customStyle="1" w:styleId="NormalTabla10">
    <w:name w:val="Normal Tabla 10"/>
    <w:qFormat/>
    <w:rsid w:val="008A1687"/>
    <w:pPr>
      <w:keepLines/>
      <w:widowControl w:val="0"/>
      <w:autoSpaceDE w:val="0"/>
      <w:autoSpaceDN w:val="0"/>
      <w:adjustRightInd w:val="0"/>
      <w:spacing w:before="60" w:after="60"/>
    </w:pPr>
    <w:rPr>
      <w:rFonts w:ascii="Tahoma" w:hAnsi="Tahoma" w:cs="Tahoma"/>
      <w:lang w:val="es-ES" w:eastAsia="es-ES"/>
    </w:rPr>
  </w:style>
  <w:style w:type="paragraph" w:customStyle="1" w:styleId="Ttulo50">
    <w:name w:val="T’tulo 5"/>
    <w:next w:val="Normal"/>
    <w:qFormat/>
    <w:rsid w:val="008A1687"/>
    <w:pPr>
      <w:keepNext/>
      <w:widowControl w:val="0"/>
      <w:autoSpaceDE w:val="0"/>
      <w:autoSpaceDN w:val="0"/>
      <w:adjustRightInd w:val="0"/>
      <w:jc w:val="both"/>
    </w:pPr>
    <w:rPr>
      <w:rFonts w:ascii="Arial" w:hAnsi="Arial" w:cs="Arial"/>
      <w:b/>
      <w:bCs/>
      <w:spacing w:val="-3"/>
      <w:sz w:val="24"/>
      <w:szCs w:val="24"/>
      <w:lang w:val="es-ES" w:eastAsia="es-ES"/>
    </w:rPr>
  </w:style>
  <w:style w:type="paragraph" w:styleId="Listaconvietas2">
    <w:name w:val="List Bullet 2"/>
    <w:basedOn w:val="Normal"/>
    <w:qFormat/>
    <w:rsid w:val="008A1687"/>
    <w:pPr>
      <w:keepLines/>
      <w:widowControl w:val="0"/>
      <w:numPr>
        <w:numId w:val="2"/>
      </w:numPr>
      <w:suppressAutoHyphens w:val="0"/>
      <w:autoSpaceDE w:val="0"/>
      <w:autoSpaceDN w:val="0"/>
      <w:adjustRightInd w:val="0"/>
      <w:spacing w:before="60" w:after="60"/>
      <w:ind w:left="1565" w:hanging="357"/>
      <w:jc w:val="both"/>
    </w:pPr>
    <w:rPr>
      <w:rFonts w:ascii="Tahoma" w:hAnsi="Tahoma" w:cs="Tahoma"/>
      <w:sz w:val="20"/>
      <w:lang w:val="es-ES" w:eastAsia="es-ES"/>
    </w:rPr>
  </w:style>
  <w:style w:type="paragraph" w:customStyle="1" w:styleId="CapituloNombre">
    <w:name w:val="Capitulo Nombre"/>
    <w:qFormat/>
    <w:rsid w:val="008A1687"/>
    <w:pPr>
      <w:keepLines/>
      <w:widowControl w:val="0"/>
      <w:autoSpaceDE w:val="0"/>
      <w:autoSpaceDN w:val="0"/>
      <w:adjustRightInd w:val="0"/>
      <w:spacing w:before="120" w:after="480"/>
      <w:jc w:val="center"/>
    </w:pPr>
    <w:rPr>
      <w:rFonts w:ascii="Tahoma" w:hAnsi="Tahoma" w:cs="Tahoma"/>
      <w:b/>
      <w:bCs/>
      <w:smallCaps/>
      <w:color w:val="800000"/>
      <w:sz w:val="40"/>
      <w:szCs w:val="40"/>
      <w:lang w:val="es-ES" w:eastAsia="es-ES"/>
    </w:rPr>
  </w:style>
  <w:style w:type="paragraph" w:customStyle="1" w:styleId="Normalprueba1">
    <w:name w:val="Normal.prueba1"/>
    <w:qFormat/>
    <w:rsid w:val="008A1687"/>
    <w:pPr>
      <w:widowControl w:val="0"/>
      <w:autoSpaceDE w:val="0"/>
      <w:autoSpaceDN w:val="0"/>
      <w:adjustRightInd w:val="0"/>
      <w:jc w:val="both"/>
    </w:pPr>
    <w:rPr>
      <w:rFonts w:ascii="Arial" w:hAnsi="Arial" w:cs="Arial"/>
      <w:sz w:val="24"/>
      <w:szCs w:val="24"/>
      <w:lang w:val="es-ES" w:eastAsia="es-ES"/>
    </w:rPr>
  </w:style>
  <w:style w:type="paragraph" w:customStyle="1" w:styleId="NormalNegrita">
    <w:name w:val="Normal Negrita"/>
    <w:qFormat/>
    <w:rsid w:val="008A1687"/>
    <w:pPr>
      <w:keepNext/>
      <w:keepLines/>
      <w:widowControl w:val="0"/>
      <w:autoSpaceDE w:val="0"/>
      <w:autoSpaceDN w:val="0"/>
      <w:adjustRightInd w:val="0"/>
      <w:spacing w:before="120" w:after="120"/>
      <w:ind w:left="851"/>
      <w:jc w:val="both"/>
    </w:pPr>
    <w:rPr>
      <w:rFonts w:ascii="Tahoma" w:hAnsi="Tahoma" w:cs="Tahoma"/>
      <w:b/>
      <w:bCs/>
      <w:lang w:val="es-ES" w:eastAsia="es-ES"/>
    </w:rPr>
  </w:style>
  <w:style w:type="paragraph" w:customStyle="1" w:styleId="Figura">
    <w:name w:val="Figura"/>
    <w:qFormat/>
    <w:rsid w:val="008A1687"/>
    <w:pPr>
      <w:keepLines/>
      <w:widowControl w:val="0"/>
      <w:autoSpaceDE w:val="0"/>
      <w:autoSpaceDN w:val="0"/>
      <w:adjustRightInd w:val="0"/>
      <w:spacing w:before="60"/>
      <w:ind w:left="851"/>
      <w:jc w:val="center"/>
    </w:pPr>
    <w:rPr>
      <w:rFonts w:ascii="Tahoma" w:hAnsi="Tahoma" w:cs="Tahoma"/>
      <w:lang w:val="es-ES" w:eastAsia="es-ES"/>
    </w:rPr>
  </w:style>
  <w:style w:type="paragraph" w:customStyle="1" w:styleId="ListaconvietasTabla">
    <w:name w:val="Lista con viñetas Tabla"/>
    <w:qFormat/>
    <w:rsid w:val="008A1687"/>
    <w:pPr>
      <w:keepLines/>
      <w:widowControl w:val="0"/>
      <w:numPr>
        <w:numId w:val="5"/>
      </w:numPr>
      <w:autoSpaceDE w:val="0"/>
      <w:autoSpaceDN w:val="0"/>
      <w:adjustRightInd w:val="0"/>
      <w:spacing w:before="60" w:after="60"/>
      <w:ind w:left="1167"/>
      <w:jc w:val="both"/>
    </w:pPr>
    <w:rPr>
      <w:rFonts w:ascii="Tahoma" w:hAnsi="Tahoma" w:cs="Tahoma"/>
      <w:lang w:val="es-ES" w:eastAsia="es-ES"/>
    </w:rPr>
  </w:style>
  <w:style w:type="character" w:customStyle="1" w:styleId="HeaderChar">
    <w:name w:val="Header Char"/>
    <w:aliases w:val="encabezado Char,h Char"/>
    <w:uiPriority w:val="99"/>
    <w:rsid w:val="008A1687"/>
    <w:rPr>
      <w:rFonts w:ascii="Arial" w:hAnsi="Arial" w:cs="Arial"/>
    </w:rPr>
  </w:style>
  <w:style w:type="character" w:customStyle="1" w:styleId="apple-converted-space">
    <w:name w:val="apple-converted-space"/>
    <w:basedOn w:val="Fuentedeprrafopredeter"/>
    <w:rsid w:val="008A1687"/>
  </w:style>
  <w:style w:type="character" w:customStyle="1" w:styleId="EstiloCorreo109">
    <w:name w:val="EstiloCorreo109"/>
    <w:uiPriority w:val="99"/>
    <w:rsid w:val="008A1687"/>
    <w:rPr>
      <w:rFonts w:ascii="Arial" w:hAnsi="Arial" w:cs="Arial"/>
      <w:color w:val="auto"/>
      <w:sz w:val="20"/>
      <w:szCs w:val="20"/>
    </w:rPr>
  </w:style>
  <w:style w:type="paragraph" w:customStyle="1" w:styleId="Textoindependiente21">
    <w:name w:val="Texto independiente 21"/>
    <w:basedOn w:val="Normal"/>
    <w:qFormat/>
    <w:rsid w:val="008A1687"/>
    <w:pPr>
      <w:suppressAutoHyphens w:val="0"/>
      <w:overflowPunct w:val="0"/>
      <w:autoSpaceDE w:val="0"/>
      <w:autoSpaceDN w:val="0"/>
      <w:adjustRightInd w:val="0"/>
      <w:jc w:val="both"/>
      <w:textAlignment w:val="baseline"/>
    </w:pPr>
    <w:rPr>
      <w:rFonts w:ascii="Arial" w:hAnsi="Arial"/>
      <w:i/>
      <w:lang w:val="es-ES" w:eastAsia="es-ES"/>
    </w:rPr>
  </w:style>
  <w:style w:type="paragraph" w:customStyle="1" w:styleId="Nombredireccininterior">
    <w:name w:val="Nombre dirección interior"/>
    <w:basedOn w:val="Normal"/>
    <w:next w:val="Normal"/>
    <w:uiPriority w:val="99"/>
    <w:qFormat/>
    <w:rsid w:val="008A1687"/>
    <w:pPr>
      <w:widowControl w:val="0"/>
      <w:spacing w:before="220" w:line="240" w:lineRule="atLeast"/>
      <w:jc w:val="both"/>
    </w:pPr>
    <w:rPr>
      <w:rFonts w:ascii="Arial" w:eastAsia="Batang" w:hAnsi="Arial"/>
      <w:kern w:val="1"/>
      <w:lang w:val="es-ES" w:eastAsia="en-US"/>
    </w:rPr>
  </w:style>
  <w:style w:type="paragraph" w:customStyle="1" w:styleId="CarCarCarCarCarCar0">
    <w:name w:val="Car Car Car Car Car Car"/>
    <w:basedOn w:val="Normal"/>
    <w:rsid w:val="008A1687"/>
    <w:pPr>
      <w:suppressAutoHyphens w:val="0"/>
      <w:spacing w:after="160" w:line="240" w:lineRule="exact"/>
    </w:pPr>
    <w:rPr>
      <w:rFonts w:ascii="Verdana" w:hAnsi="Verdana" w:cs="Verdana"/>
      <w:sz w:val="20"/>
      <w:lang w:val="en-AU" w:eastAsia="en-US"/>
    </w:rPr>
  </w:style>
  <w:style w:type="character" w:customStyle="1" w:styleId="CharacterStyle3">
    <w:name w:val="Character Style 3"/>
    <w:rsid w:val="008A1687"/>
    <w:rPr>
      <w:rFonts w:ascii="Verdana" w:hAnsi="Verdana"/>
      <w:i/>
      <w:sz w:val="22"/>
    </w:rPr>
  </w:style>
  <w:style w:type="paragraph" w:customStyle="1" w:styleId="Style5">
    <w:name w:val="Style 5"/>
    <w:basedOn w:val="Normal"/>
    <w:qFormat/>
    <w:rsid w:val="008A1687"/>
    <w:pPr>
      <w:widowControl w:val="0"/>
      <w:suppressAutoHyphens w:val="0"/>
      <w:autoSpaceDE w:val="0"/>
    </w:pPr>
    <w:rPr>
      <w:rFonts w:ascii="Verdana" w:hAnsi="Verdana" w:cs="Verdana"/>
      <w:i/>
      <w:iCs/>
      <w:sz w:val="22"/>
      <w:szCs w:val="22"/>
      <w:lang w:val="en-US" w:eastAsia="zh-CN"/>
    </w:rPr>
  </w:style>
  <w:style w:type="character" w:customStyle="1" w:styleId="CharacterStyle1">
    <w:name w:val="Character Style 1"/>
    <w:uiPriority w:val="99"/>
    <w:rsid w:val="008A1687"/>
    <w:rPr>
      <w:rFonts w:ascii="Arial" w:hAnsi="Arial"/>
      <w:sz w:val="21"/>
    </w:rPr>
  </w:style>
  <w:style w:type="paragraph" w:customStyle="1" w:styleId="Style2">
    <w:name w:val="Style 2"/>
    <w:uiPriority w:val="99"/>
    <w:qFormat/>
    <w:rsid w:val="008A1687"/>
    <w:pPr>
      <w:autoSpaceDE w:val="0"/>
      <w:autoSpaceDN w:val="0"/>
      <w:adjustRightInd w:val="0"/>
      <w:spacing w:line="350" w:lineRule="auto"/>
      <w:ind w:right="72"/>
      <w:jc w:val="both"/>
    </w:pPr>
    <w:rPr>
      <w:rFonts w:eastAsia="Calibri"/>
      <w:i/>
      <w:iCs/>
      <w:sz w:val="29"/>
      <w:szCs w:val="29"/>
      <w:lang w:eastAsia="en-US"/>
    </w:rPr>
  </w:style>
  <w:style w:type="paragraph" w:customStyle="1" w:styleId="Style6">
    <w:name w:val="Style 6"/>
    <w:uiPriority w:val="99"/>
    <w:qFormat/>
    <w:rsid w:val="008A1687"/>
    <w:pPr>
      <w:autoSpaceDE w:val="0"/>
      <w:autoSpaceDN w:val="0"/>
      <w:adjustRightInd w:val="0"/>
    </w:pPr>
    <w:rPr>
      <w:rFonts w:eastAsia="Calibri"/>
      <w:sz w:val="29"/>
      <w:szCs w:val="29"/>
      <w:lang w:eastAsia="en-US"/>
    </w:rPr>
  </w:style>
  <w:style w:type="paragraph" w:customStyle="1" w:styleId="Style3">
    <w:name w:val="Style 3"/>
    <w:uiPriority w:val="99"/>
    <w:qFormat/>
    <w:rsid w:val="008A1687"/>
    <w:pPr>
      <w:widowControl w:val="0"/>
      <w:autoSpaceDE w:val="0"/>
      <w:autoSpaceDN w:val="0"/>
      <w:adjustRightInd w:val="0"/>
      <w:spacing w:line="456" w:lineRule="exact"/>
      <w:ind w:left="1728" w:hanging="288"/>
      <w:jc w:val="both"/>
    </w:pPr>
    <w:rPr>
      <w:sz w:val="29"/>
      <w:szCs w:val="29"/>
    </w:rPr>
  </w:style>
  <w:style w:type="paragraph" w:customStyle="1" w:styleId="Style4">
    <w:name w:val="Style 4"/>
    <w:uiPriority w:val="99"/>
    <w:qFormat/>
    <w:rsid w:val="008A1687"/>
    <w:pPr>
      <w:widowControl w:val="0"/>
      <w:autoSpaceDE w:val="0"/>
      <w:autoSpaceDN w:val="0"/>
      <w:adjustRightInd w:val="0"/>
      <w:spacing w:before="684" w:line="432" w:lineRule="exact"/>
      <w:jc w:val="center"/>
    </w:pPr>
    <w:rPr>
      <w:sz w:val="29"/>
      <w:szCs w:val="29"/>
    </w:rPr>
  </w:style>
  <w:style w:type="paragraph" w:customStyle="1" w:styleId="Style7">
    <w:name w:val="Style 7"/>
    <w:uiPriority w:val="99"/>
    <w:qFormat/>
    <w:rsid w:val="008A1687"/>
    <w:pPr>
      <w:widowControl w:val="0"/>
      <w:autoSpaceDE w:val="0"/>
      <w:autoSpaceDN w:val="0"/>
      <w:adjustRightInd w:val="0"/>
      <w:spacing w:before="252" w:after="1440" w:line="360" w:lineRule="auto"/>
      <w:ind w:left="1800" w:right="936" w:hanging="360"/>
      <w:jc w:val="both"/>
    </w:pPr>
    <w:rPr>
      <w:sz w:val="29"/>
      <w:szCs w:val="29"/>
    </w:rPr>
  </w:style>
  <w:style w:type="paragraph" w:customStyle="1" w:styleId="Style9">
    <w:name w:val="Style 9"/>
    <w:uiPriority w:val="99"/>
    <w:qFormat/>
    <w:rsid w:val="008A1687"/>
    <w:pPr>
      <w:widowControl w:val="0"/>
      <w:autoSpaceDE w:val="0"/>
      <w:autoSpaceDN w:val="0"/>
      <w:adjustRightInd w:val="0"/>
      <w:spacing w:before="252" w:line="350" w:lineRule="auto"/>
      <w:jc w:val="both"/>
    </w:pPr>
    <w:rPr>
      <w:b/>
      <w:bCs/>
      <w:sz w:val="29"/>
      <w:szCs w:val="29"/>
      <w:u w:val="single"/>
    </w:rPr>
  </w:style>
  <w:style w:type="paragraph" w:customStyle="1" w:styleId="Style10">
    <w:name w:val="Style 10"/>
    <w:uiPriority w:val="99"/>
    <w:qFormat/>
    <w:rsid w:val="008A1687"/>
    <w:pPr>
      <w:widowControl w:val="0"/>
      <w:autoSpaceDE w:val="0"/>
      <w:autoSpaceDN w:val="0"/>
      <w:adjustRightInd w:val="0"/>
      <w:spacing w:before="252" w:after="108" w:line="346" w:lineRule="auto"/>
      <w:jc w:val="both"/>
    </w:pPr>
    <w:rPr>
      <w:sz w:val="29"/>
      <w:szCs w:val="29"/>
    </w:rPr>
  </w:style>
  <w:style w:type="paragraph" w:customStyle="1" w:styleId="Style12">
    <w:name w:val="Style 12"/>
    <w:uiPriority w:val="99"/>
    <w:qFormat/>
    <w:rsid w:val="008A1687"/>
    <w:pPr>
      <w:widowControl w:val="0"/>
      <w:autoSpaceDE w:val="0"/>
      <w:autoSpaceDN w:val="0"/>
      <w:adjustRightInd w:val="0"/>
      <w:spacing w:line="480" w:lineRule="exact"/>
      <w:ind w:right="216"/>
      <w:jc w:val="both"/>
    </w:pPr>
    <w:rPr>
      <w:sz w:val="29"/>
      <w:szCs w:val="29"/>
    </w:rPr>
  </w:style>
  <w:style w:type="paragraph" w:customStyle="1" w:styleId="Style13">
    <w:name w:val="Style 13"/>
    <w:uiPriority w:val="99"/>
    <w:qFormat/>
    <w:rsid w:val="008A1687"/>
    <w:pPr>
      <w:widowControl w:val="0"/>
      <w:autoSpaceDE w:val="0"/>
      <w:autoSpaceDN w:val="0"/>
      <w:adjustRightInd w:val="0"/>
      <w:spacing w:before="252" w:line="360" w:lineRule="auto"/>
      <w:ind w:left="432" w:hanging="360"/>
    </w:pPr>
    <w:rPr>
      <w:sz w:val="29"/>
      <w:szCs w:val="29"/>
    </w:rPr>
  </w:style>
  <w:style w:type="paragraph" w:customStyle="1" w:styleId="Style14">
    <w:name w:val="Style 14"/>
    <w:uiPriority w:val="99"/>
    <w:qFormat/>
    <w:rsid w:val="008A1687"/>
    <w:pPr>
      <w:widowControl w:val="0"/>
      <w:autoSpaceDE w:val="0"/>
      <w:autoSpaceDN w:val="0"/>
      <w:adjustRightInd w:val="0"/>
      <w:spacing w:line="456" w:lineRule="exact"/>
      <w:ind w:left="720" w:hanging="360"/>
      <w:jc w:val="both"/>
    </w:pPr>
    <w:rPr>
      <w:sz w:val="29"/>
      <w:szCs w:val="29"/>
    </w:rPr>
  </w:style>
  <w:style w:type="paragraph" w:customStyle="1" w:styleId="Style15">
    <w:name w:val="Style 15"/>
    <w:uiPriority w:val="99"/>
    <w:qFormat/>
    <w:rsid w:val="008A1687"/>
    <w:pPr>
      <w:widowControl w:val="0"/>
      <w:autoSpaceDE w:val="0"/>
      <w:autoSpaceDN w:val="0"/>
      <w:adjustRightInd w:val="0"/>
      <w:spacing w:before="612" w:line="468" w:lineRule="exact"/>
      <w:jc w:val="both"/>
    </w:pPr>
    <w:rPr>
      <w:i/>
      <w:iCs/>
      <w:sz w:val="29"/>
      <w:szCs w:val="29"/>
    </w:rPr>
  </w:style>
  <w:style w:type="paragraph" w:customStyle="1" w:styleId="Style17">
    <w:name w:val="Style 17"/>
    <w:uiPriority w:val="99"/>
    <w:qFormat/>
    <w:rsid w:val="008A1687"/>
    <w:pPr>
      <w:widowControl w:val="0"/>
      <w:autoSpaceDE w:val="0"/>
      <w:autoSpaceDN w:val="0"/>
      <w:adjustRightInd w:val="0"/>
      <w:spacing w:line="300" w:lineRule="exact"/>
      <w:jc w:val="center"/>
    </w:pPr>
    <w:rPr>
      <w:b/>
      <w:bCs/>
      <w:sz w:val="30"/>
      <w:szCs w:val="30"/>
      <w:u w:val="single"/>
    </w:rPr>
  </w:style>
  <w:style w:type="paragraph" w:customStyle="1" w:styleId="Style18">
    <w:name w:val="Style 18"/>
    <w:uiPriority w:val="99"/>
    <w:qFormat/>
    <w:rsid w:val="008A1687"/>
    <w:pPr>
      <w:widowControl w:val="0"/>
      <w:autoSpaceDE w:val="0"/>
      <w:autoSpaceDN w:val="0"/>
      <w:adjustRightInd w:val="0"/>
      <w:spacing w:before="252" w:line="552" w:lineRule="exact"/>
      <w:jc w:val="both"/>
    </w:pPr>
    <w:rPr>
      <w:sz w:val="29"/>
      <w:szCs w:val="29"/>
    </w:rPr>
  </w:style>
  <w:style w:type="paragraph" w:customStyle="1" w:styleId="Style19">
    <w:name w:val="Style 19"/>
    <w:uiPriority w:val="99"/>
    <w:qFormat/>
    <w:rsid w:val="008A1687"/>
    <w:pPr>
      <w:widowControl w:val="0"/>
      <w:autoSpaceDE w:val="0"/>
      <w:autoSpaceDN w:val="0"/>
      <w:adjustRightInd w:val="0"/>
      <w:spacing w:before="360" w:after="396" w:line="588" w:lineRule="exact"/>
      <w:jc w:val="both"/>
    </w:pPr>
    <w:rPr>
      <w:sz w:val="29"/>
      <w:szCs w:val="29"/>
    </w:rPr>
  </w:style>
  <w:style w:type="character" w:customStyle="1" w:styleId="CharacterStyle6">
    <w:name w:val="Character Style 6"/>
    <w:uiPriority w:val="99"/>
    <w:rsid w:val="008A1687"/>
    <w:rPr>
      <w:b/>
      <w:bCs/>
      <w:sz w:val="30"/>
      <w:szCs w:val="30"/>
      <w:u w:val="single"/>
    </w:rPr>
  </w:style>
  <w:style w:type="character" w:customStyle="1" w:styleId="CharacterStyle5">
    <w:name w:val="Character Style 5"/>
    <w:rsid w:val="008A1687"/>
    <w:rPr>
      <w:b/>
      <w:bCs/>
      <w:sz w:val="29"/>
      <w:szCs w:val="29"/>
    </w:rPr>
  </w:style>
  <w:style w:type="character" w:customStyle="1" w:styleId="CharacterStyle4">
    <w:name w:val="Character Style 4"/>
    <w:rsid w:val="008A1687"/>
    <w:rPr>
      <w:i/>
      <w:iCs/>
      <w:sz w:val="29"/>
      <w:szCs w:val="29"/>
    </w:rPr>
  </w:style>
  <w:style w:type="character" w:customStyle="1" w:styleId="wvargcal">
    <w:name w:val="wvargcal"/>
    <w:rsid w:val="008A1687"/>
    <w:rPr>
      <w:rFonts w:ascii="Arial" w:hAnsi="Arial" w:cs="Arial"/>
      <w:color w:val="auto"/>
      <w:sz w:val="20"/>
      <w:szCs w:val="20"/>
    </w:rPr>
  </w:style>
  <w:style w:type="paragraph" w:customStyle="1" w:styleId="xxxmsonormal">
    <w:name w:val="xxxmsonormal"/>
    <w:basedOn w:val="Normal"/>
    <w:uiPriority w:val="99"/>
    <w:qFormat/>
    <w:rsid w:val="008A1687"/>
    <w:pPr>
      <w:suppressAutoHyphens w:val="0"/>
    </w:pPr>
    <w:rPr>
      <w:rFonts w:eastAsia="Calibri"/>
      <w:szCs w:val="24"/>
      <w:lang w:val="es-CR" w:eastAsia="es-CR"/>
    </w:rPr>
  </w:style>
  <w:style w:type="paragraph" w:customStyle="1" w:styleId="Epgrafe1">
    <w:name w:val="Epígrafe1"/>
    <w:basedOn w:val="Normal"/>
    <w:next w:val="Normal"/>
    <w:qFormat/>
    <w:rsid w:val="008A1687"/>
    <w:pPr>
      <w:widowControl w:val="0"/>
      <w:suppressAutoHyphens w:val="0"/>
      <w:autoSpaceDE w:val="0"/>
      <w:autoSpaceDN w:val="0"/>
      <w:adjustRightInd w:val="0"/>
    </w:pPr>
    <w:rPr>
      <w:rFonts w:ascii="Arial" w:hAnsi="Arial" w:cs="Arial"/>
      <w:b/>
      <w:bCs/>
      <w:color w:val="000000"/>
      <w:sz w:val="16"/>
      <w:szCs w:val="16"/>
      <w:lang w:val="es-ES" w:eastAsia="es-ES"/>
    </w:rPr>
  </w:style>
  <w:style w:type="paragraph" w:customStyle="1" w:styleId="Prrafodelista16">
    <w:name w:val="Párrafo de lista16"/>
    <w:aliases w:val="List Paragraph"/>
    <w:basedOn w:val="Normal"/>
    <w:qFormat/>
    <w:rsid w:val="008A1687"/>
    <w:pPr>
      <w:widowControl w:val="0"/>
      <w:suppressAutoHyphens w:val="0"/>
      <w:autoSpaceDE w:val="0"/>
      <w:autoSpaceDN w:val="0"/>
      <w:adjustRightInd w:val="0"/>
      <w:spacing w:before="120"/>
      <w:ind w:left="708" w:firstLine="709"/>
      <w:jc w:val="both"/>
    </w:pPr>
    <w:rPr>
      <w:rFonts w:ascii="Arial" w:hAnsi="Arial" w:cs="Arial"/>
      <w:sz w:val="20"/>
      <w:u w:color="000000"/>
      <w:shd w:val="clear" w:color="auto" w:fill="FFFFFF"/>
      <w:lang w:val="es-ES" w:eastAsia="es-ES"/>
    </w:rPr>
  </w:style>
  <w:style w:type="paragraph" w:customStyle="1" w:styleId="Sinespaciado12">
    <w:name w:val="Sin espaciado12"/>
    <w:basedOn w:val="Normal"/>
    <w:qFormat/>
    <w:rsid w:val="008A1687"/>
    <w:pPr>
      <w:suppressAutoHyphens w:val="0"/>
      <w:autoSpaceDE w:val="0"/>
      <w:autoSpaceDN w:val="0"/>
      <w:spacing w:before="120" w:line="100" w:lineRule="atLeast"/>
      <w:ind w:firstLine="709"/>
      <w:jc w:val="both"/>
    </w:pPr>
    <w:rPr>
      <w:rFonts w:ascii="Arial" w:hAnsi="Arial" w:cs="Arial"/>
      <w:color w:val="000000"/>
      <w:sz w:val="20"/>
      <w:lang w:val="es-CR" w:eastAsia="es-ES"/>
    </w:rPr>
  </w:style>
  <w:style w:type="character" w:customStyle="1" w:styleId="EstiloCorreo1096">
    <w:name w:val="EstiloCorreo1096"/>
    <w:rsid w:val="008A1687"/>
    <w:rPr>
      <w:rFonts w:ascii="Arial" w:hAnsi="Arial" w:cs="Arial"/>
      <w:color w:val="auto"/>
      <w:sz w:val="20"/>
      <w:szCs w:val="20"/>
    </w:rPr>
  </w:style>
  <w:style w:type="character" w:customStyle="1" w:styleId="EstiloCorreo1091">
    <w:name w:val="EstiloCorreo1091"/>
    <w:uiPriority w:val="99"/>
    <w:rsid w:val="008A1687"/>
    <w:rPr>
      <w:rFonts w:ascii="Arial" w:hAnsi="Arial" w:cs="Arial"/>
      <w:color w:val="auto"/>
      <w:sz w:val="20"/>
      <w:szCs w:val="20"/>
    </w:rPr>
  </w:style>
  <w:style w:type="paragraph" w:customStyle="1" w:styleId="Car15">
    <w:name w:val="Car15"/>
    <w:basedOn w:val="Normal"/>
    <w:semiHidden/>
    <w:qFormat/>
    <w:rsid w:val="008A1687"/>
    <w:pPr>
      <w:suppressAutoHyphens w:val="0"/>
      <w:spacing w:after="160" w:line="240" w:lineRule="exact"/>
    </w:pPr>
    <w:rPr>
      <w:rFonts w:ascii="Verdana" w:hAnsi="Verdana" w:cs="Verdana"/>
      <w:sz w:val="20"/>
      <w:lang w:val="en-AU" w:eastAsia="en-US"/>
    </w:rPr>
  </w:style>
  <w:style w:type="paragraph" w:customStyle="1" w:styleId="CharChar14">
    <w:name w:val="Char Char14"/>
    <w:basedOn w:val="Normal"/>
    <w:semiHidden/>
    <w:qFormat/>
    <w:rsid w:val="008A1687"/>
    <w:pPr>
      <w:suppressAutoHyphens w:val="0"/>
      <w:spacing w:after="160" w:line="240" w:lineRule="exact"/>
    </w:pPr>
    <w:rPr>
      <w:rFonts w:ascii="Verdana" w:hAnsi="Verdana" w:cs="Verdana"/>
      <w:sz w:val="20"/>
      <w:lang w:val="en-AU" w:eastAsia="en-US"/>
    </w:rPr>
  </w:style>
  <w:style w:type="character" w:customStyle="1" w:styleId="spelle">
    <w:name w:val="spelle"/>
    <w:rsid w:val="008A1687"/>
  </w:style>
  <w:style w:type="character" w:customStyle="1" w:styleId="EstiloCorreo1095">
    <w:name w:val="EstiloCorreo1095"/>
    <w:rsid w:val="008A1687"/>
    <w:rPr>
      <w:rFonts w:ascii="Arial" w:hAnsi="Arial" w:cs="Arial"/>
      <w:color w:val="auto"/>
      <w:sz w:val="20"/>
      <w:szCs w:val="20"/>
    </w:rPr>
  </w:style>
  <w:style w:type="character" w:customStyle="1" w:styleId="Heading1Char">
    <w:name w:val="Heading 1 Char"/>
    <w:aliases w:val="Título Principal Char,CAPITULO 1 Char"/>
    <w:uiPriority w:val="99"/>
    <w:rsid w:val="008A1687"/>
    <w:rPr>
      <w:rFonts w:ascii="Calibri Light" w:hAnsi="Calibri Light"/>
      <w:color w:val="2F5496"/>
      <w:sz w:val="32"/>
    </w:rPr>
  </w:style>
  <w:style w:type="character" w:customStyle="1" w:styleId="Heading2Char">
    <w:name w:val="Heading 2 Char"/>
    <w:aliases w:val="H2 Char,Títulos de Hallazgo e Introducción Char,CAPITULO 2 Char,H21 Char,Heading 2 Char2 Char Char,Heading 2 Char Char1 Char Char,Headin Char"/>
    <w:qFormat/>
    <w:rsid w:val="008A1687"/>
    <w:rPr>
      <w:rFonts w:ascii="Calibri Light" w:hAnsi="Calibri Light"/>
      <w:color w:val="2F5496"/>
      <w:sz w:val="26"/>
    </w:rPr>
  </w:style>
  <w:style w:type="character" w:customStyle="1" w:styleId="Ttulo3Car2">
    <w:name w:val="Título 3 Car2"/>
    <w:aliases w:val="Subtítulos de Hallazgo Car2"/>
    <w:uiPriority w:val="99"/>
    <w:rsid w:val="008A1687"/>
    <w:rPr>
      <w:rFonts w:ascii="Tahoma" w:eastAsia="Times New Roman" w:hAnsi="Tahoma" w:cs="Times New Roman"/>
      <w:b/>
      <w:bCs/>
      <w:sz w:val="24"/>
      <w:szCs w:val="24"/>
      <w:lang w:val="es-ES" w:eastAsia="es-ES"/>
    </w:rPr>
  </w:style>
  <w:style w:type="character" w:customStyle="1" w:styleId="SangradetextonormalCar3">
    <w:name w:val="Sangría de texto normal Car3"/>
    <w:uiPriority w:val="99"/>
    <w:locked/>
    <w:rsid w:val="008A1687"/>
    <w:rPr>
      <w:rFonts w:cs="Times New Roman"/>
      <w:sz w:val="24"/>
      <w:szCs w:val="24"/>
      <w:lang w:val="es-CR" w:eastAsia="en-US"/>
    </w:rPr>
  </w:style>
  <w:style w:type="character" w:customStyle="1" w:styleId="FooterChar">
    <w:name w:val="Footer Char"/>
    <w:uiPriority w:val="99"/>
    <w:rsid w:val="008A1687"/>
    <w:rPr>
      <w:rFonts w:cs="Times New Roman"/>
    </w:rPr>
  </w:style>
  <w:style w:type="character" w:customStyle="1" w:styleId="CommentTextChar">
    <w:name w:val="Comment Text Char"/>
    <w:uiPriority w:val="99"/>
    <w:rsid w:val="008A1687"/>
    <w:rPr>
      <w:sz w:val="20"/>
    </w:rPr>
  </w:style>
  <w:style w:type="paragraph" w:customStyle="1" w:styleId="Car12">
    <w:name w:val="Car12"/>
    <w:basedOn w:val="Normal"/>
    <w:uiPriority w:val="99"/>
    <w:semiHidden/>
    <w:qFormat/>
    <w:rsid w:val="008A1687"/>
    <w:pPr>
      <w:suppressAutoHyphens w:val="0"/>
      <w:spacing w:after="160" w:line="240" w:lineRule="exact"/>
    </w:pPr>
    <w:rPr>
      <w:rFonts w:ascii="Verdana" w:hAnsi="Verdana" w:cs="Verdana"/>
      <w:sz w:val="20"/>
      <w:lang w:val="en-AU" w:eastAsia="en-US"/>
    </w:rPr>
  </w:style>
  <w:style w:type="character" w:customStyle="1" w:styleId="TextodegloboCar2">
    <w:name w:val="Texto de globo Car2"/>
    <w:uiPriority w:val="99"/>
    <w:rsid w:val="008A1687"/>
    <w:rPr>
      <w:rFonts w:ascii="Tahoma" w:eastAsia="Times New Roman" w:hAnsi="Tahoma" w:cs="Times New Roman"/>
      <w:sz w:val="16"/>
      <w:szCs w:val="16"/>
      <w:lang w:val="es-ES" w:eastAsia="es-ES"/>
    </w:rPr>
  </w:style>
  <w:style w:type="paragraph" w:customStyle="1" w:styleId="z-BottomofForm1">
    <w:name w:val="z-Bottom of Form1"/>
    <w:next w:val="Normal"/>
    <w:uiPriority w:val="99"/>
    <w:qFormat/>
    <w:rsid w:val="008A1687"/>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1">
    <w:name w:val="z-Top of Form1"/>
    <w:next w:val="Normal"/>
    <w:uiPriority w:val="99"/>
    <w:qFormat/>
    <w:rsid w:val="008A1687"/>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character" w:customStyle="1" w:styleId="EstiloCorreo1094">
    <w:name w:val="EstiloCorreo1094"/>
    <w:uiPriority w:val="99"/>
    <w:rsid w:val="008A1687"/>
    <w:rPr>
      <w:rFonts w:ascii="Arial" w:hAnsi="Arial" w:cs="Arial"/>
      <w:color w:val="auto"/>
      <w:sz w:val="20"/>
      <w:szCs w:val="20"/>
    </w:rPr>
  </w:style>
  <w:style w:type="paragraph" w:customStyle="1" w:styleId="CharChar13">
    <w:name w:val="Char Char13"/>
    <w:basedOn w:val="Normal"/>
    <w:uiPriority w:val="99"/>
    <w:semiHidden/>
    <w:qFormat/>
    <w:rsid w:val="008A1687"/>
    <w:pPr>
      <w:suppressAutoHyphens w:val="0"/>
      <w:spacing w:after="160" w:line="240" w:lineRule="exact"/>
    </w:pPr>
    <w:rPr>
      <w:rFonts w:ascii="Verdana" w:hAnsi="Verdana" w:cs="Verdana"/>
      <w:sz w:val="20"/>
      <w:lang w:val="en-AU" w:eastAsia="en-US"/>
    </w:rPr>
  </w:style>
  <w:style w:type="paragraph" w:customStyle="1" w:styleId="Textoindependiente22">
    <w:name w:val="Texto independiente 22"/>
    <w:basedOn w:val="Normal"/>
    <w:rsid w:val="008A1687"/>
    <w:pPr>
      <w:spacing w:line="360" w:lineRule="auto"/>
      <w:jc w:val="both"/>
    </w:pPr>
    <w:rPr>
      <w:rFonts w:ascii="Arial" w:hAnsi="Arial" w:cs="Arial"/>
      <w:kern w:val="1"/>
      <w:lang w:val="es-CR" w:eastAsia="zh-CN"/>
    </w:rPr>
  </w:style>
  <w:style w:type="paragraph" w:customStyle="1" w:styleId="Textoindependiente221">
    <w:name w:val="Texto independiente 221"/>
    <w:basedOn w:val="Normal"/>
    <w:qFormat/>
    <w:rsid w:val="008A1687"/>
    <w:pPr>
      <w:spacing w:line="360" w:lineRule="auto"/>
      <w:jc w:val="both"/>
    </w:pPr>
    <w:rPr>
      <w:rFonts w:ascii="Arial" w:hAnsi="Arial" w:cs="Arial"/>
      <w:kern w:val="1"/>
      <w:lang w:val="es-CR"/>
    </w:rPr>
  </w:style>
  <w:style w:type="character" w:customStyle="1" w:styleId="WW8Num1z8">
    <w:name w:val="WW8Num1z8"/>
    <w:qFormat/>
    <w:rsid w:val="008A1687"/>
  </w:style>
  <w:style w:type="paragraph" w:customStyle="1" w:styleId="Car10">
    <w:name w:val="Car10"/>
    <w:basedOn w:val="Normal"/>
    <w:uiPriority w:val="99"/>
    <w:semiHidden/>
    <w:qFormat/>
    <w:rsid w:val="008A1687"/>
    <w:pPr>
      <w:suppressAutoHyphens w:val="0"/>
      <w:spacing w:after="160" w:line="240" w:lineRule="exact"/>
    </w:pPr>
    <w:rPr>
      <w:rFonts w:ascii="Verdana" w:hAnsi="Verdana" w:cs="Verdana"/>
      <w:sz w:val="20"/>
      <w:lang w:val="en-AU" w:eastAsia="en-US"/>
    </w:rPr>
  </w:style>
  <w:style w:type="paragraph" w:customStyle="1" w:styleId="CharChar12">
    <w:name w:val="Char Char12"/>
    <w:basedOn w:val="Normal"/>
    <w:uiPriority w:val="99"/>
    <w:semiHidden/>
    <w:qFormat/>
    <w:rsid w:val="008A1687"/>
    <w:pPr>
      <w:suppressAutoHyphens w:val="0"/>
      <w:spacing w:after="160" w:line="240" w:lineRule="exact"/>
    </w:pPr>
    <w:rPr>
      <w:rFonts w:ascii="Verdana" w:hAnsi="Verdana" w:cs="Verdana"/>
      <w:sz w:val="20"/>
      <w:lang w:val="en-AU" w:eastAsia="en-US"/>
    </w:rPr>
  </w:style>
  <w:style w:type="paragraph" w:customStyle="1" w:styleId="Sinespaciado11">
    <w:name w:val="Sin espaciado11"/>
    <w:basedOn w:val="Normal"/>
    <w:qFormat/>
    <w:rsid w:val="008A1687"/>
    <w:pPr>
      <w:suppressAutoHyphens w:val="0"/>
      <w:autoSpaceDE w:val="0"/>
      <w:autoSpaceDN w:val="0"/>
      <w:spacing w:line="100" w:lineRule="atLeast"/>
    </w:pPr>
    <w:rPr>
      <w:rFonts w:ascii="Arial" w:hAnsi="Arial"/>
      <w:color w:val="000000"/>
      <w:szCs w:val="24"/>
      <w:lang w:val="es-CR" w:eastAsia="es-ES"/>
    </w:rPr>
  </w:style>
  <w:style w:type="paragraph" w:customStyle="1" w:styleId="ARTCULO">
    <w:name w:val="ARTÍCULO"/>
    <w:basedOn w:val="Normal"/>
    <w:link w:val="ARTCULOCar"/>
    <w:autoRedefine/>
    <w:uiPriority w:val="99"/>
    <w:qFormat/>
    <w:rsid w:val="008A1687"/>
    <w:pPr>
      <w:suppressAutoHyphens w:val="0"/>
      <w:spacing w:line="480" w:lineRule="auto"/>
      <w:jc w:val="center"/>
    </w:pPr>
    <w:rPr>
      <w:b/>
      <w:sz w:val="32"/>
      <w:u w:val="single"/>
      <w:lang w:eastAsia="en-US"/>
    </w:rPr>
  </w:style>
  <w:style w:type="paragraph" w:customStyle="1" w:styleId="Resumendeacuerdo">
    <w:name w:val="Resumen de acuerdo"/>
    <w:basedOn w:val="Normal"/>
    <w:link w:val="ResumendeacuerdoCar"/>
    <w:autoRedefine/>
    <w:uiPriority w:val="99"/>
    <w:qFormat/>
    <w:rsid w:val="008A1687"/>
    <w:pPr>
      <w:suppressAutoHyphens w:val="0"/>
      <w:ind w:left="708"/>
      <w:jc w:val="both"/>
    </w:pPr>
    <w:rPr>
      <w:color w:val="0000FF"/>
      <w:lang w:eastAsia="en-US"/>
    </w:rPr>
  </w:style>
  <w:style w:type="character" w:customStyle="1" w:styleId="ResumendeacuerdoCar">
    <w:name w:val="Resumen de acuerdo Car"/>
    <w:link w:val="Resumendeacuerdo"/>
    <w:uiPriority w:val="99"/>
    <w:locked/>
    <w:rsid w:val="008A1687"/>
    <w:rPr>
      <w:color w:val="0000FF"/>
      <w:sz w:val="24"/>
      <w:lang w:val="es-ES_tradnl" w:eastAsia="en-US"/>
    </w:rPr>
  </w:style>
  <w:style w:type="character" w:customStyle="1" w:styleId="ARTCULOCar">
    <w:name w:val="ARTÍCULO Car"/>
    <w:link w:val="ARTCULO"/>
    <w:uiPriority w:val="99"/>
    <w:locked/>
    <w:rsid w:val="008A1687"/>
    <w:rPr>
      <w:b/>
      <w:sz w:val="32"/>
      <w:u w:val="single"/>
      <w:lang w:val="es-ES_tradnl" w:eastAsia="en-US"/>
    </w:rPr>
  </w:style>
  <w:style w:type="paragraph" w:customStyle="1" w:styleId="RESUMEN">
    <w:name w:val="RESUMEN"/>
    <w:basedOn w:val="Ttulo2"/>
    <w:link w:val="RESUMENCar"/>
    <w:uiPriority w:val="99"/>
    <w:qFormat/>
    <w:rsid w:val="008A1687"/>
    <w:pPr>
      <w:tabs>
        <w:tab w:val="num" w:pos="0"/>
      </w:tabs>
      <w:spacing w:before="0" w:after="0" w:line="480" w:lineRule="auto"/>
      <w:ind w:firstLine="709"/>
    </w:pPr>
    <w:rPr>
      <w:rFonts w:cs="Times New Roman"/>
      <w:bCs w:val="0"/>
      <w:iCs w:val="0"/>
      <w:color w:val="0000FF"/>
      <w:sz w:val="24"/>
      <w:szCs w:val="20"/>
      <w:lang w:eastAsia="en-US"/>
    </w:rPr>
  </w:style>
  <w:style w:type="character" w:customStyle="1" w:styleId="RESUMENCar">
    <w:name w:val="RESUMEN Car"/>
    <w:link w:val="RESUMEN"/>
    <w:uiPriority w:val="99"/>
    <w:locked/>
    <w:rsid w:val="008A1687"/>
    <w:rPr>
      <w:rFonts w:ascii="Arial" w:hAnsi="Arial"/>
      <w:b/>
      <w:i/>
      <w:color w:val="0000FF"/>
      <w:sz w:val="24"/>
      <w:lang w:val="es-ES" w:eastAsia="en-US"/>
    </w:rPr>
  </w:style>
  <w:style w:type="paragraph" w:customStyle="1" w:styleId="Car9">
    <w:name w:val="Car9"/>
    <w:basedOn w:val="Normal"/>
    <w:uiPriority w:val="99"/>
    <w:qFormat/>
    <w:rsid w:val="008A1687"/>
    <w:pPr>
      <w:suppressAutoHyphens w:val="0"/>
      <w:spacing w:after="160" w:line="240" w:lineRule="exact"/>
    </w:pPr>
    <w:rPr>
      <w:rFonts w:ascii="Verdana" w:hAnsi="Verdana" w:cs="Verdana"/>
      <w:sz w:val="20"/>
      <w:lang w:val="en-AU" w:eastAsia="en-US"/>
    </w:rPr>
  </w:style>
  <w:style w:type="character" w:customStyle="1" w:styleId="EstiloCorreo1093">
    <w:name w:val="EstiloCorreo1093"/>
    <w:uiPriority w:val="99"/>
    <w:rsid w:val="008A1687"/>
    <w:rPr>
      <w:rFonts w:ascii="Arial" w:hAnsi="Arial"/>
      <w:color w:val="auto"/>
      <w:sz w:val="20"/>
    </w:rPr>
  </w:style>
  <w:style w:type="paragraph" w:customStyle="1" w:styleId="CharChar11">
    <w:name w:val="Char Char11"/>
    <w:basedOn w:val="Normal"/>
    <w:uiPriority w:val="99"/>
    <w:semiHidden/>
    <w:qFormat/>
    <w:rsid w:val="008A1687"/>
    <w:pPr>
      <w:suppressAutoHyphens w:val="0"/>
      <w:spacing w:after="160" w:line="240" w:lineRule="exact"/>
    </w:pPr>
    <w:rPr>
      <w:rFonts w:ascii="Verdana" w:hAnsi="Verdana" w:cs="Verdana"/>
      <w:sz w:val="20"/>
      <w:lang w:val="en-AU" w:eastAsia="en-US"/>
    </w:rPr>
  </w:style>
  <w:style w:type="paragraph" w:customStyle="1" w:styleId="Car8">
    <w:name w:val="Car8"/>
    <w:basedOn w:val="Normal"/>
    <w:uiPriority w:val="99"/>
    <w:qFormat/>
    <w:rsid w:val="008A1687"/>
    <w:pPr>
      <w:suppressAutoHyphens w:val="0"/>
      <w:spacing w:after="160" w:line="240" w:lineRule="exact"/>
    </w:pPr>
    <w:rPr>
      <w:rFonts w:ascii="Verdana" w:hAnsi="Verdana"/>
      <w:sz w:val="20"/>
      <w:szCs w:val="21"/>
      <w:lang w:val="en-AU" w:eastAsia="en-US"/>
    </w:rPr>
  </w:style>
  <w:style w:type="paragraph" w:customStyle="1" w:styleId="CharChar10">
    <w:name w:val="Char Char10"/>
    <w:basedOn w:val="Normal"/>
    <w:uiPriority w:val="99"/>
    <w:qFormat/>
    <w:rsid w:val="008A1687"/>
    <w:pPr>
      <w:suppressAutoHyphens w:val="0"/>
      <w:spacing w:after="160" w:line="240" w:lineRule="exact"/>
    </w:pPr>
    <w:rPr>
      <w:rFonts w:ascii="Verdana" w:hAnsi="Verdana"/>
      <w:sz w:val="20"/>
      <w:szCs w:val="21"/>
      <w:lang w:val="en-AU" w:eastAsia="en-US"/>
    </w:rPr>
  </w:style>
  <w:style w:type="paragraph" w:customStyle="1" w:styleId="CarCarCarCarCarCar3">
    <w:name w:val="Car Car Car Car Car Car3"/>
    <w:basedOn w:val="Normal"/>
    <w:uiPriority w:val="99"/>
    <w:semiHidden/>
    <w:qFormat/>
    <w:rsid w:val="008A1687"/>
    <w:pPr>
      <w:suppressAutoHyphens w:val="0"/>
      <w:spacing w:after="160" w:line="240" w:lineRule="exact"/>
    </w:pPr>
    <w:rPr>
      <w:rFonts w:ascii="Verdana" w:hAnsi="Verdana" w:cs="Verdana"/>
      <w:sz w:val="20"/>
      <w:lang w:val="en-AU" w:eastAsia="en-US"/>
    </w:rPr>
  </w:style>
  <w:style w:type="character" w:customStyle="1" w:styleId="EstiloCorreo1092">
    <w:name w:val="EstiloCorreo1092"/>
    <w:uiPriority w:val="99"/>
    <w:rsid w:val="008A1687"/>
    <w:rPr>
      <w:rFonts w:ascii="Arial" w:hAnsi="Arial"/>
      <w:color w:val="auto"/>
      <w:sz w:val="20"/>
    </w:rPr>
  </w:style>
  <w:style w:type="table" w:customStyle="1" w:styleId="Tablaprofesional1">
    <w:name w:val="Tabla profesional1"/>
    <w:rsid w:val="008A16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Textoindependiente223">
    <w:name w:val="Texto independiente 223"/>
    <w:basedOn w:val="Normal"/>
    <w:uiPriority w:val="99"/>
    <w:qFormat/>
    <w:rsid w:val="008A1687"/>
    <w:pPr>
      <w:suppressAutoHyphens w:val="0"/>
      <w:overflowPunct w:val="0"/>
      <w:autoSpaceDE w:val="0"/>
      <w:autoSpaceDN w:val="0"/>
      <w:adjustRightInd w:val="0"/>
      <w:jc w:val="both"/>
      <w:textAlignment w:val="baseline"/>
    </w:pPr>
    <w:rPr>
      <w:rFonts w:ascii="Arial" w:hAnsi="Arial"/>
      <w:i/>
      <w:lang w:val="es-ES" w:eastAsia="es-ES"/>
    </w:rPr>
  </w:style>
  <w:style w:type="paragraph" w:customStyle="1" w:styleId="Informal1">
    <w:name w:val="Informal1"/>
    <w:qFormat/>
    <w:rsid w:val="008A1687"/>
    <w:pPr>
      <w:widowControl w:val="0"/>
      <w:autoSpaceDE w:val="0"/>
      <w:autoSpaceDN w:val="0"/>
      <w:adjustRightInd w:val="0"/>
      <w:spacing w:before="60" w:after="60"/>
    </w:pPr>
    <w:rPr>
      <w:rFonts w:ascii="Arial" w:hAnsi="Arial" w:cs="Arial"/>
    </w:rPr>
  </w:style>
  <w:style w:type="paragraph" w:customStyle="1" w:styleId="Car6">
    <w:name w:val="Car6"/>
    <w:basedOn w:val="Normal"/>
    <w:uiPriority w:val="99"/>
    <w:qFormat/>
    <w:rsid w:val="008A1687"/>
    <w:pPr>
      <w:suppressAutoHyphens w:val="0"/>
      <w:spacing w:after="160" w:line="240" w:lineRule="exact"/>
    </w:pPr>
    <w:rPr>
      <w:rFonts w:ascii="Verdana" w:hAnsi="Verdana" w:cs="Verdana"/>
      <w:sz w:val="20"/>
      <w:lang w:val="en-AU" w:eastAsia="en-US"/>
    </w:rPr>
  </w:style>
  <w:style w:type="paragraph" w:customStyle="1" w:styleId="CharChar7">
    <w:name w:val="Char Char7"/>
    <w:basedOn w:val="Normal"/>
    <w:uiPriority w:val="99"/>
    <w:semiHidden/>
    <w:qFormat/>
    <w:rsid w:val="008A1687"/>
    <w:pPr>
      <w:suppressAutoHyphens w:val="0"/>
      <w:spacing w:after="160" w:line="240" w:lineRule="exact"/>
    </w:pPr>
    <w:rPr>
      <w:rFonts w:ascii="Verdana" w:hAnsi="Verdana" w:cs="Verdana"/>
      <w:sz w:val="20"/>
      <w:lang w:val="en-AU" w:eastAsia="en-US"/>
    </w:rPr>
  </w:style>
  <w:style w:type="character" w:customStyle="1" w:styleId="EstiloCorreo1521">
    <w:name w:val="EstiloCorreo1521"/>
    <w:uiPriority w:val="99"/>
    <w:rsid w:val="008A1687"/>
    <w:rPr>
      <w:rFonts w:ascii="Arial" w:hAnsi="Arial"/>
      <w:color w:val="auto"/>
      <w:sz w:val="20"/>
    </w:rPr>
  </w:style>
  <w:style w:type="character" w:customStyle="1" w:styleId="Ttulo7Car1">
    <w:name w:val="Título 7 Car1"/>
    <w:uiPriority w:val="9"/>
    <w:locked/>
    <w:rsid w:val="008A1687"/>
    <w:rPr>
      <w:rFonts w:ascii="Arial" w:eastAsia="Times New Roman" w:hAnsi="Arial"/>
      <w:b/>
      <w:sz w:val="24"/>
      <w:u w:val="single"/>
      <w:shd w:val="clear" w:color="auto" w:fill="FFFFFF"/>
      <w:lang w:val="es-CR" w:eastAsia="ar-SA" w:bidi="ar-SA"/>
    </w:rPr>
  </w:style>
  <w:style w:type="paragraph" w:customStyle="1" w:styleId="CharChar4">
    <w:name w:val="Char Char4"/>
    <w:basedOn w:val="Normal"/>
    <w:uiPriority w:val="99"/>
    <w:qFormat/>
    <w:rsid w:val="008A1687"/>
    <w:pPr>
      <w:suppressAutoHyphens w:val="0"/>
      <w:spacing w:after="160" w:line="240" w:lineRule="exact"/>
    </w:pPr>
    <w:rPr>
      <w:rFonts w:ascii="Verdana" w:hAnsi="Verdana" w:cs="Verdana"/>
      <w:sz w:val="20"/>
      <w:lang w:val="en-AU" w:eastAsia="en-US"/>
    </w:rPr>
  </w:style>
  <w:style w:type="paragraph" w:customStyle="1" w:styleId="xmsonormal0">
    <w:name w:val="xmsonormal"/>
    <w:basedOn w:val="Normal"/>
    <w:uiPriority w:val="99"/>
    <w:qFormat/>
    <w:rsid w:val="008A1687"/>
    <w:pPr>
      <w:suppressAutoHyphens w:val="0"/>
    </w:pPr>
    <w:rPr>
      <w:szCs w:val="24"/>
      <w:lang w:val="es-CR" w:eastAsia="es-CR"/>
    </w:rPr>
  </w:style>
  <w:style w:type="character" w:customStyle="1" w:styleId="TextonotapieCar1">
    <w:name w:val="Texto nota pie Car1"/>
    <w:aliases w:val="Texto Car1,nota Car1,pie Car1,Ref. Car1,al Car1,Footnote reference Car1,FA Fu Car1,Footnote Text Char Char Char Char Char Car1,Footnote Text Char Char Char Char Car1,Footnote Text Char Char Char Car1,Footnote Text Cha Car1,t Car"/>
    <w:uiPriority w:val="99"/>
    <w:rsid w:val="008A1687"/>
    <w:rPr>
      <w:lang w:val="es-ES_tradnl" w:eastAsia="ar-SA" w:bidi="ar-SA"/>
    </w:rPr>
  </w:style>
  <w:style w:type="character" w:customStyle="1" w:styleId="TtuloCar1">
    <w:name w:val="Título Car1"/>
    <w:aliases w:val="Puesto Car2,artículo Car1,Título Car4,artículo Car2"/>
    <w:locked/>
    <w:rsid w:val="008A1687"/>
    <w:rPr>
      <w:rFonts w:ascii="Cambria" w:eastAsia="Times New Roman" w:hAnsi="Cambria"/>
      <w:spacing w:val="-10"/>
      <w:sz w:val="56"/>
      <w:lang w:val="es-CR" w:eastAsia="en-US"/>
    </w:rPr>
  </w:style>
  <w:style w:type="paragraph" w:customStyle="1" w:styleId="Ttulo10">
    <w:name w:val="Título1"/>
    <w:basedOn w:val="Normal"/>
    <w:qFormat/>
    <w:rsid w:val="008A1687"/>
    <w:pPr>
      <w:suppressAutoHyphens w:val="0"/>
      <w:overflowPunct w:val="0"/>
      <w:autoSpaceDE w:val="0"/>
      <w:autoSpaceDN w:val="0"/>
      <w:spacing w:line="360" w:lineRule="auto"/>
      <w:jc w:val="center"/>
    </w:pPr>
    <w:rPr>
      <w:rFonts w:ascii="Cambria" w:hAnsi="Cambria"/>
      <w:color w:val="17365D"/>
      <w:spacing w:val="5"/>
      <w:kern w:val="28"/>
      <w:sz w:val="52"/>
      <w:szCs w:val="52"/>
    </w:rPr>
  </w:style>
  <w:style w:type="character" w:customStyle="1" w:styleId="SangradetextonormalCar1">
    <w:name w:val="Sangría de texto normal Car1"/>
    <w:locked/>
    <w:rsid w:val="008A1687"/>
    <w:rPr>
      <w:rFonts w:eastAsia="Times New Roman"/>
      <w:sz w:val="28"/>
    </w:rPr>
  </w:style>
  <w:style w:type="character" w:customStyle="1" w:styleId="Textoindependiente2Car1">
    <w:name w:val="Texto independiente 2 Car1"/>
    <w:uiPriority w:val="99"/>
    <w:locked/>
    <w:rsid w:val="008A1687"/>
    <w:rPr>
      <w:rFonts w:eastAsia="Times New Roman"/>
      <w:sz w:val="24"/>
      <w:lang w:val="es-CR" w:eastAsia="es-CR"/>
    </w:rPr>
  </w:style>
  <w:style w:type="character" w:customStyle="1" w:styleId="Textoindependiente3Car1">
    <w:name w:val="Texto independiente 3 Car1"/>
    <w:uiPriority w:val="99"/>
    <w:rsid w:val="008A1687"/>
    <w:rPr>
      <w:sz w:val="16"/>
      <w:lang w:val="es-ES_tradnl" w:eastAsia="ar-SA" w:bidi="ar-SA"/>
    </w:rPr>
  </w:style>
  <w:style w:type="character" w:customStyle="1" w:styleId="Sangra3detindependienteCar1">
    <w:name w:val="Sangría 3 de t. independiente Car1"/>
    <w:uiPriority w:val="99"/>
    <w:rsid w:val="008A1687"/>
    <w:rPr>
      <w:sz w:val="16"/>
      <w:lang w:val="es-ES_tradnl" w:eastAsia="ar-SA" w:bidi="ar-SA"/>
    </w:rPr>
  </w:style>
  <w:style w:type="character" w:customStyle="1" w:styleId="Aencabezado2Car">
    <w:name w:val="A encabezado 2 Car"/>
    <w:link w:val="Aencabezado2"/>
    <w:uiPriority w:val="99"/>
    <w:locked/>
    <w:rsid w:val="008A1687"/>
    <w:rPr>
      <w:color w:val="000099"/>
      <w:lang w:eastAsia="ar-SA"/>
    </w:rPr>
  </w:style>
  <w:style w:type="paragraph" w:customStyle="1" w:styleId="Aencabezado2">
    <w:name w:val="A encabezado 2"/>
    <w:basedOn w:val="Normal"/>
    <w:link w:val="Aencabezado2Car"/>
    <w:uiPriority w:val="99"/>
    <w:qFormat/>
    <w:rsid w:val="008A1687"/>
    <w:pPr>
      <w:suppressAutoHyphens w:val="0"/>
      <w:spacing w:line="480" w:lineRule="auto"/>
      <w:ind w:firstLine="708"/>
      <w:jc w:val="both"/>
    </w:pPr>
    <w:rPr>
      <w:color w:val="000099"/>
      <w:sz w:val="20"/>
      <w:lang w:val="x-none"/>
    </w:rPr>
  </w:style>
  <w:style w:type="character" w:customStyle="1" w:styleId="FootnoteTextChar1">
    <w:name w:val="Footnote Text Char1"/>
    <w:aliases w:val="Texto Char1,nota Char1,pie Char1,Ref. Char1,al Char1"/>
    <w:uiPriority w:val="99"/>
    <w:rsid w:val="008A1687"/>
    <w:rPr>
      <w:rFonts w:ascii="Times New Roman" w:hAnsi="Times New Roman"/>
      <w:lang w:eastAsia="zh-CN"/>
    </w:rPr>
  </w:style>
  <w:style w:type="character" w:customStyle="1" w:styleId="HeaderChar1">
    <w:name w:val="Header Char1"/>
    <w:aliases w:val="encabezado Char1,h Char1"/>
    <w:uiPriority w:val="99"/>
    <w:rsid w:val="008A1687"/>
    <w:rPr>
      <w:rFonts w:ascii="Times New Roman" w:hAnsi="Times New Roman"/>
      <w:lang w:eastAsia="en-US"/>
    </w:rPr>
  </w:style>
  <w:style w:type="character" w:customStyle="1" w:styleId="EstiloCorreo731">
    <w:name w:val="EstiloCorreo731"/>
    <w:uiPriority w:val="99"/>
    <w:rsid w:val="008A1687"/>
    <w:rPr>
      <w:rFonts w:ascii="Calibri" w:hAnsi="Calibri"/>
      <w:color w:val="auto"/>
    </w:rPr>
  </w:style>
  <w:style w:type="character" w:customStyle="1" w:styleId="nwtovh">
    <w:name w:val="nwt ovh"/>
    <w:uiPriority w:val="99"/>
    <w:rsid w:val="008A1687"/>
    <w:rPr>
      <w:rFonts w:ascii="Times New Roman" w:hAnsi="Times New Roman"/>
    </w:rPr>
  </w:style>
  <w:style w:type="character" w:customStyle="1" w:styleId="estilocorreo82">
    <w:name w:val="estilocorreo82"/>
    <w:uiPriority w:val="99"/>
    <w:rsid w:val="008A1687"/>
    <w:rPr>
      <w:color w:val="000000"/>
    </w:rPr>
  </w:style>
  <w:style w:type="paragraph" w:customStyle="1" w:styleId="heading5">
    <w:name w:val="heading5"/>
    <w:basedOn w:val="Normal"/>
    <w:qFormat/>
    <w:rsid w:val="008A1687"/>
    <w:pPr>
      <w:keepNext/>
      <w:shd w:val="clear" w:color="auto" w:fill="FFFFFF"/>
      <w:suppressAutoHyphens w:val="0"/>
      <w:jc w:val="center"/>
    </w:pPr>
    <w:rPr>
      <w:b/>
      <w:bCs/>
      <w:i/>
      <w:iCs/>
      <w:sz w:val="26"/>
      <w:szCs w:val="26"/>
      <w:u w:val="single"/>
      <w:lang w:val="es-ES" w:eastAsia="es-ES"/>
    </w:rPr>
  </w:style>
  <w:style w:type="character" w:customStyle="1" w:styleId="NormalWebCar1">
    <w:name w:val="Normal (Web) Car1"/>
    <w:uiPriority w:val="99"/>
    <w:qFormat/>
    <w:locked/>
    <w:rsid w:val="008A1687"/>
    <w:rPr>
      <w:sz w:val="24"/>
      <w:lang w:val="es-ES" w:eastAsia="ar-SA" w:bidi="ar-SA"/>
    </w:rPr>
  </w:style>
  <w:style w:type="paragraph" w:customStyle="1" w:styleId="Ttulo53">
    <w:name w:val="Título 53"/>
    <w:next w:val="Normal"/>
    <w:qFormat/>
    <w:rsid w:val="008A1687"/>
    <w:pPr>
      <w:keepNext/>
      <w:widowControl w:val="0"/>
      <w:tabs>
        <w:tab w:val="left" w:pos="0"/>
      </w:tabs>
      <w:suppressAutoHyphens/>
      <w:jc w:val="center"/>
    </w:pPr>
    <w:rPr>
      <w:b/>
      <w:bCs/>
      <w:i/>
      <w:iCs/>
      <w:sz w:val="26"/>
      <w:szCs w:val="26"/>
      <w:u w:val="single"/>
      <w:shd w:val="clear" w:color="auto" w:fill="FFFFFF"/>
      <w:lang w:val="es-ES" w:eastAsia="ar-SA"/>
    </w:rPr>
  </w:style>
  <w:style w:type="paragraph" w:customStyle="1" w:styleId="xmsolistparagraph">
    <w:name w:val="x_msolistparagraph"/>
    <w:basedOn w:val="Normal"/>
    <w:qFormat/>
    <w:rsid w:val="008A1687"/>
    <w:pPr>
      <w:suppressAutoHyphens w:val="0"/>
      <w:spacing w:before="100" w:beforeAutospacing="1" w:after="100" w:afterAutospacing="1"/>
    </w:pPr>
    <w:rPr>
      <w:szCs w:val="24"/>
      <w:lang w:val="es-CR" w:eastAsia="es-ES"/>
    </w:rPr>
  </w:style>
  <w:style w:type="character" w:customStyle="1" w:styleId="SangradetextonormalCar2">
    <w:name w:val="Sangría de texto normal Car2"/>
    <w:rsid w:val="008A1687"/>
    <w:rPr>
      <w:sz w:val="24"/>
      <w:lang w:eastAsia="en-US"/>
    </w:rPr>
  </w:style>
  <w:style w:type="paragraph" w:customStyle="1" w:styleId="Predeterminado0">
    <w:name w:val="Predeterminado"/>
    <w:qFormat/>
    <w:rsid w:val="008A1687"/>
    <w:pPr>
      <w:widowControl w:val="0"/>
      <w:autoSpaceDE w:val="0"/>
      <w:autoSpaceDN w:val="0"/>
      <w:adjustRightInd w:val="0"/>
    </w:pPr>
    <w:rPr>
      <w:rFonts w:ascii="Trebuchet MS" w:hAnsi="Trebuchet MS" w:cs="Trebuchet MS"/>
      <w:color w:val="000000"/>
      <w:sz w:val="48"/>
      <w:szCs w:val="48"/>
      <w:lang w:val="es-ES" w:eastAsia="es-ES"/>
    </w:rPr>
  </w:style>
  <w:style w:type="paragraph" w:customStyle="1" w:styleId="WW-Predeterminado">
    <w:name w:val="WW-Predeterminado"/>
    <w:qFormat/>
    <w:rsid w:val="008A1687"/>
    <w:pPr>
      <w:widowControl w:val="0"/>
      <w:autoSpaceDE w:val="0"/>
      <w:autoSpaceDN w:val="0"/>
      <w:adjustRightInd w:val="0"/>
    </w:pPr>
    <w:rPr>
      <w:rFonts w:ascii="Arial" w:hAnsi="Arial" w:cs="Arial"/>
      <w:color w:val="000000"/>
      <w:sz w:val="24"/>
      <w:szCs w:val="24"/>
      <w:u w:color="000000"/>
      <w:lang w:val="es-ES" w:eastAsia="es-ES"/>
    </w:rPr>
  </w:style>
  <w:style w:type="paragraph" w:customStyle="1" w:styleId="Textoindependiente31">
    <w:name w:val="Texto independiente 31"/>
    <w:qFormat/>
    <w:rsid w:val="008A1687"/>
    <w:pPr>
      <w:widowControl w:val="0"/>
      <w:autoSpaceDE w:val="0"/>
      <w:autoSpaceDN w:val="0"/>
      <w:adjustRightInd w:val="0"/>
      <w:jc w:val="both"/>
    </w:pPr>
    <w:rPr>
      <w:rFonts w:ascii="Arial" w:hAnsi="Arial" w:cs="Arial"/>
      <w:sz w:val="24"/>
      <w:szCs w:val="24"/>
      <w:u w:color="000000"/>
      <w:lang w:val="es-ES" w:eastAsia="es-ES"/>
    </w:rPr>
  </w:style>
  <w:style w:type="paragraph" w:customStyle="1" w:styleId="Ttulo71">
    <w:name w:val="Título 71"/>
    <w:basedOn w:val="Normal"/>
    <w:qFormat/>
    <w:rsid w:val="008A1687"/>
    <w:pPr>
      <w:numPr>
        <w:ilvl w:val="6"/>
        <w:numId w:val="6"/>
      </w:numPr>
      <w:suppressAutoHyphens w:val="0"/>
      <w:spacing w:after="160" w:line="252" w:lineRule="auto"/>
    </w:pPr>
    <w:rPr>
      <w:rFonts w:ascii="Calibri" w:hAnsi="Calibri"/>
      <w:sz w:val="22"/>
      <w:szCs w:val="22"/>
      <w:lang w:val="es-CR" w:eastAsia="es-CR"/>
    </w:rPr>
  </w:style>
  <w:style w:type="table" w:styleId="Tablaconcuadrcula">
    <w:name w:val="Table Grid"/>
    <w:basedOn w:val="Tablanormal"/>
    <w:uiPriority w:val="39"/>
    <w:rsid w:val="008A1687"/>
    <w:rPr>
      <w:rFonts w:ascii="Calibri" w:hAnsi="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rsid w:val="008A1687"/>
    <w:rPr>
      <w:vertAlign w:val="superscript"/>
    </w:rPr>
  </w:style>
  <w:style w:type="character" w:customStyle="1" w:styleId="Refdenotaalpie3">
    <w:name w:val="Ref. de nota al pie3"/>
    <w:uiPriority w:val="99"/>
    <w:rsid w:val="008A1687"/>
    <w:rPr>
      <w:vertAlign w:val="superscript"/>
    </w:rPr>
  </w:style>
  <w:style w:type="character" w:customStyle="1" w:styleId="Smbolodenotaalpie">
    <w:name w:val="Símbolo de nota al pie"/>
    <w:uiPriority w:val="99"/>
    <w:rsid w:val="008A1687"/>
    <w:rPr>
      <w:vertAlign w:val="superscript"/>
    </w:rPr>
  </w:style>
  <w:style w:type="paragraph" w:customStyle="1" w:styleId="ecxmsonormal">
    <w:name w:val="ecxmsonormal"/>
    <w:basedOn w:val="Normal"/>
    <w:qFormat/>
    <w:rsid w:val="008A1687"/>
    <w:pPr>
      <w:suppressAutoHyphens w:val="0"/>
      <w:spacing w:before="100" w:beforeAutospacing="1" w:after="100" w:afterAutospacing="1"/>
    </w:pPr>
    <w:rPr>
      <w:szCs w:val="24"/>
      <w:lang w:val="es-CR" w:eastAsia="es-CR"/>
    </w:rPr>
  </w:style>
  <w:style w:type="character" w:customStyle="1" w:styleId="TDC1Car">
    <w:name w:val="TDC 1 Car"/>
    <w:link w:val="TDC1"/>
    <w:uiPriority w:val="39"/>
    <w:locked/>
    <w:rsid w:val="008A1687"/>
    <w:rPr>
      <w:lang w:val="es-ES_tradnl" w:eastAsia="ar-SA"/>
    </w:rPr>
  </w:style>
  <w:style w:type="paragraph" w:customStyle="1" w:styleId="Prrafodelista5">
    <w:name w:val="Párrafo de lista5"/>
    <w:basedOn w:val="Normal"/>
    <w:qFormat/>
    <w:rsid w:val="008A1687"/>
    <w:pPr>
      <w:suppressAutoHyphens w:val="0"/>
      <w:ind w:left="720"/>
      <w:contextualSpacing/>
    </w:pPr>
    <w:rPr>
      <w:szCs w:val="24"/>
      <w:lang w:val="es-ES" w:eastAsia="es-ES"/>
    </w:rPr>
  </w:style>
  <w:style w:type="paragraph" w:customStyle="1" w:styleId="m-5725260109694739150msolistparagraph">
    <w:name w:val="m_-5725260109694739150msolistparagraph"/>
    <w:basedOn w:val="Normal"/>
    <w:uiPriority w:val="99"/>
    <w:qFormat/>
    <w:rsid w:val="008A1687"/>
    <w:pPr>
      <w:suppressAutoHyphens w:val="0"/>
      <w:spacing w:before="100" w:beforeAutospacing="1" w:after="100" w:afterAutospacing="1"/>
    </w:pPr>
    <w:rPr>
      <w:szCs w:val="24"/>
      <w:lang w:val="es-ES" w:eastAsia="es-ES"/>
    </w:rPr>
  </w:style>
  <w:style w:type="paragraph" w:styleId="Textoindependienteprimerasangra2">
    <w:name w:val="Body Text First Indent 2"/>
    <w:basedOn w:val="Sangradetextonormal"/>
    <w:link w:val="Textoindependienteprimerasangra2Car"/>
    <w:qFormat/>
    <w:rsid w:val="008A1687"/>
    <w:pPr>
      <w:suppressAutoHyphens/>
      <w:spacing w:before="120" w:after="0"/>
      <w:ind w:left="360" w:firstLine="360"/>
      <w:jc w:val="both"/>
    </w:pPr>
    <w:rPr>
      <w:lang w:val="es-ES_tradnl" w:eastAsia="ar-SA"/>
    </w:rPr>
  </w:style>
  <w:style w:type="character" w:customStyle="1" w:styleId="Textoindependienteprimerasangra2Car">
    <w:name w:val="Texto independiente primera sangría 2 Car"/>
    <w:link w:val="Textoindependienteprimerasangra2"/>
    <w:rsid w:val="008A1687"/>
    <w:rPr>
      <w:sz w:val="24"/>
      <w:szCs w:val="24"/>
      <w:lang w:val="es-ES_tradnl" w:eastAsia="ar-SA"/>
    </w:rPr>
  </w:style>
  <w:style w:type="character" w:customStyle="1" w:styleId="SangradetextonormalCar4">
    <w:name w:val="Sangría de texto normal Car4"/>
    <w:link w:val="Sangradetextonormal"/>
    <w:uiPriority w:val="99"/>
    <w:rsid w:val="008A1687"/>
    <w:rPr>
      <w:sz w:val="24"/>
      <w:szCs w:val="24"/>
      <w:lang w:eastAsia="en-US"/>
    </w:rPr>
  </w:style>
  <w:style w:type="character" w:customStyle="1" w:styleId="Ttulo1Car1">
    <w:name w:val="Título 1 Car1"/>
    <w:aliases w:val="Título Principal Car1,CAPITULO 1 Car1,000000 Car1,1. Texto Base Car1,heading 1 Car1"/>
    <w:uiPriority w:val="9"/>
    <w:rsid w:val="008A1687"/>
    <w:rPr>
      <w:rFonts w:ascii="Cambria" w:hAnsi="Cambria"/>
      <w:b/>
      <w:color w:val="365F91"/>
      <w:sz w:val="28"/>
      <w:u w:color="000000"/>
    </w:rPr>
  </w:style>
  <w:style w:type="character" w:customStyle="1" w:styleId="HTMLconformatoprevioCar">
    <w:name w:val="HTML con formato previo Car"/>
    <w:link w:val="HTMLconformatoprevio"/>
    <w:locked/>
    <w:rsid w:val="008A1687"/>
    <w:rPr>
      <w:rFonts w:ascii="Courier New" w:hAnsi="Courier New"/>
      <w:color w:val="000000"/>
      <w:u w:color="000000"/>
    </w:rPr>
  </w:style>
  <w:style w:type="paragraph" w:styleId="HTMLconformatoprevio">
    <w:name w:val="HTML Preformatted"/>
    <w:basedOn w:val="Normal"/>
    <w:link w:val="HTMLconformatoprevioCar"/>
    <w:rsid w:val="008A1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hAnsi="Courier New"/>
      <w:color w:val="000000"/>
      <w:sz w:val="20"/>
      <w:u w:color="000000"/>
      <w:lang w:val="x-none" w:eastAsia="x-none"/>
    </w:rPr>
  </w:style>
  <w:style w:type="character" w:customStyle="1" w:styleId="HTMLconformatoprevioCar1">
    <w:name w:val="HTML con formato previo Car1"/>
    <w:uiPriority w:val="99"/>
    <w:rsid w:val="008A1687"/>
    <w:rPr>
      <w:rFonts w:ascii="Courier New" w:hAnsi="Courier New" w:cs="Courier New"/>
      <w:lang w:val="es-ES_tradnl" w:eastAsia="ar-SA"/>
    </w:rPr>
  </w:style>
  <w:style w:type="character" w:customStyle="1" w:styleId="HTMLPreformattedChar">
    <w:name w:val="HTML Preformatted Char"/>
    <w:uiPriority w:val="99"/>
    <w:rsid w:val="008A1687"/>
    <w:rPr>
      <w:rFonts w:ascii="Courier New" w:hAnsi="Courier New"/>
      <w:sz w:val="20"/>
    </w:rPr>
  </w:style>
  <w:style w:type="paragraph" w:styleId="Listaconvietas3">
    <w:name w:val="List Bullet 3"/>
    <w:basedOn w:val="Normal"/>
    <w:uiPriority w:val="99"/>
    <w:rsid w:val="008A1687"/>
    <w:pPr>
      <w:widowControl w:val="0"/>
      <w:numPr>
        <w:numId w:val="7"/>
      </w:numPr>
      <w:suppressAutoHyphens w:val="0"/>
      <w:autoSpaceDE w:val="0"/>
      <w:autoSpaceDN w:val="0"/>
      <w:adjustRightInd w:val="0"/>
    </w:pPr>
    <w:rPr>
      <w:rFonts w:ascii="Arial" w:hAnsi="Arial" w:cs="Arial"/>
      <w:szCs w:val="24"/>
      <w:u w:color="000000"/>
      <w:lang w:val="es-CR" w:eastAsia="es-ES"/>
    </w:rPr>
  </w:style>
  <w:style w:type="character" w:customStyle="1" w:styleId="CierreCar">
    <w:name w:val="Cierre Car"/>
    <w:link w:val="Cierre"/>
    <w:locked/>
    <w:rsid w:val="008A1687"/>
    <w:rPr>
      <w:rFonts w:ascii="Century Schoolbook" w:hAnsi="Century Schoolbook"/>
      <w:i/>
      <w:sz w:val="24"/>
      <w:u w:color="000000"/>
    </w:rPr>
  </w:style>
  <w:style w:type="paragraph" w:styleId="Cierre">
    <w:name w:val="Closing"/>
    <w:basedOn w:val="Normal"/>
    <w:link w:val="CierreCar"/>
    <w:qFormat/>
    <w:rsid w:val="008A1687"/>
    <w:pPr>
      <w:suppressAutoHyphens w:val="0"/>
      <w:autoSpaceDN w:val="0"/>
      <w:ind w:left="4252"/>
    </w:pPr>
    <w:rPr>
      <w:rFonts w:ascii="Century Schoolbook" w:hAnsi="Century Schoolbook"/>
      <w:i/>
      <w:u w:color="000000"/>
      <w:lang w:val="x-none" w:eastAsia="x-none"/>
    </w:rPr>
  </w:style>
  <w:style w:type="character" w:customStyle="1" w:styleId="CierreCar1">
    <w:name w:val="Cierre Car1"/>
    <w:uiPriority w:val="99"/>
    <w:rsid w:val="008A1687"/>
    <w:rPr>
      <w:sz w:val="24"/>
      <w:lang w:val="es-ES_tradnl" w:eastAsia="ar-SA"/>
    </w:rPr>
  </w:style>
  <w:style w:type="character" w:customStyle="1" w:styleId="ClosingChar1">
    <w:name w:val="Closing Char1"/>
    <w:uiPriority w:val="99"/>
    <w:rsid w:val="008A1687"/>
    <w:rPr>
      <w:sz w:val="24"/>
      <w:szCs w:val="24"/>
      <w:lang w:eastAsia="en-US"/>
    </w:rPr>
  </w:style>
  <w:style w:type="paragraph" w:styleId="Firma">
    <w:name w:val="Signature"/>
    <w:basedOn w:val="Normal"/>
    <w:link w:val="FirmaCar"/>
    <w:qFormat/>
    <w:rsid w:val="008A1687"/>
    <w:pPr>
      <w:suppressAutoHyphens w:val="0"/>
      <w:autoSpaceDN w:val="0"/>
      <w:ind w:left="4252"/>
    </w:pPr>
    <w:rPr>
      <w:rFonts w:ascii="Century Schoolbook" w:hAnsi="Century Schoolbook"/>
      <w:i/>
      <w:u w:color="000000"/>
      <w:lang w:eastAsia="es-ES"/>
    </w:rPr>
  </w:style>
  <w:style w:type="character" w:customStyle="1" w:styleId="FirmaCar">
    <w:name w:val="Firma Car"/>
    <w:link w:val="Firma"/>
    <w:rsid w:val="008A1687"/>
    <w:rPr>
      <w:rFonts w:ascii="Century Schoolbook" w:hAnsi="Century Schoolbook"/>
      <w:i/>
      <w:sz w:val="24"/>
      <w:u w:color="000000"/>
      <w:lang w:val="es-ES_tradnl" w:eastAsia="es-ES"/>
    </w:rPr>
  </w:style>
  <w:style w:type="character" w:customStyle="1" w:styleId="SaludoCar">
    <w:name w:val="Saludo Car"/>
    <w:link w:val="Saludo"/>
    <w:locked/>
    <w:rsid w:val="008A1687"/>
    <w:rPr>
      <w:color w:val="000000"/>
      <w:u w:color="000000"/>
      <w:lang w:val="es-ES_tradnl"/>
    </w:rPr>
  </w:style>
  <w:style w:type="paragraph" w:styleId="Saludo">
    <w:name w:val="Salutation"/>
    <w:basedOn w:val="Normal"/>
    <w:next w:val="Normal"/>
    <w:link w:val="SaludoCar"/>
    <w:qFormat/>
    <w:rsid w:val="008A1687"/>
    <w:pPr>
      <w:suppressAutoHyphens w:val="0"/>
      <w:autoSpaceDN w:val="0"/>
    </w:pPr>
    <w:rPr>
      <w:color w:val="000000"/>
      <w:sz w:val="20"/>
      <w:u w:color="000000"/>
      <w:lang w:eastAsia="x-none"/>
    </w:rPr>
  </w:style>
  <w:style w:type="character" w:customStyle="1" w:styleId="SaludoCar1">
    <w:name w:val="Saludo Car1"/>
    <w:rsid w:val="008A1687"/>
    <w:rPr>
      <w:sz w:val="24"/>
      <w:lang w:val="es-ES_tradnl" w:eastAsia="ar-SA"/>
    </w:rPr>
  </w:style>
  <w:style w:type="character" w:customStyle="1" w:styleId="SalutationChar1">
    <w:name w:val="Salutation Char1"/>
    <w:uiPriority w:val="99"/>
    <w:rsid w:val="008A1687"/>
    <w:rPr>
      <w:sz w:val="24"/>
      <w:szCs w:val="24"/>
      <w:lang w:eastAsia="en-US"/>
    </w:rPr>
  </w:style>
  <w:style w:type="character" w:customStyle="1" w:styleId="FechaCar">
    <w:name w:val="Fecha Car"/>
    <w:link w:val="Fecha"/>
    <w:locked/>
    <w:rsid w:val="008A1687"/>
    <w:rPr>
      <w:rFonts w:ascii="Courier New" w:hAnsi="Courier New"/>
      <w:sz w:val="24"/>
      <w:u w:color="000000"/>
      <w:lang w:val="es-ES_tradnl" w:eastAsia="ar-SA"/>
    </w:rPr>
  </w:style>
  <w:style w:type="paragraph" w:styleId="Fecha">
    <w:name w:val="Date"/>
    <w:basedOn w:val="Normal"/>
    <w:link w:val="FechaCar"/>
    <w:qFormat/>
    <w:rsid w:val="008A1687"/>
    <w:pPr>
      <w:numPr>
        <w:numId w:val="9"/>
      </w:numPr>
      <w:suppressAutoHyphens w:val="0"/>
      <w:autoSpaceDN w:val="0"/>
      <w:ind w:left="0" w:firstLine="0"/>
    </w:pPr>
    <w:rPr>
      <w:rFonts w:ascii="Courier New" w:hAnsi="Courier New"/>
      <w:u w:color="000000"/>
    </w:rPr>
  </w:style>
  <w:style w:type="character" w:customStyle="1" w:styleId="FechaCar1">
    <w:name w:val="Fecha Car1"/>
    <w:uiPriority w:val="99"/>
    <w:rsid w:val="008A1687"/>
    <w:rPr>
      <w:sz w:val="24"/>
      <w:lang w:val="es-ES_tradnl" w:eastAsia="ar-SA"/>
    </w:rPr>
  </w:style>
  <w:style w:type="character" w:customStyle="1" w:styleId="DateChar1">
    <w:name w:val="Date Char1"/>
    <w:uiPriority w:val="99"/>
    <w:rsid w:val="008A1687"/>
    <w:rPr>
      <w:sz w:val="24"/>
      <w:szCs w:val="24"/>
      <w:lang w:eastAsia="en-US"/>
    </w:rPr>
  </w:style>
  <w:style w:type="paragraph" w:styleId="Textoindependienteprimerasangra">
    <w:name w:val="Body Text First Indent"/>
    <w:basedOn w:val="Textoindependiente"/>
    <w:link w:val="TextoindependienteprimerasangraCar"/>
    <w:qFormat/>
    <w:rsid w:val="008A1687"/>
    <w:pPr>
      <w:suppressAutoHyphens w:val="0"/>
      <w:autoSpaceDN w:val="0"/>
      <w:spacing w:before="120" w:line="276" w:lineRule="auto"/>
      <w:ind w:firstLine="210"/>
      <w:jc w:val="both"/>
    </w:pPr>
    <w:rPr>
      <w:rFonts w:ascii="Calibri" w:hAnsi="Calibri"/>
      <w:sz w:val="22"/>
      <w:szCs w:val="22"/>
      <w:u w:color="000000"/>
      <w:lang w:eastAsia="en-US"/>
    </w:rPr>
  </w:style>
  <w:style w:type="character" w:customStyle="1" w:styleId="TextoindependienteprimerasangraCar">
    <w:name w:val="Texto independiente primera sangría Car"/>
    <w:link w:val="Textoindependienteprimerasangra"/>
    <w:rsid w:val="008A1687"/>
    <w:rPr>
      <w:rFonts w:ascii="Calibri" w:hAnsi="Calibri"/>
      <w:sz w:val="22"/>
      <w:szCs w:val="22"/>
      <w:u w:color="000000"/>
      <w:lang w:val="es-ES" w:eastAsia="en-US"/>
    </w:rPr>
  </w:style>
  <w:style w:type="paragraph" w:customStyle="1" w:styleId="estilo20">
    <w:name w:val="estilo2"/>
    <w:basedOn w:val="Normal"/>
    <w:qFormat/>
    <w:rsid w:val="008A1687"/>
    <w:pPr>
      <w:suppressAutoHyphens w:val="0"/>
      <w:autoSpaceDN w:val="0"/>
      <w:spacing w:before="100" w:beforeAutospacing="1" w:after="100" w:afterAutospacing="1"/>
    </w:pPr>
    <w:rPr>
      <w:rFonts w:ascii="Verdana" w:hAnsi="Verdana" w:cs="Verdana"/>
      <w:szCs w:val="24"/>
      <w:u w:color="000000"/>
      <w:lang w:val="es-ES" w:eastAsia="es-ES"/>
    </w:rPr>
  </w:style>
  <w:style w:type="paragraph" w:customStyle="1" w:styleId="Ttulo61">
    <w:name w:val="TÍtulo 6"/>
    <w:basedOn w:val="Normal"/>
    <w:next w:val="Normal"/>
    <w:qFormat/>
    <w:rsid w:val="008A1687"/>
    <w:pPr>
      <w:keepNext/>
      <w:widowControl w:val="0"/>
      <w:tabs>
        <w:tab w:val="left" w:pos="-720"/>
      </w:tabs>
      <w:overflowPunct w:val="0"/>
      <w:autoSpaceDE w:val="0"/>
      <w:autoSpaceDN w:val="0"/>
      <w:adjustRightInd w:val="0"/>
      <w:jc w:val="both"/>
    </w:pPr>
    <w:rPr>
      <w:rFonts w:ascii="Bookman Old Style" w:hAnsi="Bookman Old Style" w:cs="Bookman Old Style"/>
      <w:spacing w:val="-3"/>
      <w:szCs w:val="24"/>
      <w:u w:color="000000"/>
      <w:lang w:val="es-ES" w:eastAsia="es-ES"/>
    </w:rPr>
  </w:style>
  <w:style w:type="paragraph" w:customStyle="1" w:styleId="Ttulo90">
    <w:name w:val="TÕtulo 9"/>
    <w:basedOn w:val="Normal"/>
    <w:next w:val="Normal"/>
    <w:qFormat/>
    <w:rsid w:val="008A1687"/>
    <w:pPr>
      <w:keepNext/>
      <w:tabs>
        <w:tab w:val="left" w:pos="142"/>
      </w:tabs>
      <w:suppressAutoHyphens w:val="0"/>
      <w:overflowPunct w:val="0"/>
      <w:autoSpaceDE w:val="0"/>
      <w:autoSpaceDN w:val="0"/>
      <w:adjustRightInd w:val="0"/>
      <w:jc w:val="both"/>
    </w:pPr>
    <w:rPr>
      <w:rFonts w:ascii="Book Antiqua" w:hAnsi="Book Antiqua" w:cs="Book Antiqua"/>
      <w:b/>
      <w:bCs/>
      <w:sz w:val="22"/>
      <w:szCs w:val="22"/>
      <w:u w:color="000000"/>
      <w:lang w:val="es-ES" w:eastAsia="es-ES"/>
    </w:rPr>
  </w:style>
  <w:style w:type="paragraph" w:customStyle="1" w:styleId="xl24">
    <w:name w:val="xl24"/>
    <w:basedOn w:val="Normal"/>
    <w:qFormat/>
    <w:rsid w:val="008A1687"/>
    <w:pPr>
      <w:suppressAutoHyphens w:val="0"/>
      <w:autoSpaceDN w:val="0"/>
      <w:spacing w:before="100" w:beforeAutospacing="1" w:after="100" w:afterAutospacing="1"/>
      <w:jc w:val="center"/>
    </w:pPr>
    <w:rPr>
      <w:rFonts w:ascii="Arial Unicode MS" w:eastAsia="Arial Unicode MS" w:hAnsi="Arial Unicode MS" w:cs="Arial Unicode MS"/>
      <w:szCs w:val="24"/>
      <w:u w:color="000000"/>
      <w:lang w:val="es-ES" w:eastAsia="es-ES"/>
    </w:rPr>
  </w:style>
  <w:style w:type="paragraph" w:customStyle="1" w:styleId="Cpi">
    <w:name w:val="Cpi"/>
    <w:basedOn w:val="Normal"/>
    <w:qFormat/>
    <w:rsid w:val="008A1687"/>
    <w:pPr>
      <w:widowControl w:val="0"/>
      <w:shd w:val="clear" w:color="auto" w:fill="FFFFFF"/>
      <w:suppressAutoHyphens w:val="0"/>
      <w:autoSpaceDE w:val="0"/>
      <w:autoSpaceDN w:val="0"/>
      <w:adjustRightInd w:val="0"/>
      <w:spacing w:line="360" w:lineRule="auto"/>
    </w:pPr>
    <w:rPr>
      <w:sz w:val="28"/>
      <w:szCs w:val="28"/>
      <w:u w:color="000000"/>
      <w:lang w:val="es-MX" w:eastAsia="es-ES"/>
    </w:rPr>
  </w:style>
  <w:style w:type="paragraph" w:customStyle="1" w:styleId="Sangra3detindependiente1">
    <w:name w:val="Sangría 3 de t. independiente1"/>
    <w:basedOn w:val="Normal"/>
    <w:qFormat/>
    <w:rsid w:val="008A1687"/>
    <w:pPr>
      <w:autoSpaceDN w:val="0"/>
      <w:spacing w:after="120"/>
      <w:ind w:left="283"/>
    </w:pPr>
    <w:rPr>
      <w:rFonts w:ascii="Arial" w:hAnsi="Arial" w:cs="Arial"/>
      <w:sz w:val="16"/>
      <w:szCs w:val="16"/>
      <w:u w:color="000000"/>
      <w:lang w:val="es-CR"/>
    </w:rPr>
  </w:style>
  <w:style w:type="paragraph" w:customStyle="1" w:styleId="H-Subtitle01Italics">
    <w:name w:val="H-Subtitle 01_Italics"/>
    <w:next w:val="Normal"/>
    <w:uiPriority w:val="99"/>
    <w:qFormat/>
    <w:rsid w:val="008A1687"/>
    <w:pPr>
      <w:keepNext/>
      <w:keepLines/>
      <w:autoSpaceDN w:val="0"/>
      <w:spacing w:before="240" w:after="120"/>
    </w:pPr>
    <w:rPr>
      <w:rFonts w:ascii="Arial" w:hAnsi="Arial" w:cs="Arial"/>
      <w:i/>
      <w:iCs/>
      <w:u w:color="000000"/>
      <w:lang w:val="en-US" w:eastAsia="en-US"/>
    </w:rPr>
  </w:style>
  <w:style w:type="paragraph" w:customStyle="1" w:styleId="Encabezado2">
    <w:name w:val="Encabezado2"/>
    <w:basedOn w:val="Normal"/>
    <w:next w:val="Textoindependiente"/>
    <w:qFormat/>
    <w:rsid w:val="008A1687"/>
    <w:pPr>
      <w:keepNext/>
      <w:autoSpaceDN w:val="0"/>
      <w:spacing w:before="240" w:after="120"/>
    </w:pPr>
    <w:rPr>
      <w:rFonts w:ascii="Arial" w:eastAsia="Arial Unicode MS" w:hAnsi="Arial" w:cs="Tahoma"/>
      <w:sz w:val="28"/>
      <w:szCs w:val="28"/>
      <w:u w:color="000000"/>
      <w:lang w:val="es-CR"/>
    </w:rPr>
  </w:style>
  <w:style w:type="paragraph" w:customStyle="1" w:styleId="T3fulo7">
    <w:name w:val="T稚3fulo 7"/>
    <w:next w:val="Normal"/>
    <w:qFormat/>
    <w:rsid w:val="008A1687"/>
    <w:pPr>
      <w:keepNext/>
      <w:widowControl w:val="0"/>
      <w:shd w:val="clear" w:color="auto" w:fill="FFFFFF"/>
      <w:suppressAutoHyphens/>
      <w:autoSpaceDE w:val="0"/>
      <w:jc w:val="both"/>
    </w:pPr>
    <w:rPr>
      <w:rFonts w:ascii="Arial" w:hAnsi="Arial"/>
      <w:b/>
      <w:bCs/>
      <w:sz w:val="24"/>
      <w:szCs w:val="24"/>
      <w:u w:val="single" w:color="000000"/>
      <w:lang w:val="es-ES" w:eastAsia="ar-SA"/>
    </w:rPr>
  </w:style>
  <w:style w:type="paragraph" w:customStyle="1" w:styleId="Normal1">
    <w:name w:val="Normal1"/>
    <w:qFormat/>
    <w:rsid w:val="008A1687"/>
    <w:pPr>
      <w:widowControl w:val="0"/>
      <w:suppressAutoHyphens/>
      <w:autoSpaceDN w:val="0"/>
    </w:pPr>
    <w:rPr>
      <w:rFonts w:eastAsia="Arial Unicode MS"/>
      <w:sz w:val="28"/>
      <w:szCs w:val="28"/>
      <w:u w:color="000000"/>
      <w:lang w:val="es-ES_tradnl" w:eastAsia="ar-SA"/>
    </w:rPr>
  </w:style>
  <w:style w:type="paragraph" w:customStyle="1" w:styleId="Contenidodelmarco">
    <w:name w:val="Contenido del marco"/>
    <w:basedOn w:val="Textoindependiente"/>
    <w:qFormat/>
    <w:rsid w:val="008A1687"/>
    <w:pPr>
      <w:suppressAutoHyphens w:val="0"/>
      <w:autoSpaceDN w:val="0"/>
      <w:spacing w:before="120" w:line="276" w:lineRule="auto"/>
      <w:ind w:firstLine="709"/>
      <w:jc w:val="both"/>
    </w:pPr>
    <w:rPr>
      <w:rFonts w:ascii="Calibri" w:hAnsi="Calibri"/>
      <w:u w:color="000000"/>
      <w:lang w:val="es-CR" w:eastAsia="en-US"/>
    </w:rPr>
  </w:style>
  <w:style w:type="paragraph" w:customStyle="1" w:styleId="Encabezado3">
    <w:name w:val="Encabezado3"/>
    <w:basedOn w:val="Normal"/>
    <w:qFormat/>
    <w:rsid w:val="008A1687"/>
    <w:pPr>
      <w:tabs>
        <w:tab w:val="center" w:pos="4419"/>
        <w:tab w:val="right" w:pos="8838"/>
      </w:tabs>
      <w:autoSpaceDN w:val="0"/>
    </w:pPr>
    <w:rPr>
      <w:rFonts w:ascii="Arial" w:hAnsi="Arial" w:cs="Arial"/>
      <w:szCs w:val="24"/>
      <w:u w:color="000000"/>
      <w:lang w:val="es-CR"/>
    </w:rPr>
  </w:style>
  <w:style w:type="paragraph" w:customStyle="1" w:styleId="CM1">
    <w:name w:val="CM1"/>
    <w:basedOn w:val="Default"/>
    <w:next w:val="Default"/>
    <w:qFormat/>
    <w:rsid w:val="008A1687"/>
    <w:pPr>
      <w:spacing w:after="225"/>
    </w:pPr>
    <w:rPr>
      <w:rFonts w:ascii="Verdana" w:hAnsi="Verdana" w:cs="Verdana"/>
      <w:color w:val="auto"/>
      <w:u w:color="000000"/>
    </w:rPr>
  </w:style>
  <w:style w:type="paragraph" w:customStyle="1" w:styleId="epgrafe0">
    <w:name w:val="epígrafe"/>
    <w:basedOn w:val="Normal"/>
    <w:uiPriority w:val="99"/>
    <w:qFormat/>
    <w:rsid w:val="008A1687"/>
    <w:pPr>
      <w:widowControl w:val="0"/>
      <w:suppressAutoHyphens w:val="0"/>
      <w:autoSpaceDN w:val="0"/>
      <w:snapToGrid w:val="0"/>
    </w:pPr>
    <w:rPr>
      <w:u w:color="000000"/>
      <w:lang w:eastAsia="es-ES"/>
    </w:rPr>
  </w:style>
  <w:style w:type="paragraph" w:customStyle="1" w:styleId="style30">
    <w:name w:val="style3"/>
    <w:basedOn w:val="Normal"/>
    <w:qFormat/>
    <w:rsid w:val="008A1687"/>
    <w:pPr>
      <w:suppressAutoHyphens w:val="0"/>
      <w:autoSpaceDN w:val="0"/>
      <w:spacing w:before="280" w:after="280"/>
    </w:pPr>
    <w:rPr>
      <w:b/>
      <w:bCs/>
      <w:color w:val="000000"/>
      <w:szCs w:val="24"/>
      <w:u w:color="000000"/>
      <w:lang w:val="es-CR" w:eastAsia="es-ES"/>
    </w:rPr>
  </w:style>
  <w:style w:type="character" w:customStyle="1" w:styleId="EstiloTtulo3RojoCar">
    <w:name w:val="Estilo Título 3 + Rojo Car"/>
    <w:link w:val="EstiloTtulo3Rojo"/>
    <w:locked/>
    <w:rsid w:val="008A1687"/>
    <w:rPr>
      <w:b/>
      <w:color w:val="000080"/>
      <w:sz w:val="26"/>
      <w:lang w:val="es-ES_tradnl" w:eastAsia="ar-SA"/>
    </w:rPr>
  </w:style>
  <w:style w:type="paragraph" w:customStyle="1" w:styleId="EstiloTtulo3Rojo">
    <w:name w:val="Estilo Título 3 + Rojo"/>
    <w:basedOn w:val="Ttulo3"/>
    <w:link w:val="EstiloTtulo3RojoCar"/>
    <w:qFormat/>
    <w:rsid w:val="008A1687"/>
    <w:pPr>
      <w:autoSpaceDN w:val="0"/>
      <w:spacing w:before="240" w:after="60" w:line="276" w:lineRule="auto"/>
      <w:ind w:firstLine="0"/>
      <w:jc w:val="both"/>
    </w:pPr>
    <w:rPr>
      <w:bCs w:val="0"/>
      <w:color w:val="000080"/>
      <w:sz w:val="26"/>
      <w:szCs w:val="20"/>
    </w:rPr>
  </w:style>
  <w:style w:type="paragraph" w:customStyle="1" w:styleId="Estilo14ptNegritaCentrado">
    <w:name w:val="Estilo 14 pt Negrita Centrado"/>
    <w:basedOn w:val="Normal"/>
    <w:qFormat/>
    <w:rsid w:val="008A1687"/>
    <w:pPr>
      <w:autoSpaceDN w:val="0"/>
      <w:spacing w:line="480" w:lineRule="auto"/>
      <w:jc w:val="center"/>
    </w:pPr>
    <w:rPr>
      <w:b/>
      <w:bCs/>
      <w:sz w:val="32"/>
      <w:u w:val="single" w:color="000000"/>
    </w:rPr>
  </w:style>
  <w:style w:type="paragraph" w:customStyle="1" w:styleId="Estilo14ptNegritaCentradoInterlineadoDoble">
    <w:name w:val="Estilo 14 pt Negrita Centrado Interlineado:  Doble"/>
    <w:basedOn w:val="Normal"/>
    <w:qFormat/>
    <w:rsid w:val="008A1687"/>
    <w:pPr>
      <w:autoSpaceDN w:val="0"/>
      <w:spacing w:line="480" w:lineRule="auto"/>
      <w:jc w:val="center"/>
    </w:pPr>
    <w:rPr>
      <w:b/>
      <w:bCs/>
      <w:sz w:val="40"/>
      <w:u w:val="single" w:color="000000"/>
    </w:rPr>
  </w:style>
  <w:style w:type="paragraph" w:customStyle="1" w:styleId="Titulo6">
    <w:name w:val="Titulo 6"/>
    <w:basedOn w:val="TDC1"/>
    <w:qFormat/>
    <w:rsid w:val="008A1687"/>
    <w:pPr>
      <w:spacing w:before="120"/>
      <w:ind w:firstLine="709"/>
      <w:jc w:val="both"/>
    </w:pPr>
  </w:style>
  <w:style w:type="paragraph" w:customStyle="1" w:styleId="Estilo18ptNegritaSubrayadoCentrado">
    <w:name w:val="Estilo 18 pt Negrita Subrayado Centrado"/>
    <w:basedOn w:val="Normal"/>
    <w:qFormat/>
    <w:rsid w:val="008A1687"/>
    <w:pPr>
      <w:autoSpaceDN w:val="0"/>
      <w:jc w:val="both"/>
    </w:pPr>
    <w:rPr>
      <w:b/>
      <w:bCs/>
      <w:sz w:val="36"/>
      <w:u w:val="single" w:color="000000"/>
    </w:rPr>
  </w:style>
  <w:style w:type="paragraph" w:customStyle="1" w:styleId="Estilo14ptAzuloscuroJustificadoPrimeralnea125cmAnt">
    <w:name w:val="Estilo 14 pt Azul oscuro Justificado Primera línea:  125 cm Ant..."/>
    <w:basedOn w:val="Normal"/>
    <w:qFormat/>
    <w:rsid w:val="008A1687"/>
    <w:pPr>
      <w:autoSpaceDN w:val="0"/>
      <w:spacing w:before="100" w:after="100" w:line="480" w:lineRule="auto"/>
      <w:ind w:firstLine="708"/>
      <w:jc w:val="both"/>
    </w:pPr>
    <w:rPr>
      <w:color w:val="000080"/>
      <w:sz w:val="28"/>
      <w:u w:color="000000"/>
    </w:rPr>
  </w:style>
  <w:style w:type="paragraph" w:customStyle="1" w:styleId="Estilo14ptJustificadoPrimeralnea125cmInterlineadoD">
    <w:name w:val="Estilo 14 pt Justificado Primera línea:  125 cm Interlineado:  D..."/>
    <w:basedOn w:val="Normal"/>
    <w:qFormat/>
    <w:rsid w:val="008A1687"/>
    <w:pPr>
      <w:autoSpaceDN w:val="0"/>
      <w:spacing w:line="480" w:lineRule="auto"/>
      <w:ind w:firstLine="708"/>
      <w:jc w:val="both"/>
    </w:pPr>
    <w:rPr>
      <w:sz w:val="28"/>
      <w:u w:color="000000"/>
    </w:rPr>
  </w:style>
  <w:style w:type="paragraph" w:customStyle="1" w:styleId="Normal2">
    <w:name w:val="Normal2"/>
    <w:qFormat/>
    <w:rsid w:val="008A1687"/>
    <w:pPr>
      <w:suppressAutoHyphens/>
      <w:autoSpaceDN w:val="0"/>
    </w:pPr>
    <w:rPr>
      <w:sz w:val="24"/>
      <w:u w:color="000000"/>
      <w:lang w:eastAsia="ar-SA"/>
    </w:rPr>
  </w:style>
  <w:style w:type="paragraph" w:customStyle="1" w:styleId="lcon">
    <w:name w:val="lcon"/>
    <w:qFormat/>
    <w:rsid w:val="008A1687"/>
    <w:pPr>
      <w:widowControl w:val="0"/>
      <w:autoSpaceDE w:val="0"/>
      <w:autoSpaceDN w:val="0"/>
      <w:adjustRightInd w:val="0"/>
      <w:jc w:val="both"/>
    </w:pPr>
    <w:rPr>
      <w:rFonts w:ascii="Courier New" w:hAnsi="Courier New" w:cs="Courier New"/>
      <w:spacing w:val="-3"/>
      <w:sz w:val="24"/>
      <w:szCs w:val="24"/>
      <w:u w:color="000000"/>
    </w:rPr>
  </w:style>
  <w:style w:type="paragraph" w:customStyle="1" w:styleId="CaracterCaracterCharCharCaracterCaracterCarCarCarCarChar">
    <w:name w:val="Caracter Caracter Char Char Caracter Caracter Car Car Car Car Char"/>
    <w:basedOn w:val="Normal"/>
    <w:qFormat/>
    <w:rsid w:val="008A1687"/>
    <w:pPr>
      <w:suppressAutoHyphens w:val="0"/>
      <w:autoSpaceDN w:val="0"/>
      <w:jc w:val="both"/>
    </w:pPr>
    <w:rPr>
      <w:rFonts w:ascii="Arial" w:hAnsi="Arial" w:cs="Arial"/>
      <w:szCs w:val="24"/>
      <w:u w:color="000000"/>
      <w:lang w:val="pl-PL" w:eastAsia="pl-PL"/>
    </w:rPr>
  </w:style>
  <w:style w:type="paragraph" w:customStyle="1" w:styleId="bodytext2">
    <w:name w:val="bodytext2"/>
    <w:basedOn w:val="Normal"/>
    <w:qFormat/>
    <w:rsid w:val="008A1687"/>
    <w:pPr>
      <w:suppressAutoHyphens w:val="0"/>
      <w:autoSpaceDN w:val="0"/>
      <w:ind w:right="334" w:hanging="283"/>
      <w:jc w:val="both"/>
    </w:pPr>
    <w:rPr>
      <w:rFonts w:ascii="Arial" w:hAnsi="Arial" w:cs="Arial"/>
      <w:szCs w:val="24"/>
      <w:u w:color="000000"/>
      <w:lang w:val="es-CR" w:eastAsia="es-ES"/>
    </w:rPr>
  </w:style>
  <w:style w:type="paragraph" w:customStyle="1" w:styleId="WW-Predeterminado1">
    <w:name w:val="WW-Predeterminado1"/>
    <w:qFormat/>
    <w:rsid w:val="008A1687"/>
    <w:pPr>
      <w:widowControl w:val="0"/>
      <w:autoSpaceDE w:val="0"/>
      <w:autoSpaceDN w:val="0"/>
      <w:adjustRightInd w:val="0"/>
    </w:pPr>
    <w:rPr>
      <w:rFonts w:ascii="Arial" w:hAnsi="Arial" w:cs="Arial"/>
      <w:color w:val="000000"/>
      <w:sz w:val="24"/>
      <w:szCs w:val="24"/>
      <w:u w:color="000000"/>
      <w:lang w:val="es-ES" w:eastAsia="es-ES"/>
    </w:rPr>
  </w:style>
  <w:style w:type="paragraph" w:customStyle="1" w:styleId="Sangra2detindependiente1">
    <w:name w:val="Sangría 2 de t. independiente1"/>
    <w:rsid w:val="008A1687"/>
    <w:pPr>
      <w:widowControl w:val="0"/>
      <w:suppressAutoHyphens/>
      <w:autoSpaceDE w:val="0"/>
      <w:spacing w:line="480" w:lineRule="auto"/>
      <w:ind w:firstLine="708"/>
      <w:jc w:val="both"/>
    </w:pPr>
    <w:rPr>
      <w:rFonts w:ascii="Arial" w:hAnsi="Arial" w:cs="Arial"/>
      <w:sz w:val="24"/>
      <w:szCs w:val="24"/>
      <w:u w:val="single" w:color="000000"/>
      <w:lang w:val="es-ES" w:eastAsia="es-ES"/>
    </w:rPr>
  </w:style>
  <w:style w:type="paragraph" w:customStyle="1" w:styleId="Cuerpodetexto">
    <w:name w:val="Cuerpo de texto"/>
    <w:basedOn w:val="Predeterminado0"/>
    <w:qFormat/>
    <w:rsid w:val="008A1687"/>
    <w:pPr>
      <w:autoSpaceDE/>
      <w:adjustRightInd/>
      <w:snapToGrid w:val="0"/>
    </w:pPr>
    <w:rPr>
      <w:rFonts w:ascii="Times New Roman" w:hAnsi="Times New Roman" w:cs="Times New Roman"/>
      <w:color w:val="auto"/>
      <w:sz w:val="20"/>
      <w:szCs w:val="20"/>
      <w:u w:color="000000"/>
    </w:rPr>
  </w:style>
  <w:style w:type="paragraph" w:customStyle="1" w:styleId="prrafodelista6">
    <w:name w:val="prrafodelista"/>
    <w:basedOn w:val="Normal"/>
    <w:qFormat/>
    <w:rsid w:val="008A1687"/>
    <w:pPr>
      <w:suppressAutoHyphens w:val="0"/>
      <w:autoSpaceDN w:val="0"/>
      <w:spacing w:before="100" w:beforeAutospacing="1" w:after="100" w:afterAutospacing="1"/>
    </w:pPr>
    <w:rPr>
      <w:szCs w:val="24"/>
      <w:u w:color="000000"/>
      <w:lang w:val="es-CR" w:eastAsia="es-ES"/>
    </w:rPr>
  </w:style>
  <w:style w:type="paragraph" w:customStyle="1" w:styleId="normalprueba10">
    <w:name w:val="normalprueba1"/>
    <w:basedOn w:val="Normal"/>
    <w:qFormat/>
    <w:rsid w:val="008A1687"/>
    <w:pPr>
      <w:suppressAutoHyphens w:val="0"/>
      <w:autoSpaceDN w:val="0"/>
      <w:spacing w:before="100" w:beforeAutospacing="1" w:after="100" w:afterAutospacing="1"/>
    </w:pPr>
    <w:rPr>
      <w:szCs w:val="24"/>
      <w:u w:color="000000"/>
      <w:lang w:val="es-CR" w:eastAsia="es-ES"/>
    </w:rPr>
  </w:style>
  <w:style w:type="paragraph" w:customStyle="1" w:styleId="Body1">
    <w:name w:val="Body 1"/>
    <w:qFormat/>
    <w:rsid w:val="008A1687"/>
    <w:pPr>
      <w:autoSpaceDN w:val="0"/>
    </w:pPr>
    <w:rPr>
      <w:rFonts w:ascii="Helvetica" w:eastAsia="Arial Unicode MS" w:hAnsi="Helvetica"/>
      <w:color w:val="000000"/>
      <w:sz w:val="24"/>
      <w:u w:color="000000"/>
      <w:lang w:val="en-US" w:eastAsia="en-US"/>
    </w:rPr>
  </w:style>
  <w:style w:type="paragraph" w:customStyle="1" w:styleId="bodytext220">
    <w:name w:val="bodytext22"/>
    <w:basedOn w:val="Normal"/>
    <w:qFormat/>
    <w:rsid w:val="008A1687"/>
    <w:pPr>
      <w:suppressAutoHyphens w:val="0"/>
      <w:autoSpaceDE w:val="0"/>
      <w:autoSpaceDN w:val="0"/>
      <w:jc w:val="both"/>
    </w:pPr>
    <w:rPr>
      <w:rFonts w:ascii="Arial" w:hAnsi="Arial" w:cs="Arial"/>
      <w:szCs w:val="24"/>
      <w:u w:color="000000"/>
      <w:lang w:val="es-CR" w:eastAsia="es-ES"/>
    </w:rPr>
  </w:style>
  <w:style w:type="paragraph" w:customStyle="1" w:styleId="TableContents">
    <w:name w:val="Table Contents"/>
    <w:qFormat/>
    <w:rsid w:val="008A1687"/>
    <w:pPr>
      <w:widowControl w:val="0"/>
      <w:autoSpaceDE w:val="0"/>
      <w:autoSpaceDN w:val="0"/>
      <w:adjustRightInd w:val="0"/>
    </w:pPr>
    <w:rPr>
      <w:rFonts w:ascii="Arial" w:hAnsi="Arial" w:cs="Arial"/>
      <w:color w:val="000000"/>
      <w:sz w:val="24"/>
      <w:szCs w:val="24"/>
      <w:u w:color="000000"/>
      <w:lang w:val="es-ES" w:eastAsia="es-ES"/>
    </w:rPr>
  </w:style>
  <w:style w:type="paragraph" w:customStyle="1" w:styleId="TableHeading">
    <w:name w:val="Table Heading"/>
    <w:qFormat/>
    <w:rsid w:val="008A1687"/>
    <w:pPr>
      <w:widowControl w:val="0"/>
      <w:autoSpaceDE w:val="0"/>
      <w:autoSpaceDN w:val="0"/>
      <w:adjustRightInd w:val="0"/>
      <w:jc w:val="center"/>
    </w:pPr>
    <w:rPr>
      <w:rFonts w:ascii="Arial" w:hAnsi="Arial" w:cs="Arial"/>
      <w:b/>
      <w:bCs/>
      <w:color w:val="000000"/>
      <w:sz w:val="24"/>
      <w:szCs w:val="24"/>
      <w:u w:color="000000"/>
      <w:lang w:val="es-ES" w:eastAsia="es-ES"/>
    </w:rPr>
  </w:style>
  <w:style w:type="paragraph" w:customStyle="1" w:styleId="titulomembrete">
    <w:name w:val="titulomembrete"/>
    <w:qFormat/>
    <w:rsid w:val="008A1687"/>
    <w:pPr>
      <w:keepNext/>
      <w:widowControl w:val="0"/>
      <w:autoSpaceDE w:val="0"/>
      <w:autoSpaceDN w:val="0"/>
      <w:adjustRightInd w:val="0"/>
      <w:jc w:val="center"/>
    </w:pPr>
    <w:rPr>
      <w:rFonts w:ascii="Arial" w:hAnsi="Arial" w:cs="Arial"/>
      <w:b/>
      <w:bCs/>
      <w:u w:color="000000"/>
      <w:lang w:val="es-ES" w:eastAsia="es-ES"/>
    </w:rPr>
  </w:style>
  <w:style w:type="paragraph" w:customStyle="1" w:styleId="membrete">
    <w:name w:val="membrete"/>
    <w:qFormat/>
    <w:rsid w:val="008A1687"/>
    <w:pPr>
      <w:widowControl w:val="0"/>
      <w:autoSpaceDE w:val="0"/>
      <w:autoSpaceDN w:val="0"/>
      <w:adjustRightInd w:val="0"/>
      <w:jc w:val="center"/>
    </w:pPr>
    <w:rPr>
      <w:rFonts w:ascii="Arial" w:hAnsi="Arial" w:cs="Arial"/>
      <w:sz w:val="18"/>
      <w:szCs w:val="18"/>
      <w:u w:color="000000"/>
      <w:lang w:val="es-ES" w:eastAsia="es-ES"/>
    </w:rPr>
  </w:style>
  <w:style w:type="paragraph" w:customStyle="1" w:styleId="fomulas">
    <w:name w:val="fomulas"/>
    <w:qFormat/>
    <w:rsid w:val="008A1687"/>
    <w:pPr>
      <w:widowControl w:val="0"/>
      <w:autoSpaceDE w:val="0"/>
      <w:autoSpaceDN w:val="0"/>
      <w:adjustRightInd w:val="0"/>
      <w:spacing w:line="432" w:lineRule="auto"/>
      <w:jc w:val="both"/>
    </w:pPr>
    <w:rPr>
      <w:rFonts w:ascii="Arial" w:hAnsi="Arial" w:cs="Arial"/>
      <w:b/>
      <w:bCs/>
      <w:sz w:val="22"/>
      <w:szCs w:val="22"/>
      <w:u w:color="000000"/>
      <w:lang w:val="es-ES" w:eastAsia="es-ES"/>
    </w:rPr>
  </w:style>
  <w:style w:type="paragraph" w:customStyle="1" w:styleId="WW-TableContents12345">
    <w:name w:val="WW-Table Contents12345"/>
    <w:basedOn w:val="Normal"/>
    <w:qFormat/>
    <w:rsid w:val="008A1687"/>
    <w:pPr>
      <w:widowControl w:val="0"/>
      <w:shd w:val="clear" w:color="auto" w:fill="FFFFFF"/>
      <w:suppressAutoHyphens w:val="0"/>
      <w:autoSpaceDE w:val="0"/>
      <w:autoSpaceDN w:val="0"/>
      <w:adjustRightInd w:val="0"/>
    </w:pPr>
    <w:rPr>
      <w:rFonts w:ascii="Arial" w:hAnsi="Arial" w:cs="Arial"/>
      <w:szCs w:val="24"/>
      <w:u w:val="single" w:color="000000"/>
      <w:lang w:val="es-CR" w:eastAsia="es-ES"/>
    </w:rPr>
  </w:style>
  <w:style w:type="paragraph" w:customStyle="1" w:styleId="Ttulo41">
    <w:name w:val="Título 41"/>
    <w:next w:val="Normal"/>
    <w:qFormat/>
    <w:rsid w:val="008A1687"/>
    <w:pPr>
      <w:keepNext/>
      <w:widowControl w:val="0"/>
      <w:shd w:val="clear" w:color="auto" w:fill="FFFFFF"/>
      <w:tabs>
        <w:tab w:val="num" w:pos="2880"/>
      </w:tabs>
      <w:suppressAutoHyphens/>
      <w:autoSpaceDE w:val="0"/>
      <w:spacing w:line="480" w:lineRule="auto"/>
      <w:ind w:left="2880" w:hanging="360"/>
      <w:jc w:val="center"/>
      <w:outlineLvl w:val="3"/>
    </w:pPr>
    <w:rPr>
      <w:rFonts w:ascii="Arial" w:hAnsi="Arial"/>
      <w:b/>
      <w:bCs/>
      <w:sz w:val="24"/>
      <w:szCs w:val="24"/>
      <w:u w:val="single" w:color="000000"/>
      <w:lang w:val="es-ES" w:eastAsia="en-US"/>
    </w:rPr>
  </w:style>
  <w:style w:type="paragraph" w:customStyle="1" w:styleId="arial">
    <w:name w:val="arial"/>
    <w:qFormat/>
    <w:rsid w:val="008A1687"/>
    <w:pPr>
      <w:keepNext/>
      <w:widowControl w:val="0"/>
      <w:autoSpaceDE w:val="0"/>
      <w:autoSpaceDN w:val="0"/>
      <w:adjustRightInd w:val="0"/>
      <w:jc w:val="both"/>
    </w:pPr>
    <w:rPr>
      <w:rFonts w:ascii="Arial" w:hAnsi="Arial"/>
      <w:i/>
      <w:iCs/>
      <w:sz w:val="28"/>
      <w:szCs w:val="28"/>
      <w:u w:color="000000"/>
      <w:lang w:val="es-ES" w:eastAsia="es-ES"/>
    </w:rPr>
  </w:style>
  <w:style w:type="paragraph" w:customStyle="1" w:styleId="standard">
    <w:name w:val="standard"/>
    <w:basedOn w:val="Normal"/>
    <w:qFormat/>
    <w:rsid w:val="008A1687"/>
    <w:pPr>
      <w:suppressAutoHyphens w:val="0"/>
      <w:autoSpaceDN w:val="0"/>
    </w:pPr>
    <w:rPr>
      <w:szCs w:val="24"/>
      <w:u w:color="000000"/>
      <w:lang w:val="es-CR" w:eastAsia="es-ES"/>
    </w:rPr>
  </w:style>
  <w:style w:type="paragraph" w:customStyle="1" w:styleId="heading11">
    <w:name w:val="heading11"/>
    <w:basedOn w:val="Normal"/>
    <w:qFormat/>
    <w:rsid w:val="008A1687"/>
    <w:pPr>
      <w:keepNext/>
      <w:suppressAutoHyphens w:val="0"/>
      <w:autoSpaceDN w:val="0"/>
      <w:jc w:val="right"/>
    </w:pPr>
    <w:rPr>
      <w:b/>
      <w:bCs/>
      <w:sz w:val="21"/>
      <w:szCs w:val="21"/>
      <w:u w:color="000000"/>
      <w:lang w:val="es-CR" w:eastAsia="es-ES"/>
    </w:rPr>
  </w:style>
  <w:style w:type="paragraph" w:customStyle="1" w:styleId="xl63">
    <w:name w:val="xl63"/>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b/>
      <w:bCs/>
      <w:szCs w:val="24"/>
      <w:u w:color="000000"/>
      <w:lang w:val="en-US" w:eastAsia="en-US"/>
    </w:rPr>
  </w:style>
  <w:style w:type="paragraph" w:customStyle="1" w:styleId="xl64">
    <w:name w:val="xl64"/>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pPr>
    <w:rPr>
      <w:szCs w:val="24"/>
      <w:u w:color="000000"/>
      <w:lang w:val="en-US" w:eastAsia="en-US"/>
    </w:rPr>
  </w:style>
  <w:style w:type="paragraph" w:customStyle="1" w:styleId="xl65">
    <w:name w:val="xl65"/>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pPr>
    <w:rPr>
      <w:rFonts w:ascii="Arial" w:hAnsi="Arial" w:cs="Arial"/>
      <w:szCs w:val="24"/>
      <w:u w:color="000000"/>
      <w:lang w:val="en-US" w:eastAsia="en-US"/>
    </w:rPr>
  </w:style>
  <w:style w:type="paragraph" w:customStyle="1" w:styleId="xl66">
    <w:name w:val="xl66"/>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w:hAnsi="Arial" w:cs="Arial"/>
      <w:b/>
      <w:bCs/>
      <w:szCs w:val="24"/>
      <w:u w:color="000000"/>
      <w:lang w:val="en-US" w:eastAsia="en-US"/>
    </w:rPr>
  </w:style>
  <w:style w:type="paragraph" w:customStyle="1" w:styleId="xl67">
    <w:name w:val="xl67"/>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w:hAnsi="Arial" w:cs="Arial"/>
      <w:b/>
      <w:bCs/>
      <w:szCs w:val="24"/>
      <w:u w:color="000000"/>
      <w:lang w:val="en-US" w:eastAsia="en-US"/>
    </w:rPr>
  </w:style>
  <w:style w:type="paragraph" w:customStyle="1" w:styleId="xl68">
    <w:name w:val="xl68"/>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pPr>
    <w:rPr>
      <w:rFonts w:ascii="Arial" w:hAnsi="Arial" w:cs="Arial"/>
      <w:szCs w:val="24"/>
      <w:u w:color="000000"/>
      <w:lang w:val="en-US" w:eastAsia="en-US"/>
    </w:rPr>
  </w:style>
  <w:style w:type="paragraph" w:customStyle="1" w:styleId="xl69">
    <w:name w:val="xl69"/>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w:hAnsi="Arial" w:cs="Arial"/>
      <w:b/>
      <w:bCs/>
      <w:sz w:val="20"/>
      <w:u w:color="000000"/>
      <w:lang w:val="en-US" w:eastAsia="en-US"/>
    </w:rPr>
  </w:style>
  <w:style w:type="paragraph" w:customStyle="1" w:styleId="xl70">
    <w:name w:val="xl70"/>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pPr>
    <w:rPr>
      <w:szCs w:val="24"/>
      <w:u w:color="000000"/>
      <w:lang w:val="en-US" w:eastAsia="en-US"/>
    </w:rPr>
  </w:style>
  <w:style w:type="paragraph" w:customStyle="1" w:styleId="xl71">
    <w:name w:val="xl71"/>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b/>
      <w:bCs/>
      <w:color w:val="000000"/>
      <w:szCs w:val="24"/>
      <w:u w:color="000000"/>
      <w:lang w:val="en-US" w:eastAsia="en-US"/>
    </w:rPr>
  </w:style>
  <w:style w:type="paragraph" w:customStyle="1" w:styleId="xl72">
    <w:name w:val="xl72"/>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rFonts w:ascii="Arial" w:hAnsi="Arial" w:cs="Arial"/>
      <w:b/>
      <w:bCs/>
      <w:sz w:val="20"/>
      <w:u w:color="000000"/>
      <w:lang w:val="en-US" w:eastAsia="en-US"/>
    </w:rPr>
  </w:style>
  <w:style w:type="paragraph" w:customStyle="1" w:styleId="xl73">
    <w:name w:val="xl73"/>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jc w:val="center"/>
    </w:pPr>
    <w:rPr>
      <w:b/>
      <w:bCs/>
      <w:szCs w:val="24"/>
      <w:u w:color="000000"/>
      <w:lang w:val="en-US" w:eastAsia="en-US"/>
    </w:rPr>
  </w:style>
  <w:style w:type="paragraph" w:customStyle="1" w:styleId="xl74">
    <w:name w:val="xl74"/>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pPr>
    <w:rPr>
      <w:b/>
      <w:bCs/>
      <w:szCs w:val="24"/>
      <w:u w:color="000000"/>
      <w:lang w:val="en-US" w:eastAsia="en-US"/>
    </w:rPr>
  </w:style>
  <w:style w:type="paragraph" w:customStyle="1" w:styleId="xl75">
    <w:name w:val="xl75"/>
    <w:basedOn w:val="Normal"/>
    <w:qFormat/>
    <w:rsid w:val="008A1687"/>
    <w:pPr>
      <w:pBdr>
        <w:top w:val="single" w:sz="4" w:space="0" w:color="auto"/>
        <w:left w:val="single" w:sz="4" w:space="0" w:color="auto"/>
        <w:bottom w:val="single" w:sz="4" w:space="0" w:color="auto"/>
        <w:right w:val="single" w:sz="4" w:space="0" w:color="auto"/>
      </w:pBdr>
      <w:suppressAutoHyphens w:val="0"/>
      <w:autoSpaceDN w:val="0"/>
      <w:spacing w:before="100" w:beforeAutospacing="1" w:after="100" w:afterAutospacing="1"/>
    </w:pPr>
    <w:rPr>
      <w:b/>
      <w:bCs/>
      <w:sz w:val="28"/>
      <w:szCs w:val="28"/>
      <w:u w:color="000000"/>
      <w:lang w:val="en-US" w:eastAsia="en-US"/>
    </w:rPr>
  </w:style>
  <w:style w:type="paragraph" w:customStyle="1" w:styleId="Pa3">
    <w:name w:val="Pa3"/>
    <w:basedOn w:val="Normal"/>
    <w:next w:val="Normal"/>
    <w:qFormat/>
    <w:rsid w:val="008A1687"/>
    <w:pPr>
      <w:suppressAutoHyphens w:val="0"/>
      <w:autoSpaceDE w:val="0"/>
      <w:autoSpaceDN w:val="0"/>
      <w:adjustRightInd w:val="0"/>
      <w:spacing w:line="181" w:lineRule="atLeast"/>
    </w:pPr>
    <w:rPr>
      <w:szCs w:val="24"/>
      <w:u w:color="000000"/>
      <w:lang w:val="es-CR" w:eastAsia="es-CR"/>
    </w:rPr>
  </w:style>
  <w:style w:type="paragraph" w:customStyle="1" w:styleId="Pa5">
    <w:name w:val="Pa5"/>
    <w:basedOn w:val="Normal"/>
    <w:next w:val="Normal"/>
    <w:qFormat/>
    <w:rsid w:val="008A1687"/>
    <w:pPr>
      <w:suppressAutoHyphens w:val="0"/>
      <w:autoSpaceDE w:val="0"/>
      <w:autoSpaceDN w:val="0"/>
      <w:adjustRightInd w:val="0"/>
      <w:spacing w:line="181" w:lineRule="atLeast"/>
    </w:pPr>
    <w:rPr>
      <w:szCs w:val="24"/>
      <w:u w:color="000000"/>
      <w:lang w:val="es-CR" w:eastAsia="es-CR"/>
    </w:rPr>
  </w:style>
  <w:style w:type="paragraph" w:customStyle="1" w:styleId="Pa6">
    <w:name w:val="Pa6"/>
    <w:basedOn w:val="Normal"/>
    <w:next w:val="Normal"/>
    <w:qFormat/>
    <w:rsid w:val="008A1687"/>
    <w:pPr>
      <w:suppressAutoHyphens w:val="0"/>
      <w:autoSpaceDE w:val="0"/>
      <w:autoSpaceDN w:val="0"/>
      <w:adjustRightInd w:val="0"/>
      <w:spacing w:line="181" w:lineRule="atLeast"/>
    </w:pPr>
    <w:rPr>
      <w:szCs w:val="24"/>
      <w:u w:color="000000"/>
      <w:lang w:val="es-CR" w:eastAsia="es-CR"/>
    </w:rPr>
  </w:style>
  <w:style w:type="paragraph" w:customStyle="1" w:styleId="Textodebloque1">
    <w:name w:val="Texto de bloque1"/>
    <w:rsid w:val="008A1687"/>
    <w:pPr>
      <w:widowControl w:val="0"/>
      <w:suppressAutoHyphens/>
      <w:autoSpaceDE w:val="0"/>
      <w:ind w:firstLine="709"/>
      <w:jc w:val="both"/>
    </w:pPr>
    <w:rPr>
      <w:rFonts w:ascii="Century" w:hAnsi="Century"/>
      <w:color w:val="000000"/>
      <w:kern w:val="2"/>
      <w:sz w:val="24"/>
      <w:szCs w:val="24"/>
      <w:u w:val="single" w:color="000000"/>
      <w:lang w:eastAsia="en-US"/>
    </w:rPr>
  </w:style>
  <w:style w:type="paragraph" w:customStyle="1" w:styleId="textos">
    <w:name w:val="textos"/>
    <w:basedOn w:val="Normal"/>
    <w:qFormat/>
    <w:rsid w:val="008A1687"/>
    <w:pPr>
      <w:suppressAutoHyphens w:val="0"/>
      <w:autoSpaceDN w:val="0"/>
      <w:spacing w:before="100" w:beforeAutospacing="1" w:after="100" w:afterAutospacing="1"/>
    </w:pPr>
    <w:rPr>
      <w:rFonts w:ascii="Arial" w:hAnsi="Arial" w:cs="Arial"/>
      <w:color w:val="000066"/>
      <w:sz w:val="28"/>
      <w:szCs w:val="28"/>
      <w:u w:color="000000"/>
      <w:lang w:val="es-CR" w:eastAsia="es-ES"/>
    </w:rPr>
  </w:style>
  <w:style w:type="paragraph" w:customStyle="1" w:styleId="subtitulo">
    <w:name w:val="subtitulo"/>
    <w:basedOn w:val="Normal"/>
    <w:qFormat/>
    <w:rsid w:val="008A1687"/>
    <w:pPr>
      <w:suppressAutoHyphens w:val="0"/>
      <w:autoSpaceDN w:val="0"/>
      <w:spacing w:before="100" w:beforeAutospacing="1" w:after="100" w:afterAutospacing="1"/>
    </w:pPr>
    <w:rPr>
      <w:rFonts w:ascii="Arial" w:hAnsi="Arial" w:cs="Arial"/>
      <w:b/>
      <w:bCs/>
      <w:i/>
      <w:iCs/>
      <w:color w:val="333300"/>
      <w:sz w:val="23"/>
      <w:szCs w:val="23"/>
      <w:u w:color="000000"/>
      <w:lang w:val="es-CR" w:eastAsia="es-ES"/>
    </w:rPr>
  </w:style>
  <w:style w:type="paragraph" w:customStyle="1" w:styleId="ecxjuris">
    <w:name w:val="ecxjuris"/>
    <w:qFormat/>
    <w:rsid w:val="008A1687"/>
    <w:pPr>
      <w:widowControl w:val="0"/>
      <w:autoSpaceDE w:val="0"/>
      <w:autoSpaceDN w:val="0"/>
      <w:adjustRightInd w:val="0"/>
      <w:spacing w:after="324"/>
    </w:pPr>
    <w:rPr>
      <w:rFonts w:ascii="Arial" w:hAnsi="Arial"/>
      <w:sz w:val="24"/>
      <w:szCs w:val="24"/>
      <w:u w:color="000000"/>
      <w:lang w:val="es-ES" w:eastAsia="es-ES"/>
    </w:rPr>
  </w:style>
  <w:style w:type="paragraph" w:customStyle="1" w:styleId="msolistparagraph0">
    <w:name w:val="msolistparagraph"/>
    <w:basedOn w:val="Normal"/>
    <w:qFormat/>
    <w:rsid w:val="008A1687"/>
    <w:pPr>
      <w:suppressAutoHyphens w:val="0"/>
      <w:autoSpaceDN w:val="0"/>
      <w:ind w:left="708"/>
    </w:pPr>
    <w:rPr>
      <w:rFonts w:ascii="Courier 10cpi" w:hAnsi="Courier 10cpi"/>
      <w:sz w:val="20"/>
      <w:u w:color="000000"/>
      <w:lang w:val="es-CR" w:eastAsia="es-ES"/>
    </w:rPr>
  </w:style>
  <w:style w:type="paragraph" w:customStyle="1" w:styleId="textosinformato1">
    <w:name w:val="textosinformato1"/>
    <w:qFormat/>
    <w:rsid w:val="008A1687"/>
    <w:pPr>
      <w:widowControl w:val="0"/>
      <w:autoSpaceDE w:val="0"/>
      <w:autoSpaceDN w:val="0"/>
      <w:adjustRightInd w:val="0"/>
    </w:pPr>
    <w:rPr>
      <w:rFonts w:ascii="Courier New" w:hAnsi="Courier New" w:cs="Courier New"/>
      <w:u w:color="000000"/>
      <w:lang w:val="es-ES" w:eastAsia="es-ES"/>
    </w:rPr>
  </w:style>
  <w:style w:type="paragraph" w:customStyle="1" w:styleId="listparagraph0">
    <w:name w:val="listparagraph"/>
    <w:basedOn w:val="Normal"/>
    <w:qFormat/>
    <w:rsid w:val="008A1687"/>
    <w:pPr>
      <w:suppressAutoHyphens w:val="0"/>
      <w:autoSpaceDN w:val="0"/>
      <w:ind w:left="720"/>
    </w:pPr>
    <w:rPr>
      <w:szCs w:val="24"/>
      <w:u w:color="000000"/>
      <w:lang w:val="es-CR" w:eastAsia="es-ES"/>
    </w:rPr>
  </w:style>
  <w:style w:type="paragraph" w:customStyle="1" w:styleId="Encabezado11">
    <w:name w:val="Encabezado 1"/>
    <w:next w:val="Normal"/>
    <w:qFormat/>
    <w:rsid w:val="008A1687"/>
    <w:pPr>
      <w:keepNext/>
      <w:widowControl w:val="0"/>
      <w:autoSpaceDE w:val="0"/>
      <w:autoSpaceDN w:val="0"/>
      <w:adjustRightInd w:val="0"/>
      <w:jc w:val="both"/>
      <w:outlineLvl w:val="0"/>
    </w:pPr>
    <w:rPr>
      <w:rFonts w:ascii="Comic Sans MS" w:hAnsi="Comic Sans MS" w:cs="Comic Sans MS"/>
      <w:b/>
      <w:bCs/>
      <w:sz w:val="28"/>
      <w:szCs w:val="28"/>
      <w:u w:color="000000"/>
      <w:lang w:val="es-ES" w:eastAsia="es-ES"/>
    </w:rPr>
  </w:style>
  <w:style w:type="paragraph" w:customStyle="1" w:styleId="encabezado20">
    <w:name w:val="encabezado2"/>
    <w:basedOn w:val="Normal"/>
    <w:qFormat/>
    <w:rsid w:val="008A1687"/>
    <w:pPr>
      <w:keepNext/>
      <w:suppressAutoHyphens w:val="0"/>
      <w:autoSpaceDN w:val="0"/>
    </w:pPr>
    <w:rPr>
      <w:b/>
      <w:bCs/>
      <w:sz w:val="18"/>
      <w:szCs w:val="18"/>
      <w:u w:color="000000"/>
      <w:lang w:val="es-CR" w:eastAsia="es-ES"/>
    </w:rPr>
  </w:style>
  <w:style w:type="paragraph" w:customStyle="1" w:styleId="encabezado30">
    <w:name w:val="encabezado3"/>
    <w:basedOn w:val="Normal"/>
    <w:qFormat/>
    <w:rsid w:val="008A1687"/>
    <w:pPr>
      <w:keepNext/>
      <w:suppressAutoHyphens w:val="0"/>
      <w:autoSpaceDN w:val="0"/>
      <w:jc w:val="center"/>
    </w:pPr>
    <w:rPr>
      <w:b/>
      <w:bCs/>
      <w:sz w:val="18"/>
      <w:szCs w:val="18"/>
      <w:u w:color="000000"/>
      <w:lang w:val="es-CR" w:eastAsia="es-ES"/>
    </w:rPr>
  </w:style>
  <w:style w:type="paragraph" w:customStyle="1" w:styleId="estilo14ptazuloscurojustificadoprimeralnea125cmant0">
    <w:name w:val="estilo14ptazuloscurojustificadoprimeralnea125cmant"/>
    <w:basedOn w:val="Normal"/>
    <w:qFormat/>
    <w:rsid w:val="008A1687"/>
    <w:pPr>
      <w:suppressAutoHyphens w:val="0"/>
      <w:autoSpaceDN w:val="0"/>
      <w:spacing w:before="100" w:beforeAutospacing="1" w:after="100" w:afterAutospacing="1"/>
    </w:pPr>
    <w:rPr>
      <w:szCs w:val="24"/>
      <w:u w:color="000000"/>
      <w:lang w:val="es-CR" w:eastAsia="es-ES"/>
    </w:rPr>
  </w:style>
  <w:style w:type="paragraph" w:customStyle="1" w:styleId="Encabezado21">
    <w:name w:val="Encabezado 2"/>
    <w:basedOn w:val="Predeterminado0"/>
    <w:next w:val="Predeterminado0"/>
    <w:qFormat/>
    <w:rsid w:val="008A1687"/>
    <w:pPr>
      <w:keepNext/>
    </w:pPr>
    <w:rPr>
      <w:rFonts w:ascii="Times New Roman" w:hAnsi="Times New Roman" w:cs="Times New Roman"/>
      <w:b/>
      <w:bCs/>
      <w:color w:val="auto"/>
      <w:sz w:val="18"/>
      <w:szCs w:val="18"/>
      <w:u w:color="000000"/>
    </w:rPr>
  </w:style>
  <w:style w:type="paragraph" w:customStyle="1" w:styleId="Encabezado31">
    <w:name w:val="Encabezado 3"/>
    <w:basedOn w:val="Predeterminado0"/>
    <w:next w:val="Predeterminado0"/>
    <w:qFormat/>
    <w:rsid w:val="008A1687"/>
    <w:pPr>
      <w:keepNext/>
      <w:jc w:val="center"/>
    </w:pPr>
    <w:rPr>
      <w:rFonts w:ascii="Times New Roman" w:hAnsi="Times New Roman" w:cs="Times New Roman"/>
      <w:b/>
      <w:bCs/>
      <w:color w:val="auto"/>
      <w:sz w:val="18"/>
      <w:szCs w:val="18"/>
      <w:u w:color="000000"/>
    </w:rPr>
  </w:style>
  <w:style w:type="paragraph" w:customStyle="1" w:styleId="Fecha1">
    <w:name w:val="Fecha1"/>
    <w:basedOn w:val="Normal"/>
    <w:qFormat/>
    <w:rsid w:val="008A1687"/>
    <w:pPr>
      <w:suppressAutoHyphens w:val="0"/>
      <w:autoSpaceDN w:val="0"/>
    </w:pPr>
    <w:rPr>
      <w:rFonts w:ascii="Courier New" w:hAnsi="Courier New"/>
      <w:u w:color="000000"/>
      <w:lang w:val="es-CR"/>
    </w:rPr>
  </w:style>
  <w:style w:type="paragraph" w:customStyle="1" w:styleId="framecontents">
    <w:name w:val="framecontents"/>
    <w:basedOn w:val="Normal"/>
    <w:qFormat/>
    <w:rsid w:val="008A1687"/>
    <w:pPr>
      <w:suppressAutoHyphens w:val="0"/>
      <w:autoSpaceDN w:val="0"/>
      <w:spacing w:before="100" w:beforeAutospacing="1" w:after="100" w:afterAutospacing="1"/>
    </w:pPr>
    <w:rPr>
      <w:szCs w:val="24"/>
      <w:u w:color="000000"/>
      <w:lang w:val="es-CR" w:eastAsia="es-ES"/>
    </w:rPr>
  </w:style>
  <w:style w:type="paragraph" w:customStyle="1" w:styleId="contenidodelatabla0">
    <w:name w:val="contenidodelatabla"/>
    <w:basedOn w:val="Normal"/>
    <w:qFormat/>
    <w:rsid w:val="008A1687"/>
    <w:pPr>
      <w:autoSpaceDN w:val="0"/>
    </w:pPr>
    <w:rPr>
      <w:szCs w:val="24"/>
      <w:u w:color="000000"/>
      <w:lang w:val="es-CR"/>
    </w:rPr>
  </w:style>
  <w:style w:type="paragraph" w:customStyle="1" w:styleId="ww-predeterminado0">
    <w:name w:val="ww-predeterminado0"/>
    <w:basedOn w:val="Normal"/>
    <w:qFormat/>
    <w:rsid w:val="008A1687"/>
    <w:pPr>
      <w:suppressAutoHyphens w:val="0"/>
      <w:autoSpaceDN w:val="0"/>
    </w:pPr>
    <w:rPr>
      <w:szCs w:val="24"/>
      <w:u w:color="000000"/>
      <w:lang w:val="es-CR" w:eastAsia="es-ES"/>
    </w:rPr>
  </w:style>
  <w:style w:type="paragraph" w:customStyle="1" w:styleId="ww-encabezado20">
    <w:name w:val="ww-encabezado20"/>
    <w:basedOn w:val="Normal"/>
    <w:qFormat/>
    <w:rsid w:val="008A1687"/>
    <w:pPr>
      <w:keepNext/>
      <w:suppressAutoHyphens w:val="0"/>
      <w:autoSpaceDE w:val="0"/>
    </w:pPr>
    <w:rPr>
      <w:b/>
      <w:bCs/>
      <w:sz w:val="18"/>
      <w:szCs w:val="18"/>
      <w:u w:color="000000"/>
      <w:lang w:val="es-CR" w:eastAsia="es-ES"/>
    </w:rPr>
  </w:style>
  <w:style w:type="paragraph" w:customStyle="1" w:styleId="ww-encabezado30">
    <w:name w:val="ww-encabezado30"/>
    <w:basedOn w:val="Normal"/>
    <w:qFormat/>
    <w:rsid w:val="008A1687"/>
    <w:pPr>
      <w:keepNext/>
      <w:suppressAutoHyphens w:val="0"/>
      <w:autoSpaceDE w:val="0"/>
      <w:jc w:val="center"/>
    </w:pPr>
    <w:rPr>
      <w:b/>
      <w:bCs/>
      <w:sz w:val="18"/>
      <w:szCs w:val="18"/>
      <w:u w:color="000000"/>
      <w:lang w:val="es-CR" w:eastAsia="es-ES"/>
    </w:rPr>
  </w:style>
  <w:style w:type="paragraph" w:customStyle="1" w:styleId="Encabezadoencabezado">
    <w:name w:val="Encabezado.encabezado"/>
    <w:basedOn w:val="Normal"/>
    <w:qFormat/>
    <w:rsid w:val="008A1687"/>
    <w:pPr>
      <w:tabs>
        <w:tab w:val="center" w:pos="4252"/>
        <w:tab w:val="right" w:pos="8504"/>
      </w:tabs>
      <w:suppressAutoHyphens w:val="0"/>
      <w:overflowPunct w:val="0"/>
      <w:autoSpaceDE w:val="0"/>
      <w:autoSpaceDN w:val="0"/>
      <w:adjustRightInd w:val="0"/>
    </w:pPr>
    <w:rPr>
      <w:sz w:val="22"/>
      <w:u w:color="000000"/>
      <w:lang w:val="es-CR" w:eastAsia="es-ES"/>
    </w:rPr>
  </w:style>
  <w:style w:type="paragraph" w:customStyle="1" w:styleId="cuerpocarta">
    <w:name w:val="cuerpo carta"/>
    <w:basedOn w:val="Normal"/>
    <w:qFormat/>
    <w:rsid w:val="008A1687"/>
    <w:pPr>
      <w:widowControl w:val="0"/>
      <w:autoSpaceDN w:val="0"/>
      <w:ind w:left="1080"/>
      <w:jc w:val="both"/>
    </w:pPr>
    <w:rPr>
      <w:rFonts w:ascii="Toronto" w:hAnsi="Toronto"/>
      <w:i/>
      <w:u w:color="000000"/>
      <w:lang w:val="es-CR"/>
    </w:rPr>
  </w:style>
  <w:style w:type="paragraph" w:customStyle="1" w:styleId="sangra2detindependiente10">
    <w:name w:val="sangra2detindependiente1"/>
    <w:basedOn w:val="Normal"/>
    <w:qFormat/>
    <w:rsid w:val="008A1687"/>
    <w:pPr>
      <w:suppressAutoHyphens w:val="0"/>
      <w:autoSpaceDN w:val="0"/>
      <w:spacing w:before="100" w:beforeAutospacing="1" w:after="100" w:afterAutospacing="1"/>
    </w:pPr>
    <w:rPr>
      <w:szCs w:val="24"/>
      <w:u w:color="000000"/>
      <w:lang w:val="es-CR" w:eastAsia="es-ES"/>
    </w:rPr>
  </w:style>
  <w:style w:type="paragraph" w:customStyle="1" w:styleId="Textosinformato10">
    <w:name w:val="Texto sin formato1"/>
    <w:qFormat/>
    <w:rsid w:val="008A1687"/>
    <w:pPr>
      <w:widowControl w:val="0"/>
      <w:autoSpaceDE w:val="0"/>
      <w:autoSpaceDN w:val="0"/>
      <w:adjustRightInd w:val="0"/>
    </w:pPr>
    <w:rPr>
      <w:rFonts w:ascii="Verdana" w:hAnsi="Verdana" w:cs="Verdana"/>
      <w:u w:color="000000"/>
      <w:lang w:val="es-ES" w:eastAsia="es-ES"/>
    </w:rPr>
  </w:style>
  <w:style w:type="paragraph" w:customStyle="1" w:styleId="Estilopredeterminado">
    <w:name w:val="Estilo predeterminado"/>
    <w:next w:val="Normal"/>
    <w:qFormat/>
    <w:rsid w:val="008A1687"/>
    <w:pPr>
      <w:widowControl w:val="0"/>
      <w:autoSpaceDE w:val="0"/>
      <w:autoSpaceDN w:val="0"/>
      <w:adjustRightInd w:val="0"/>
    </w:pPr>
    <w:rPr>
      <w:rFonts w:ascii="Arial" w:hAnsi="Arial" w:cs="Arial"/>
      <w:sz w:val="24"/>
      <w:szCs w:val="24"/>
      <w:u w:color="000000"/>
      <w:lang w:val="es-ES" w:eastAsia="es-ES"/>
    </w:rPr>
  </w:style>
  <w:style w:type="paragraph" w:customStyle="1" w:styleId="Direccininterior">
    <w:name w:val="Dirección interior"/>
    <w:basedOn w:val="Normal"/>
    <w:qFormat/>
    <w:rsid w:val="008A1687"/>
    <w:pPr>
      <w:autoSpaceDN w:val="0"/>
    </w:pPr>
    <w:rPr>
      <w:rFonts w:ascii="Arial" w:hAnsi="Arial" w:cs="Arial"/>
      <w:szCs w:val="24"/>
      <w:u w:color="000000"/>
      <w:lang w:val="es-CR" w:eastAsia="zh-CN"/>
    </w:rPr>
  </w:style>
  <w:style w:type="paragraph" w:customStyle="1" w:styleId="WW-Predeterminado1234">
    <w:name w:val="WW-Predeterminado1234"/>
    <w:next w:val="Normal"/>
    <w:uiPriority w:val="99"/>
    <w:qFormat/>
    <w:rsid w:val="008A1687"/>
    <w:pPr>
      <w:widowControl w:val="0"/>
      <w:autoSpaceDE w:val="0"/>
      <w:autoSpaceDN w:val="0"/>
      <w:adjustRightInd w:val="0"/>
    </w:pPr>
    <w:rPr>
      <w:rFonts w:ascii="Arial" w:hAnsi="Arial"/>
      <w:color w:val="000000"/>
      <w:sz w:val="24"/>
      <w:szCs w:val="24"/>
      <w:u w:color="000000"/>
      <w:lang w:eastAsia="es-ES"/>
    </w:rPr>
  </w:style>
  <w:style w:type="paragraph" w:customStyle="1" w:styleId="WW-Predeterminado123">
    <w:name w:val="WW-Predeterminado123"/>
    <w:next w:val="Normal"/>
    <w:uiPriority w:val="99"/>
    <w:qFormat/>
    <w:rsid w:val="008A1687"/>
    <w:pPr>
      <w:widowControl w:val="0"/>
      <w:autoSpaceDE w:val="0"/>
      <w:autoSpaceDN w:val="0"/>
      <w:adjustRightInd w:val="0"/>
    </w:pPr>
    <w:rPr>
      <w:rFonts w:ascii="Arial" w:hAnsi="Arial"/>
      <w:color w:val="000000"/>
      <w:sz w:val="24"/>
      <w:szCs w:val="24"/>
      <w:u w:color="000000"/>
      <w:lang w:eastAsia="es-ES"/>
    </w:rPr>
  </w:style>
  <w:style w:type="paragraph" w:customStyle="1" w:styleId="yiv1958001505msonormal">
    <w:name w:val="yiv1958001505msonormal"/>
    <w:uiPriority w:val="99"/>
    <w:qFormat/>
    <w:rsid w:val="008A1687"/>
    <w:pPr>
      <w:widowControl w:val="0"/>
      <w:autoSpaceDE w:val="0"/>
      <w:autoSpaceDN w:val="0"/>
      <w:adjustRightInd w:val="0"/>
      <w:spacing w:before="28" w:after="28" w:line="100" w:lineRule="atLeast"/>
    </w:pPr>
    <w:rPr>
      <w:color w:val="000000"/>
      <w:sz w:val="24"/>
      <w:szCs w:val="24"/>
      <w:u w:color="000000"/>
      <w:lang w:val="es-ES" w:eastAsia="es-ES"/>
    </w:rPr>
  </w:style>
  <w:style w:type="paragraph" w:customStyle="1" w:styleId="BodyText21">
    <w:name w:val="Body Text 21"/>
    <w:basedOn w:val="Normal"/>
    <w:qFormat/>
    <w:rsid w:val="008A1687"/>
    <w:pPr>
      <w:suppressAutoHyphens w:val="0"/>
      <w:autoSpaceDN w:val="0"/>
    </w:pPr>
    <w:rPr>
      <w:rFonts w:ascii="Arial" w:hAnsi="Arial"/>
      <w:u w:color="000000"/>
      <w:lang w:val="es-CR" w:eastAsia="es-ES"/>
    </w:rPr>
  </w:style>
  <w:style w:type="paragraph" w:customStyle="1" w:styleId="Textoindependiente32">
    <w:name w:val="Texto independiente 32"/>
    <w:basedOn w:val="Normal"/>
    <w:uiPriority w:val="99"/>
    <w:qFormat/>
    <w:rsid w:val="008A1687"/>
    <w:pPr>
      <w:suppressAutoHyphens w:val="0"/>
      <w:autoSpaceDN w:val="0"/>
      <w:ind w:right="334"/>
      <w:jc w:val="both"/>
    </w:pPr>
    <w:rPr>
      <w:rFonts w:ascii="Arial" w:hAnsi="Arial"/>
      <w:b/>
      <w:u w:color="000000"/>
      <w:lang w:val="es-CR" w:eastAsia="es-ES"/>
    </w:rPr>
  </w:style>
  <w:style w:type="paragraph" w:customStyle="1" w:styleId="Listaconvietas1">
    <w:name w:val="Lista con viñetas1"/>
    <w:qFormat/>
    <w:rsid w:val="008A1687"/>
    <w:pPr>
      <w:widowControl w:val="0"/>
      <w:shd w:val="clear" w:color="auto" w:fill="FFFFFF"/>
      <w:autoSpaceDE w:val="0"/>
      <w:autoSpaceDN w:val="0"/>
      <w:adjustRightInd w:val="0"/>
      <w:ind w:firstLine="708"/>
      <w:jc w:val="both"/>
    </w:pPr>
    <w:rPr>
      <w:rFonts w:ascii="Arial" w:hAnsi="Arial" w:cs="Arial"/>
      <w:sz w:val="24"/>
      <w:szCs w:val="24"/>
      <w:u w:color="000000"/>
      <w:lang w:val="es-ES" w:eastAsia="es-ES"/>
    </w:rPr>
  </w:style>
  <w:style w:type="paragraph" w:customStyle="1" w:styleId="msonospacing0">
    <w:name w:val="msonospacing"/>
    <w:basedOn w:val="Normal"/>
    <w:uiPriority w:val="99"/>
    <w:qFormat/>
    <w:rsid w:val="008A1687"/>
    <w:pPr>
      <w:suppressAutoHyphens w:val="0"/>
      <w:autoSpaceDN w:val="0"/>
      <w:spacing w:before="100" w:beforeAutospacing="1" w:after="100" w:afterAutospacing="1"/>
    </w:pPr>
    <w:rPr>
      <w:szCs w:val="24"/>
      <w:u w:color="000000"/>
      <w:lang w:val="es-CR" w:eastAsia="es-ES"/>
    </w:rPr>
  </w:style>
  <w:style w:type="paragraph" w:customStyle="1" w:styleId="LO-Normal">
    <w:name w:val="LO-Normal"/>
    <w:uiPriority w:val="99"/>
    <w:qFormat/>
    <w:rsid w:val="008A1687"/>
    <w:pPr>
      <w:autoSpaceDE w:val="0"/>
      <w:autoSpaceDN w:val="0"/>
      <w:adjustRightInd w:val="0"/>
    </w:pPr>
    <w:rPr>
      <w:rFonts w:ascii="Arial" w:hAnsi="Arial" w:cs="Arial"/>
      <w:color w:val="000000"/>
      <w:sz w:val="24"/>
      <w:szCs w:val="24"/>
      <w:u w:color="000000"/>
      <w:lang w:val="es-ES" w:eastAsia="es-ES"/>
    </w:rPr>
  </w:style>
  <w:style w:type="paragraph" w:customStyle="1" w:styleId="Ttulo21">
    <w:name w:val="Título 21"/>
    <w:next w:val="Normal"/>
    <w:qFormat/>
    <w:rsid w:val="008A1687"/>
    <w:pPr>
      <w:keepNext/>
      <w:widowControl w:val="0"/>
      <w:shd w:val="clear" w:color="auto" w:fill="FFFFFF"/>
      <w:tabs>
        <w:tab w:val="num" w:pos="0"/>
      </w:tabs>
      <w:suppressAutoHyphens/>
      <w:autoSpaceDE w:val="0"/>
      <w:spacing w:line="480" w:lineRule="auto"/>
      <w:jc w:val="both"/>
      <w:outlineLvl w:val="1"/>
    </w:pPr>
    <w:rPr>
      <w:rFonts w:ascii="Arial" w:hAnsi="Arial"/>
      <w:b/>
      <w:bCs/>
      <w:sz w:val="24"/>
      <w:szCs w:val="24"/>
      <w:u w:val="single" w:color="000000"/>
      <w:lang w:val="es-ES" w:eastAsia="en-US"/>
    </w:rPr>
  </w:style>
  <w:style w:type="paragraph" w:customStyle="1" w:styleId="Lneadeasunto">
    <w:name w:val="Línea de asunto"/>
    <w:basedOn w:val="Normal"/>
    <w:qFormat/>
    <w:rsid w:val="008A1687"/>
    <w:pPr>
      <w:widowControl w:val="0"/>
      <w:suppressAutoHyphens w:val="0"/>
      <w:autoSpaceDE w:val="0"/>
      <w:autoSpaceDN w:val="0"/>
      <w:adjustRightInd w:val="0"/>
    </w:pPr>
    <w:rPr>
      <w:rFonts w:ascii="Arial" w:hAnsi="Arial" w:cs="Arial"/>
      <w:szCs w:val="24"/>
      <w:u w:color="000000"/>
      <w:lang w:val="es-CR" w:eastAsia="es-ES"/>
    </w:rPr>
  </w:style>
  <w:style w:type="paragraph" w:customStyle="1" w:styleId="Firmapuesto">
    <w:name w:val="Firma puesto"/>
    <w:basedOn w:val="Firma"/>
    <w:uiPriority w:val="99"/>
    <w:qFormat/>
    <w:rsid w:val="008A1687"/>
  </w:style>
  <w:style w:type="paragraph" w:customStyle="1" w:styleId="Lneadereferencia">
    <w:name w:val="Línea de referencia"/>
    <w:basedOn w:val="Textoindependiente"/>
    <w:uiPriority w:val="99"/>
    <w:qFormat/>
    <w:rsid w:val="008A1687"/>
    <w:pPr>
      <w:widowControl w:val="0"/>
      <w:suppressAutoHyphens w:val="0"/>
      <w:autoSpaceDE w:val="0"/>
      <w:autoSpaceDN w:val="0"/>
      <w:adjustRightInd w:val="0"/>
      <w:spacing w:before="120" w:after="0" w:line="276" w:lineRule="auto"/>
      <w:ind w:firstLine="709"/>
      <w:jc w:val="both"/>
    </w:pPr>
    <w:rPr>
      <w:rFonts w:ascii="Book Antiqua" w:hAnsi="Book Antiqua" w:cs="Book Antiqua"/>
      <w:sz w:val="22"/>
      <w:szCs w:val="22"/>
      <w:u w:color="000000"/>
      <w:lang w:val="es-CR" w:eastAsia="es-ES"/>
    </w:rPr>
  </w:style>
  <w:style w:type="paragraph" w:customStyle="1" w:styleId="xmsoautosig">
    <w:name w:val="x_msoautosig"/>
    <w:basedOn w:val="Normal"/>
    <w:uiPriority w:val="99"/>
    <w:qFormat/>
    <w:rsid w:val="008A1687"/>
    <w:pPr>
      <w:numPr>
        <w:numId w:val="8"/>
      </w:numPr>
      <w:suppressAutoHyphens w:val="0"/>
      <w:autoSpaceDN w:val="0"/>
      <w:spacing w:before="100" w:beforeAutospacing="1" w:after="100" w:afterAutospacing="1"/>
      <w:ind w:left="0" w:firstLine="0"/>
    </w:pPr>
    <w:rPr>
      <w:szCs w:val="24"/>
      <w:u w:color="000000"/>
      <w:lang w:val="en-US" w:eastAsia="en-US"/>
    </w:rPr>
  </w:style>
  <w:style w:type="character" w:customStyle="1" w:styleId="estilo51">
    <w:name w:val="estilo51"/>
    <w:rsid w:val="008A1687"/>
    <w:rPr>
      <w:rFonts w:ascii="Times New Roman" w:hAnsi="Times New Roman"/>
      <w:b/>
    </w:rPr>
  </w:style>
  <w:style w:type="character" w:customStyle="1" w:styleId="estilo41">
    <w:name w:val="estilo41"/>
    <w:rsid w:val="008A1687"/>
    <w:rPr>
      <w:rFonts w:ascii="Times New Roman" w:hAnsi="Times New Roman"/>
    </w:rPr>
  </w:style>
  <w:style w:type="character" w:customStyle="1" w:styleId="hasnegrita1">
    <w:name w:val="has_negrita1"/>
    <w:rsid w:val="008A1687"/>
    <w:rPr>
      <w:b/>
    </w:rPr>
  </w:style>
  <w:style w:type="character" w:customStyle="1" w:styleId="CarCar3">
    <w:name w:val="Car Car3"/>
    <w:rsid w:val="008A1687"/>
    <w:rPr>
      <w:lang w:val="es-ES" w:eastAsia="es-ES"/>
    </w:rPr>
  </w:style>
  <w:style w:type="character" w:customStyle="1" w:styleId="WW-Absatz-Standardschriftart11111111111111111111111111111111">
    <w:name w:val="WW-Absatz-Standardschriftart11111111111111111111111111111111"/>
    <w:rsid w:val="008A1687"/>
  </w:style>
  <w:style w:type="character" w:customStyle="1" w:styleId="WW-Absatz-Standardschriftart111111111111111111111111111111111">
    <w:name w:val="WW-Absatz-Standardschriftart111111111111111111111111111111111"/>
    <w:rsid w:val="008A1687"/>
  </w:style>
  <w:style w:type="character" w:customStyle="1" w:styleId="WW-Absatz-Standardschriftart1111111111111111111111111111111111">
    <w:name w:val="WW-Absatz-Standardschriftart1111111111111111111111111111111111"/>
    <w:rsid w:val="008A1687"/>
  </w:style>
  <w:style w:type="character" w:customStyle="1" w:styleId="WW-Absatz-Standardschriftart11111111111111111111111111111111111">
    <w:name w:val="WW-Absatz-Standardschriftart11111111111111111111111111111111111"/>
    <w:rsid w:val="008A1687"/>
  </w:style>
  <w:style w:type="character" w:customStyle="1" w:styleId="WW-Absatz-Standardschriftart111111111111111111111111111111111111">
    <w:name w:val="WW-Absatz-Standardschriftart111111111111111111111111111111111111"/>
    <w:rsid w:val="008A1687"/>
  </w:style>
  <w:style w:type="character" w:customStyle="1" w:styleId="WW-Absatz-Standardschriftart1111111111111111111111111111111111111">
    <w:name w:val="WW-Absatz-Standardschriftart1111111111111111111111111111111111111"/>
    <w:rsid w:val="008A1687"/>
  </w:style>
  <w:style w:type="character" w:customStyle="1" w:styleId="WW-Absatz-Standardschriftart11111111111111111111111111111111111111">
    <w:name w:val="WW-Absatz-Standardschriftart11111111111111111111111111111111111111"/>
    <w:rsid w:val="008A1687"/>
  </w:style>
  <w:style w:type="character" w:customStyle="1" w:styleId="WW-Absatz-Standardschriftart111111111111111111111111111111111111111">
    <w:name w:val="WW-Absatz-Standardschriftart111111111111111111111111111111111111111"/>
    <w:rsid w:val="008A1687"/>
  </w:style>
  <w:style w:type="character" w:customStyle="1" w:styleId="WW-Absatz-Standardschriftart1111111111111111111111111111111111111111">
    <w:name w:val="WW-Absatz-Standardschriftart1111111111111111111111111111111111111111"/>
    <w:rsid w:val="008A1687"/>
  </w:style>
  <w:style w:type="character" w:customStyle="1" w:styleId="WW-Absatz-Standardschriftart11111111111111111111111111111111111111111">
    <w:name w:val="WW-Absatz-Standardschriftart11111111111111111111111111111111111111111"/>
    <w:rsid w:val="008A1687"/>
  </w:style>
  <w:style w:type="character" w:customStyle="1" w:styleId="WW-Absatz-Standardschriftart111111111111111111111111111111111111111111">
    <w:name w:val="WW-Absatz-Standardschriftart111111111111111111111111111111111111111111"/>
    <w:rsid w:val="008A1687"/>
  </w:style>
  <w:style w:type="character" w:customStyle="1" w:styleId="WW-Absatz-Standardschriftart1111111111111111111111111111111111111111111">
    <w:name w:val="WW-Absatz-Standardschriftart1111111111111111111111111111111111111111111"/>
    <w:rsid w:val="008A1687"/>
  </w:style>
  <w:style w:type="character" w:customStyle="1" w:styleId="WW-Absatz-Standardschriftart11111111111111111111111111111111111111111111">
    <w:name w:val="WW-Absatz-Standardschriftart11111111111111111111111111111111111111111111"/>
    <w:rsid w:val="008A1687"/>
  </w:style>
  <w:style w:type="character" w:customStyle="1" w:styleId="WW-Absatz-Standardschriftart111111111111111111111111111111111111111111111">
    <w:name w:val="WW-Absatz-Standardschriftart111111111111111111111111111111111111111111111"/>
    <w:rsid w:val="008A1687"/>
  </w:style>
  <w:style w:type="character" w:customStyle="1" w:styleId="WW-Absatz-Standardschriftart1111111111111111111111111111111111111111111111">
    <w:name w:val="WW-Absatz-Standardschriftart1111111111111111111111111111111111111111111111"/>
    <w:rsid w:val="008A1687"/>
  </w:style>
  <w:style w:type="character" w:customStyle="1" w:styleId="WW-Absatz-Standardschriftart11111111111111111111111111111111111111111111111">
    <w:name w:val="WW-Absatz-Standardschriftart11111111111111111111111111111111111111111111111"/>
    <w:rsid w:val="008A1687"/>
  </w:style>
  <w:style w:type="character" w:customStyle="1" w:styleId="WW-Absatz-Standardschriftart111111111111111111111111111111111111111111111111">
    <w:name w:val="WW-Absatz-Standardschriftart111111111111111111111111111111111111111111111111"/>
    <w:rsid w:val="008A1687"/>
  </w:style>
  <w:style w:type="character" w:customStyle="1" w:styleId="WW-Absatz-Standardschriftart1111111111111111111111111111111111111111111111111">
    <w:name w:val="WW-Absatz-Standardschriftart1111111111111111111111111111111111111111111111111"/>
    <w:rsid w:val="008A1687"/>
  </w:style>
  <w:style w:type="character" w:customStyle="1" w:styleId="WW-Absatz-Standardschriftart11111111111111111111111111111111111111111111111111">
    <w:name w:val="WW-Absatz-Standardschriftart11111111111111111111111111111111111111111111111111"/>
    <w:rsid w:val="008A1687"/>
  </w:style>
  <w:style w:type="character" w:customStyle="1" w:styleId="WW-Absatz-Standardschriftart111111111111111111111111111111111111111111111111111">
    <w:name w:val="WW-Absatz-Standardschriftart111111111111111111111111111111111111111111111111111"/>
    <w:rsid w:val="008A1687"/>
  </w:style>
  <w:style w:type="character" w:customStyle="1" w:styleId="WW-Absatz-Standardschriftart1111111111111111111111111111111111111111111111111111">
    <w:name w:val="WW-Absatz-Standardschriftart1111111111111111111111111111111111111111111111111111"/>
    <w:rsid w:val="008A1687"/>
  </w:style>
  <w:style w:type="character" w:customStyle="1" w:styleId="WW-Absatz-Standardschriftart11111111111111111111111111111111111111111111111111111">
    <w:name w:val="WW-Absatz-Standardschriftart11111111111111111111111111111111111111111111111111111"/>
    <w:rsid w:val="008A1687"/>
  </w:style>
  <w:style w:type="character" w:customStyle="1" w:styleId="WW-Absatz-Standardschriftart111111111111111111111111111111111111111111111111111111">
    <w:name w:val="WW-Absatz-Standardschriftart111111111111111111111111111111111111111111111111111111"/>
    <w:rsid w:val="008A1687"/>
  </w:style>
  <w:style w:type="character" w:customStyle="1" w:styleId="WW-Absatz-Standardschriftart1111111111111111111111111111111111111111111111111111111">
    <w:name w:val="WW-Absatz-Standardschriftart1111111111111111111111111111111111111111111111111111111"/>
    <w:rsid w:val="008A1687"/>
  </w:style>
  <w:style w:type="character" w:customStyle="1" w:styleId="WW-Absatz-Standardschriftart11111111111111111111111111111111111111111111111111111111">
    <w:name w:val="WW-Absatz-Standardschriftart11111111111111111111111111111111111111111111111111111111"/>
    <w:rsid w:val="008A1687"/>
  </w:style>
  <w:style w:type="character" w:customStyle="1" w:styleId="WW-Absatz-Standardschriftart111111111111111111111111111111111111111111111111111111111">
    <w:name w:val="WW-Absatz-Standardschriftart111111111111111111111111111111111111111111111111111111111"/>
    <w:rsid w:val="008A1687"/>
  </w:style>
  <w:style w:type="character" w:customStyle="1" w:styleId="WW-Absatz-Standardschriftart1111111111111111111111111111111111111111111111111111111111">
    <w:name w:val="WW-Absatz-Standardschriftart1111111111111111111111111111111111111111111111111111111111"/>
    <w:rsid w:val="008A1687"/>
  </w:style>
  <w:style w:type="character" w:customStyle="1" w:styleId="WW-Absatz-Standardschriftart11111111111111111111111111111111111111111111111111111111111">
    <w:name w:val="WW-Absatz-Standardschriftart11111111111111111111111111111111111111111111111111111111111"/>
    <w:rsid w:val="008A1687"/>
  </w:style>
  <w:style w:type="character" w:customStyle="1" w:styleId="WW-Absatz-Standardschriftart111111111111111111111111111111111111111111111111111111111111">
    <w:name w:val="WW-Absatz-Standardschriftart111111111111111111111111111111111111111111111111111111111111"/>
    <w:rsid w:val="008A1687"/>
  </w:style>
  <w:style w:type="character" w:customStyle="1" w:styleId="WW-Absatz-Standardschriftart1111111111111111111111111111111111111111111111111111111111111">
    <w:name w:val="WW-Absatz-Standardschriftart1111111111111111111111111111111111111111111111111111111111111"/>
    <w:rsid w:val="008A1687"/>
  </w:style>
  <w:style w:type="character" w:customStyle="1" w:styleId="WW-Absatz-Standardschriftart11111111111111111111111111111111111111111111111111111111111111">
    <w:name w:val="WW-Absatz-Standardschriftart11111111111111111111111111111111111111111111111111111111111111"/>
    <w:rsid w:val="008A1687"/>
  </w:style>
  <w:style w:type="character" w:customStyle="1" w:styleId="WW-Absatz-Standardschriftart111111111111111111111111111111111111111111111111111111111111111">
    <w:name w:val="WW-Absatz-Standardschriftart111111111111111111111111111111111111111111111111111111111111111"/>
    <w:rsid w:val="008A1687"/>
  </w:style>
  <w:style w:type="character" w:customStyle="1" w:styleId="WW-Absatz-Standardschriftart1111111111111111111111111111111111111111111111111111111111111111">
    <w:name w:val="WW-Absatz-Standardschriftart1111111111111111111111111111111111111111111111111111111111111111"/>
    <w:rsid w:val="008A1687"/>
  </w:style>
  <w:style w:type="character" w:customStyle="1" w:styleId="WW-Absatz-Standardschriftart11111111111111111111111111111111111111111111111111111111111111111">
    <w:name w:val="WW-Absatz-Standardschriftart11111111111111111111111111111111111111111111111111111111111111111"/>
    <w:rsid w:val="008A1687"/>
  </w:style>
  <w:style w:type="character" w:customStyle="1" w:styleId="WW-Absatz-Standardschriftart111111111111111111111111111111111111111111111111111111111111111111">
    <w:name w:val="WW-Absatz-Standardschriftart111111111111111111111111111111111111111111111111111111111111111111"/>
    <w:rsid w:val="008A1687"/>
  </w:style>
  <w:style w:type="character" w:customStyle="1" w:styleId="WW-Absatz-Standardschriftart1111111111111111111111111111111111111111111111111111111111111111111">
    <w:name w:val="WW-Absatz-Standardschriftart1111111111111111111111111111111111111111111111111111111111111111111"/>
    <w:rsid w:val="008A1687"/>
  </w:style>
  <w:style w:type="character" w:customStyle="1" w:styleId="WW-Absatz-Standardschriftart11111111111111111111111111111111111111111111111111111111111111111111">
    <w:name w:val="WW-Absatz-Standardschriftart11111111111111111111111111111111111111111111111111111111111111111111"/>
    <w:rsid w:val="008A1687"/>
  </w:style>
  <w:style w:type="character" w:customStyle="1" w:styleId="WW-Absatz-Standardschriftart111111111111111111111111111111111111111111111111111111111111111111111">
    <w:name w:val="WW-Absatz-Standardschriftart111111111111111111111111111111111111111111111111111111111111111111111"/>
    <w:rsid w:val="008A1687"/>
  </w:style>
  <w:style w:type="character" w:customStyle="1" w:styleId="WW-Absatz-Standardschriftart1111111111111111111111111111111111111111111111111111111111111111111111">
    <w:name w:val="WW-Absatz-Standardschriftart1111111111111111111111111111111111111111111111111111111111111111111111"/>
    <w:rsid w:val="008A1687"/>
  </w:style>
  <w:style w:type="character" w:customStyle="1" w:styleId="WW-Absatz-Standardschriftart11111111111111111111111111111111111111111111111111111111111111111111111">
    <w:name w:val="WW-Absatz-Standardschriftart11111111111111111111111111111111111111111111111111111111111111111111111"/>
    <w:rsid w:val="008A1687"/>
  </w:style>
  <w:style w:type="character" w:customStyle="1" w:styleId="WW-Absatz-Standardschriftart111111111111111111111111111111111111111111111111111111111111111111111111">
    <w:name w:val="WW-Absatz-Standardschriftart111111111111111111111111111111111111111111111111111111111111111111111111"/>
    <w:rsid w:val="008A1687"/>
  </w:style>
  <w:style w:type="character" w:customStyle="1" w:styleId="WW-Absatz-Standardschriftart1111111111111111111111111111111111111111111111111111111111111111111111111">
    <w:name w:val="WW-Absatz-Standardschriftart1111111111111111111111111111111111111111111111111111111111111111111111111"/>
    <w:rsid w:val="008A1687"/>
  </w:style>
  <w:style w:type="character" w:customStyle="1" w:styleId="WW-Absatz-Standardschriftart11111111111111111111111111111111111111111111111111111111111111111111111111">
    <w:name w:val="WW-Absatz-Standardschriftart11111111111111111111111111111111111111111111111111111111111111111111111111"/>
    <w:rsid w:val="008A1687"/>
  </w:style>
  <w:style w:type="character" w:customStyle="1" w:styleId="WW-Absatz-Standardschriftart111111111111111111111111111111111111111111111111111111111111111111111111111">
    <w:name w:val="WW-Absatz-Standardschriftart111111111111111111111111111111111111111111111111111111111111111111111111111"/>
    <w:rsid w:val="008A168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A168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A168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A168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A168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A168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A168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A168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A168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A168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A168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A168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A168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A168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A168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A168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A1687"/>
  </w:style>
  <w:style w:type="character" w:customStyle="1" w:styleId="Fuentedeprrafopredeter2">
    <w:name w:val="Fuente de párrafo predeter.2"/>
    <w:qFormat/>
    <w:rsid w:val="008A1687"/>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A1687"/>
  </w:style>
  <w:style w:type="character" w:customStyle="1" w:styleId="Carcterdenumeracin">
    <w:name w:val="Carácter de numeración"/>
    <w:rsid w:val="008A1687"/>
  </w:style>
  <w:style w:type="character" w:customStyle="1" w:styleId="Fuentedeprrafopredeter3">
    <w:name w:val="Fuente de párrafo predeter.3"/>
    <w:qFormat/>
    <w:rsid w:val="008A1687"/>
  </w:style>
  <w:style w:type="character" w:customStyle="1" w:styleId="WW8Num1z0">
    <w:name w:val="WW8Num1z0"/>
    <w:qFormat/>
    <w:rsid w:val="008A1687"/>
    <w:rPr>
      <w:rFonts w:ascii="Symbol" w:hAnsi="Symbol"/>
    </w:rPr>
  </w:style>
  <w:style w:type="character" w:customStyle="1" w:styleId="Vietas">
    <w:name w:val="Viñetas"/>
    <w:qFormat/>
    <w:rsid w:val="008A1687"/>
    <w:rPr>
      <w:rFonts w:ascii="StarSymbol" w:eastAsia="Times New Roman" w:hAnsi="StarSymbol"/>
      <w:sz w:val="18"/>
    </w:rPr>
  </w:style>
  <w:style w:type="character" w:customStyle="1" w:styleId="WW8Num46z0">
    <w:name w:val="WW8Num46z0"/>
    <w:rsid w:val="008A1687"/>
    <w:rPr>
      <w:rFonts w:ascii="Symbol" w:hAnsi="Symbol"/>
    </w:rPr>
  </w:style>
  <w:style w:type="character" w:customStyle="1" w:styleId="Refdenotaalpie1">
    <w:name w:val="Ref. de nota al pie1"/>
    <w:rsid w:val="008A1687"/>
    <w:rPr>
      <w:vertAlign w:val="superscript"/>
    </w:rPr>
  </w:style>
  <w:style w:type="character" w:customStyle="1" w:styleId="Destacado">
    <w:name w:val="Destacado"/>
    <w:rsid w:val="008A1687"/>
    <w:rPr>
      <w:i/>
    </w:rPr>
  </w:style>
  <w:style w:type="character" w:customStyle="1" w:styleId="tittextos1">
    <w:name w:val="tittextos1"/>
    <w:rsid w:val="008A1687"/>
    <w:rPr>
      <w:rFonts w:ascii="Arial" w:hAnsi="Arial"/>
      <w:b/>
      <w:color w:val="4C2E24"/>
      <w:sz w:val="20"/>
      <w:u w:val="none"/>
      <w:effect w:val="none"/>
    </w:rPr>
  </w:style>
  <w:style w:type="character" w:customStyle="1" w:styleId="apple-style-span">
    <w:name w:val="apple-style-span"/>
    <w:rsid w:val="008A1687"/>
  </w:style>
  <w:style w:type="character" w:customStyle="1" w:styleId="Carcterdecarcter">
    <w:name w:val="Carácter de carácter"/>
    <w:rsid w:val="008A1687"/>
    <w:rPr>
      <w:rFonts w:ascii="Tahoma" w:hAnsi="Tahoma"/>
      <w:b/>
      <w:color w:val="FFFFFF"/>
    </w:rPr>
  </w:style>
  <w:style w:type="character" w:customStyle="1" w:styleId="Programa">
    <w:name w:val="Programa"/>
    <w:rsid w:val="008A1687"/>
    <w:rPr>
      <w:rFonts w:ascii="Tahoma" w:hAnsi="Tahoma"/>
      <w:color w:val="000000"/>
    </w:rPr>
  </w:style>
  <w:style w:type="character" w:customStyle="1" w:styleId="WW8Num1z1">
    <w:name w:val="WW8Num1z1"/>
    <w:qFormat/>
    <w:rsid w:val="008A1687"/>
    <w:rPr>
      <w:rFonts w:ascii="Courier New" w:hAnsi="Courier New"/>
    </w:rPr>
  </w:style>
  <w:style w:type="character" w:customStyle="1" w:styleId="WW8Num1z2">
    <w:name w:val="WW8Num1z2"/>
    <w:qFormat/>
    <w:rsid w:val="008A1687"/>
    <w:rPr>
      <w:rFonts w:ascii="Wingdings" w:hAnsi="Wingdings"/>
    </w:rPr>
  </w:style>
  <w:style w:type="character" w:customStyle="1" w:styleId="WW8Num1z3">
    <w:name w:val="WW8Num1z3"/>
    <w:qFormat/>
    <w:rsid w:val="008A1687"/>
    <w:rPr>
      <w:rFonts w:ascii="Symbol" w:hAnsi="Symbol"/>
    </w:rPr>
  </w:style>
  <w:style w:type="character" w:customStyle="1" w:styleId="hps">
    <w:name w:val="hps"/>
    <w:rsid w:val="008A1687"/>
    <w:rPr>
      <w:rFonts w:cs="Times New Roman"/>
    </w:rPr>
  </w:style>
  <w:style w:type="character" w:customStyle="1" w:styleId="Muydestacado">
    <w:name w:val="Muy destacado"/>
    <w:rsid w:val="008A1687"/>
    <w:rPr>
      <w:b/>
    </w:rPr>
  </w:style>
  <w:style w:type="character" w:customStyle="1" w:styleId="apple-tab-span">
    <w:name w:val="apple-tab-span"/>
    <w:rsid w:val="008A1687"/>
    <w:rPr>
      <w:rFonts w:cs="Times New Roman"/>
    </w:rPr>
  </w:style>
  <w:style w:type="character" w:customStyle="1" w:styleId="CarCar17">
    <w:name w:val="Car Car17"/>
    <w:uiPriority w:val="99"/>
    <w:rsid w:val="008A1687"/>
    <w:rPr>
      <w:sz w:val="28"/>
      <w:lang w:val="es-ES" w:eastAsia="ar-SA" w:bidi="ar-SA"/>
    </w:rPr>
  </w:style>
  <w:style w:type="character" w:customStyle="1" w:styleId="CarCar15">
    <w:name w:val="Car Car15"/>
    <w:locked/>
    <w:rsid w:val="008A1687"/>
    <w:rPr>
      <w:sz w:val="28"/>
      <w:lang w:val="es-ES" w:eastAsia="ar-SA" w:bidi="ar-SA"/>
    </w:rPr>
  </w:style>
  <w:style w:type="character" w:customStyle="1" w:styleId="z-FinaldelformularioCar">
    <w:name w:val="z-Final del formulario Car"/>
    <w:link w:val="z-Finaldelformulario"/>
    <w:locked/>
    <w:rsid w:val="008A1687"/>
    <w:rPr>
      <w:rFonts w:ascii="Arial" w:hAnsi="Arial"/>
      <w:vanish/>
      <w:sz w:val="16"/>
      <w:u w:color="000000"/>
    </w:rPr>
  </w:style>
  <w:style w:type="paragraph" w:styleId="z-Finaldelformulario">
    <w:name w:val="HTML Bottom of Form"/>
    <w:basedOn w:val="Normal"/>
    <w:next w:val="Normal"/>
    <w:link w:val="z-FinaldelformularioCar"/>
    <w:hidden/>
    <w:rsid w:val="008A1687"/>
    <w:pPr>
      <w:pBdr>
        <w:top w:val="single" w:sz="6" w:space="1" w:color="auto"/>
      </w:pBdr>
      <w:suppressAutoHyphens w:val="0"/>
      <w:autoSpaceDN w:val="0"/>
      <w:spacing w:line="276" w:lineRule="auto"/>
      <w:jc w:val="center"/>
    </w:pPr>
    <w:rPr>
      <w:rFonts w:ascii="Arial" w:hAnsi="Arial"/>
      <w:vanish/>
      <w:sz w:val="16"/>
      <w:u w:color="000000"/>
      <w:lang w:val="x-none" w:eastAsia="x-none"/>
    </w:rPr>
  </w:style>
  <w:style w:type="character" w:customStyle="1" w:styleId="z-FinaldelformularioCar1">
    <w:name w:val="z-Final del formulario Car1"/>
    <w:uiPriority w:val="99"/>
    <w:rsid w:val="008A1687"/>
    <w:rPr>
      <w:rFonts w:ascii="Arial" w:hAnsi="Arial" w:cs="Arial"/>
      <w:vanish/>
      <w:sz w:val="16"/>
      <w:szCs w:val="16"/>
      <w:lang w:val="es-ES_tradnl" w:eastAsia="ar-SA"/>
    </w:rPr>
  </w:style>
  <w:style w:type="character" w:customStyle="1" w:styleId="z-BottomofFormChar1">
    <w:name w:val="z-Bottom of Form Char1"/>
    <w:uiPriority w:val="99"/>
    <w:rsid w:val="008A1687"/>
    <w:rPr>
      <w:rFonts w:ascii="Arial" w:hAnsi="Arial" w:cs="Arial"/>
      <w:vanish/>
      <w:sz w:val="16"/>
      <w:szCs w:val="16"/>
      <w:lang w:eastAsia="en-US"/>
    </w:rPr>
  </w:style>
  <w:style w:type="character" w:customStyle="1" w:styleId="z-PrincipiodelformularioCar">
    <w:name w:val="z-Principio del formulario Car"/>
    <w:link w:val="z-Principiodelformulario"/>
    <w:locked/>
    <w:rsid w:val="008A1687"/>
    <w:rPr>
      <w:rFonts w:ascii="Arial" w:hAnsi="Arial"/>
      <w:vanish/>
      <w:sz w:val="16"/>
      <w:u w:color="000000"/>
    </w:rPr>
  </w:style>
  <w:style w:type="paragraph" w:styleId="z-Principiodelformulario">
    <w:name w:val="HTML Top of Form"/>
    <w:basedOn w:val="Normal"/>
    <w:next w:val="Normal"/>
    <w:link w:val="z-PrincipiodelformularioCar"/>
    <w:hidden/>
    <w:rsid w:val="008A1687"/>
    <w:pPr>
      <w:pBdr>
        <w:bottom w:val="single" w:sz="6" w:space="1" w:color="auto"/>
      </w:pBdr>
      <w:suppressAutoHyphens w:val="0"/>
      <w:autoSpaceDN w:val="0"/>
      <w:spacing w:line="276" w:lineRule="auto"/>
      <w:jc w:val="center"/>
    </w:pPr>
    <w:rPr>
      <w:rFonts w:ascii="Arial" w:hAnsi="Arial"/>
      <w:vanish/>
      <w:sz w:val="16"/>
      <w:u w:color="000000"/>
      <w:lang w:val="x-none" w:eastAsia="x-none"/>
    </w:rPr>
  </w:style>
  <w:style w:type="character" w:customStyle="1" w:styleId="z-PrincipiodelformularioCar1">
    <w:name w:val="z-Principio del formulario Car1"/>
    <w:uiPriority w:val="99"/>
    <w:rsid w:val="008A1687"/>
    <w:rPr>
      <w:rFonts w:ascii="Arial" w:hAnsi="Arial" w:cs="Arial"/>
      <w:vanish/>
      <w:sz w:val="16"/>
      <w:szCs w:val="16"/>
      <w:lang w:val="es-ES_tradnl" w:eastAsia="ar-SA"/>
    </w:rPr>
  </w:style>
  <w:style w:type="character" w:customStyle="1" w:styleId="z-TopofFormChar1">
    <w:name w:val="z-Top of Form Char1"/>
    <w:uiPriority w:val="99"/>
    <w:rsid w:val="008A1687"/>
    <w:rPr>
      <w:rFonts w:ascii="Arial" w:hAnsi="Arial" w:cs="Arial"/>
      <w:vanish/>
      <w:sz w:val="16"/>
      <w:szCs w:val="16"/>
      <w:lang w:eastAsia="en-US"/>
    </w:rPr>
  </w:style>
  <w:style w:type="character" w:customStyle="1" w:styleId="grame">
    <w:name w:val="grame"/>
    <w:rsid w:val="008A1687"/>
    <w:rPr>
      <w:rFonts w:cs="Times New Roman"/>
    </w:rPr>
  </w:style>
  <w:style w:type="character" w:customStyle="1" w:styleId="CarCar10">
    <w:name w:val="Car Car10"/>
    <w:qFormat/>
    <w:rsid w:val="008A1687"/>
    <w:rPr>
      <w:sz w:val="28"/>
      <w:lang w:val="es-ES" w:eastAsia="ar-SA" w:bidi="ar-SA"/>
    </w:rPr>
  </w:style>
  <w:style w:type="paragraph" w:customStyle="1" w:styleId="Prrafodelista60">
    <w:name w:val="Párrafo de lista6"/>
    <w:basedOn w:val="Normal"/>
    <w:qFormat/>
    <w:rsid w:val="008A1687"/>
    <w:pPr>
      <w:suppressAutoHyphens w:val="0"/>
      <w:spacing w:after="200" w:line="276" w:lineRule="auto"/>
      <w:ind w:left="720"/>
      <w:contextualSpacing/>
    </w:pPr>
    <w:rPr>
      <w:rFonts w:ascii="Calibri" w:hAnsi="Calibri"/>
      <w:sz w:val="22"/>
      <w:szCs w:val="22"/>
      <w:lang w:val="es-ES" w:eastAsia="en-US"/>
    </w:rPr>
  </w:style>
  <w:style w:type="character" w:customStyle="1" w:styleId="avalverde">
    <w:name w:val="avalverde"/>
    <w:uiPriority w:val="99"/>
    <w:rsid w:val="008A1687"/>
    <w:rPr>
      <w:color w:val="000000"/>
    </w:rPr>
  </w:style>
  <w:style w:type="paragraph" w:customStyle="1" w:styleId="Standard0">
    <w:name w:val="Standard"/>
    <w:qFormat/>
    <w:rsid w:val="008A1687"/>
    <w:pPr>
      <w:suppressAutoHyphens/>
      <w:autoSpaceDN w:val="0"/>
      <w:jc w:val="both"/>
      <w:textAlignment w:val="baseline"/>
    </w:pPr>
    <w:rPr>
      <w:rFonts w:ascii="Calibri" w:hAnsi="Calibri" w:cs="Calibri"/>
      <w:color w:val="00000A"/>
      <w:kern w:val="3"/>
      <w:sz w:val="24"/>
      <w:szCs w:val="22"/>
      <w:lang w:val="es-ES" w:eastAsia="es-ES"/>
    </w:rPr>
  </w:style>
  <w:style w:type="paragraph" w:customStyle="1" w:styleId="Textbody">
    <w:name w:val="Text body"/>
    <w:basedOn w:val="Standard0"/>
    <w:qFormat/>
    <w:rsid w:val="008A1687"/>
    <w:rPr>
      <w:rFonts w:cs="Arial"/>
      <w:b/>
      <w:bCs/>
      <w:szCs w:val="20"/>
    </w:rPr>
  </w:style>
  <w:style w:type="paragraph" w:styleId="TDC2">
    <w:name w:val="toc 2"/>
    <w:basedOn w:val="Normal"/>
    <w:next w:val="Normal"/>
    <w:autoRedefine/>
    <w:uiPriority w:val="39"/>
    <w:qFormat/>
    <w:rsid w:val="008A1687"/>
    <w:pPr>
      <w:suppressAutoHyphens w:val="0"/>
      <w:ind w:left="240"/>
    </w:pPr>
    <w:rPr>
      <w:szCs w:val="24"/>
      <w:lang w:val="es-CR" w:eastAsia="en-US"/>
    </w:rPr>
  </w:style>
  <w:style w:type="paragraph" w:customStyle="1" w:styleId="Prrafodelista7">
    <w:name w:val="Párrafo de lista7"/>
    <w:basedOn w:val="Normal"/>
    <w:qFormat/>
    <w:rsid w:val="008A1687"/>
    <w:pPr>
      <w:suppressAutoHyphens w:val="0"/>
      <w:spacing w:after="200" w:line="276" w:lineRule="auto"/>
      <w:ind w:left="720"/>
      <w:contextualSpacing/>
    </w:pPr>
    <w:rPr>
      <w:rFonts w:ascii="Calibri" w:hAnsi="Calibri"/>
      <w:sz w:val="22"/>
      <w:szCs w:val="22"/>
      <w:lang w:val="es-ES" w:eastAsia="en-US"/>
    </w:rPr>
  </w:style>
  <w:style w:type="character" w:customStyle="1" w:styleId="CarCar">
    <w:name w:val="Car Car"/>
    <w:qFormat/>
    <w:locked/>
    <w:rsid w:val="008A1687"/>
    <w:rPr>
      <w:rFonts w:ascii="Arial" w:hAnsi="Arial"/>
      <w:color w:val="000000"/>
      <w:u w:color="000000"/>
      <w:lang w:val="es-ES" w:eastAsia="es-ES"/>
    </w:rPr>
  </w:style>
  <w:style w:type="paragraph" w:customStyle="1" w:styleId="Car11">
    <w:name w:val="Car11"/>
    <w:basedOn w:val="Normal"/>
    <w:uiPriority w:val="99"/>
    <w:qFormat/>
    <w:rsid w:val="008A1687"/>
    <w:pPr>
      <w:suppressAutoHyphens w:val="0"/>
      <w:spacing w:after="160" w:line="240" w:lineRule="exact"/>
    </w:pPr>
    <w:rPr>
      <w:rFonts w:ascii="Verdana" w:hAnsi="Verdana" w:cs="Verdana"/>
      <w:sz w:val="20"/>
      <w:lang w:val="en-AU" w:eastAsia="en-US"/>
    </w:rPr>
  </w:style>
  <w:style w:type="paragraph" w:styleId="Lista2">
    <w:name w:val="List 2"/>
    <w:basedOn w:val="Normal"/>
    <w:qFormat/>
    <w:rsid w:val="008A1687"/>
    <w:pPr>
      <w:suppressAutoHyphens w:val="0"/>
      <w:ind w:left="566" w:hanging="283"/>
      <w:contextualSpacing/>
    </w:pPr>
    <w:rPr>
      <w:szCs w:val="24"/>
      <w:lang w:val="es-CR" w:eastAsia="en-US"/>
    </w:rPr>
  </w:style>
  <w:style w:type="paragraph" w:styleId="Lista3">
    <w:name w:val="List 3"/>
    <w:basedOn w:val="Normal"/>
    <w:qFormat/>
    <w:rsid w:val="008A1687"/>
    <w:pPr>
      <w:suppressAutoHyphens w:val="0"/>
      <w:ind w:left="849" w:hanging="283"/>
      <w:contextualSpacing/>
    </w:pPr>
    <w:rPr>
      <w:szCs w:val="24"/>
      <w:lang w:val="es-CR" w:eastAsia="en-US"/>
    </w:rPr>
  </w:style>
  <w:style w:type="paragraph" w:styleId="Sangranormal">
    <w:name w:val="Normal Indent"/>
    <w:basedOn w:val="Normal"/>
    <w:rsid w:val="008A1687"/>
    <w:pPr>
      <w:suppressAutoHyphens w:val="0"/>
      <w:ind w:left="708"/>
    </w:pPr>
    <w:rPr>
      <w:szCs w:val="24"/>
      <w:lang w:val="es-CR" w:eastAsia="en-US"/>
    </w:rPr>
  </w:style>
  <w:style w:type="character" w:customStyle="1" w:styleId="EstiloCorreo143">
    <w:name w:val="EstiloCorreo143"/>
    <w:uiPriority w:val="99"/>
    <w:rsid w:val="008A1687"/>
    <w:rPr>
      <w:rFonts w:ascii="Arial" w:hAnsi="Arial"/>
      <w:color w:val="auto"/>
      <w:sz w:val="20"/>
    </w:rPr>
  </w:style>
  <w:style w:type="character" w:customStyle="1" w:styleId="WW8Num5z0">
    <w:name w:val="WW8Num5z0"/>
    <w:uiPriority w:val="99"/>
    <w:qFormat/>
    <w:rsid w:val="008A1687"/>
    <w:rPr>
      <w:rFonts w:ascii="Symbol" w:hAnsi="Symbol"/>
    </w:rPr>
  </w:style>
  <w:style w:type="character" w:customStyle="1" w:styleId="WW8Num6z0">
    <w:name w:val="WW8Num6z0"/>
    <w:uiPriority w:val="99"/>
    <w:qFormat/>
    <w:rsid w:val="008A1687"/>
    <w:rPr>
      <w:rFonts w:ascii="Symbol" w:hAnsi="Symbol"/>
    </w:rPr>
  </w:style>
  <w:style w:type="character" w:customStyle="1" w:styleId="WW8Num7z0">
    <w:name w:val="WW8Num7z0"/>
    <w:uiPriority w:val="99"/>
    <w:qFormat/>
    <w:rsid w:val="008A1687"/>
    <w:rPr>
      <w:rFonts w:ascii="Symbol" w:hAnsi="Symbol"/>
    </w:rPr>
  </w:style>
  <w:style w:type="character" w:customStyle="1" w:styleId="WW8Num8z0">
    <w:name w:val="WW8Num8z0"/>
    <w:qFormat/>
    <w:rsid w:val="008A1687"/>
    <w:rPr>
      <w:rFonts w:ascii="Symbol" w:hAnsi="Symbol"/>
    </w:rPr>
  </w:style>
  <w:style w:type="character" w:customStyle="1" w:styleId="WW8Num10z0">
    <w:name w:val="WW8Num10z0"/>
    <w:uiPriority w:val="99"/>
    <w:qFormat/>
    <w:rsid w:val="008A1687"/>
    <w:rPr>
      <w:rFonts w:ascii="Symbol" w:hAnsi="Symbol"/>
    </w:rPr>
  </w:style>
  <w:style w:type="character" w:customStyle="1" w:styleId="WW8Num11z0">
    <w:name w:val="WW8Num11z0"/>
    <w:uiPriority w:val="99"/>
    <w:qFormat/>
    <w:rsid w:val="008A1687"/>
  </w:style>
  <w:style w:type="character" w:customStyle="1" w:styleId="WW8Num11z1">
    <w:name w:val="WW8Num11z1"/>
    <w:uiPriority w:val="99"/>
    <w:qFormat/>
    <w:rsid w:val="008A1687"/>
    <w:rPr>
      <w:b/>
    </w:rPr>
  </w:style>
  <w:style w:type="character" w:customStyle="1" w:styleId="WW8Num13z0">
    <w:name w:val="WW8Num13z0"/>
    <w:qFormat/>
    <w:rsid w:val="008A1687"/>
    <w:rPr>
      <w:rFonts w:ascii="Times New Roman" w:hAnsi="Times New Roman"/>
    </w:rPr>
  </w:style>
  <w:style w:type="character" w:customStyle="1" w:styleId="WW8Num13z1">
    <w:name w:val="WW8Num13z1"/>
    <w:qFormat/>
    <w:rsid w:val="008A1687"/>
    <w:rPr>
      <w:rFonts w:ascii="Courier New" w:hAnsi="Courier New"/>
    </w:rPr>
  </w:style>
  <w:style w:type="character" w:customStyle="1" w:styleId="WW8Num13z2">
    <w:name w:val="WW8Num13z2"/>
    <w:qFormat/>
    <w:rsid w:val="008A1687"/>
    <w:rPr>
      <w:rFonts w:ascii="Wingdings" w:hAnsi="Wingdings"/>
    </w:rPr>
  </w:style>
  <w:style w:type="character" w:customStyle="1" w:styleId="WW8Num13z3">
    <w:name w:val="WW8Num13z3"/>
    <w:uiPriority w:val="99"/>
    <w:qFormat/>
    <w:rsid w:val="008A1687"/>
    <w:rPr>
      <w:rFonts w:ascii="Symbol" w:hAnsi="Symbol"/>
    </w:rPr>
  </w:style>
  <w:style w:type="paragraph" w:customStyle="1" w:styleId="Descripcin1">
    <w:name w:val="Descripción1"/>
    <w:aliases w:val="Descripción11"/>
    <w:basedOn w:val="Normal"/>
    <w:qFormat/>
    <w:rsid w:val="008A1687"/>
    <w:pPr>
      <w:suppressLineNumbers/>
      <w:spacing w:before="120" w:after="120"/>
    </w:pPr>
    <w:rPr>
      <w:rFonts w:cs="Mangal"/>
      <w:i/>
      <w:iCs/>
      <w:szCs w:val="24"/>
      <w:lang w:val="es-ES" w:eastAsia="zh-CN"/>
    </w:rPr>
  </w:style>
  <w:style w:type="character" w:customStyle="1" w:styleId="EncabezadoCar1">
    <w:name w:val="Encabezado Car1"/>
    <w:aliases w:val="encabezado Car1,header Car"/>
    <w:rsid w:val="008A1687"/>
    <w:rPr>
      <w:sz w:val="24"/>
      <w:lang w:eastAsia="zh-CN"/>
    </w:rPr>
  </w:style>
  <w:style w:type="character" w:customStyle="1" w:styleId="PiedepginaCar1">
    <w:name w:val="Pie de página Car1"/>
    <w:uiPriority w:val="99"/>
    <w:qFormat/>
    <w:rsid w:val="008A1687"/>
    <w:rPr>
      <w:sz w:val="24"/>
      <w:lang w:eastAsia="zh-CN"/>
    </w:rPr>
  </w:style>
  <w:style w:type="table" w:customStyle="1" w:styleId="Tablanormal11">
    <w:name w:val="Tabla normal 11"/>
    <w:uiPriority w:val="99"/>
    <w:rsid w:val="008A1687"/>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EstiloCorreo519">
    <w:name w:val="EstiloCorreo519"/>
    <w:uiPriority w:val="99"/>
    <w:rsid w:val="008A1687"/>
    <w:rPr>
      <w:rFonts w:ascii="Arial" w:hAnsi="Arial"/>
      <w:color w:val="000080"/>
      <w:sz w:val="20"/>
    </w:rPr>
  </w:style>
  <w:style w:type="paragraph" w:customStyle="1" w:styleId="Normal3">
    <w:name w:val="Normal3"/>
    <w:qFormat/>
    <w:rsid w:val="008A1687"/>
    <w:pPr>
      <w:autoSpaceDE w:val="0"/>
      <w:autoSpaceDN w:val="0"/>
      <w:adjustRightInd w:val="0"/>
      <w:spacing w:after="200" w:line="276" w:lineRule="auto"/>
    </w:pPr>
    <w:rPr>
      <w:rFonts w:ascii="Calibri" w:hAnsi="Calibri" w:cs="Calibri"/>
      <w:color w:val="000000"/>
      <w:sz w:val="22"/>
      <w:szCs w:val="22"/>
    </w:rPr>
  </w:style>
  <w:style w:type="paragraph" w:customStyle="1" w:styleId="Sinespaciado3">
    <w:name w:val="Sin espaciado3"/>
    <w:qFormat/>
    <w:rsid w:val="008A1687"/>
    <w:pPr>
      <w:suppressAutoHyphens/>
      <w:spacing w:line="100" w:lineRule="atLeast"/>
    </w:pPr>
    <w:rPr>
      <w:rFonts w:ascii="Calibri" w:hAnsi="Calibri" w:cs="font280"/>
      <w:kern w:val="1"/>
      <w:sz w:val="22"/>
      <w:szCs w:val="22"/>
      <w:lang w:val="es-SV" w:eastAsia="ar-SA"/>
    </w:rPr>
  </w:style>
  <w:style w:type="paragraph" w:customStyle="1" w:styleId="gestion">
    <w:name w:val="gestion"/>
    <w:basedOn w:val="Normal"/>
    <w:link w:val="gestionCar"/>
    <w:qFormat/>
    <w:rsid w:val="008A1687"/>
    <w:pPr>
      <w:spacing w:before="120" w:after="120"/>
      <w:ind w:left="851" w:right="851" w:firstLine="709"/>
      <w:jc w:val="both"/>
    </w:pPr>
    <w:rPr>
      <w:color w:val="000099"/>
      <w:sz w:val="26"/>
    </w:rPr>
  </w:style>
  <w:style w:type="character" w:customStyle="1" w:styleId="gestionCar">
    <w:name w:val="gestion Car"/>
    <w:link w:val="gestion"/>
    <w:qFormat/>
    <w:locked/>
    <w:rsid w:val="008A1687"/>
    <w:rPr>
      <w:color w:val="000099"/>
      <w:sz w:val="26"/>
      <w:lang w:val="es-ES_tradnl" w:eastAsia="ar-SA"/>
    </w:rPr>
  </w:style>
  <w:style w:type="paragraph" w:customStyle="1" w:styleId="encabezadodela">
    <w:name w:val="encabezado de la"/>
    <w:basedOn w:val="Normal"/>
    <w:link w:val="encabezadodelaCar"/>
    <w:qFormat/>
    <w:rsid w:val="008A1687"/>
    <w:pPr>
      <w:spacing w:line="480" w:lineRule="auto"/>
      <w:ind w:firstLine="708"/>
      <w:jc w:val="both"/>
    </w:pPr>
    <w:rPr>
      <w:color w:val="000099"/>
      <w:sz w:val="28"/>
    </w:rPr>
  </w:style>
  <w:style w:type="character" w:customStyle="1" w:styleId="encabezadodelaCar">
    <w:name w:val="encabezado de la Car"/>
    <w:link w:val="encabezadodela"/>
    <w:qFormat/>
    <w:locked/>
    <w:rsid w:val="008A1687"/>
    <w:rPr>
      <w:color w:val="000099"/>
      <w:sz w:val="28"/>
      <w:lang w:val="es-ES_tradnl" w:eastAsia="ar-SA"/>
    </w:rPr>
  </w:style>
  <w:style w:type="paragraph" w:customStyle="1" w:styleId="antecedente">
    <w:name w:val="antecedente"/>
    <w:basedOn w:val="Normal"/>
    <w:link w:val="antecedenteCar"/>
    <w:qFormat/>
    <w:rsid w:val="008A1687"/>
    <w:pPr>
      <w:spacing w:before="100" w:beforeAutospacing="1" w:after="100" w:afterAutospacing="1" w:line="480" w:lineRule="auto"/>
      <w:ind w:firstLine="708"/>
      <w:jc w:val="both"/>
    </w:pPr>
    <w:rPr>
      <w:sz w:val="28"/>
      <w:lang w:eastAsia="en-US"/>
    </w:rPr>
  </w:style>
  <w:style w:type="character" w:customStyle="1" w:styleId="antecedenteCar">
    <w:name w:val="antecedente Car"/>
    <w:link w:val="antecedente"/>
    <w:qFormat/>
    <w:locked/>
    <w:rsid w:val="008A1687"/>
    <w:rPr>
      <w:sz w:val="28"/>
      <w:lang w:val="es-ES_tradnl" w:eastAsia="en-US"/>
    </w:rPr>
  </w:style>
  <w:style w:type="character" w:customStyle="1" w:styleId="A0">
    <w:name w:val="A0"/>
    <w:uiPriority w:val="99"/>
    <w:rsid w:val="008A1687"/>
    <w:rPr>
      <w:color w:val="000000"/>
      <w:sz w:val="20"/>
    </w:rPr>
  </w:style>
  <w:style w:type="paragraph" w:customStyle="1" w:styleId="Pa23">
    <w:name w:val="Pa23"/>
    <w:basedOn w:val="Default"/>
    <w:next w:val="Default"/>
    <w:uiPriority w:val="99"/>
    <w:qFormat/>
    <w:rsid w:val="008A1687"/>
    <w:pPr>
      <w:widowControl/>
      <w:spacing w:line="181" w:lineRule="atLeast"/>
    </w:pPr>
    <w:rPr>
      <w:rFonts w:ascii="Times New Roman" w:hAnsi="Times New Roman" w:cs="Times New Roman"/>
      <w:color w:val="auto"/>
      <w:lang w:val="es-CR" w:eastAsia="es-CR"/>
    </w:rPr>
  </w:style>
  <w:style w:type="paragraph" w:customStyle="1" w:styleId="Pa10">
    <w:name w:val="Pa10"/>
    <w:basedOn w:val="Default"/>
    <w:next w:val="Default"/>
    <w:uiPriority w:val="99"/>
    <w:qFormat/>
    <w:rsid w:val="008A1687"/>
    <w:pPr>
      <w:widowControl/>
      <w:spacing w:line="181" w:lineRule="atLeast"/>
    </w:pPr>
    <w:rPr>
      <w:rFonts w:ascii="Times New Roman" w:hAnsi="Times New Roman" w:cs="Times New Roman"/>
      <w:color w:val="auto"/>
      <w:lang w:val="es-CR" w:eastAsia="es-CR"/>
    </w:rPr>
  </w:style>
  <w:style w:type="paragraph" w:customStyle="1" w:styleId="Pa32">
    <w:name w:val="Pa32"/>
    <w:basedOn w:val="Default"/>
    <w:next w:val="Default"/>
    <w:uiPriority w:val="99"/>
    <w:qFormat/>
    <w:rsid w:val="008A1687"/>
    <w:pPr>
      <w:widowControl/>
      <w:spacing w:line="181" w:lineRule="atLeast"/>
    </w:pPr>
    <w:rPr>
      <w:rFonts w:ascii="Times New Roman" w:hAnsi="Times New Roman" w:cs="Times New Roman"/>
      <w:color w:val="auto"/>
      <w:lang w:val="es-CR" w:eastAsia="es-CR"/>
    </w:rPr>
  </w:style>
  <w:style w:type="paragraph" w:customStyle="1" w:styleId="Cuadroletra">
    <w:name w:val="Cuadro_letra"/>
    <w:basedOn w:val="Normal"/>
    <w:uiPriority w:val="99"/>
    <w:qFormat/>
    <w:rsid w:val="008A1687"/>
    <w:pPr>
      <w:suppressAutoHyphens w:val="0"/>
    </w:pPr>
    <w:rPr>
      <w:rFonts w:ascii="Cambria" w:hAnsi="Cambria"/>
      <w:color w:val="000000"/>
      <w:sz w:val="22"/>
      <w:szCs w:val="22"/>
      <w:lang w:val="es-CR" w:eastAsia="es-CR"/>
    </w:rPr>
  </w:style>
  <w:style w:type="paragraph" w:customStyle="1" w:styleId="Cuadrocifras">
    <w:name w:val="Cuadro_cifras"/>
    <w:basedOn w:val="Normal"/>
    <w:uiPriority w:val="99"/>
    <w:qFormat/>
    <w:rsid w:val="008A1687"/>
    <w:pPr>
      <w:suppressAutoHyphens w:val="0"/>
      <w:jc w:val="right"/>
    </w:pPr>
    <w:rPr>
      <w:rFonts w:ascii="Cambria" w:hAnsi="Cambria"/>
      <w:color w:val="000000"/>
      <w:sz w:val="22"/>
      <w:szCs w:val="22"/>
      <w:lang w:val="es-CR" w:eastAsia="es-CR"/>
    </w:rPr>
  </w:style>
  <w:style w:type="table" w:customStyle="1" w:styleId="Tablaprofesional11">
    <w:name w:val="Tabla profesional11"/>
    <w:rsid w:val="008A16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EstiloCorreo146">
    <w:name w:val="EstiloCorreo146"/>
    <w:uiPriority w:val="99"/>
    <w:rsid w:val="008A1687"/>
    <w:rPr>
      <w:rFonts w:ascii="Arial" w:hAnsi="Arial"/>
      <w:color w:val="auto"/>
      <w:sz w:val="20"/>
    </w:rPr>
  </w:style>
  <w:style w:type="paragraph" w:customStyle="1" w:styleId="Ttulo52">
    <w:name w:val="Título 52"/>
    <w:next w:val="Normal"/>
    <w:qFormat/>
    <w:rsid w:val="008A1687"/>
    <w:pPr>
      <w:keepNext/>
      <w:widowControl w:val="0"/>
      <w:tabs>
        <w:tab w:val="left" w:pos="0"/>
      </w:tabs>
      <w:suppressAutoHyphens/>
      <w:jc w:val="center"/>
    </w:pPr>
    <w:rPr>
      <w:b/>
      <w:bCs/>
      <w:i/>
      <w:iCs/>
      <w:sz w:val="26"/>
      <w:szCs w:val="26"/>
      <w:u w:val="single"/>
      <w:shd w:val="clear" w:color="auto" w:fill="FFFFFF"/>
      <w:lang w:val="es-ES" w:eastAsia="ar-SA"/>
    </w:rPr>
  </w:style>
  <w:style w:type="paragraph" w:customStyle="1" w:styleId="Estilo3">
    <w:name w:val="Estilo3"/>
    <w:next w:val="Normal"/>
    <w:qFormat/>
    <w:rsid w:val="008A1687"/>
    <w:pPr>
      <w:widowControl w:val="0"/>
      <w:autoSpaceDE w:val="0"/>
      <w:autoSpaceDN w:val="0"/>
      <w:adjustRightInd w:val="0"/>
    </w:pPr>
    <w:rPr>
      <w:rFonts w:ascii="Arial" w:hAnsi="Arial" w:cs="Arial"/>
      <w:sz w:val="24"/>
      <w:szCs w:val="24"/>
      <w:lang w:val="es-ES" w:eastAsia="es-ES"/>
    </w:rPr>
  </w:style>
  <w:style w:type="paragraph" w:customStyle="1" w:styleId="formulario">
    <w:name w:val="formulario"/>
    <w:uiPriority w:val="99"/>
    <w:qFormat/>
    <w:rsid w:val="008A1687"/>
    <w:pPr>
      <w:widowControl w:val="0"/>
      <w:autoSpaceDE w:val="0"/>
      <w:autoSpaceDN w:val="0"/>
      <w:adjustRightInd w:val="0"/>
      <w:spacing w:before="100" w:after="100"/>
      <w:jc w:val="both"/>
    </w:pPr>
    <w:rPr>
      <w:rFonts w:ascii="Verdana" w:hAnsi="Verdana" w:cs="Verdana"/>
      <w:color w:val="333333"/>
      <w:sz w:val="18"/>
      <w:szCs w:val="18"/>
      <w:lang w:val="es-ES" w:eastAsia="es-ES"/>
    </w:rPr>
  </w:style>
  <w:style w:type="paragraph" w:customStyle="1" w:styleId="xl26">
    <w:name w:val="xl26"/>
    <w:basedOn w:val="Normal"/>
    <w:uiPriority w:val="99"/>
    <w:qFormat/>
    <w:rsid w:val="008A1687"/>
    <w:pPr>
      <w:pBdr>
        <w:right w:val="single" w:sz="8" w:space="0" w:color="auto"/>
      </w:pBdr>
      <w:suppressAutoHyphens w:val="0"/>
      <w:spacing w:before="100" w:beforeAutospacing="1" w:after="100" w:afterAutospacing="1"/>
      <w:jc w:val="center"/>
    </w:pPr>
    <w:rPr>
      <w:rFonts w:ascii="Arial" w:eastAsia="Arial Unicode MS" w:hAnsi="Arial" w:cs="Arial"/>
      <w:b/>
      <w:bCs/>
      <w:szCs w:val="24"/>
      <w:lang w:val="es-ES" w:eastAsia="es-ES"/>
    </w:rPr>
  </w:style>
  <w:style w:type="paragraph" w:customStyle="1" w:styleId="NormalArial">
    <w:name w:val="Normal + Arial"/>
    <w:aliases w:val="Interlineado:  1,5 líneas"/>
    <w:basedOn w:val="Normal"/>
    <w:uiPriority w:val="99"/>
    <w:qFormat/>
    <w:rsid w:val="008A1687"/>
    <w:pPr>
      <w:suppressAutoHyphens w:val="0"/>
      <w:spacing w:line="360" w:lineRule="auto"/>
    </w:pPr>
    <w:rPr>
      <w:rFonts w:ascii="Arial" w:hAnsi="Arial" w:cs="Arial"/>
      <w:szCs w:val="24"/>
      <w:lang w:val="es-ES" w:eastAsia="es-ES"/>
    </w:rPr>
  </w:style>
  <w:style w:type="paragraph" w:customStyle="1" w:styleId="default0">
    <w:name w:val="default"/>
    <w:basedOn w:val="Normal"/>
    <w:qFormat/>
    <w:rsid w:val="008A1687"/>
    <w:pPr>
      <w:suppressAutoHyphens w:val="0"/>
      <w:spacing w:before="100" w:beforeAutospacing="1" w:after="100" w:afterAutospacing="1"/>
    </w:pPr>
    <w:rPr>
      <w:rFonts w:ascii="Calibri" w:hAnsi="Calibri"/>
      <w:color w:val="000000"/>
      <w:szCs w:val="24"/>
      <w:lang w:val="es-ES" w:eastAsia="es-ES"/>
    </w:rPr>
  </w:style>
  <w:style w:type="paragraph" w:styleId="TDC3">
    <w:name w:val="toc 3"/>
    <w:basedOn w:val="Normal"/>
    <w:next w:val="Normal"/>
    <w:autoRedefine/>
    <w:uiPriority w:val="39"/>
    <w:qFormat/>
    <w:rsid w:val="008A1687"/>
    <w:pPr>
      <w:suppressAutoHyphens w:val="0"/>
      <w:ind w:left="480"/>
    </w:pPr>
    <w:rPr>
      <w:rFonts w:ascii="Calibri" w:hAnsi="Calibri"/>
      <w:szCs w:val="24"/>
      <w:lang w:val="es-ES" w:eastAsia="es-ES"/>
    </w:rPr>
  </w:style>
  <w:style w:type="paragraph" w:styleId="Textonotaalfinal">
    <w:name w:val="endnote text"/>
    <w:basedOn w:val="Normal"/>
    <w:link w:val="TextonotaalfinalCar"/>
    <w:qFormat/>
    <w:rsid w:val="008A1687"/>
    <w:pPr>
      <w:suppressAutoHyphens w:val="0"/>
    </w:pPr>
    <w:rPr>
      <w:sz w:val="20"/>
      <w:lang w:val="es-ES" w:eastAsia="es-ES"/>
    </w:rPr>
  </w:style>
  <w:style w:type="character" w:customStyle="1" w:styleId="TextonotaalfinalCar">
    <w:name w:val="Texto nota al final Car"/>
    <w:link w:val="Textonotaalfinal"/>
    <w:rsid w:val="008A1687"/>
    <w:rPr>
      <w:lang w:val="es-ES" w:eastAsia="es-ES"/>
    </w:rPr>
  </w:style>
  <w:style w:type="character" w:styleId="Refdenotaalfinal">
    <w:name w:val="endnote reference"/>
    <w:rsid w:val="008A1687"/>
    <w:rPr>
      <w:rFonts w:cs="Times New Roman"/>
      <w:vertAlign w:val="superscript"/>
    </w:rPr>
  </w:style>
  <w:style w:type="character" w:styleId="Refdecomentario">
    <w:name w:val="annotation reference"/>
    <w:uiPriority w:val="99"/>
    <w:rsid w:val="008A1687"/>
    <w:rPr>
      <w:rFonts w:cs="Times New Roman"/>
      <w:sz w:val="16"/>
    </w:rPr>
  </w:style>
  <w:style w:type="paragraph" w:styleId="Asuntodelcomentario">
    <w:name w:val="annotation subject"/>
    <w:basedOn w:val="Textocomentario"/>
    <w:next w:val="Textocomentario"/>
    <w:link w:val="AsuntodelcomentarioCar"/>
    <w:uiPriority w:val="99"/>
    <w:rsid w:val="008A1687"/>
    <w:rPr>
      <w:rFonts w:ascii="Calibri" w:hAnsi="Calibri"/>
      <w:b/>
      <w:bCs/>
    </w:rPr>
  </w:style>
  <w:style w:type="character" w:customStyle="1" w:styleId="TextocomentarioCar1">
    <w:name w:val="Texto comentario Car1"/>
    <w:link w:val="Textocomentario"/>
    <w:uiPriority w:val="99"/>
    <w:rsid w:val="008A1687"/>
    <w:rPr>
      <w:rFonts w:ascii="Arial" w:hAnsi="Arial"/>
      <w:lang w:val="es-ES" w:eastAsia="es-ES"/>
    </w:rPr>
  </w:style>
  <w:style w:type="character" w:customStyle="1" w:styleId="AsuntodelcomentarioCar">
    <w:name w:val="Asunto del comentario Car"/>
    <w:link w:val="Asuntodelcomentario"/>
    <w:uiPriority w:val="99"/>
    <w:rsid w:val="008A1687"/>
    <w:rPr>
      <w:rFonts w:ascii="Calibri" w:hAnsi="Calibri"/>
      <w:b/>
      <w:bCs/>
      <w:lang w:val="es-ES" w:eastAsia="es-ES"/>
    </w:rPr>
  </w:style>
  <w:style w:type="paragraph" w:customStyle="1" w:styleId="Prrafodelista8">
    <w:name w:val="Párrafo de lista8"/>
    <w:basedOn w:val="Normal"/>
    <w:qFormat/>
    <w:rsid w:val="008A1687"/>
    <w:pPr>
      <w:suppressAutoHyphens w:val="0"/>
      <w:ind w:left="720"/>
    </w:pPr>
    <w:rPr>
      <w:szCs w:val="24"/>
      <w:lang w:val="es-ES" w:eastAsia="es-ES"/>
    </w:rPr>
  </w:style>
  <w:style w:type="character" w:styleId="nfasissutil">
    <w:name w:val="Subtle Emphasis"/>
    <w:uiPriority w:val="99"/>
    <w:qFormat/>
    <w:rsid w:val="008A1687"/>
    <w:rPr>
      <w:i/>
      <w:color w:val="808080"/>
    </w:rPr>
  </w:style>
  <w:style w:type="character" w:customStyle="1" w:styleId="WW8Num1z4">
    <w:name w:val="WW8Num1z4"/>
    <w:qFormat/>
    <w:rsid w:val="008A1687"/>
  </w:style>
  <w:style w:type="character" w:customStyle="1" w:styleId="WW8Num1z5">
    <w:name w:val="WW8Num1z5"/>
    <w:qFormat/>
    <w:rsid w:val="008A1687"/>
  </w:style>
  <w:style w:type="character" w:customStyle="1" w:styleId="WW8Num1z6">
    <w:name w:val="WW8Num1z6"/>
    <w:qFormat/>
    <w:rsid w:val="008A1687"/>
  </w:style>
  <w:style w:type="character" w:customStyle="1" w:styleId="WW8Num1z7">
    <w:name w:val="WW8Num1z7"/>
    <w:qFormat/>
    <w:rsid w:val="008A1687"/>
  </w:style>
  <w:style w:type="character" w:customStyle="1" w:styleId="WW8Num2z0">
    <w:name w:val="WW8Num2z0"/>
    <w:qFormat/>
    <w:rsid w:val="008A1687"/>
    <w:rPr>
      <w:rFonts w:ascii="Symbol" w:hAnsi="Symbol"/>
      <w:sz w:val="24"/>
      <w:lang w:val="es-CR" w:eastAsia="es-CR"/>
    </w:rPr>
  </w:style>
  <w:style w:type="character" w:customStyle="1" w:styleId="WW8Num2z1">
    <w:name w:val="WW8Num2z1"/>
    <w:qFormat/>
    <w:rsid w:val="008A1687"/>
    <w:rPr>
      <w:rFonts w:ascii="Courier New" w:hAnsi="Courier New"/>
    </w:rPr>
  </w:style>
  <w:style w:type="character" w:customStyle="1" w:styleId="WW8Num2z2">
    <w:name w:val="WW8Num2z2"/>
    <w:qFormat/>
    <w:rsid w:val="008A1687"/>
    <w:rPr>
      <w:rFonts w:ascii="Wingdings" w:hAnsi="Wingdings"/>
    </w:rPr>
  </w:style>
  <w:style w:type="character" w:customStyle="1" w:styleId="WW8Num3z0">
    <w:name w:val="WW8Num3z0"/>
    <w:qFormat/>
    <w:rsid w:val="008A1687"/>
    <w:rPr>
      <w:rFonts w:ascii="Symbol" w:hAnsi="Symbol"/>
      <w:color w:val="auto"/>
      <w:sz w:val="32"/>
      <w:lang w:val="es-CR"/>
    </w:rPr>
  </w:style>
  <w:style w:type="character" w:customStyle="1" w:styleId="WW8Num3z1">
    <w:name w:val="WW8Num3z1"/>
    <w:qFormat/>
    <w:rsid w:val="008A1687"/>
    <w:rPr>
      <w:rFonts w:ascii="Courier New" w:hAnsi="Courier New"/>
    </w:rPr>
  </w:style>
  <w:style w:type="character" w:customStyle="1" w:styleId="WW8Num3z2">
    <w:name w:val="WW8Num3z2"/>
    <w:qFormat/>
    <w:rsid w:val="008A1687"/>
    <w:rPr>
      <w:rFonts w:ascii="Wingdings" w:hAnsi="Wingdings"/>
    </w:rPr>
  </w:style>
  <w:style w:type="character" w:customStyle="1" w:styleId="WW8Num4z0">
    <w:name w:val="WW8Num4z0"/>
    <w:qFormat/>
    <w:rsid w:val="008A1687"/>
    <w:rPr>
      <w:rFonts w:ascii="Symbol" w:hAnsi="Symbol"/>
      <w:color w:val="auto"/>
      <w:sz w:val="24"/>
      <w:lang w:val="es-CR" w:eastAsia="es-CR"/>
    </w:rPr>
  </w:style>
  <w:style w:type="character" w:customStyle="1" w:styleId="WW8Num4z1">
    <w:name w:val="WW8Num4z1"/>
    <w:qFormat/>
    <w:rsid w:val="008A1687"/>
    <w:rPr>
      <w:rFonts w:ascii="Courier New" w:hAnsi="Courier New"/>
    </w:rPr>
  </w:style>
  <w:style w:type="character" w:customStyle="1" w:styleId="WW8Num4z2">
    <w:name w:val="WW8Num4z2"/>
    <w:qFormat/>
    <w:rsid w:val="008A1687"/>
    <w:rPr>
      <w:rFonts w:ascii="Wingdings" w:hAnsi="Wingdings"/>
    </w:rPr>
  </w:style>
  <w:style w:type="character" w:customStyle="1" w:styleId="WW8Num5z2">
    <w:name w:val="WW8Num5z2"/>
    <w:uiPriority w:val="99"/>
    <w:qFormat/>
    <w:rsid w:val="008A1687"/>
    <w:rPr>
      <w:rFonts w:ascii="Symbol" w:hAnsi="Symbol"/>
      <w:sz w:val="24"/>
      <w:shd w:val="clear" w:color="auto" w:fill="FFFF00"/>
      <w:lang w:val="es-CR" w:eastAsia="es-CR"/>
    </w:rPr>
  </w:style>
  <w:style w:type="character" w:customStyle="1" w:styleId="WW8Num6z1">
    <w:name w:val="WW8Num6z1"/>
    <w:uiPriority w:val="99"/>
    <w:qFormat/>
    <w:rsid w:val="008A1687"/>
    <w:rPr>
      <w:rFonts w:ascii="Courier New" w:hAnsi="Courier New"/>
    </w:rPr>
  </w:style>
  <w:style w:type="character" w:customStyle="1" w:styleId="WW8Num6z2">
    <w:name w:val="WW8Num6z2"/>
    <w:uiPriority w:val="99"/>
    <w:qFormat/>
    <w:rsid w:val="008A1687"/>
    <w:rPr>
      <w:rFonts w:ascii="Wingdings" w:hAnsi="Wingdings"/>
    </w:rPr>
  </w:style>
  <w:style w:type="character" w:customStyle="1" w:styleId="WW8Num7z1">
    <w:name w:val="WW8Num7z1"/>
    <w:uiPriority w:val="99"/>
    <w:qFormat/>
    <w:rsid w:val="008A1687"/>
    <w:rPr>
      <w:rFonts w:ascii="Courier New" w:hAnsi="Courier New"/>
    </w:rPr>
  </w:style>
  <w:style w:type="character" w:customStyle="1" w:styleId="WW8Num7z2">
    <w:name w:val="WW8Num7z2"/>
    <w:uiPriority w:val="99"/>
    <w:qFormat/>
    <w:rsid w:val="008A1687"/>
    <w:rPr>
      <w:rFonts w:ascii="Wingdings" w:hAnsi="Wingdings"/>
    </w:rPr>
  </w:style>
  <w:style w:type="character" w:customStyle="1" w:styleId="WW8Num8z2">
    <w:name w:val="WW8Num8z2"/>
    <w:uiPriority w:val="99"/>
    <w:qFormat/>
    <w:rsid w:val="008A1687"/>
    <w:rPr>
      <w:rFonts w:ascii="Symbol" w:hAnsi="Symbol"/>
      <w:color w:val="1F4D78"/>
    </w:rPr>
  </w:style>
  <w:style w:type="character" w:customStyle="1" w:styleId="WW8Num9z0">
    <w:name w:val="WW8Num9z0"/>
    <w:uiPriority w:val="99"/>
    <w:qFormat/>
    <w:rsid w:val="008A1687"/>
    <w:rPr>
      <w:rFonts w:ascii="Arial" w:hAnsi="Arial"/>
      <w:sz w:val="24"/>
      <w:lang w:val="es-CR" w:eastAsia="es-CR"/>
    </w:rPr>
  </w:style>
  <w:style w:type="character" w:customStyle="1" w:styleId="WW8Num9z1">
    <w:name w:val="WW8Num9z1"/>
    <w:uiPriority w:val="99"/>
    <w:rsid w:val="008A1687"/>
  </w:style>
  <w:style w:type="character" w:customStyle="1" w:styleId="WW8Num9z2">
    <w:name w:val="WW8Num9z2"/>
    <w:uiPriority w:val="99"/>
    <w:rsid w:val="008A1687"/>
  </w:style>
  <w:style w:type="character" w:customStyle="1" w:styleId="WW8Num9z3">
    <w:name w:val="WW8Num9z3"/>
    <w:uiPriority w:val="99"/>
    <w:rsid w:val="008A1687"/>
  </w:style>
  <w:style w:type="character" w:customStyle="1" w:styleId="WW8Num9z4">
    <w:name w:val="WW8Num9z4"/>
    <w:uiPriority w:val="99"/>
    <w:rsid w:val="008A1687"/>
  </w:style>
  <w:style w:type="character" w:customStyle="1" w:styleId="WW8Num9z5">
    <w:name w:val="WW8Num9z5"/>
    <w:uiPriority w:val="99"/>
    <w:rsid w:val="008A1687"/>
  </w:style>
  <w:style w:type="character" w:customStyle="1" w:styleId="WW8Num9z6">
    <w:name w:val="WW8Num9z6"/>
    <w:uiPriority w:val="99"/>
    <w:rsid w:val="008A1687"/>
  </w:style>
  <w:style w:type="character" w:customStyle="1" w:styleId="WW8Num9z7">
    <w:name w:val="WW8Num9z7"/>
    <w:uiPriority w:val="99"/>
    <w:rsid w:val="008A1687"/>
  </w:style>
  <w:style w:type="character" w:customStyle="1" w:styleId="WW8Num9z8">
    <w:name w:val="WW8Num9z8"/>
    <w:uiPriority w:val="99"/>
    <w:rsid w:val="008A1687"/>
  </w:style>
  <w:style w:type="character" w:customStyle="1" w:styleId="WW8Num10z1">
    <w:name w:val="WW8Num10z1"/>
    <w:uiPriority w:val="99"/>
    <w:rsid w:val="008A1687"/>
    <w:rPr>
      <w:rFonts w:ascii="Courier New" w:hAnsi="Courier New"/>
    </w:rPr>
  </w:style>
  <w:style w:type="character" w:customStyle="1" w:styleId="WW8Num10z2">
    <w:name w:val="WW8Num10z2"/>
    <w:uiPriority w:val="99"/>
    <w:rsid w:val="008A1687"/>
    <w:rPr>
      <w:rFonts w:ascii="Wingdings" w:hAnsi="Wingdings"/>
    </w:rPr>
  </w:style>
  <w:style w:type="character" w:customStyle="1" w:styleId="WW8Num11z2">
    <w:name w:val="WW8Num11z2"/>
    <w:uiPriority w:val="99"/>
    <w:qFormat/>
    <w:rsid w:val="008A1687"/>
  </w:style>
  <w:style w:type="character" w:customStyle="1" w:styleId="WW8Num11z3">
    <w:name w:val="WW8Num11z3"/>
    <w:uiPriority w:val="99"/>
    <w:qFormat/>
    <w:rsid w:val="008A1687"/>
  </w:style>
  <w:style w:type="character" w:customStyle="1" w:styleId="WW8Num11z4">
    <w:name w:val="WW8Num11z4"/>
    <w:uiPriority w:val="99"/>
    <w:qFormat/>
    <w:rsid w:val="008A1687"/>
  </w:style>
  <w:style w:type="character" w:customStyle="1" w:styleId="WW8Num11z5">
    <w:name w:val="WW8Num11z5"/>
    <w:uiPriority w:val="99"/>
    <w:qFormat/>
    <w:rsid w:val="008A1687"/>
  </w:style>
  <w:style w:type="character" w:customStyle="1" w:styleId="WW8Num11z6">
    <w:name w:val="WW8Num11z6"/>
    <w:uiPriority w:val="99"/>
    <w:qFormat/>
    <w:rsid w:val="008A1687"/>
  </w:style>
  <w:style w:type="character" w:customStyle="1" w:styleId="WW8Num11z7">
    <w:name w:val="WW8Num11z7"/>
    <w:uiPriority w:val="99"/>
    <w:qFormat/>
    <w:rsid w:val="008A1687"/>
  </w:style>
  <w:style w:type="character" w:customStyle="1" w:styleId="WW8Num11z8">
    <w:name w:val="WW8Num11z8"/>
    <w:uiPriority w:val="99"/>
    <w:qFormat/>
    <w:rsid w:val="008A1687"/>
  </w:style>
  <w:style w:type="character" w:customStyle="1" w:styleId="WW8Num12z0">
    <w:name w:val="WW8Num12z0"/>
    <w:qFormat/>
    <w:rsid w:val="008A1687"/>
    <w:rPr>
      <w:rFonts w:ascii="Courier New" w:hAnsi="Courier New"/>
    </w:rPr>
  </w:style>
  <w:style w:type="character" w:customStyle="1" w:styleId="WW8Num12z1">
    <w:name w:val="WW8Num12z1"/>
    <w:uiPriority w:val="99"/>
    <w:qFormat/>
    <w:rsid w:val="008A1687"/>
    <w:rPr>
      <w:rFonts w:ascii="Wingdings" w:hAnsi="Wingdings"/>
    </w:rPr>
  </w:style>
  <w:style w:type="character" w:customStyle="1" w:styleId="WW8Num12z2">
    <w:name w:val="WW8Num12z2"/>
    <w:uiPriority w:val="99"/>
    <w:qFormat/>
    <w:rsid w:val="008A1687"/>
    <w:rPr>
      <w:rFonts w:ascii="Symbol" w:hAnsi="Symbol"/>
    </w:rPr>
  </w:style>
  <w:style w:type="character" w:customStyle="1" w:styleId="WW8Num13z4">
    <w:name w:val="WW8Num13z4"/>
    <w:uiPriority w:val="99"/>
    <w:rsid w:val="008A1687"/>
  </w:style>
  <w:style w:type="character" w:customStyle="1" w:styleId="WW8Num13z5">
    <w:name w:val="WW8Num13z5"/>
    <w:uiPriority w:val="99"/>
    <w:rsid w:val="008A1687"/>
  </w:style>
  <w:style w:type="character" w:customStyle="1" w:styleId="WW8Num13z6">
    <w:name w:val="WW8Num13z6"/>
    <w:uiPriority w:val="99"/>
    <w:rsid w:val="008A1687"/>
  </w:style>
  <w:style w:type="character" w:customStyle="1" w:styleId="WW8Num13z7">
    <w:name w:val="WW8Num13z7"/>
    <w:qFormat/>
    <w:rsid w:val="008A1687"/>
  </w:style>
  <w:style w:type="character" w:customStyle="1" w:styleId="WW8Num13z8">
    <w:name w:val="WW8Num13z8"/>
    <w:uiPriority w:val="99"/>
    <w:rsid w:val="008A1687"/>
  </w:style>
  <w:style w:type="character" w:customStyle="1" w:styleId="WW8Num14z0">
    <w:name w:val="WW8Num14z0"/>
    <w:uiPriority w:val="99"/>
    <w:qFormat/>
    <w:rsid w:val="008A1687"/>
    <w:rPr>
      <w:rFonts w:ascii="Arial" w:hAnsi="Arial"/>
      <w:b/>
      <w:sz w:val="24"/>
      <w:lang w:val="es-CR"/>
    </w:rPr>
  </w:style>
  <w:style w:type="character" w:customStyle="1" w:styleId="WW8Num14z1">
    <w:name w:val="WW8Num14z1"/>
    <w:uiPriority w:val="99"/>
    <w:qFormat/>
    <w:rsid w:val="008A1687"/>
  </w:style>
  <w:style w:type="character" w:customStyle="1" w:styleId="WW8Num14z2">
    <w:name w:val="WW8Num14z2"/>
    <w:uiPriority w:val="99"/>
    <w:qFormat/>
    <w:rsid w:val="008A1687"/>
  </w:style>
  <w:style w:type="character" w:customStyle="1" w:styleId="WW8Num14z3">
    <w:name w:val="WW8Num14z3"/>
    <w:uiPriority w:val="99"/>
    <w:qFormat/>
    <w:rsid w:val="008A1687"/>
  </w:style>
  <w:style w:type="character" w:customStyle="1" w:styleId="WW8Num14z4">
    <w:name w:val="WW8Num14z4"/>
    <w:uiPriority w:val="99"/>
    <w:rsid w:val="008A1687"/>
  </w:style>
  <w:style w:type="character" w:customStyle="1" w:styleId="WW8Num14z5">
    <w:name w:val="WW8Num14z5"/>
    <w:uiPriority w:val="99"/>
    <w:rsid w:val="008A1687"/>
  </w:style>
  <w:style w:type="character" w:customStyle="1" w:styleId="WW8Num14z6">
    <w:name w:val="WW8Num14z6"/>
    <w:uiPriority w:val="99"/>
    <w:rsid w:val="008A1687"/>
  </w:style>
  <w:style w:type="character" w:customStyle="1" w:styleId="WW8Num14z7">
    <w:name w:val="WW8Num14z7"/>
    <w:uiPriority w:val="99"/>
    <w:rsid w:val="008A1687"/>
  </w:style>
  <w:style w:type="character" w:customStyle="1" w:styleId="WW8Num14z8">
    <w:name w:val="WW8Num14z8"/>
    <w:uiPriority w:val="99"/>
    <w:rsid w:val="008A1687"/>
  </w:style>
  <w:style w:type="character" w:customStyle="1" w:styleId="WW8Num15z0">
    <w:name w:val="WW8Num15z0"/>
    <w:uiPriority w:val="99"/>
    <w:rsid w:val="008A1687"/>
    <w:rPr>
      <w:rFonts w:ascii="Symbol" w:hAnsi="Symbol"/>
      <w:sz w:val="24"/>
      <w:lang w:val="es-CR" w:eastAsia="es-CR"/>
    </w:rPr>
  </w:style>
  <w:style w:type="character" w:customStyle="1" w:styleId="WW8Num15z1">
    <w:name w:val="WW8Num15z1"/>
    <w:uiPriority w:val="99"/>
    <w:rsid w:val="008A1687"/>
    <w:rPr>
      <w:rFonts w:ascii="Courier New" w:hAnsi="Courier New"/>
    </w:rPr>
  </w:style>
  <w:style w:type="character" w:customStyle="1" w:styleId="WW8Num15z2">
    <w:name w:val="WW8Num15z2"/>
    <w:uiPriority w:val="99"/>
    <w:rsid w:val="008A1687"/>
    <w:rPr>
      <w:rFonts w:ascii="Wingdings" w:hAnsi="Wingdings"/>
    </w:rPr>
  </w:style>
  <w:style w:type="character" w:customStyle="1" w:styleId="WW8Num16z0">
    <w:name w:val="WW8Num16z0"/>
    <w:uiPriority w:val="99"/>
    <w:rsid w:val="008A1687"/>
    <w:rPr>
      <w:rFonts w:ascii="Arial" w:hAnsi="Arial"/>
      <w:sz w:val="24"/>
      <w:lang w:val="es-CR" w:eastAsia="es-CR"/>
    </w:rPr>
  </w:style>
  <w:style w:type="character" w:customStyle="1" w:styleId="WW8Num16z1">
    <w:name w:val="WW8Num16z1"/>
    <w:uiPriority w:val="99"/>
    <w:rsid w:val="008A1687"/>
  </w:style>
  <w:style w:type="character" w:customStyle="1" w:styleId="WW8Num16z2">
    <w:name w:val="WW8Num16z2"/>
    <w:uiPriority w:val="99"/>
    <w:rsid w:val="008A1687"/>
  </w:style>
  <w:style w:type="character" w:customStyle="1" w:styleId="WW8Num16z3">
    <w:name w:val="WW8Num16z3"/>
    <w:uiPriority w:val="99"/>
    <w:rsid w:val="008A1687"/>
  </w:style>
  <w:style w:type="character" w:customStyle="1" w:styleId="WW8Num16z4">
    <w:name w:val="WW8Num16z4"/>
    <w:uiPriority w:val="99"/>
    <w:rsid w:val="008A1687"/>
  </w:style>
  <w:style w:type="character" w:customStyle="1" w:styleId="WW8Num16z5">
    <w:name w:val="WW8Num16z5"/>
    <w:uiPriority w:val="99"/>
    <w:rsid w:val="008A1687"/>
  </w:style>
  <w:style w:type="character" w:customStyle="1" w:styleId="WW8Num16z6">
    <w:name w:val="WW8Num16z6"/>
    <w:uiPriority w:val="99"/>
    <w:rsid w:val="008A1687"/>
  </w:style>
  <w:style w:type="character" w:customStyle="1" w:styleId="WW8Num16z7">
    <w:name w:val="WW8Num16z7"/>
    <w:uiPriority w:val="99"/>
    <w:rsid w:val="008A1687"/>
  </w:style>
  <w:style w:type="character" w:customStyle="1" w:styleId="WW8Num16z8">
    <w:name w:val="WW8Num16z8"/>
    <w:uiPriority w:val="99"/>
    <w:rsid w:val="008A1687"/>
  </w:style>
  <w:style w:type="character" w:customStyle="1" w:styleId="WW8Num17z0">
    <w:name w:val="WW8Num17z0"/>
    <w:uiPriority w:val="99"/>
    <w:rsid w:val="008A1687"/>
    <w:rPr>
      <w:rFonts w:ascii="Symbol" w:hAnsi="Symbol"/>
      <w:b/>
      <w:sz w:val="24"/>
      <w:lang w:val="es-CR" w:eastAsia="es-CR"/>
    </w:rPr>
  </w:style>
  <w:style w:type="character" w:customStyle="1" w:styleId="WW8Num17z1">
    <w:name w:val="WW8Num17z1"/>
    <w:uiPriority w:val="99"/>
    <w:rsid w:val="008A1687"/>
    <w:rPr>
      <w:rFonts w:ascii="Courier New" w:hAnsi="Courier New"/>
    </w:rPr>
  </w:style>
  <w:style w:type="character" w:customStyle="1" w:styleId="WW8Num17z2">
    <w:name w:val="WW8Num17z2"/>
    <w:uiPriority w:val="99"/>
    <w:rsid w:val="008A1687"/>
    <w:rPr>
      <w:rFonts w:ascii="Wingdings" w:hAnsi="Wingdings"/>
    </w:rPr>
  </w:style>
  <w:style w:type="character" w:customStyle="1" w:styleId="WW8Num17z3">
    <w:name w:val="WW8Num17z3"/>
    <w:uiPriority w:val="99"/>
    <w:rsid w:val="008A1687"/>
    <w:rPr>
      <w:rFonts w:ascii="Symbol" w:hAnsi="Symbol"/>
    </w:rPr>
  </w:style>
  <w:style w:type="character" w:customStyle="1" w:styleId="WW8Num18z0">
    <w:name w:val="WW8Num18z0"/>
    <w:rsid w:val="008A1687"/>
  </w:style>
  <w:style w:type="character" w:customStyle="1" w:styleId="WW8Num18z1">
    <w:name w:val="WW8Num18z1"/>
    <w:rsid w:val="008A1687"/>
  </w:style>
  <w:style w:type="character" w:customStyle="1" w:styleId="WW8Num18z2">
    <w:name w:val="WW8Num18z2"/>
    <w:uiPriority w:val="99"/>
    <w:rsid w:val="008A1687"/>
  </w:style>
  <w:style w:type="character" w:customStyle="1" w:styleId="WW8Num18z3">
    <w:name w:val="WW8Num18z3"/>
    <w:rsid w:val="008A1687"/>
  </w:style>
  <w:style w:type="character" w:customStyle="1" w:styleId="WW8Num18z4">
    <w:name w:val="WW8Num18z4"/>
    <w:uiPriority w:val="99"/>
    <w:rsid w:val="008A1687"/>
  </w:style>
  <w:style w:type="character" w:customStyle="1" w:styleId="WW8Num18z5">
    <w:name w:val="WW8Num18z5"/>
    <w:uiPriority w:val="99"/>
    <w:rsid w:val="008A1687"/>
  </w:style>
  <w:style w:type="character" w:customStyle="1" w:styleId="WW8Num18z6">
    <w:name w:val="WW8Num18z6"/>
    <w:uiPriority w:val="99"/>
    <w:rsid w:val="008A1687"/>
  </w:style>
  <w:style w:type="character" w:customStyle="1" w:styleId="WW8Num18z7">
    <w:name w:val="WW8Num18z7"/>
    <w:uiPriority w:val="99"/>
    <w:rsid w:val="008A1687"/>
  </w:style>
  <w:style w:type="character" w:customStyle="1" w:styleId="WW8Num18z8">
    <w:name w:val="WW8Num18z8"/>
    <w:uiPriority w:val="99"/>
    <w:rsid w:val="008A1687"/>
  </w:style>
  <w:style w:type="character" w:customStyle="1" w:styleId="WW8Num17z4">
    <w:name w:val="WW8Num17z4"/>
    <w:uiPriority w:val="99"/>
    <w:rsid w:val="008A1687"/>
  </w:style>
  <w:style w:type="character" w:customStyle="1" w:styleId="WW8Num17z5">
    <w:name w:val="WW8Num17z5"/>
    <w:uiPriority w:val="99"/>
    <w:rsid w:val="008A1687"/>
  </w:style>
  <w:style w:type="character" w:customStyle="1" w:styleId="WW8Num17z6">
    <w:name w:val="WW8Num17z6"/>
    <w:uiPriority w:val="99"/>
    <w:rsid w:val="008A1687"/>
  </w:style>
  <w:style w:type="character" w:customStyle="1" w:styleId="WW8Num17z7">
    <w:name w:val="WW8Num17z7"/>
    <w:uiPriority w:val="99"/>
    <w:rsid w:val="008A1687"/>
  </w:style>
  <w:style w:type="character" w:customStyle="1" w:styleId="WW8Num17z8">
    <w:name w:val="WW8Num17z8"/>
    <w:uiPriority w:val="99"/>
    <w:rsid w:val="008A1687"/>
  </w:style>
  <w:style w:type="character" w:customStyle="1" w:styleId="WW8Num19z0">
    <w:name w:val="WW8Num19z0"/>
    <w:rsid w:val="008A1687"/>
  </w:style>
  <w:style w:type="character" w:customStyle="1" w:styleId="WW8Num19z1">
    <w:name w:val="WW8Num19z1"/>
    <w:rsid w:val="008A1687"/>
  </w:style>
  <w:style w:type="character" w:customStyle="1" w:styleId="WW8Num19z2">
    <w:name w:val="WW8Num19z2"/>
    <w:rsid w:val="008A1687"/>
  </w:style>
  <w:style w:type="character" w:customStyle="1" w:styleId="WW8Num19z3">
    <w:name w:val="WW8Num19z3"/>
    <w:uiPriority w:val="99"/>
    <w:rsid w:val="008A1687"/>
  </w:style>
  <w:style w:type="character" w:customStyle="1" w:styleId="WW8Num19z4">
    <w:name w:val="WW8Num19z4"/>
    <w:uiPriority w:val="99"/>
    <w:rsid w:val="008A1687"/>
  </w:style>
  <w:style w:type="character" w:customStyle="1" w:styleId="WW8Num19z5">
    <w:name w:val="WW8Num19z5"/>
    <w:uiPriority w:val="99"/>
    <w:rsid w:val="008A1687"/>
  </w:style>
  <w:style w:type="character" w:customStyle="1" w:styleId="WW8Num19z6">
    <w:name w:val="WW8Num19z6"/>
    <w:uiPriority w:val="99"/>
    <w:rsid w:val="008A1687"/>
  </w:style>
  <w:style w:type="character" w:customStyle="1" w:styleId="WW8Num19z7">
    <w:name w:val="WW8Num19z7"/>
    <w:uiPriority w:val="99"/>
    <w:rsid w:val="008A1687"/>
  </w:style>
  <w:style w:type="character" w:customStyle="1" w:styleId="WW8Num19z8">
    <w:name w:val="WW8Num19z8"/>
    <w:uiPriority w:val="99"/>
    <w:rsid w:val="008A1687"/>
  </w:style>
  <w:style w:type="character" w:customStyle="1" w:styleId="WW8Num2z3">
    <w:name w:val="WW8Num2z3"/>
    <w:qFormat/>
    <w:rsid w:val="008A1687"/>
  </w:style>
  <w:style w:type="character" w:customStyle="1" w:styleId="WW8Num2z4">
    <w:name w:val="WW8Num2z4"/>
    <w:qFormat/>
    <w:rsid w:val="008A1687"/>
  </w:style>
  <w:style w:type="character" w:customStyle="1" w:styleId="WW8Num2z5">
    <w:name w:val="WW8Num2z5"/>
    <w:qFormat/>
    <w:rsid w:val="008A1687"/>
  </w:style>
  <w:style w:type="character" w:customStyle="1" w:styleId="WW8Num2z6">
    <w:name w:val="WW8Num2z6"/>
    <w:qFormat/>
    <w:rsid w:val="008A1687"/>
  </w:style>
  <w:style w:type="character" w:customStyle="1" w:styleId="WW8Num2z7">
    <w:name w:val="WW8Num2z7"/>
    <w:qFormat/>
    <w:rsid w:val="008A1687"/>
  </w:style>
  <w:style w:type="character" w:customStyle="1" w:styleId="WW8Num2z8">
    <w:name w:val="WW8Num2z8"/>
    <w:qFormat/>
    <w:rsid w:val="008A1687"/>
  </w:style>
  <w:style w:type="character" w:customStyle="1" w:styleId="WW8Num5z1">
    <w:name w:val="WW8Num5z1"/>
    <w:uiPriority w:val="99"/>
    <w:qFormat/>
    <w:rsid w:val="008A1687"/>
    <w:rPr>
      <w:rFonts w:ascii="Courier New" w:hAnsi="Courier New"/>
    </w:rPr>
  </w:style>
  <w:style w:type="character" w:customStyle="1" w:styleId="WW8Num8z1">
    <w:name w:val="WW8Num8z1"/>
    <w:qFormat/>
    <w:rsid w:val="008A1687"/>
    <w:rPr>
      <w:rFonts w:ascii="Courier New" w:hAnsi="Courier New"/>
    </w:rPr>
  </w:style>
  <w:style w:type="character" w:customStyle="1" w:styleId="WW8Num10z3">
    <w:name w:val="WW8Num10z3"/>
    <w:uiPriority w:val="99"/>
    <w:rsid w:val="008A1687"/>
  </w:style>
  <w:style w:type="character" w:customStyle="1" w:styleId="WW8Num10z4">
    <w:name w:val="WW8Num10z4"/>
    <w:uiPriority w:val="99"/>
    <w:rsid w:val="008A1687"/>
  </w:style>
  <w:style w:type="character" w:customStyle="1" w:styleId="WW8Num10z5">
    <w:name w:val="WW8Num10z5"/>
    <w:uiPriority w:val="99"/>
    <w:rsid w:val="008A1687"/>
  </w:style>
  <w:style w:type="character" w:customStyle="1" w:styleId="WW8Num10z6">
    <w:name w:val="WW8Num10z6"/>
    <w:uiPriority w:val="99"/>
    <w:rsid w:val="008A1687"/>
  </w:style>
  <w:style w:type="character" w:customStyle="1" w:styleId="WW8Num10z7">
    <w:name w:val="WW8Num10z7"/>
    <w:uiPriority w:val="99"/>
    <w:rsid w:val="008A1687"/>
  </w:style>
  <w:style w:type="character" w:customStyle="1" w:styleId="WW8Num10z8">
    <w:name w:val="WW8Num10z8"/>
    <w:uiPriority w:val="99"/>
    <w:rsid w:val="008A1687"/>
  </w:style>
  <w:style w:type="character" w:customStyle="1" w:styleId="WW8Num12z3">
    <w:name w:val="WW8Num12z3"/>
    <w:uiPriority w:val="99"/>
    <w:qFormat/>
    <w:rsid w:val="008A1687"/>
  </w:style>
  <w:style w:type="character" w:customStyle="1" w:styleId="WW8Num12z4">
    <w:name w:val="WW8Num12z4"/>
    <w:uiPriority w:val="99"/>
    <w:rsid w:val="008A1687"/>
  </w:style>
  <w:style w:type="character" w:customStyle="1" w:styleId="WW8Num12z5">
    <w:name w:val="WW8Num12z5"/>
    <w:uiPriority w:val="99"/>
    <w:rsid w:val="008A1687"/>
  </w:style>
  <w:style w:type="character" w:customStyle="1" w:styleId="WW8Num12z6">
    <w:name w:val="WW8Num12z6"/>
    <w:uiPriority w:val="99"/>
    <w:rsid w:val="008A1687"/>
  </w:style>
  <w:style w:type="character" w:customStyle="1" w:styleId="WW8Num12z7">
    <w:name w:val="WW8Num12z7"/>
    <w:uiPriority w:val="99"/>
    <w:rsid w:val="008A1687"/>
  </w:style>
  <w:style w:type="character" w:customStyle="1" w:styleId="WW8Num12z8">
    <w:name w:val="WW8Num12z8"/>
    <w:uiPriority w:val="99"/>
    <w:rsid w:val="008A1687"/>
  </w:style>
  <w:style w:type="character" w:customStyle="1" w:styleId="WW8Num15z3">
    <w:name w:val="WW8Num15z3"/>
    <w:uiPriority w:val="99"/>
    <w:rsid w:val="008A1687"/>
  </w:style>
  <w:style w:type="character" w:customStyle="1" w:styleId="WW8Num15z4">
    <w:name w:val="WW8Num15z4"/>
    <w:uiPriority w:val="99"/>
    <w:rsid w:val="008A1687"/>
  </w:style>
  <w:style w:type="character" w:customStyle="1" w:styleId="WW8Num15z5">
    <w:name w:val="WW8Num15z5"/>
    <w:uiPriority w:val="99"/>
    <w:rsid w:val="008A1687"/>
  </w:style>
  <w:style w:type="character" w:customStyle="1" w:styleId="WW8Num15z6">
    <w:name w:val="WW8Num15z6"/>
    <w:uiPriority w:val="99"/>
    <w:rsid w:val="008A1687"/>
  </w:style>
  <w:style w:type="character" w:customStyle="1" w:styleId="WW8Num15z7">
    <w:name w:val="WW8Num15z7"/>
    <w:uiPriority w:val="99"/>
    <w:rsid w:val="008A1687"/>
  </w:style>
  <w:style w:type="character" w:customStyle="1" w:styleId="WW8Num15z8">
    <w:name w:val="WW8Num15z8"/>
    <w:uiPriority w:val="99"/>
    <w:rsid w:val="008A1687"/>
  </w:style>
  <w:style w:type="character" w:customStyle="1" w:styleId="Hipervnculo1">
    <w:name w:val="Hipervínculo1"/>
    <w:uiPriority w:val="99"/>
    <w:rsid w:val="008A1687"/>
    <w:rPr>
      <w:color w:val="0563C1"/>
      <w:u w:val="single"/>
    </w:rPr>
  </w:style>
  <w:style w:type="character" w:customStyle="1" w:styleId="Refdecomentario1">
    <w:name w:val="Ref. de comentario1"/>
    <w:rsid w:val="008A1687"/>
    <w:rPr>
      <w:sz w:val="16"/>
    </w:rPr>
  </w:style>
  <w:style w:type="character" w:customStyle="1" w:styleId="CommentReference1">
    <w:name w:val="Comment Reference1"/>
    <w:uiPriority w:val="99"/>
    <w:rsid w:val="008A1687"/>
    <w:rPr>
      <w:sz w:val="16"/>
    </w:rPr>
  </w:style>
  <w:style w:type="character" w:customStyle="1" w:styleId="Estilo1Car">
    <w:name w:val="Estilo1 Car"/>
    <w:uiPriority w:val="99"/>
    <w:rsid w:val="008A1687"/>
    <w:rPr>
      <w:rFonts w:ascii="Arial" w:hAnsi="Arial"/>
      <w:color w:val="auto"/>
      <w:sz w:val="24"/>
    </w:rPr>
  </w:style>
  <w:style w:type="character" w:customStyle="1" w:styleId="Estilo2Car">
    <w:name w:val="Estilo2 Car"/>
    <w:uiPriority w:val="99"/>
    <w:rsid w:val="008A1687"/>
    <w:rPr>
      <w:rFonts w:ascii="Arial" w:hAnsi="Arial"/>
      <w:b/>
      <w:sz w:val="24"/>
    </w:rPr>
  </w:style>
  <w:style w:type="character" w:customStyle="1" w:styleId="BalloonTextChar1">
    <w:name w:val="Balloon Text Char1"/>
    <w:uiPriority w:val="99"/>
    <w:rsid w:val="008A1687"/>
    <w:rPr>
      <w:rFonts w:ascii="Segoe UI" w:hAnsi="Segoe UI"/>
      <w:sz w:val="18"/>
    </w:rPr>
  </w:style>
  <w:style w:type="character" w:customStyle="1" w:styleId="Heading2Char1">
    <w:name w:val="Heading 2 Char1"/>
    <w:uiPriority w:val="99"/>
    <w:rsid w:val="008A1687"/>
    <w:rPr>
      <w:rFonts w:ascii="Calibri Light" w:hAnsi="Calibri Light"/>
      <w:color w:val="2F5496"/>
      <w:sz w:val="26"/>
    </w:rPr>
  </w:style>
  <w:style w:type="character" w:customStyle="1" w:styleId="Ttulo3Char">
    <w:name w:val="Título 3 Char"/>
    <w:uiPriority w:val="99"/>
    <w:rsid w:val="008A1687"/>
    <w:rPr>
      <w:rFonts w:ascii="Arial" w:hAnsi="Arial"/>
      <w:b/>
      <w:color w:val="44546A"/>
      <w:sz w:val="24"/>
    </w:rPr>
  </w:style>
  <w:style w:type="character" w:customStyle="1" w:styleId="Style1Char">
    <w:name w:val="Style1 Char"/>
    <w:uiPriority w:val="99"/>
    <w:rsid w:val="008A1687"/>
    <w:rPr>
      <w:rFonts w:ascii="Arial" w:hAnsi="Arial"/>
      <w:color w:val="44546A"/>
      <w:sz w:val="24"/>
    </w:rPr>
  </w:style>
  <w:style w:type="character" w:customStyle="1" w:styleId="Heading1Char1">
    <w:name w:val="Heading 1 Char1"/>
    <w:uiPriority w:val="99"/>
    <w:rsid w:val="008A1687"/>
    <w:rPr>
      <w:rFonts w:ascii="Calibri Light" w:hAnsi="Calibri Light"/>
      <w:color w:val="2F5496"/>
      <w:sz w:val="32"/>
    </w:rPr>
  </w:style>
  <w:style w:type="character" w:customStyle="1" w:styleId="Style2Char">
    <w:name w:val="Style2 Char"/>
    <w:uiPriority w:val="99"/>
    <w:rsid w:val="008A1687"/>
    <w:rPr>
      <w:rFonts w:ascii="Arial" w:hAnsi="Arial"/>
      <w:color w:val="000000"/>
      <w:sz w:val="24"/>
    </w:rPr>
  </w:style>
  <w:style w:type="character" w:customStyle="1" w:styleId="FooterChar1">
    <w:name w:val="Footer Char1"/>
    <w:uiPriority w:val="99"/>
    <w:rsid w:val="008A1687"/>
    <w:rPr>
      <w:rFonts w:cs="Times New Roman"/>
    </w:rPr>
  </w:style>
  <w:style w:type="character" w:customStyle="1" w:styleId="WWCharLFO2LVL1">
    <w:name w:val="WW_CharLFO2LVL1"/>
    <w:uiPriority w:val="99"/>
    <w:rsid w:val="008A1687"/>
    <w:rPr>
      <w:rFonts w:ascii="Symbol" w:hAnsi="Symbol"/>
    </w:rPr>
  </w:style>
  <w:style w:type="character" w:customStyle="1" w:styleId="WWCharLFO2LVL2">
    <w:name w:val="WW_CharLFO2LVL2"/>
    <w:uiPriority w:val="99"/>
    <w:rsid w:val="008A1687"/>
    <w:rPr>
      <w:rFonts w:ascii="Courier New" w:hAnsi="Courier New"/>
    </w:rPr>
  </w:style>
  <w:style w:type="character" w:customStyle="1" w:styleId="WWCharLFO2LVL3">
    <w:name w:val="WW_CharLFO2LVL3"/>
    <w:uiPriority w:val="99"/>
    <w:rsid w:val="008A1687"/>
    <w:rPr>
      <w:rFonts w:ascii="Wingdings" w:hAnsi="Wingdings"/>
    </w:rPr>
  </w:style>
  <w:style w:type="character" w:customStyle="1" w:styleId="WWCharLFO2LVL4">
    <w:name w:val="WW_CharLFO2LVL4"/>
    <w:uiPriority w:val="99"/>
    <w:rsid w:val="008A1687"/>
    <w:rPr>
      <w:rFonts w:ascii="Symbol" w:hAnsi="Symbol"/>
    </w:rPr>
  </w:style>
  <w:style w:type="character" w:customStyle="1" w:styleId="WWCharLFO2LVL5">
    <w:name w:val="WW_CharLFO2LVL5"/>
    <w:uiPriority w:val="99"/>
    <w:rsid w:val="008A1687"/>
    <w:rPr>
      <w:rFonts w:ascii="Courier New" w:hAnsi="Courier New"/>
    </w:rPr>
  </w:style>
  <w:style w:type="character" w:customStyle="1" w:styleId="WWCharLFO2LVL6">
    <w:name w:val="WW_CharLFO2LVL6"/>
    <w:uiPriority w:val="99"/>
    <w:rsid w:val="008A1687"/>
    <w:rPr>
      <w:rFonts w:ascii="Wingdings" w:hAnsi="Wingdings"/>
    </w:rPr>
  </w:style>
  <w:style w:type="character" w:customStyle="1" w:styleId="WWCharLFO2LVL7">
    <w:name w:val="WW_CharLFO2LVL7"/>
    <w:uiPriority w:val="99"/>
    <w:rsid w:val="008A1687"/>
    <w:rPr>
      <w:rFonts w:ascii="Symbol" w:hAnsi="Symbol"/>
    </w:rPr>
  </w:style>
  <w:style w:type="character" w:customStyle="1" w:styleId="WWCharLFO2LVL8">
    <w:name w:val="WW_CharLFO2LVL8"/>
    <w:uiPriority w:val="99"/>
    <w:rsid w:val="008A1687"/>
    <w:rPr>
      <w:rFonts w:ascii="Courier New" w:hAnsi="Courier New"/>
    </w:rPr>
  </w:style>
  <w:style w:type="character" w:customStyle="1" w:styleId="WWCharLFO2LVL9">
    <w:name w:val="WW_CharLFO2LVL9"/>
    <w:uiPriority w:val="99"/>
    <w:rsid w:val="008A1687"/>
    <w:rPr>
      <w:rFonts w:ascii="Wingdings" w:hAnsi="Wingdings"/>
    </w:rPr>
  </w:style>
  <w:style w:type="character" w:customStyle="1" w:styleId="WWCharLFO3LVL1">
    <w:name w:val="WW_CharLFO3LVL1"/>
    <w:uiPriority w:val="99"/>
    <w:rsid w:val="008A1687"/>
    <w:rPr>
      <w:rFonts w:ascii="Symbol" w:hAnsi="Symbol"/>
    </w:rPr>
  </w:style>
  <w:style w:type="character" w:customStyle="1" w:styleId="WWCharLFO3LVL2">
    <w:name w:val="WW_CharLFO3LVL2"/>
    <w:uiPriority w:val="99"/>
    <w:rsid w:val="008A1687"/>
    <w:rPr>
      <w:rFonts w:ascii="Courier New" w:hAnsi="Courier New"/>
    </w:rPr>
  </w:style>
  <w:style w:type="character" w:customStyle="1" w:styleId="WWCharLFO3LVL3">
    <w:name w:val="WW_CharLFO3LVL3"/>
    <w:uiPriority w:val="99"/>
    <w:rsid w:val="008A1687"/>
    <w:rPr>
      <w:rFonts w:ascii="Wingdings" w:hAnsi="Wingdings"/>
    </w:rPr>
  </w:style>
  <w:style w:type="character" w:customStyle="1" w:styleId="WWCharLFO3LVL4">
    <w:name w:val="WW_CharLFO3LVL4"/>
    <w:uiPriority w:val="99"/>
    <w:rsid w:val="008A1687"/>
    <w:rPr>
      <w:rFonts w:ascii="Symbol" w:hAnsi="Symbol"/>
    </w:rPr>
  </w:style>
  <w:style w:type="character" w:customStyle="1" w:styleId="WWCharLFO3LVL5">
    <w:name w:val="WW_CharLFO3LVL5"/>
    <w:uiPriority w:val="99"/>
    <w:rsid w:val="008A1687"/>
    <w:rPr>
      <w:rFonts w:ascii="Courier New" w:hAnsi="Courier New"/>
    </w:rPr>
  </w:style>
  <w:style w:type="character" w:customStyle="1" w:styleId="WWCharLFO3LVL6">
    <w:name w:val="WW_CharLFO3LVL6"/>
    <w:uiPriority w:val="99"/>
    <w:rsid w:val="008A1687"/>
    <w:rPr>
      <w:rFonts w:ascii="Wingdings" w:hAnsi="Wingdings"/>
    </w:rPr>
  </w:style>
  <w:style w:type="character" w:customStyle="1" w:styleId="WWCharLFO3LVL7">
    <w:name w:val="WW_CharLFO3LVL7"/>
    <w:uiPriority w:val="99"/>
    <w:rsid w:val="008A1687"/>
    <w:rPr>
      <w:rFonts w:ascii="Symbol" w:hAnsi="Symbol"/>
    </w:rPr>
  </w:style>
  <w:style w:type="character" w:customStyle="1" w:styleId="WWCharLFO3LVL8">
    <w:name w:val="WW_CharLFO3LVL8"/>
    <w:uiPriority w:val="99"/>
    <w:rsid w:val="008A1687"/>
    <w:rPr>
      <w:rFonts w:ascii="Courier New" w:hAnsi="Courier New"/>
    </w:rPr>
  </w:style>
  <w:style w:type="character" w:customStyle="1" w:styleId="WWCharLFO3LVL9">
    <w:name w:val="WW_CharLFO3LVL9"/>
    <w:uiPriority w:val="99"/>
    <w:rsid w:val="008A1687"/>
    <w:rPr>
      <w:rFonts w:ascii="Wingdings" w:hAnsi="Wingdings"/>
    </w:rPr>
  </w:style>
  <w:style w:type="character" w:customStyle="1" w:styleId="WWCharLFO4LVL1">
    <w:name w:val="WW_CharLFO4LVL1"/>
    <w:uiPriority w:val="99"/>
    <w:rsid w:val="008A1687"/>
    <w:rPr>
      <w:rFonts w:ascii="Symbol" w:hAnsi="Symbol"/>
    </w:rPr>
  </w:style>
  <w:style w:type="character" w:customStyle="1" w:styleId="WWCharLFO4LVL2">
    <w:name w:val="WW_CharLFO4LVL2"/>
    <w:uiPriority w:val="99"/>
    <w:rsid w:val="008A1687"/>
    <w:rPr>
      <w:rFonts w:ascii="Courier New" w:hAnsi="Courier New"/>
    </w:rPr>
  </w:style>
  <w:style w:type="character" w:customStyle="1" w:styleId="WWCharLFO4LVL3">
    <w:name w:val="WW_CharLFO4LVL3"/>
    <w:uiPriority w:val="99"/>
    <w:rsid w:val="008A1687"/>
    <w:rPr>
      <w:rFonts w:ascii="Wingdings" w:hAnsi="Wingdings"/>
    </w:rPr>
  </w:style>
  <w:style w:type="character" w:customStyle="1" w:styleId="WWCharLFO4LVL4">
    <w:name w:val="WW_CharLFO4LVL4"/>
    <w:uiPriority w:val="99"/>
    <w:rsid w:val="008A1687"/>
    <w:rPr>
      <w:rFonts w:ascii="Symbol" w:hAnsi="Symbol"/>
    </w:rPr>
  </w:style>
  <w:style w:type="character" w:customStyle="1" w:styleId="WWCharLFO4LVL5">
    <w:name w:val="WW_CharLFO4LVL5"/>
    <w:uiPriority w:val="99"/>
    <w:rsid w:val="008A1687"/>
    <w:rPr>
      <w:rFonts w:ascii="Courier New" w:hAnsi="Courier New"/>
    </w:rPr>
  </w:style>
  <w:style w:type="character" w:customStyle="1" w:styleId="WWCharLFO4LVL6">
    <w:name w:val="WW_CharLFO4LVL6"/>
    <w:uiPriority w:val="99"/>
    <w:rsid w:val="008A1687"/>
    <w:rPr>
      <w:rFonts w:ascii="Wingdings" w:hAnsi="Wingdings"/>
    </w:rPr>
  </w:style>
  <w:style w:type="character" w:customStyle="1" w:styleId="WWCharLFO4LVL7">
    <w:name w:val="WW_CharLFO4LVL7"/>
    <w:uiPriority w:val="99"/>
    <w:rsid w:val="008A1687"/>
    <w:rPr>
      <w:rFonts w:ascii="Symbol" w:hAnsi="Symbol"/>
    </w:rPr>
  </w:style>
  <w:style w:type="character" w:customStyle="1" w:styleId="WWCharLFO4LVL8">
    <w:name w:val="WW_CharLFO4LVL8"/>
    <w:uiPriority w:val="99"/>
    <w:rsid w:val="008A1687"/>
    <w:rPr>
      <w:rFonts w:ascii="Courier New" w:hAnsi="Courier New"/>
    </w:rPr>
  </w:style>
  <w:style w:type="character" w:customStyle="1" w:styleId="WWCharLFO4LVL9">
    <w:name w:val="WW_CharLFO4LVL9"/>
    <w:uiPriority w:val="99"/>
    <w:rsid w:val="008A1687"/>
    <w:rPr>
      <w:rFonts w:ascii="Wingdings" w:hAnsi="Wingdings"/>
    </w:rPr>
  </w:style>
  <w:style w:type="character" w:customStyle="1" w:styleId="WWCharLFO5LVL1">
    <w:name w:val="WW_CharLFO5LVL1"/>
    <w:uiPriority w:val="99"/>
    <w:rsid w:val="008A1687"/>
    <w:rPr>
      <w:rFonts w:ascii="Wingdings" w:hAnsi="Wingdings"/>
    </w:rPr>
  </w:style>
  <w:style w:type="character" w:customStyle="1" w:styleId="WWCharLFO5LVL2">
    <w:name w:val="WW_CharLFO5LVL2"/>
    <w:uiPriority w:val="99"/>
    <w:rsid w:val="008A1687"/>
    <w:rPr>
      <w:rFonts w:ascii="Wingdings" w:hAnsi="Wingdings"/>
    </w:rPr>
  </w:style>
  <w:style w:type="character" w:customStyle="1" w:styleId="WWCharLFO5LVL3">
    <w:name w:val="WW_CharLFO5LVL3"/>
    <w:uiPriority w:val="99"/>
    <w:rsid w:val="008A1687"/>
    <w:rPr>
      <w:rFonts w:ascii="Symbol" w:hAnsi="Symbol"/>
    </w:rPr>
  </w:style>
  <w:style w:type="character" w:customStyle="1" w:styleId="WWCharLFO5LVL4">
    <w:name w:val="WW_CharLFO5LVL4"/>
    <w:uiPriority w:val="99"/>
    <w:rsid w:val="008A1687"/>
    <w:rPr>
      <w:rFonts w:ascii="Symbol" w:hAnsi="Symbol"/>
    </w:rPr>
  </w:style>
  <w:style w:type="character" w:customStyle="1" w:styleId="WWCharLFO5LVL5">
    <w:name w:val="WW_CharLFO5LVL5"/>
    <w:uiPriority w:val="99"/>
    <w:rsid w:val="008A1687"/>
    <w:rPr>
      <w:rFonts w:ascii="Symbol" w:hAnsi="Symbol"/>
    </w:rPr>
  </w:style>
  <w:style w:type="character" w:customStyle="1" w:styleId="WWCharLFO5LVL6">
    <w:name w:val="WW_CharLFO5LVL6"/>
    <w:uiPriority w:val="99"/>
    <w:rsid w:val="008A1687"/>
    <w:rPr>
      <w:rFonts w:ascii="Wingdings" w:hAnsi="Wingdings"/>
    </w:rPr>
  </w:style>
  <w:style w:type="character" w:customStyle="1" w:styleId="WWCharLFO5LVL7">
    <w:name w:val="WW_CharLFO5LVL7"/>
    <w:uiPriority w:val="99"/>
    <w:rsid w:val="008A1687"/>
    <w:rPr>
      <w:rFonts w:ascii="Wingdings" w:hAnsi="Wingdings"/>
    </w:rPr>
  </w:style>
  <w:style w:type="character" w:customStyle="1" w:styleId="WWCharLFO5LVL8">
    <w:name w:val="WW_CharLFO5LVL8"/>
    <w:uiPriority w:val="99"/>
    <w:rsid w:val="008A1687"/>
    <w:rPr>
      <w:rFonts w:ascii="Symbol" w:hAnsi="Symbol"/>
    </w:rPr>
  </w:style>
  <w:style w:type="character" w:customStyle="1" w:styleId="WWCharLFO5LVL9">
    <w:name w:val="WW_CharLFO5LVL9"/>
    <w:uiPriority w:val="99"/>
    <w:rsid w:val="008A1687"/>
    <w:rPr>
      <w:rFonts w:ascii="Symbol" w:hAnsi="Symbol"/>
    </w:rPr>
  </w:style>
  <w:style w:type="character" w:customStyle="1" w:styleId="WWCharLFO7LVL1">
    <w:name w:val="WW_CharLFO7LVL1"/>
    <w:uiPriority w:val="99"/>
    <w:rsid w:val="008A1687"/>
    <w:rPr>
      <w:rFonts w:ascii="Symbol" w:hAnsi="Symbol"/>
    </w:rPr>
  </w:style>
  <w:style w:type="character" w:customStyle="1" w:styleId="WWCharLFO7LVL2">
    <w:name w:val="WW_CharLFO7LVL2"/>
    <w:uiPriority w:val="99"/>
    <w:rsid w:val="008A1687"/>
    <w:rPr>
      <w:rFonts w:ascii="Courier New" w:hAnsi="Courier New"/>
    </w:rPr>
  </w:style>
  <w:style w:type="character" w:customStyle="1" w:styleId="WWCharLFO7LVL3">
    <w:name w:val="WW_CharLFO7LVL3"/>
    <w:uiPriority w:val="99"/>
    <w:rsid w:val="008A1687"/>
    <w:rPr>
      <w:rFonts w:ascii="Wingdings" w:hAnsi="Wingdings"/>
    </w:rPr>
  </w:style>
  <w:style w:type="character" w:customStyle="1" w:styleId="WWCharLFO7LVL4">
    <w:name w:val="WW_CharLFO7LVL4"/>
    <w:uiPriority w:val="99"/>
    <w:rsid w:val="008A1687"/>
    <w:rPr>
      <w:rFonts w:ascii="Symbol" w:hAnsi="Symbol"/>
    </w:rPr>
  </w:style>
  <w:style w:type="character" w:customStyle="1" w:styleId="WWCharLFO7LVL5">
    <w:name w:val="WW_CharLFO7LVL5"/>
    <w:uiPriority w:val="99"/>
    <w:rsid w:val="008A1687"/>
    <w:rPr>
      <w:rFonts w:ascii="Courier New" w:hAnsi="Courier New"/>
    </w:rPr>
  </w:style>
  <w:style w:type="character" w:customStyle="1" w:styleId="WWCharLFO7LVL6">
    <w:name w:val="WW_CharLFO7LVL6"/>
    <w:uiPriority w:val="99"/>
    <w:rsid w:val="008A1687"/>
    <w:rPr>
      <w:rFonts w:ascii="Wingdings" w:hAnsi="Wingdings"/>
    </w:rPr>
  </w:style>
  <w:style w:type="character" w:customStyle="1" w:styleId="WWCharLFO7LVL7">
    <w:name w:val="WW_CharLFO7LVL7"/>
    <w:uiPriority w:val="99"/>
    <w:rsid w:val="008A1687"/>
    <w:rPr>
      <w:rFonts w:ascii="Symbol" w:hAnsi="Symbol"/>
    </w:rPr>
  </w:style>
  <w:style w:type="character" w:customStyle="1" w:styleId="WWCharLFO7LVL8">
    <w:name w:val="WW_CharLFO7LVL8"/>
    <w:uiPriority w:val="99"/>
    <w:rsid w:val="008A1687"/>
    <w:rPr>
      <w:rFonts w:ascii="Courier New" w:hAnsi="Courier New"/>
    </w:rPr>
  </w:style>
  <w:style w:type="character" w:customStyle="1" w:styleId="WWCharLFO7LVL9">
    <w:name w:val="WW_CharLFO7LVL9"/>
    <w:uiPriority w:val="99"/>
    <w:rsid w:val="008A1687"/>
    <w:rPr>
      <w:rFonts w:ascii="Wingdings" w:hAnsi="Wingdings"/>
    </w:rPr>
  </w:style>
  <w:style w:type="character" w:customStyle="1" w:styleId="WWCharLFO8LVL1">
    <w:name w:val="WW_CharLFO8LVL1"/>
    <w:uiPriority w:val="99"/>
    <w:rsid w:val="008A1687"/>
    <w:rPr>
      <w:b/>
    </w:rPr>
  </w:style>
  <w:style w:type="character" w:customStyle="1" w:styleId="WWCharLFO9LVL1">
    <w:name w:val="WW_CharLFO9LVL1"/>
    <w:uiPriority w:val="99"/>
    <w:rsid w:val="008A1687"/>
    <w:rPr>
      <w:rFonts w:ascii="Courier New" w:hAnsi="Courier New"/>
    </w:rPr>
  </w:style>
  <w:style w:type="character" w:customStyle="1" w:styleId="WWCharLFO9LVL2">
    <w:name w:val="WW_CharLFO9LVL2"/>
    <w:uiPriority w:val="99"/>
    <w:rsid w:val="008A1687"/>
    <w:rPr>
      <w:rFonts w:ascii="Wingdings" w:hAnsi="Wingdings"/>
    </w:rPr>
  </w:style>
  <w:style w:type="character" w:customStyle="1" w:styleId="WWCharLFO9LVL3">
    <w:name w:val="WW_CharLFO9LVL3"/>
    <w:uiPriority w:val="99"/>
    <w:rsid w:val="008A1687"/>
    <w:rPr>
      <w:rFonts w:ascii="Symbol" w:hAnsi="Symbol"/>
    </w:rPr>
  </w:style>
  <w:style w:type="character" w:customStyle="1" w:styleId="WWCharLFO9LVL4">
    <w:name w:val="WW_CharLFO9LVL4"/>
    <w:uiPriority w:val="99"/>
    <w:rsid w:val="008A1687"/>
    <w:rPr>
      <w:rFonts w:ascii="Symbol" w:hAnsi="Symbol"/>
    </w:rPr>
  </w:style>
  <w:style w:type="character" w:customStyle="1" w:styleId="WWCharLFO9LVL5">
    <w:name w:val="WW_CharLFO9LVL5"/>
    <w:uiPriority w:val="99"/>
    <w:rsid w:val="008A1687"/>
    <w:rPr>
      <w:rFonts w:ascii="Symbol" w:hAnsi="Symbol"/>
    </w:rPr>
  </w:style>
  <w:style w:type="character" w:customStyle="1" w:styleId="WWCharLFO9LVL6">
    <w:name w:val="WW_CharLFO9LVL6"/>
    <w:uiPriority w:val="99"/>
    <w:rsid w:val="008A1687"/>
    <w:rPr>
      <w:rFonts w:ascii="Wingdings" w:hAnsi="Wingdings"/>
    </w:rPr>
  </w:style>
  <w:style w:type="character" w:customStyle="1" w:styleId="WWCharLFO9LVL7">
    <w:name w:val="WW_CharLFO9LVL7"/>
    <w:uiPriority w:val="99"/>
    <w:rsid w:val="008A1687"/>
    <w:rPr>
      <w:rFonts w:ascii="Wingdings" w:hAnsi="Wingdings"/>
    </w:rPr>
  </w:style>
  <w:style w:type="character" w:customStyle="1" w:styleId="WWCharLFO9LVL8">
    <w:name w:val="WW_CharLFO9LVL8"/>
    <w:uiPriority w:val="99"/>
    <w:rsid w:val="008A1687"/>
    <w:rPr>
      <w:rFonts w:ascii="Symbol" w:hAnsi="Symbol"/>
    </w:rPr>
  </w:style>
  <w:style w:type="character" w:customStyle="1" w:styleId="WWCharLFO9LVL9">
    <w:name w:val="WW_CharLFO9LVL9"/>
    <w:uiPriority w:val="99"/>
    <w:rsid w:val="008A1687"/>
    <w:rPr>
      <w:rFonts w:ascii="Symbol" w:hAnsi="Symbol"/>
    </w:rPr>
  </w:style>
  <w:style w:type="character" w:customStyle="1" w:styleId="WWCharLFO10LVL1">
    <w:name w:val="WW_CharLFO10LVL1"/>
    <w:uiPriority w:val="99"/>
    <w:rsid w:val="008A1687"/>
    <w:rPr>
      <w:b/>
    </w:rPr>
  </w:style>
  <w:style w:type="character" w:customStyle="1" w:styleId="WWCharLFO11LVL1">
    <w:name w:val="WW_CharLFO11LVL1"/>
    <w:uiPriority w:val="99"/>
    <w:rsid w:val="008A1687"/>
    <w:rPr>
      <w:b/>
    </w:rPr>
  </w:style>
  <w:style w:type="character" w:customStyle="1" w:styleId="WWCharLFO12LVL1">
    <w:name w:val="WW_CharLFO12LVL1"/>
    <w:uiPriority w:val="99"/>
    <w:rsid w:val="008A1687"/>
    <w:rPr>
      <w:rFonts w:ascii="Symbol" w:hAnsi="Symbol"/>
    </w:rPr>
  </w:style>
  <w:style w:type="character" w:customStyle="1" w:styleId="WWCharLFO12LVL2">
    <w:name w:val="WW_CharLFO12LVL2"/>
    <w:uiPriority w:val="99"/>
    <w:rsid w:val="008A1687"/>
    <w:rPr>
      <w:rFonts w:ascii="Courier New" w:hAnsi="Courier New"/>
    </w:rPr>
  </w:style>
  <w:style w:type="character" w:customStyle="1" w:styleId="WWCharLFO12LVL3">
    <w:name w:val="WW_CharLFO12LVL3"/>
    <w:uiPriority w:val="99"/>
    <w:rsid w:val="008A1687"/>
    <w:rPr>
      <w:rFonts w:ascii="Wingdings" w:hAnsi="Wingdings"/>
    </w:rPr>
  </w:style>
  <w:style w:type="character" w:customStyle="1" w:styleId="WWCharLFO12LVL4">
    <w:name w:val="WW_CharLFO12LVL4"/>
    <w:uiPriority w:val="99"/>
    <w:rsid w:val="008A1687"/>
    <w:rPr>
      <w:rFonts w:ascii="Symbol" w:hAnsi="Symbol"/>
    </w:rPr>
  </w:style>
  <w:style w:type="character" w:customStyle="1" w:styleId="WWCharLFO12LVL5">
    <w:name w:val="WW_CharLFO12LVL5"/>
    <w:uiPriority w:val="99"/>
    <w:rsid w:val="008A1687"/>
    <w:rPr>
      <w:rFonts w:ascii="Courier New" w:hAnsi="Courier New"/>
    </w:rPr>
  </w:style>
  <w:style w:type="character" w:customStyle="1" w:styleId="WWCharLFO12LVL6">
    <w:name w:val="WW_CharLFO12LVL6"/>
    <w:uiPriority w:val="99"/>
    <w:rsid w:val="008A1687"/>
    <w:rPr>
      <w:rFonts w:ascii="Wingdings" w:hAnsi="Wingdings"/>
    </w:rPr>
  </w:style>
  <w:style w:type="character" w:customStyle="1" w:styleId="WWCharLFO12LVL7">
    <w:name w:val="WW_CharLFO12LVL7"/>
    <w:uiPriority w:val="99"/>
    <w:rsid w:val="008A1687"/>
    <w:rPr>
      <w:rFonts w:ascii="Symbol" w:hAnsi="Symbol"/>
    </w:rPr>
  </w:style>
  <w:style w:type="character" w:customStyle="1" w:styleId="WWCharLFO12LVL8">
    <w:name w:val="WW_CharLFO12LVL8"/>
    <w:uiPriority w:val="99"/>
    <w:rsid w:val="008A1687"/>
    <w:rPr>
      <w:rFonts w:ascii="Courier New" w:hAnsi="Courier New"/>
    </w:rPr>
  </w:style>
  <w:style w:type="character" w:customStyle="1" w:styleId="WWCharLFO12LVL9">
    <w:name w:val="WW_CharLFO12LVL9"/>
    <w:uiPriority w:val="99"/>
    <w:rsid w:val="008A1687"/>
    <w:rPr>
      <w:rFonts w:ascii="Wingdings" w:hAnsi="Wingdings"/>
    </w:rPr>
  </w:style>
  <w:style w:type="character" w:customStyle="1" w:styleId="WWCharLFO6LVL1">
    <w:name w:val="WW_CharLFO6LVL1"/>
    <w:uiPriority w:val="99"/>
    <w:rsid w:val="008A1687"/>
    <w:rPr>
      <w:rFonts w:ascii="Symbol" w:hAnsi="Symbol"/>
    </w:rPr>
  </w:style>
  <w:style w:type="character" w:customStyle="1" w:styleId="WWCharLFO6LVL2">
    <w:name w:val="WW_CharLFO6LVL2"/>
    <w:uiPriority w:val="99"/>
    <w:rsid w:val="008A1687"/>
    <w:rPr>
      <w:rFonts w:ascii="Courier New" w:hAnsi="Courier New"/>
    </w:rPr>
  </w:style>
  <w:style w:type="character" w:customStyle="1" w:styleId="WWCharLFO6LVL3">
    <w:name w:val="WW_CharLFO6LVL3"/>
    <w:uiPriority w:val="99"/>
    <w:rsid w:val="008A1687"/>
    <w:rPr>
      <w:rFonts w:ascii="Wingdings" w:hAnsi="Wingdings"/>
    </w:rPr>
  </w:style>
  <w:style w:type="character" w:customStyle="1" w:styleId="WWCharLFO6LVL4">
    <w:name w:val="WW_CharLFO6LVL4"/>
    <w:uiPriority w:val="99"/>
    <w:rsid w:val="008A1687"/>
    <w:rPr>
      <w:rFonts w:ascii="Symbol" w:hAnsi="Symbol"/>
    </w:rPr>
  </w:style>
  <w:style w:type="character" w:customStyle="1" w:styleId="WWCharLFO6LVL5">
    <w:name w:val="WW_CharLFO6LVL5"/>
    <w:uiPriority w:val="99"/>
    <w:rsid w:val="008A1687"/>
    <w:rPr>
      <w:rFonts w:ascii="Courier New" w:hAnsi="Courier New"/>
    </w:rPr>
  </w:style>
  <w:style w:type="character" w:customStyle="1" w:styleId="WWCharLFO6LVL6">
    <w:name w:val="WW_CharLFO6LVL6"/>
    <w:uiPriority w:val="99"/>
    <w:rsid w:val="008A1687"/>
    <w:rPr>
      <w:rFonts w:ascii="Wingdings" w:hAnsi="Wingdings"/>
    </w:rPr>
  </w:style>
  <w:style w:type="character" w:customStyle="1" w:styleId="WWCharLFO6LVL7">
    <w:name w:val="WW_CharLFO6LVL7"/>
    <w:uiPriority w:val="99"/>
    <w:rsid w:val="008A1687"/>
    <w:rPr>
      <w:rFonts w:ascii="Symbol" w:hAnsi="Symbol"/>
    </w:rPr>
  </w:style>
  <w:style w:type="character" w:customStyle="1" w:styleId="WWCharLFO6LVL8">
    <w:name w:val="WW_CharLFO6LVL8"/>
    <w:uiPriority w:val="99"/>
    <w:rsid w:val="008A1687"/>
    <w:rPr>
      <w:rFonts w:ascii="Courier New" w:hAnsi="Courier New"/>
    </w:rPr>
  </w:style>
  <w:style w:type="character" w:customStyle="1" w:styleId="WWCharLFO6LVL9">
    <w:name w:val="WW_CharLFO6LVL9"/>
    <w:uiPriority w:val="99"/>
    <w:rsid w:val="008A1687"/>
    <w:rPr>
      <w:rFonts w:ascii="Wingdings" w:hAnsi="Wingdings"/>
    </w:rPr>
  </w:style>
  <w:style w:type="character" w:customStyle="1" w:styleId="Ttulo3Car1">
    <w:name w:val="Título 3 Car1"/>
    <w:aliases w:val="Subtítulos de Hallazgo Car1,Graficos Car1,otros Car1,SUBTÍTULO CORTE Car1,SUBTITULO CORTE Car1,MATÍAS Car1,heading 3 Car1"/>
    <w:uiPriority w:val="9"/>
    <w:rsid w:val="008A1687"/>
    <w:rPr>
      <w:rFonts w:ascii="Arial" w:hAnsi="Arial"/>
      <w:b/>
      <w:color w:val="44546A"/>
      <w:sz w:val="24"/>
    </w:rPr>
  </w:style>
  <w:style w:type="character" w:customStyle="1" w:styleId="Estilo3Car">
    <w:name w:val="Estilo3 Car"/>
    <w:rsid w:val="008A1687"/>
    <w:rPr>
      <w:rFonts w:ascii="Arial" w:hAnsi="Arial"/>
      <w:b/>
      <w:color w:val="44546A"/>
      <w:sz w:val="24"/>
      <w:lang w:val="es-CR"/>
    </w:rPr>
  </w:style>
  <w:style w:type="character" w:customStyle="1" w:styleId="WWCharLFO8LVL2">
    <w:name w:val="WW_CharLFO8LVL2"/>
    <w:uiPriority w:val="99"/>
    <w:rsid w:val="008A1687"/>
    <w:rPr>
      <w:rFonts w:ascii="Courier New" w:hAnsi="Courier New"/>
    </w:rPr>
  </w:style>
  <w:style w:type="character" w:customStyle="1" w:styleId="WWCharLFO8LVL3">
    <w:name w:val="WW_CharLFO8LVL3"/>
    <w:uiPriority w:val="99"/>
    <w:rsid w:val="008A1687"/>
    <w:rPr>
      <w:rFonts w:ascii="Wingdings" w:hAnsi="Wingdings"/>
    </w:rPr>
  </w:style>
  <w:style w:type="character" w:customStyle="1" w:styleId="WWCharLFO8LVL4">
    <w:name w:val="WW_CharLFO8LVL4"/>
    <w:uiPriority w:val="99"/>
    <w:rsid w:val="008A1687"/>
    <w:rPr>
      <w:rFonts w:ascii="Symbol" w:hAnsi="Symbol"/>
    </w:rPr>
  </w:style>
  <w:style w:type="character" w:customStyle="1" w:styleId="WWCharLFO8LVL5">
    <w:name w:val="WW_CharLFO8LVL5"/>
    <w:uiPriority w:val="99"/>
    <w:rsid w:val="008A1687"/>
    <w:rPr>
      <w:rFonts w:ascii="Courier New" w:hAnsi="Courier New"/>
    </w:rPr>
  </w:style>
  <w:style w:type="character" w:customStyle="1" w:styleId="WWCharLFO8LVL6">
    <w:name w:val="WW_CharLFO8LVL6"/>
    <w:uiPriority w:val="99"/>
    <w:rsid w:val="008A1687"/>
    <w:rPr>
      <w:rFonts w:ascii="Wingdings" w:hAnsi="Wingdings"/>
    </w:rPr>
  </w:style>
  <w:style w:type="character" w:customStyle="1" w:styleId="WWCharLFO8LVL7">
    <w:name w:val="WW_CharLFO8LVL7"/>
    <w:uiPriority w:val="99"/>
    <w:rsid w:val="008A1687"/>
    <w:rPr>
      <w:rFonts w:ascii="Symbol" w:hAnsi="Symbol"/>
    </w:rPr>
  </w:style>
  <w:style w:type="character" w:customStyle="1" w:styleId="WWCharLFO8LVL8">
    <w:name w:val="WW_CharLFO8LVL8"/>
    <w:uiPriority w:val="99"/>
    <w:rsid w:val="008A1687"/>
    <w:rPr>
      <w:rFonts w:ascii="Courier New" w:hAnsi="Courier New"/>
    </w:rPr>
  </w:style>
  <w:style w:type="character" w:customStyle="1" w:styleId="WWCharLFO8LVL9">
    <w:name w:val="WW_CharLFO8LVL9"/>
    <w:uiPriority w:val="99"/>
    <w:rsid w:val="008A1687"/>
    <w:rPr>
      <w:rFonts w:ascii="Wingdings" w:hAnsi="Wingdings"/>
    </w:rPr>
  </w:style>
  <w:style w:type="paragraph" w:customStyle="1" w:styleId="Ttulo11">
    <w:name w:val="Título 11"/>
    <w:basedOn w:val="LO-Normal"/>
    <w:next w:val="LO-Normal"/>
    <w:qFormat/>
    <w:rsid w:val="008A1687"/>
    <w:pPr>
      <w:keepNext/>
      <w:keepLines/>
      <w:pBdr>
        <w:top w:val="none" w:sz="0" w:space="0" w:color="000000"/>
        <w:left w:val="none" w:sz="0" w:space="0" w:color="000000"/>
        <w:bottom w:val="none" w:sz="0" w:space="0" w:color="000000"/>
        <w:right w:val="none" w:sz="0" w:space="0" w:color="000000"/>
      </w:pBdr>
      <w:tabs>
        <w:tab w:val="num" w:pos="0"/>
      </w:tabs>
      <w:autoSpaceDE/>
      <w:autoSpaceDN/>
      <w:adjustRightInd/>
      <w:spacing w:before="480" w:line="276" w:lineRule="auto"/>
      <w:ind w:left="720" w:hanging="360"/>
    </w:pPr>
    <w:rPr>
      <w:rFonts w:ascii="Calibri Light" w:hAnsi="Calibri Light" w:cs="Calibri Light"/>
      <w:b/>
      <w:bCs/>
      <w:color w:val="2E74B5"/>
      <w:kern w:val="1"/>
      <w:sz w:val="28"/>
      <w:szCs w:val="28"/>
      <w:lang w:val="es-CR" w:eastAsia="en-US"/>
    </w:rPr>
  </w:style>
  <w:style w:type="paragraph" w:customStyle="1" w:styleId="Ttulo31">
    <w:name w:val="Título 31"/>
    <w:basedOn w:val="LO-Normal"/>
    <w:next w:val="LO-Normal"/>
    <w:qFormat/>
    <w:rsid w:val="008A1687"/>
    <w:pPr>
      <w:keepNext/>
      <w:keepLines/>
      <w:pBdr>
        <w:top w:val="none" w:sz="0" w:space="0" w:color="000000"/>
        <w:left w:val="none" w:sz="0" w:space="0" w:color="000000"/>
        <w:bottom w:val="none" w:sz="0" w:space="0" w:color="000000"/>
        <w:right w:val="none" w:sz="0" w:space="0" w:color="000000"/>
      </w:pBdr>
      <w:tabs>
        <w:tab w:val="num" w:pos="0"/>
      </w:tabs>
      <w:suppressAutoHyphens/>
      <w:autoSpaceDE/>
      <w:autoSpaceDN/>
      <w:adjustRightInd/>
      <w:spacing w:before="40"/>
      <w:ind w:left="720" w:hanging="360"/>
      <w:textAlignment w:val="baseline"/>
    </w:pPr>
    <w:rPr>
      <w:b/>
      <w:color w:val="44546A"/>
      <w:kern w:val="1"/>
      <w:lang w:eastAsia="en-US"/>
    </w:rPr>
  </w:style>
  <w:style w:type="paragraph" w:customStyle="1" w:styleId="Trabajo2">
    <w:name w:val="Trabajo2"/>
    <w:qFormat/>
    <w:rsid w:val="008A1687"/>
    <w:pPr>
      <w:pBdr>
        <w:top w:val="none" w:sz="0" w:space="0" w:color="000000"/>
        <w:left w:val="none" w:sz="0" w:space="0" w:color="000000"/>
        <w:bottom w:val="none" w:sz="0" w:space="0" w:color="000000"/>
        <w:right w:val="none" w:sz="0" w:space="0" w:color="000000"/>
      </w:pBdr>
      <w:suppressAutoHyphens/>
      <w:spacing w:line="360" w:lineRule="auto"/>
      <w:jc w:val="both"/>
    </w:pPr>
    <w:rPr>
      <w:rFonts w:ascii="Arial" w:hAnsi="Arial" w:cs="Arial"/>
      <w:kern w:val="1"/>
      <w:lang w:val="es-ES" w:eastAsia="ar-SA"/>
    </w:rPr>
  </w:style>
  <w:style w:type="paragraph" w:customStyle="1" w:styleId="Textocomentario1">
    <w:name w:val="Texto comentario1"/>
    <w:basedOn w:val="LO-Normal"/>
    <w:qFormat/>
    <w:rsid w:val="008A1687"/>
    <w:pPr>
      <w:pBdr>
        <w:top w:val="none" w:sz="0" w:space="0" w:color="000000"/>
        <w:left w:val="none" w:sz="0" w:space="0" w:color="000000"/>
        <w:bottom w:val="none" w:sz="0" w:space="0" w:color="000000"/>
        <w:right w:val="none" w:sz="0" w:space="0" w:color="000000"/>
      </w:pBdr>
      <w:autoSpaceDE/>
      <w:autoSpaceDN/>
      <w:adjustRightInd/>
    </w:pPr>
    <w:rPr>
      <w:rFonts w:ascii="Times New Roman" w:hAnsi="Times New Roman" w:cs="Times New Roman"/>
      <w:color w:val="auto"/>
      <w:kern w:val="1"/>
      <w:sz w:val="20"/>
      <w:szCs w:val="20"/>
    </w:rPr>
  </w:style>
  <w:style w:type="character" w:customStyle="1" w:styleId="TextodegloboCar1">
    <w:name w:val="Texto de globo Car1"/>
    <w:uiPriority w:val="99"/>
    <w:rsid w:val="008A1687"/>
    <w:rPr>
      <w:rFonts w:ascii="Segoe UI" w:eastAsia="Times New Roman" w:hAnsi="Segoe UI"/>
      <w:kern w:val="1"/>
      <w:sz w:val="18"/>
      <w:lang w:val="es-ES"/>
    </w:rPr>
  </w:style>
  <w:style w:type="paragraph" w:customStyle="1" w:styleId="CommentText1">
    <w:name w:val="Comment Text1"/>
    <w:basedOn w:val="LO-Normal"/>
    <w:uiPriority w:val="99"/>
    <w:qFormat/>
    <w:rsid w:val="008A1687"/>
    <w:pPr>
      <w:pBdr>
        <w:top w:val="none" w:sz="0" w:space="0" w:color="000000"/>
        <w:left w:val="none" w:sz="0" w:space="0" w:color="000000"/>
        <w:bottom w:val="none" w:sz="0" w:space="0" w:color="000000"/>
        <w:right w:val="none" w:sz="0" w:space="0" w:color="000000"/>
      </w:pBdr>
      <w:suppressAutoHyphens/>
      <w:autoSpaceDE/>
      <w:autoSpaceDN/>
      <w:adjustRightInd/>
      <w:spacing w:after="160"/>
      <w:textAlignment w:val="baseline"/>
    </w:pPr>
    <w:rPr>
      <w:rFonts w:ascii="Calibri" w:hAnsi="Calibri" w:cs="Times New Roman"/>
      <w:color w:val="auto"/>
      <w:kern w:val="1"/>
      <w:sz w:val="20"/>
      <w:szCs w:val="20"/>
      <w:lang w:eastAsia="en-US"/>
    </w:rPr>
  </w:style>
  <w:style w:type="paragraph" w:customStyle="1" w:styleId="Style11">
    <w:name w:val="Style1"/>
    <w:basedOn w:val="Ttulo31"/>
    <w:qFormat/>
    <w:rsid w:val="008A1687"/>
    <w:pPr>
      <w:tabs>
        <w:tab w:val="clear" w:pos="0"/>
      </w:tabs>
      <w:ind w:left="0" w:firstLine="0"/>
    </w:pPr>
    <w:rPr>
      <w:b w:val="0"/>
      <w:color w:val="auto"/>
    </w:rPr>
  </w:style>
  <w:style w:type="paragraph" w:customStyle="1" w:styleId="Style20">
    <w:name w:val="Style2"/>
    <w:basedOn w:val="Ttulo31"/>
    <w:uiPriority w:val="99"/>
    <w:qFormat/>
    <w:rsid w:val="008A1687"/>
    <w:pPr>
      <w:tabs>
        <w:tab w:val="clear" w:pos="0"/>
      </w:tabs>
      <w:ind w:left="0" w:firstLine="0"/>
    </w:pPr>
    <w:rPr>
      <w:b w:val="0"/>
      <w:color w:val="000000"/>
    </w:rPr>
  </w:style>
  <w:style w:type="paragraph" w:customStyle="1" w:styleId="Estilo4">
    <w:name w:val="Estilo4"/>
    <w:basedOn w:val="Ttulo31"/>
    <w:uiPriority w:val="99"/>
    <w:rsid w:val="008A1687"/>
    <w:pPr>
      <w:tabs>
        <w:tab w:val="clear" w:pos="0"/>
      </w:tabs>
      <w:ind w:left="0" w:firstLine="0"/>
    </w:pPr>
    <w:rPr>
      <w:color w:val="auto"/>
      <w:lang w:val="es-CR"/>
    </w:rPr>
  </w:style>
  <w:style w:type="paragraph" w:customStyle="1" w:styleId="LO-Normal1">
    <w:name w:val="LO-Normal1"/>
    <w:uiPriority w:val="99"/>
    <w:qFormat/>
    <w:rsid w:val="008A1687"/>
    <w:pPr>
      <w:widowControl w:val="0"/>
      <w:suppressAutoHyphens/>
    </w:pPr>
    <w:rPr>
      <w:rFonts w:ascii="Liberation Serif" w:eastAsia="SimSun" w:hAnsi="Liberation Serif" w:cs="Mangal"/>
      <w:sz w:val="24"/>
      <w:szCs w:val="24"/>
      <w:lang w:eastAsia="zh-CN" w:bidi="hi-IN"/>
    </w:rPr>
  </w:style>
  <w:style w:type="paragraph" w:customStyle="1" w:styleId="dispositiva">
    <w:name w:val="dispositiva"/>
    <w:basedOn w:val="Normal"/>
    <w:link w:val="dispositivaCar"/>
    <w:qFormat/>
    <w:rsid w:val="008A1687"/>
    <w:pPr>
      <w:spacing w:line="480" w:lineRule="auto"/>
      <w:ind w:firstLine="709"/>
      <w:jc w:val="both"/>
    </w:pPr>
    <w:rPr>
      <w:sz w:val="28"/>
    </w:rPr>
  </w:style>
  <w:style w:type="character" w:customStyle="1" w:styleId="dispositivaCar">
    <w:name w:val="dispositiva Car"/>
    <w:link w:val="dispositiva"/>
    <w:qFormat/>
    <w:locked/>
    <w:rsid w:val="008A1687"/>
    <w:rPr>
      <w:sz w:val="28"/>
      <w:lang w:val="es-ES_tradnl" w:eastAsia="ar-SA"/>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8A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uiPriority w:val="99"/>
    <w:rsid w:val="008A1687"/>
  </w:style>
  <w:style w:type="character" w:customStyle="1" w:styleId="TextoindependienteCar1">
    <w:name w:val="Texto independiente Car1"/>
    <w:uiPriority w:val="99"/>
    <w:rsid w:val="008A1687"/>
    <w:rPr>
      <w:rFonts w:ascii="Times New Roman" w:hAnsi="Times New Roman"/>
      <w:sz w:val="24"/>
      <w:lang w:val="es-ES" w:eastAsia="ar-SA" w:bidi="ar-SA"/>
    </w:rPr>
  </w:style>
  <w:style w:type="paragraph" w:customStyle="1" w:styleId="WW-TableContents1234567891011121314">
    <w:name w:val="WW-Table Contents1234567891011121314"/>
    <w:basedOn w:val="Normal"/>
    <w:qFormat/>
    <w:rsid w:val="008A1687"/>
    <w:pPr>
      <w:widowControl w:val="0"/>
      <w:suppressAutoHyphens w:val="0"/>
      <w:autoSpaceDE w:val="0"/>
      <w:autoSpaceDN w:val="0"/>
      <w:adjustRightInd w:val="0"/>
    </w:pPr>
    <w:rPr>
      <w:rFonts w:ascii="Arial" w:hAnsi="Arial" w:cs="Arial"/>
      <w:szCs w:val="24"/>
      <w:u w:val="single"/>
      <w:shd w:val="clear" w:color="auto" w:fill="FFFFFF"/>
      <w:lang w:val="es-ES" w:eastAsia="es-ES" w:bidi="hi-IN"/>
    </w:rPr>
  </w:style>
  <w:style w:type="character" w:customStyle="1" w:styleId="nwtdibovh">
    <w:name w:val="nwt dib ovh"/>
    <w:uiPriority w:val="99"/>
    <w:rsid w:val="008A1687"/>
    <w:rPr>
      <w:rFonts w:cs="Times New Roman"/>
    </w:rPr>
  </w:style>
  <w:style w:type="paragraph" w:customStyle="1" w:styleId="3">
    <w:name w:val="3"/>
    <w:basedOn w:val="Normal"/>
    <w:qFormat/>
    <w:rsid w:val="008A1687"/>
    <w:pPr>
      <w:suppressAutoHyphens w:val="0"/>
      <w:spacing w:after="160" w:line="240" w:lineRule="exact"/>
    </w:pPr>
    <w:rPr>
      <w:rFonts w:ascii="Verdana" w:hAnsi="Verdana"/>
      <w:sz w:val="20"/>
      <w:szCs w:val="21"/>
      <w:lang w:val="en-AU" w:eastAsia="en-US"/>
    </w:rPr>
  </w:style>
  <w:style w:type="paragraph" w:customStyle="1" w:styleId="CarCarCarCar">
    <w:name w:val="Car Car Car Car"/>
    <w:basedOn w:val="Normal"/>
    <w:qFormat/>
    <w:rsid w:val="008A1687"/>
    <w:pPr>
      <w:suppressAutoHyphens w:val="0"/>
      <w:spacing w:after="160" w:line="240" w:lineRule="exact"/>
    </w:pPr>
    <w:rPr>
      <w:rFonts w:ascii="Verdana" w:hAnsi="Verdana" w:cs="Verdana"/>
      <w:sz w:val="20"/>
      <w:lang w:val="en-AU" w:eastAsia="en-US"/>
    </w:rPr>
  </w:style>
  <w:style w:type="paragraph" w:styleId="TDC5">
    <w:name w:val="toc 5"/>
    <w:basedOn w:val="Normal"/>
    <w:next w:val="Normal"/>
    <w:autoRedefine/>
    <w:uiPriority w:val="39"/>
    <w:qFormat/>
    <w:rsid w:val="008A1687"/>
    <w:pPr>
      <w:tabs>
        <w:tab w:val="right" w:leader="dot" w:pos="8828"/>
      </w:tabs>
      <w:spacing w:before="360" w:after="240"/>
      <w:jc w:val="center"/>
    </w:pPr>
    <w:rPr>
      <w:b/>
      <w:noProof/>
      <w:color w:val="000080"/>
      <w:sz w:val="40"/>
      <w:u w:val="single"/>
    </w:rPr>
  </w:style>
  <w:style w:type="paragraph" w:styleId="TDC4">
    <w:name w:val="toc 4"/>
    <w:basedOn w:val="Normal"/>
    <w:next w:val="Normal"/>
    <w:autoRedefine/>
    <w:uiPriority w:val="39"/>
    <w:qFormat/>
    <w:rsid w:val="008A1687"/>
    <w:pPr>
      <w:spacing w:before="360" w:after="240"/>
      <w:jc w:val="center"/>
    </w:pPr>
    <w:rPr>
      <w:b/>
      <w:color w:val="000080"/>
      <w:sz w:val="36"/>
      <w:szCs w:val="22"/>
      <w:u w:val="single"/>
    </w:rPr>
  </w:style>
  <w:style w:type="paragraph" w:styleId="TDC6">
    <w:name w:val="toc 6"/>
    <w:basedOn w:val="Normal"/>
    <w:next w:val="Normal"/>
    <w:autoRedefine/>
    <w:uiPriority w:val="39"/>
    <w:qFormat/>
    <w:rsid w:val="008A1687"/>
    <w:rPr>
      <w:sz w:val="22"/>
      <w:szCs w:val="22"/>
    </w:rPr>
  </w:style>
  <w:style w:type="paragraph" w:styleId="TDC7">
    <w:name w:val="toc 7"/>
    <w:basedOn w:val="Normal"/>
    <w:next w:val="Normal"/>
    <w:autoRedefine/>
    <w:uiPriority w:val="39"/>
    <w:qFormat/>
    <w:rsid w:val="008A1687"/>
    <w:rPr>
      <w:sz w:val="22"/>
      <w:szCs w:val="22"/>
    </w:rPr>
  </w:style>
  <w:style w:type="paragraph" w:styleId="TDC8">
    <w:name w:val="toc 8"/>
    <w:basedOn w:val="Normal"/>
    <w:next w:val="Normal"/>
    <w:autoRedefine/>
    <w:uiPriority w:val="39"/>
    <w:qFormat/>
    <w:rsid w:val="008A1687"/>
    <w:rPr>
      <w:sz w:val="22"/>
      <w:szCs w:val="22"/>
    </w:rPr>
  </w:style>
  <w:style w:type="paragraph" w:styleId="TDC9">
    <w:name w:val="toc 9"/>
    <w:basedOn w:val="Normal"/>
    <w:next w:val="Normal"/>
    <w:autoRedefine/>
    <w:uiPriority w:val="39"/>
    <w:qFormat/>
    <w:rsid w:val="008A1687"/>
    <w:rPr>
      <w:sz w:val="22"/>
      <w:szCs w:val="22"/>
    </w:rPr>
  </w:style>
  <w:style w:type="character" w:customStyle="1" w:styleId="EstiloCorreo1061">
    <w:name w:val="EstiloCorreo1061"/>
    <w:uiPriority w:val="99"/>
    <w:rsid w:val="008A1687"/>
    <w:rPr>
      <w:rFonts w:ascii="Arial" w:hAnsi="Arial"/>
      <w:color w:val="auto"/>
      <w:sz w:val="20"/>
    </w:rPr>
  </w:style>
  <w:style w:type="character" w:customStyle="1" w:styleId="EstiloCorreo1081">
    <w:name w:val="EstiloCorreo1081"/>
    <w:uiPriority w:val="99"/>
    <w:rsid w:val="008A1687"/>
    <w:rPr>
      <w:rFonts w:ascii="Arial" w:hAnsi="Arial"/>
      <w:color w:val="000080"/>
      <w:sz w:val="20"/>
    </w:rPr>
  </w:style>
  <w:style w:type="paragraph" w:styleId="Remitedesobre">
    <w:name w:val="envelope return"/>
    <w:basedOn w:val="Normal"/>
    <w:qFormat/>
    <w:rsid w:val="008A1687"/>
    <w:pPr>
      <w:widowControl w:val="0"/>
      <w:suppressAutoHyphens w:val="0"/>
      <w:autoSpaceDE w:val="0"/>
      <w:autoSpaceDN w:val="0"/>
      <w:adjustRightInd w:val="0"/>
    </w:pPr>
    <w:rPr>
      <w:rFonts w:ascii="Arial" w:hAnsi="Arial" w:cs="Arial"/>
      <w:spacing w:val="-3"/>
      <w:szCs w:val="24"/>
      <w:lang w:val="es-CR" w:eastAsia="es-CR"/>
    </w:rPr>
  </w:style>
  <w:style w:type="paragraph" w:customStyle="1" w:styleId="1">
    <w:name w:val="1"/>
    <w:basedOn w:val="Normal"/>
    <w:qFormat/>
    <w:rsid w:val="008A1687"/>
    <w:pPr>
      <w:suppressAutoHyphens w:val="0"/>
      <w:spacing w:after="160" w:line="240" w:lineRule="exact"/>
    </w:pPr>
    <w:rPr>
      <w:rFonts w:ascii="Verdana" w:hAnsi="Verdana"/>
      <w:sz w:val="20"/>
      <w:szCs w:val="21"/>
      <w:lang w:val="en-AU" w:eastAsia="en-US"/>
    </w:rPr>
  </w:style>
  <w:style w:type="character" w:customStyle="1" w:styleId="CarCar4">
    <w:name w:val="Car Car4"/>
    <w:qFormat/>
    <w:rsid w:val="008A1687"/>
    <w:rPr>
      <w:rFonts w:ascii="Calibri" w:hAnsi="Calibri"/>
      <w:b/>
      <w:sz w:val="28"/>
      <w:lang w:val="es-ES_tradnl" w:eastAsia="ar-SA" w:bidi="ar-SA"/>
    </w:rPr>
  </w:style>
  <w:style w:type="character" w:customStyle="1" w:styleId="CarCar2">
    <w:name w:val="Car Car2"/>
    <w:qFormat/>
    <w:locked/>
    <w:rsid w:val="008A1687"/>
    <w:rPr>
      <w:lang w:val="es-ES" w:eastAsia="es-ES"/>
    </w:rPr>
  </w:style>
  <w:style w:type="character" w:customStyle="1" w:styleId="EstiloCorreo1491">
    <w:name w:val="EstiloCorreo1491"/>
    <w:uiPriority w:val="99"/>
    <w:rsid w:val="008A1687"/>
    <w:rPr>
      <w:rFonts w:ascii="Arial" w:hAnsi="Arial"/>
      <w:color w:val="auto"/>
      <w:sz w:val="20"/>
    </w:rPr>
  </w:style>
  <w:style w:type="character" w:customStyle="1" w:styleId="EstiloCorreo1501">
    <w:name w:val="EstiloCorreo1501"/>
    <w:uiPriority w:val="99"/>
    <w:rsid w:val="008A1687"/>
    <w:rPr>
      <w:rFonts w:ascii="Arial" w:hAnsi="Arial"/>
      <w:color w:val="auto"/>
      <w:sz w:val="20"/>
    </w:rPr>
  </w:style>
  <w:style w:type="paragraph" w:customStyle="1" w:styleId="2">
    <w:name w:val="2"/>
    <w:basedOn w:val="Normal"/>
    <w:qFormat/>
    <w:rsid w:val="008A1687"/>
    <w:pPr>
      <w:suppressAutoHyphens w:val="0"/>
      <w:spacing w:after="160" w:line="240" w:lineRule="exact"/>
    </w:pPr>
    <w:rPr>
      <w:rFonts w:ascii="Verdana" w:hAnsi="Verdana"/>
      <w:sz w:val="20"/>
      <w:szCs w:val="21"/>
      <w:lang w:val="en-AU" w:eastAsia="en-US"/>
    </w:rPr>
  </w:style>
  <w:style w:type="paragraph" w:styleId="ndice1">
    <w:name w:val="index 1"/>
    <w:aliases w:val="0"/>
    <w:basedOn w:val="Normal"/>
    <w:next w:val="Normal"/>
    <w:autoRedefine/>
    <w:qFormat/>
    <w:rsid w:val="008A1687"/>
    <w:pPr>
      <w:ind w:left="200" w:hanging="200"/>
    </w:pPr>
    <w:rPr>
      <w:b/>
      <w:color w:val="000080"/>
      <w:sz w:val="28"/>
      <w:u w:val="single"/>
    </w:rPr>
  </w:style>
  <w:style w:type="character" w:customStyle="1" w:styleId="CarCar6">
    <w:name w:val="Car Car6"/>
    <w:qFormat/>
    <w:locked/>
    <w:rsid w:val="008A1687"/>
    <w:rPr>
      <w:color w:val="000000"/>
      <w:lang w:val="es-ES_tradnl" w:eastAsia="es-ES"/>
    </w:rPr>
  </w:style>
  <w:style w:type="character" w:customStyle="1" w:styleId="EstiloCorreo2391">
    <w:name w:val="EstiloCorreo2391"/>
    <w:uiPriority w:val="99"/>
    <w:rsid w:val="008A1687"/>
    <w:rPr>
      <w:rFonts w:ascii="Palatino Linotype" w:hAnsi="Palatino Linotype"/>
      <w:b/>
      <w:color w:val="auto"/>
      <w:sz w:val="26"/>
    </w:rPr>
  </w:style>
  <w:style w:type="character" w:customStyle="1" w:styleId="EstiloCorreo2481">
    <w:name w:val="EstiloCorreo2481"/>
    <w:uiPriority w:val="99"/>
    <w:rsid w:val="008A1687"/>
    <w:rPr>
      <w:color w:val="000000"/>
    </w:rPr>
  </w:style>
  <w:style w:type="paragraph" w:styleId="Listaconnmeros">
    <w:name w:val="List Number"/>
    <w:basedOn w:val="Normal"/>
    <w:qFormat/>
    <w:rsid w:val="008A1687"/>
    <w:pPr>
      <w:numPr>
        <w:numId w:val="17"/>
      </w:numPr>
      <w:tabs>
        <w:tab w:val="num" w:pos="360"/>
      </w:tabs>
    </w:pPr>
    <w:rPr>
      <w:sz w:val="20"/>
    </w:rPr>
  </w:style>
  <w:style w:type="character" w:customStyle="1" w:styleId="encabezadoCarCar1">
    <w:name w:val="encabezado Car Car1"/>
    <w:locked/>
    <w:rsid w:val="008A1687"/>
    <w:rPr>
      <w:sz w:val="24"/>
      <w:lang w:val="es-CR" w:eastAsia="es-ES"/>
    </w:rPr>
  </w:style>
  <w:style w:type="character" w:customStyle="1" w:styleId="EstiloCorreo2741">
    <w:name w:val="EstiloCorreo2741"/>
    <w:uiPriority w:val="99"/>
    <w:rsid w:val="008A1687"/>
    <w:rPr>
      <w:rFonts w:ascii="Arial" w:hAnsi="Arial"/>
      <w:color w:val="000080"/>
    </w:rPr>
  </w:style>
  <w:style w:type="character" w:customStyle="1" w:styleId="EstiloCorreo2751">
    <w:name w:val="EstiloCorreo2751"/>
    <w:uiPriority w:val="99"/>
    <w:rsid w:val="008A1687"/>
    <w:rPr>
      <w:rFonts w:ascii="Arial" w:hAnsi="Arial"/>
      <w:color w:val="auto"/>
      <w:sz w:val="20"/>
    </w:rPr>
  </w:style>
  <w:style w:type="character" w:customStyle="1" w:styleId="EstiloCorreo2771">
    <w:name w:val="EstiloCorreo2771"/>
    <w:uiPriority w:val="99"/>
    <w:rsid w:val="008A1687"/>
    <w:rPr>
      <w:rFonts w:ascii="Arial" w:hAnsi="Arial"/>
      <w:color w:val="000080"/>
    </w:rPr>
  </w:style>
  <w:style w:type="character" w:customStyle="1" w:styleId="CarCar13">
    <w:name w:val="Car Car13"/>
    <w:locked/>
    <w:rsid w:val="008A1687"/>
    <w:rPr>
      <w:sz w:val="28"/>
      <w:lang w:val="es-ES" w:eastAsia="ar-SA" w:bidi="ar-SA"/>
    </w:rPr>
  </w:style>
  <w:style w:type="paragraph" w:customStyle="1" w:styleId="CarCarCarCarCarCarCarCar">
    <w:name w:val="Car Car Car Car Car Car Car Car"/>
    <w:basedOn w:val="Normal"/>
    <w:qFormat/>
    <w:rsid w:val="008A1687"/>
    <w:pPr>
      <w:suppressAutoHyphens w:val="0"/>
      <w:spacing w:after="160" w:line="240" w:lineRule="exact"/>
    </w:pPr>
    <w:rPr>
      <w:rFonts w:ascii="Verdana" w:hAnsi="Verdana" w:cs="Verdana"/>
      <w:sz w:val="20"/>
      <w:lang w:val="en-AU" w:eastAsia="en-US"/>
    </w:rPr>
  </w:style>
  <w:style w:type="character" w:customStyle="1" w:styleId="TtuloPrincipalCarCar">
    <w:name w:val="Título Principal Car Car"/>
    <w:rsid w:val="008A1687"/>
    <w:rPr>
      <w:rFonts w:ascii="Arial" w:hAnsi="Arial"/>
      <w:b/>
      <w:kern w:val="1"/>
      <w:sz w:val="28"/>
      <w:lang w:val="es-ES" w:eastAsia="ar-SA" w:bidi="ar-SA"/>
    </w:rPr>
  </w:style>
  <w:style w:type="character" w:customStyle="1" w:styleId="CarCar20">
    <w:name w:val="Car Car20"/>
    <w:rsid w:val="008A1687"/>
    <w:rPr>
      <w:b/>
      <w:sz w:val="28"/>
      <w:u w:val="single"/>
      <w:lang w:val="es-ES" w:eastAsia="ar-SA" w:bidi="ar-SA"/>
    </w:rPr>
  </w:style>
  <w:style w:type="character" w:customStyle="1" w:styleId="SubttulosdeHallazgoCarCar">
    <w:name w:val="Subtítulos de Hallazgo Car Car"/>
    <w:rsid w:val="008A1687"/>
    <w:rPr>
      <w:rFonts w:ascii="Arial" w:hAnsi="Arial"/>
      <w:b/>
      <w:sz w:val="26"/>
      <w:lang w:val="es-ES" w:eastAsia="ar-SA" w:bidi="ar-SA"/>
    </w:rPr>
  </w:style>
  <w:style w:type="character" w:customStyle="1" w:styleId="CarCar9">
    <w:name w:val="Car Car9"/>
    <w:qFormat/>
    <w:locked/>
    <w:rsid w:val="008A1687"/>
    <w:rPr>
      <w:lang w:val="es-ES" w:eastAsia="es-ES"/>
    </w:rPr>
  </w:style>
  <w:style w:type="paragraph" w:customStyle="1" w:styleId="BodyTextIndent21">
    <w:name w:val="Body Text Indent 21"/>
    <w:qFormat/>
    <w:rsid w:val="008A1687"/>
    <w:pPr>
      <w:widowControl w:val="0"/>
      <w:suppressAutoHyphens/>
      <w:autoSpaceDE w:val="0"/>
      <w:spacing w:line="480" w:lineRule="auto"/>
      <w:ind w:firstLine="708"/>
      <w:jc w:val="both"/>
    </w:pPr>
    <w:rPr>
      <w:rFonts w:ascii="Arial" w:hAnsi="Arial" w:cs="Arial"/>
      <w:sz w:val="24"/>
      <w:szCs w:val="24"/>
      <w:u w:val="single"/>
      <w:lang w:val="es-ES" w:eastAsia="es-ES"/>
    </w:rPr>
  </w:style>
  <w:style w:type="character" w:customStyle="1" w:styleId="h4CarCar">
    <w:name w:val="h4 Car Car"/>
    <w:rsid w:val="008A1687"/>
    <w:rPr>
      <w:rFonts w:ascii="Book Antiqua" w:hAnsi="Book Antiqua"/>
      <w:b/>
      <w:sz w:val="24"/>
      <w:u w:color="000000"/>
      <w:lang w:val="es-ES" w:eastAsia="es-ES"/>
    </w:rPr>
  </w:style>
  <w:style w:type="character" w:customStyle="1" w:styleId="CarCar18">
    <w:name w:val="Car Car18"/>
    <w:rsid w:val="008A1687"/>
    <w:rPr>
      <w:rFonts w:ascii="Arial" w:hAnsi="Arial"/>
      <w:sz w:val="24"/>
      <w:lang w:val="es-ES" w:eastAsia="es-ES"/>
    </w:rPr>
  </w:style>
  <w:style w:type="paragraph" w:customStyle="1" w:styleId="BlockText1">
    <w:name w:val="Block Text1"/>
    <w:basedOn w:val="Normal"/>
    <w:qFormat/>
    <w:rsid w:val="008A1687"/>
    <w:pPr>
      <w:suppressAutoHyphens w:val="0"/>
      <w:ind w:left="283" w:right="334" w:hanging="283"/>
      <w:jc w:val="both"/>
    </w:pPr>
    <w:rPr>
      <w:rFonts w:ascii="Arial" w:hAnsi="Arial"/>
      <w:lang w:val="es-CR" w:eastAsia="es-ES"/>
    </w:rPr>
  </w:style>
  <w:style w:type="paragraph" w:customStyle="1" w:styleId="BodyText31">
    <w:name w:val="Body Text 31"/>
    <w:basedOn w:val="Normal"/>
    <w:qFormat/>
    <w:rsid w:val="008A1687"/>
    <w:pPr>
      <w:suppressAutoHyphens w:val="0"/>
      <w:ind w:right="334"/>
      <w:jc w:val="both"/>
    </w:pPr>
    <w:rPr>
      <w:rFonts w:ascii="Arial" w:hAnsi="Arial"/>
      <w:b/>
      <w:lang w:val="es-CR" w:eastAsia="es-ES"/>
    </w:rPr>
  </w:style>
  <w:style w:type="paragraph" w:customStyle="1" w:styleId="toa">
    <w:name w:val="toa"/>
    <w:basedOn w:val="Normal"/>
    <w:qFormat/>
    <w:rsid w:val="008A1687"/>
    <w:pPr>
      <w:tabs>
        <w:tab w:val="left" w:pos="9000"/>
        <w:tab w:val="right" w:pos="9360"/>
      </w:tabs>
    </w:pPr>
    <w:rPr>
      <w:rFonts w:ascii="Courier New" w:hAnsi="Courier New"/>
      <w:lang w:val="en-US" w:eastAsia="es-ES"/>
    </w:rPr>
  </w:style>
  <w:style w:type="paragraph" w:styleId="Continuarlista2">
    <w:name w:val="List Continue 2"/>
    <w:basedOn w:val="Normal"/>
    <w:qFormat/>
    <w:rsid w:val="008A1687"/>
    <w:pPr>
      <w:suppressAutoHyphens w:val="0"/>
      <w:spacing w:after="120"/>
      <w:ind w:left="566"/>
    </w:pPr>
    <w:rPr>
      <w:szCs w:val="24"/>
      <w:lang w:val="es-CR" w:eastAsia="es-ES"/>
    </w:rPr>
  </w:style>
  <w:style w:type="character" w:customStyle="1" w:styleId="EstiloCorreo3141">
    <w:name w:val="EstiloCorreo3141"/>
    <w:uiPriority w:val="99"/>
    <w:rsid w:val="008A1687"/>
    <w:rPr>
      <w:rFonts w:ascii="Tahoma" w:hAnsi="Tahoma"/>
      <w:color w:val="auto"/>
    </w:rPr>
  </w:style>
  <w:style w:type="character" w:customStyle="1" w:styleId="EstiloCorreo3151">
    <w:name w:val="EstiloCorreo3151"/>
    <w:uiPriority w:val="99"/>
    <w:rsid w:val="008A1687"/>
    <w:rPr>
      <w:rFonts w:ascii="Tahoma" w:hAnsi="Tahoma"/>
      <w:color w:val="auto"/>
    </w:rPr>
  </w:style>
  <w:style w:type="character" w:customStyle="1" w:styleId="WW8Num3z3">
    <w:name w:val="WW8Num3z3"/>
    <w:qFormat/>
    <w:rsid w:val="008A1687"/>
  </w:style>
  <w:style w:type="character" w:customStyle="1" w:styleId="WW8Num3z4">
    <w:name w:val="WW8Num3z4"/>
    <w:qFormat/>
    <w:rsid w:val="008A1687"/>
  </w:style>
  <w:style w:type="character" w:customStyle="1" w:styleId="WW8Num3z5">
    <w:name w:val="WW8Num3z5"/>
    <w:qFormat/>
    <w:rsid w:val="008A1687"/>
  </w:style>
  <w:style w:type="character" w:customStyle="1" w:styleId="WW8Num3z6">
    <w:name w:val="WW8Num3z6"/>
    <w:qFormat/>
    <w:rsid w:val="008A1687"/>
  </w:style>
  <w:style w:type="character" w:customStyle="1" w:styleId="WW8Num3z7">
    <w:name w:val="WW8Num3z7"/>
    <w:qFormat/>
    <w:rsid w:val="008A1687"/>
  </w:style>
  <w:style w:type="character" w:customStyle="1" w:styleId="WW8Num3z8">
    <w:name w:val="WW8Num3z8"/>
    <w:qFormat/>
    <w:rsid w:val="008A1687"/>
  </w:style>
  <w:style w:type="character" w:customStyle="1" w:styleId="WW8Num4z3">
    <w:name w:val="WW8Num4z3"/>
    <w:qFormat/>
    <w:rsid w:val="008A1687"/>
  </w:style>
  <w:style w:type="character" w:customStyle="1" w:styleId="WW8Num4z4">
    <w:name w:val="WW8Num4z4"/>
    <w:qFormat/>
    <w:rsid w:val="008A1687"/>
  </w:style>
  <w:style w:type="character" w:customStyle="1" w:styleId="WW8Num4z5">
    <w:name w:val="WW8Num4z5"/>
    <w:qFormat/>
    <w:rsid w:val="008A1687"/>
  </w:style>
  <w:style w:type="character" w:customStyle="1" w:styleId="WW8Num4z6">
    <w:name w:val="WW8Num4z6"/>
    <w:qFormat/>
    <w:rsid w:val="008A1687"/>
  </w:style>
  <w:style w:type="character" w:customStyle="1" w:styleId="WW8Num4z7">
    <w:name w:val="WW8Num4z7"/>
    <w:qFormat/>
    <w:rsid w:val="008A1687"/>
  </w:style>
  <w:style w:type="character" w:customStyle="1" w:styleId="WW8Num4z8">
    <w:name w:val="WW8Num4z8"/>
    <w:qFormat/>
    <w:rsid w:val="008A1687"/>
  </w:style>
  <w:style w:type="character" w:customStyle="1" w:styleId="WW8Num5z3">
    <w:name w:val="WW8Num5z3"/>
    <w:uiPriority w:val="99"/>
    <w:qFormat/>
    <w:rsid w:val="008A1687"/>
  </w:style>
  <w:style w:type="character" w:customStyle="1" w:styleId="WW8Num5z4">
    <w:name w:val="WW8Num5z4"/>
    <w:qFormat/>
    <w:rsid w:val="008A1687"/>
  </w:style>
  <w:style w:type="character" w:customStyle="1" w:styleId="WW8Num5z5">
    <w:name w:val="WW8Num5z5"/>
    <w:qFormat/>
    <w:rsid w:val="008A1687"/>
  </w:style>
  <w:style w:type="character" w:customStyle="1" w:styleId="WW8Num5z6">
    <w:name w:val="WW8Num5z6"/>
    <w:qFormat/>
    <w:rsid w:val="008A1687"/>
  </w:style>
  <w:style w:type="character" w:customStyle="1" w:styleId="WW8Num5z7">
    <w:name w:val="WW8Num5z7"/>
    <w:qFormat/>
    <w:rsid w:val="008A1687"/>
  </w:style>
  <w:style w:type="character" w:customStyle="1" w:styleId="WW8Num5z8">
    <w:name w:val="WW8Num5z8"/>
    <w:qFormat/>
    <w:rsid w:val="008A1687"/>
  </w:style>
  <w:style w:type="character" w:customStyle="1" w:styleId="RTFNum22">
    <w:name w:val="RTF_Num 2 2"/>
    <w:uiPriority w:val="99"/>
    <w:qFormat/>
    <w:rsid w:val="008A1687"/>
    <w:rPr>
      <w:rFonts w:ascii="Courier New" w:eastAsia="Times New Roman" w:hAnsi="Courier New"/>
      <w:sz w:val="24"/>
    </w:rPr>
  </w:style>
  <w:style w:type="character" w:customStyle="1" w:styleId="RTFNum23">
    <w:name w:val="RTF_Num 2 3"/>
    <w:uiPriority w:val="99"/>
    <w:qFormat/>
    <w:rsid w:val="008A1687"/>
    <w:rPr>
      <w:rFonts w:ascii="Wingdings" w:eastAsia="Times New Roman" w:hAnsi="Wingdings"/>
      <w:sz w:val="24"/>
    </w:rPr>
  </w:style>
  <w:style w:type="character" w:customStyle="1" w:styleId="RTFNum24">
    <w:name w:val="RTF_Num 2 4"/>
    <w:uiPriority w:val="99"/>
    <w:qFormat/>
    <w:rsid w:val="008A1687"/>
    <w:rPr>
      <w:rFonts w:ascii="Symbol" w:eastAsia="Times New Roman" w:hAnsi="Symbol"/>
      <w:sz w:val="24"/>
    </w:rPr>
  </w:style>
  <w:style w:type="character" w:customStyle="1" w:styleId="RTFNum25">
    <w:name w:val="RTF_Num 2 5"/>
    <w:uiPriority w:val="99"/>
    <w:qFormat/>
    <w:rsid w:val="008A1687"/>
    <w:rPr>
      <w:rFonts w:ascii="Courier New" w:eastAsia="Times New Roman" w:hAnsi="Courier New"/>
      <w:sz w:val="24"/>
    </w:rPr>
  </w:style>
  <w:style w:type="character" w:customStyle="1" w:styleId="RTFNum26">
    <w:name w:val="RTF_Num 2 6"/>
    <w:uiPriority w:val="99"/>
    <w:qFormat/>
    <w:rsid w:val="008A1687"/>
    <w:rPr>
      <w:rFonts w:ascii="Wingdings" w:eastAsia="Times New Roman" w:hAnsi="Wingdings"/>
      <w:sz w:val="24"/>
    </w:rPr>
  </w:style>
  <w:style w:type="character" w:customStyle="1" w:styleId="RTFNum27">
    <w:name w:val="RTF_Num 2 7"/>
    <w:uiPriority w:val="99"/>
    <w:qFormat/>
    <w:rsid w:val="008A1687"/>
    <w:rPr>
      <w:rFonts w:ascii="Symbol" w:eastAsia="Times New Roman" w:hAnsi="Symbol"/>
      <w:sz w:val="24"/>
    </w:rPr>
  </w:style>
  <w:style w:type="character" w:customStyle="1" w:styleId="RTFNum28">
    <w:name w:val="RTF_Num 2 8"/>
    <w:uiPriority w:val="99"/>
    <w:qFormat/>
    <w:rsid w:val="008A1687"/>
    <w:rPr>
      <w:rFonts w:ascii="Courier New" w:eastAsia="Times New Roman" w:hAnsi="Courier New"/>
      <w:sz w:val="24"/>
    </w:rPr>
  </w:style>
  <w:style w:type="character" w:customStyle="1" w:styleId="RTFNum29">
    <w:name w:val="RTF_Num 2 9"/>
    <w:uiPriority w:val="99"/>
    <w:qFormat/>
    <w:rsid w:val="008A1687"/>
    <w:rPr>
      <w:rFonts w:ascii="Wingdings" w:eastAsia="Times New Roman" w:hAnsi="Wingdings"/>
      <w:sz w:val="24"/>
    </w:rPr>
  </w:style>
  <w:style w:type="character" w:customStyle="1" w:styleId="Fuentedeprrafopredeter4">
    <w:name w:val="Fuente de párrafo predeter.4"/>
    <w:qFormat/>
    <w:rsid w:val="008A1687"/>
  </w:style>
  <w:style w:type="character" w:customStyle="1" w:styleId="RTFNum210">
    <w:name w:val="RTF_Num 2 10"/>
    <w:uiPriority w:val="99"/>
    <w:qFormat/>
    <w:rsid w:val="008A1687"/>
    <w:rPr>
      <w:rFonts w:ascii="Book Antiqua" w:eastAsia="Times New Roman" w:hAnsi="Book Antiqua"/>
      <w:color w:val="auto"/>
      <w:sz w:val="24"/>
    </w:rPr>
  </w:style>
  <w:style w:type="paragraph" w:customStyle="1" w:styleId="Heading">
    <w:name w:val="Heading"/>
    <w:next w:val="Textoindependiente"/>
    <w:qFormat/>
    <w:rsid w:val="008A1687"/>
    <w:pPr>
      <w:keepNext/>
      <w:widowControl w:val="0"/>
      <w:suppressAutoHyphens/>
      <w:autoSpaceDE w:val="0"/>
      <w:spacing w:before="240" w:after="120" w:line="240" w:lineRule="atLeast"/>
    </w:pPr>
    <w:rPr>
      <w:rFonts w:ascii="Arial" w:hAnsi="Arial" w:cs="Arial"/>
      <w:sz w:val="28"/>
      <w:szCs w:val="28"/>
    </w:rPr>
  </w:style>
  <w:style w:type="paragraph" w:customStyle="1" w:styleId="Index">
    <w:name w:val="Index"/>
    <w:qFormat/>
    <w:rsid w:val="008A1687"/>
    <w:pPr>
      <w:widowControl w:val="0"/>
      <w:suppressAutoHyphens/>
      <w:autoSpaceDE w:val="0"/>
    </w:pPr>
    <w:rPr>
      <w:rFonts w:ascii="Book Antiqua" w:hAnsi="Book Antiqua" w:cs="Book Antiqua"/>
      <w:sz w:val="22"/>
      <w:szCs w:val="22"/>
    </w:rPr>
  </w:style>
  <w:style w:type="paragraph" w:customStyle="1" w:styleId="WW-Heading">
    <w:name w:val="WW-Heading"/>
    <w:next w:val="Textoindependiente"/>
    <w:uiPriority w:val="99"/>
    <w:qFormat/>
    <w:rsid w:val="008A1687"/>
    <w:pPr>
      <w:keepNext/>
      <w:widowControl w:val="0"/>
      <w:suppressAutoHyphens/>
      <w:autoSpaceDE w:val="0"/>
      <w:spacing w:before="240" w:after="120" w:line="240" w:lineRule="atLeast"/>
    </w:pPr>
    <w:rPr>
      <w:rFonts w:ascii="Arial" w:hAnsi="Arial" w:cs="Arial"/>
      <w:sz w:val="28"/>
      <w:szCs w:val="28"/>
    </w:rPr>
  </w:style>
  <w:style w:type="paragraph" w:customStyle="1" w:styleId="WW-caption">
    <w:name w:val="WW-caption"/>
    <w:uiPriority w:val="99"/>
    <w:qFormat/>
    <w:rsid w:val="008A1687"/>
    <w:pPr>
      <w:widowControl w:val="0"/>
      <w:suppressAutoHyphens/>
      <w:autoSpaceDE w:val="0"/>
      <w:spacing w:before="120" w:after="120" w:line="240" w:lineRule="atLeast"/>
    </w:pPr>
    <w:rPr>
      <w:rFonts w:ascii="Book Antiqua" w:hAnsi="Book Antiqua" w:cs="Book Antiqua"/>
      <w:i/>
      <w:iCs/>
      <w:sz w:val="24"/>
      <w:szCs w:val="24"/>
    </w:rPr>
  </w:style>
  <w:style w:type="paragraph" w:customStyle="1" w:styleId="WW-Index">
    <w:name w:val="WW-Index"/>
    <w:uiPriority w:val="99"/>
    <w:qFormat/>
    <w:rsid w:val="008A1687"/>
    <w:pPr>
      <w:widowControl w:val="0"/>
      <w:suppressAutoHyphens/>
      <w:autoSpaceDE w:val="0"/>
    </w:pPr>
    <w:rPr>
      <w:rFonts w:ascii="Book Antiqua" w:hAnsi="Book Antiqua" w:cs="Book Antiqua"/>
      <w:sz w:val="22"/>
      <w:szCs w:val="22"/>
    </w:rPr>
  </w:style>
  <w:style w:type="paragraph" w:customStyle="1" w:styleId="WW-Heading1">
    <w:name w:val="WW-Heading1"/>
    <w:next w:val="Textoindependiente"/>
    <w:uiPriority w:val="99"/>
    <w:qFormat/>
    <w:rsid w:val="008A1687"/>
    <w:pPr>
      <w:keepNext/>
      <w:widowControl w:val="0"/>
      <w:suppressAutoHyphens/>
      <w:autoSpaceDE w:val="0"/>
      <w:spacing w:before="240" w:after="120" w:line="240" w:lineRule="atLeast"/>
    </w:pPr>
    <w:rPr>
      <w:rFonts w:ascii="Arial" w:hAnsi="Arial" w:cs="Arial"/>
      <w:sz w:val="28"/>
      <w:szCs w:val="28"/>
    </w:rPr>
  </w:style>
  <w:style w:type="paragraph" w:customStyle="1" w:styleId="WW-caption1">
    <w:name w:val="WW-caption1"/>
    <w:uiPriority w:val="99"/>
    <w:qFormat/>
    <w:rsid w:val="008A1687"/>
    <w:pPr>
      <w:widowControl w:val="0"/>
      <w:suppressAutoHyphens/>
      <w:autoSpaceDE w:val="0"/>
      <w:spacing w:before="120" w:after="120" w:line="240" w:lineRule="atLeast"/>
    </w:pPr>
    <w:rPr>
      <w:rFonts w:ascii="Book Antiqua" w:hAnsi="Book Antiqua" w:cs="Book Antiqua"/>
      <w:i/>
      <w:iCs/>
      <w:sz w:val="24"/>
      <w:szCs w:val="24"/>
    </w:rPr>
  </w:style>
  <w:style w:type="paragraph" w:customStyle="1" w:styleId="WW-Index1">
    <w:name w:val="WW-Index1"/>
    <w:uiPriority w:val="99"/>
    <w:qFormat/>
    <w:rsid w:val="008A1687"/>
    <w:pPr>
      <w:widowControl w:val="0"/>
      <w:suppressAutoHyphens/>
      <w:autoSpaceDE w:val="0"/>
    </w:pPr>
    <w:rPr>
      <w:rFonts w:ascii="Book Antiqua" w:hAnsi="Book Antiqua" w:cs="Book Antiqua"/>
      <w:sz w:val="22"/>
      <w:szCs w:val="22"/>
    </w:rPr>
  </w:style>
  <w:style w:type="paragraph" w:customStyle="1" w:styleId="Ttulo42">
    <w:name w:val="Título 42"/>
    <w:next w:val="Normal"/>
    <w:uiPriority w:val="99"/>
    <w:qFormat/>
    <w:rsid w:val="008A1687"/>
    <w:pPr>
      <w:keepNext/>
      <w:widowControl w:val="0"/>
      <w:suppressAutoHyphens/>
      <w:autoSpaceDE w:val="0"/>
      <w:jc w:val="center"/>
    </w:pPr>
    <w:rPr>
      <w:b/>
      <w:bCs/>
      <w:sz w:val="32"/>
      <w:szCs w:val="32"/>
    </w:rPr>
  </w:style>
  <w:style w:type="paragraph" w:customStyle="1" w:styleId="Ttulo610">
    <w:name w:val="Título 61"/>
    <w:next w:val="Normal"/>
    <w:qFormat/>
    <w:rsid w:val="008A1687"/>
    <w:pPr>
      <w:keepNext/>
      <w:widowControl w:val="0"/>
      <w:suppressAutoHyphens/>
      <w:autoSpaceDE w:val="0"/>
      <w:jc w:val="center"/>
    </w:pPr>
    <w:rPr>
      <w:rFonts w:ascii="Book Antiqua" w:hAnsi="Book Antiqua" w:cs="Book Antiqua"/>
      <w:b/>
      <w:bCs/>
      <w:i/>
      <w:iCs/>
      <w:sz w:val="22"/>
      <w:szCs w:val="22"/>
      <w:u w:val="single"/>
    </w:rPr>
  </w:style>
  <w:style w:type="paragraph" w:customStyle="1" w:styleId="Ttulo81">
    <w:name w:val="Título 81"/>
    <w:next w:val="Normal"/>
    <w:qFormat/>
    <w:rsid w:val="008A1687"/>
    <w:pPr>
      <w:keepNext/>
      <w:widowControl w:val="0"/>
      <w:suppressAutoHyphens/>
      <w:autoSpaceDE w:val="0"/>
    </w:pPr>
    <w:rPr>
      <w:b/>
      <w:bCs/>
    </w:rPr>
  </w:style>
  <w:style w:type="paragraph" w:customStyle="1" w:styleId="Ttulo91">
    <w:name w:val="Título 91"/>
    <w:next w:val="Normal"/>
    <w:qFormat/>
    <w:rsid w:val="008A1687"/>
    <w:pPr>
      <w:keepNext/>
      <w:widowControl w:val="0"/>
      <w:suppressAutoHyphens/>
      <w:autoSpaceDE w:val="0"/>
      <w:ind w:left="360"/>
      <w:jc w:val="center"/>
    </w:pPr>
    <w:rPr>
      <w:rFonts w:ascii="Book Antiqua" w:hAnsi="Book Antiqua" w:cs="Book Antiqua"/>
      <w:b/>
      <w:bCs/>
      <w:sz w:val="22"/>
      <w:szCs w:val="22"/>
      <w:u w:val="double"/>
    </w:rPr>
  </w:style>
  <w:style w:type="paragraph" w:customStyle="1" w:styleId="Encabezado4">
    <w:name w:val="Encabezado4"/>
    <w:uiPriority w:val="99"/>
    <w:qFormat/>
    <w:rsid w:val="008A1687"/>
    <w:pPr>
      <w:widowControl w:val="0"/>
      <w:suppressAutoHyphens/>
      <w:autoSpaceDE w:val="0"/>
      <w:spacing w:line="360" w:lineRule="auto"/>
      <w:jc w:val="both"/>
    </w:pPr>
    <w:rPr>
      <w:rFonts w:ascii="Book Antiqua" w:hAnsi="Book Antiqua" w:cs="Book Antiqua"/>
      <w:sz w:val="22"/>
      <w:szCs w:val="22"/>
    </w:rPr>
  </w:style>
  <w:style w:type="paragraph" w:customStyle="1" w:styleId="Piedepgina1">
    <w:name w:val="Pie de página1"/>
    <w:qFormat/>
    <w:rsid w:val="008A1687"/>
    <w:pPr>
      <w:widowControl w:val="0"/>
      <w:suppressAutoHyphens/>
      <w:autoSpaceDE w:val="0"/>
    </w:pPr>
    <w:rPr>
      <w:rFonts w:ascii="Book Antiqua" w:hAnsi="Book Antiqua" w:cs="Book Antiqua"/>
      <w:sz w:val="22"/>
      <w:szCs w:val="22"/>
    </w:rPr>
  </w:style>
  <w:style w:type="paragraph" w:customStyle="1" w:styleId="TableContents1">
    <w:name w:val="Table Contents1"/>
    <w:qFormat/>
    <w:rsid w:val="008A1687"/>
    <w:pPr>
      <w:widowControl w:val="0"/>
      <w:suppressAutoHyphens/>
      <w:autoSpaceDE w:val="0"/>
      <w:jc w:val="both"/>
    </w:pPr>
    <w:rPr>
      <w:rFonts w:ascii="Book Antiqua" w:hAnsi="Book Antiqua" w:cs="Book Antiqua"/>
      <w:sz w:val="22"/>
      <w:szCs w:val="22"/>
    </w:rPr>
  </w:style>
  <w:style w:type="paragraph" w:customStyle="1" w:styleId="Framecontents0">
    <w:name w:val="Frame contents"/>
    <w:qFormat/>
    <w:rsid w:val="008A1687"/>
    <w:pPr>
      <w:widowControl w:val="0"/>
      <w:suppressAutoHyphens/>
      <w:autoSpaceDE w:val="0"/>
      <w:jc w:val="both"/>
    </w:pPr>
    <w:rPr>
      <w:color w:val="993300"/>
      <w:sz w:val="22"/>
      <w:szCs w:val="22"/>
    </w:rPr>
  </w:style>
  <w:style w:type="paragraph" w:customStyle="1" w:styleId="WW-footer">
    <w:name w:val="WW-footer"/>
    <w:uiPriority w:val="99"/>
    <w:qFormat/>
    <w:rsid w:val="008A1687"/>
    <w:pPr>
      <w:widowControl w:val="0"/>
      <w:suppressAutoHyphens/>
      <w:autoSpaceDE w:val="0"/>
    </w:pPr>
    <w:rPr>
      <w:rFonts w:ascii="Book Antiqua" w:hAnsi="Book Antiqua" w:cs="Book Antiqua"/>
      <w:sz w:val="22"/>
      <w:szCs w:val="22"/>
    </w:rPr>
  </w:style>
  <w:style w:type="paragraph" w:customStyle="1" w:styleId="WW-TableContents">
    <w:name w:val="WW-Table Contents"/>
    <w:uiPriority w:val="99"/>
    <w:qFormat/>
    <w:rsid w:val="008A1687"/>
    <w:pPr>
      <w:widowControl w:val="0"/>
      <w:suppressAutoHyphens/>
      <w:autoSpaceDE w:val="0"/>
    </w:pPr>
    <w:rPr>
      <w:rFonts w:ascii="Book Antiqua" w:hAnsi="Book Antiqua" w:cs="Book Antiqua"/>
      <w:sz w:val="22"/>
      <w:szCs w:val="22"/>
    </w:rPr>
  </w:style>
  <w:style w:type="paragraph" w:customStyle="1" w:styleId="WW-TableHeading">
    <w:name w:val="WW-Table Heading"/>
    <w:uiPriority w:val="99"/>
    <w:qFormat/>
    <w:rsid w:val="008A1687"/>
    <w:pPr>
      <w:widowControl w:val="0"/>
      <w:suppressAutoHyphens/>
      <w:autoSpaceDE w:val="0"/>
      <w:jc w:val="center"/>
    </w:pPr>
    <w:rPr>
      <w:rFonts w:ascii="Book Antiqua" w:hAnsi="Book Antiqua" w:cs="Book Antiqua"/>
      <w:b/>
      <w:bCs/>
      <w:sz w:val="22"/>
      <w:szCs w:val="22"/>
    </w:rPr>
  </w:style>
  <w:style w:type="paragraph" w:customStyle="1" w:styleId="WW-footer1">
    <w:name w:val="WW-footer1"/>
    <w:uiPriority w:val="99"/>
    <w:qFormat/>
    <w:rsid w:val="008A1687"/>
    <w:pPr>
      <w:widowControl w:val="0"/>
      <w:suppressAutoHyphens/>
      <w:autoSpaceDE w:val="0"/>
    </w:pPr>
    <w:rPr>
      <w:rFonts w:ascii="Book Antiqua" w:hAnsi="Book Antiqua" w:cs="Book Antiqua"/>
      <w:sz w:val="22"/>
      <w:szCs w:val="22"/>
    </w:rPr>
  </w:style>
  <w:style w:type="paragraph" w:customStyle="1" w:styleId="WW-TableContents1">
    <w:name w:val="WW-Table Contents1"/>
    <w:uiPriority w:val="99"/>
    <w:qFormat/>
    <w:rsid w:val="008A1687"/>
    <w:pPr>
      <w:widowControl w:val="0"/>
      <w:suppressAutoHyphens/>
      <w:autoSpaceDE w:val="0"/>
    </w:pPr>
    <w:rPr>
      <w:rFonts w:ascii="Book Antiqua" w:hAnsi="Book Antiqua" w:cs="Book Antiqua"/>
      <w:sz w:val="22"/>
      <w:szCs w:val="22"/>
    </w:rPr>
  </w:style>
  <w:style w:type="paragraph" w:customStyle="1" w:styleId="WW-TableHeading1">
    <w:name w:val="WW-Table Heading1"/>
    <w:uiPriority w:val="99"/>
    <w:qFormat/>
    <w:rsid w:val="008A1687"/>
    <w:pPr>
      <w:widowControl w:val="0"/>
      <w:suppressAutoHyphens/>
      <w:autoSpaceDE w:val="0"/>
      <w:jc w:val="center"/>
    </w:pPr>
    <w:rPr>
      <w:rFonts w:ascii="Book Antiqua" w:hAnsi="Book Antiqua" w:cs="Book Antiqua"/>
      <w:b/>
      <w:bCs/>
      <w:sz w:val="22"/>
      <w:szCs w:val="22"/>
    </w:rPr>
  </w:style>
  <w:style w:type="paragraph" w:customStyle="1" w:styleId="TableContentsuser">
    <w:name w:val="Table Contents (user)"/>
    <w:qFormat/>
    <w:rsid w:val="008A1687"/>
    <w:pPr>
      <w:widowControl w:val="0"/>
      <w:suppressAutoHyphens/>
      <w:autoSpaceDE w:val="0"/>
      <w:textAlignment w:val="baseline"/>
    </w:pPr>
    <w:rPr>
      <w:rFonts w:ascii="Book Antiqua" w:hAnsi="Book Antiqua" w:cs="Book Antiqua"/>
      <w:kern w:val="1"/>
      <w:sz w:val="22"/>
      <w:szCs w:val="22"/>
    </w:rPr>
  </w:style>
  <w:style w:type="paragraph" w:customStyle="1" w:styleId="western1">
    <w:name w:val="western1"/>
    <w:basedOn w:val="Normal"/>
    <w:uiPriority w:val="99"/>
    <w:qFormat/>
    <w:rsid w:val="008A1687"/>
    <w:pPr>
      <w:spacing w:before="280" w:line="288" w:lineRule="auto"/>
    </w:pPr>
    <w:rPr>
      <w:color w:val="993300"/>
      <w:szCs w:val="24"/>
      <w:lang w:val="es-ES"/>
    </w:rPr>
  </w:style>
  <w:style w:type="paragraph" w:customStyle="1" w:styleId="Encabezado7">
    <w:name w:val="Encabezado 7"/>
    <w:basedOn w:val="Normal"/>
    <w:next w:val="Normal"/>
    <w:qFormat/>
    <w:rsid w:val="008A1687"/>
    <w:pPr>
      <w:keepNext/>
      <w:widowControl w:val="0"/>
      <w:numPr>
        <w:ilvl w:val="6"/>
        <w:numId w:val="19"/>
      </w:numPr>
      <w:tabs>
        <w:tab w:val="left" w:pos="0"/>
      </w:tabs>
      <w:autoSpaceDE w:val="0"/>
      <w:ind w:left="0" w:firstLine="0"/>
      <w:jc w:val="right"/>
      <w:outlineLvl w:val="6"/>
    </w:pPr>
    <w:rPr>
      <w:rFonts w:ascii="Calibri" w:hAnsi="Calibri"/>
      <w:sz w:val="22"/>
      <w:szCs w:val="22"/>
      <w:lang w:val="es-CR" w:eastAsia="en-US"/>
    </w:rPr>
  </w:style>
  <w:style w:type="character" w:customStyle="1" w:styleId="Fuentedeprrafopredeter5">
    <w:name w:val="Fuente de párrafo predeter.5"/>
    <w:qFormat/>
    <w:rsid w:val="008A1687"/>
  </w:style>
  <w:style w:type="paragraph" w:customStyle="1" w:styleId="4">
    <w:name w:val="4"/>
    <w:basedOn w:val="Normal"/>
    <w:next w:val="Epgrafe1"/>
    <w:uiPriority w:val="99"/>
    <w:qFormat/>
    <w:rsid w:val="008A1687"/>
    <w:pPr>
      <w:widowControl w:val="0"/>
      <w:suppressLineNumbers/>
      <w:autoSpaceDE w:val="0"/>
      <w:spacing w:before="120" w:after="120"/>
    </w:pPr>
    <w:rPr>
      <w:rFonts w:ascii="Book Antiqua" w:hAnsi="Book Antiqua" w:cs="Mangal"/>
      <w:i/>
      <w:iCs/>
      <w:szCs w:val="24"/>
      <w:lang w:val="es-CR" w:eastAsia="zh-CN"/>
    </w:rPr>
  </w:style>
  <w:style w:type="paragraph" w:customStyle="1" w:styleId="Epgrafe2">
    <w:name w:val="Epígrafe2"/>
    <w:qFormat/>
    <w:rsid w:val="008A1687"/>
    <w:pPr>
      <w:widowControl w:val="0"/>
      <w:suppressAutoHyphens/>
      <w:autoSpaceDE w:val="0"/>
      <w:spacing w:before="120" w:after="120" w:line="240" w:lineRule="atLeast"/>
    </w:pPr>
    <w:rPr>
      <w:rFonts w:ascii="Book Antiqua" w:hAnsi="Book Antiqua" w:cs="Book Antiqua"/>
      <w:i/>
      <w:iCs/>
      <w:sz w:val="24"/>
      <w:szCs w:val="24"/>
      <w:lang w:eastAsia="zh-CN"/>
    </w:rPr>
  </w:style>
  <w:style w:type="paragraph" w:customStyle="1" w:styleId="Ttulo12">
    <w:name w:val="Título 12"/>
    <w:next w:val="Normal"/>
    <w:qFormat/>
    <w:rsid w:val="008A1687"/>
    <w:pPr>
      <w:keepNext/>
      <w:widowControl w:val="0"/>
      <w:suppressAutoHyphens/>
      <w:autoSpaceDE w:val="0"/>
      <w:jc w:val="center"/>
    </w:pPr>
    <w:rPr>
      <w:b/>
      <w:bCs/>
      <w:sz w:val="22"/>
      <w:szCs w:val="22"/>
      <w:lang w:eastAsia="zh-CN"/>
    </w:rPr>
  </w:style>
  <w:style w:type="paragraph" w:customStyle="1" w:styleId="Ttulo22">
    <w:name w:val="Título 22"/>
    <w:next w:val="Normal"/>
    <w:qFormat/>
    <w:rsid w:val="008A1687"/>
    <w:pPr>
      <w:keepNext/>
      <w:widowControl w:val="0"/>
      <w:suppressAutoHyphens/>
      <w:autoSpaceDE w:val="0"/>
      <w:spacing w:before="240" w:after="60" w:line="240" w:lineRule="atLeast"/>
      <w:jc w:val="center"/>
    </w:pPr>
    <w:rPr>
      <w:rFonts w:ascii="Book Antiqua" w:hAnsi="Book Antiqua" w:cs="Book Antiqua"/>
      <w:b/>
      <w:bCs/>
      <w:i/>
      <w:iCs/>
      <w:sz w:val="28"/>
      <w:szCs w:val="28"/>
      <w:u w:val="double"/>
      <w:lang w:eastAsia="zh-CN"/>
    </w:rPr>
  </w:style>
  <w:style w:type="paragraph" w:customStyle="1" w:styleId="Ttulo32">
    <w:name w:val="Título 32"/>
    <w:next w:val="Normal"/>
    <w:qFormat/>
    <w:rsid w:val="008A1687"/>
    <w:pPr>
      <w:keepNext/>
      <w:widowControl w:val="0"/>
      <w:suppressAutoHyphens/>
      <w:autoSpaceDE w:val="0"/>
      <w:spacing w:before="240" w:after="60" w:line="240" w:lineRule="atLeast"/>
      <w:jc w:val="center"/>
    </w:pPr>
    <w:rPr>
      <w:rFonts w:ascii="Book Antiqua" w:hAnsi="Book Antiqua" w:cs="Book Antiqua"/>
      <w:b/>
      <w:bCs/>
      <w:i/>
      <w:iCs/>
      <w:sz w:val="24"/>
      <w:szCs w:val="24"/>
      <w:u w:val="double"/>
      <w:lang w:eastAsia="zh-CN"/>
    </w:rPr>
  </w:style>
  <w:style w:type="paragraph" w:customStyle="1" w:styleId="Ttulo43">
    <w:name w:val="Título 43"/>
    <w:next w:val="Normal"/>
    <w:uiPriority w:val="99"/>
    <w:qFormat/>
    <w:rsid w:val="008A1687"/>
    <w:pPr>
      <w:keepNext/>
      <w:widowControl w:val="0"/>
      <w:suppressAutoHyphens/>
      <w:autoSpaceDE w:val="0"/>
      <w:jc w:val="center"/>
    </w:pPr>
    <w:rPr>
      <w:b/>
      <w:bCs/>
      <w:sz w:val="32"/>
      <w:szCs w:val="32"/>
      <w:lang w:eastAsia="zh-CN"/>
    </w:rPr>
  </w:style>
  <w:style w:type="paragraph" w:customStyle="1" w:styleId="Ttulo62">
    <w:name w:val="Título 62"/>
    <w:next w:val="Normal"/>
    <w:uiPriority w:val="99"/>
    <w:qFormat/>
    <w:rsid w:val="008A1687"/>
    <w:pPr>
      <w:keepNext/>
      <w:widowControl w:val="0"/>
      <w:suppressAutoHyphens/>
      <w:autoSpaceDE w:val="0"/>
      <w:jc w:val="center"/>
    </w:pPr>
    <w:rPr>
      <w:rFonts w:ascii="Book Antiqua" w:hAnsi="Book Antiqua" w:cs="Book Antiqua"/>
      <w:b/>
      <w:bCs/>
      <w:i/>
      <w:iCs/>
      <w:sz w:val="22"/>
      <w:szCs w:val="22"/>
      <w:u w:val="single"/>
      <w:lang w:eastAsia="zh-CN"/>
    </w:rPr>
  </w:style>
  <w:style w:type="paragraph" w:customStyle="1" w:styleId="Ttulo72">
    <w:name w:val="Título 72"/>
    <w:next w:val="Normal"/>
    <w:uiPriority w:val="99"/>
    <w:qFormat/>
    <w:rsid w:val="008A1687"/>
    <w:pPr>
      <w:keepNext/>
      <w:widowControl w:val="0"/>
      <w:suppressAutoHyphens/>
      <w:autoSpaceDE w:val="0"/>
      <w:jc w:val="center"/>
    </w:pPr>
    <w:rPr>
      <w:b/>
      <w:bCs/>
      <w:sz w:val="22"/>
      <w:szCs w:val="22"/>
      <w:lang w:eastAsia="zh-CN"/>
    </w:rPr>
  </w:style>
  <w:style w:type="paragraph" w:customStyle="1" w:styleId="Ttulo82">
    <w:name w:val="Título 82"/>
    <w:next w:val="Normal"/>
    <w:uiPriority w:val="99"/>
    <w:qFormat/>
    <w:rsid w:val="008A1687"/>
    <w:pPr>
      <w:keepNext/>
      <w:widowControl w:val="0"/>
      <w:suppressAutoHyphens/>
      <w:autoSpaceDE w:val="0"/>
    </w:pPr>
    <w:rPr>
      <w:b/>
      <w:bCs/>
      <w:lang w:eastAsia="zh-CN"/>
    </w:rPr>
  </w:style>
  <w:style w:type="paragraph" w:customStyle="1" w:styleId="Ttulo92">
    <w:name w:val="Título 92"/>
    <w:next w:val="Normal"/>
    <w:uiPriority w:val="99"/>
    <w:qFormat/>
    <w:rsid w:val="008A1687"/>
    <w:pPr>
      <w:keepNext/>
      <w:widowControl w:val="0"/>
      <w:suppressAutoHyphens/>
      <w:autoSpaceDE w:val="0"/>
      <w:ind w:left="360"/>
      <w:jc w:val="center"/>
    </w:pPr>
    <w:rPr>
      <w:rFonts w:ascii="Book Antiqua" w:hAnsi="Book Antiqua" w:cs="Book Antiqua"/>
      <w:b/>
      <w:bCs/>
      <w:sz w:val="22"/>
      <w:szCs w:val="22"/>
      <w:u w:val="double"/>
      <w:lang w:eastAsia="zh-CN"/>
    </w:rPr>
  </w:style>
  <w:style w:type="paragraph" w:customStyle="1" w:styleId="Encabezado5">
    <w:name w:val="Encabezado5"/>
    <w:uiPriority w:val="99"/>
    <w:qFormat/>
    <w:rsid w:val="008A1687"/>
    <w:pPr>
      <w:widowControl w:val="0"/>
      <w:suppressAutoHyphens/>
      <w:autoSpaceDE w:val="0"/>
      <w:spacing w:line="360" w:lineRule="auto"/>
      <w:jc w:val="both"/>
    </w:pPr>
    <w:rPr>
      <w:rFonts w:ascii="Book Antiqua" w:hAnsi="Book Antiqua" w:cs="Book Antiqua"/>
      <w:sz w:val="22"/>
      <w:szCs w:val="22"/>
      <w:lang w:eastAsia="zh-CN"/>
    </w:rPr>
  </w:style>
  <w:style w:type="paragraph" w:customStyle="1" w:styleId="Piedepgina2">
    <w:name w:val="Pie de página2"/>
    <w:uiPriority w:val="99"/>
    <w:qFormat/>
    <w:rsid w:val="008A1687"/>
    <w:pPr>
      <w:widowControl w:val="0"/>
      <w:suppressAutoHyphens/>
      <w:autoSpaceDE w:val="0"/>
    </w:pPr>
    <w:rPr>
      <w:rFonts w:ascii="Book Antiqua" w:hAnsi="Book Antiqua" w:cs="Book Antiqua"/>
      <w:sz w:val="22"/>
      <w:szCs w:val="22"/>
      <w:lang w:eastAsia="zh-CN"/>
    </w:rPr>
  </w:style>
  <w:style w:type="paragraph" w:customStyle="1" w:styleId="Sangr2detindependiente">
    <w:name w:val="Sangr? 2 de t. independiente"/>
    <w:uiPriority w:val="99"/>
    <w:qFormat/>
    <w:rsid w:val="008A1687"/>
    <w:pPr>
      <w:widowControl w:val="0"/>
      <w:suppressAutoHyphens/>
      <w:autoSpaceDE w:val="0"/>
      <w:ind w:firstLine="708"/>
    </w:pPr>
    <w:rPr>
      <w:i/>
      <w:iCs/>
      <w:sz w:val="22"/>
      <w:szCs w:val="22"/>
      <w:lang w:val="en-US" w:eastAsia="zh-CN"/>
    </w:rPr>
  </w:style>
  <w:style w:type="paragraph" w:customStyle="1" w:styleId="gmail-msonospacing">
    <w:name w:val="gmail-msonospacing"/>
    <w:basedOn w:val="Normal"/>
    <w:uiPriority w:val="99"/>
    <w:qFormat/>
    <w:rsid w:val="008A1687"/>
    <w:pPr>
      <w:suppressAutoHyphens w:val="0"/>
      <w:spacing w:before="100" w:beforeAutospacing="1" w:after="100" w:afterAutospacing="1"/>
    </w:pPr>
    <w:rPr>
      <w:szCs w:val="24"/>
      <w:lang w:val="es-CR" w:eastAsia="es-CR"/>
    </w:rPr>
  </w:style>
  <w:style w:type="paragraph" w:customStyle="1" w:styleId="gmail-msobodytext">
    <w:name w:val="gmail-msobodytext"/>
    <w:basedOn w:val="Normal"/>
    <w:uiPriority w:val="99"/>
    <w:qFormat/>
    <w:rsid w:val="008A1687"/>
    <w:pPr>
      <w:suppressAutoHyphens w:val="0"/>
      <w:spacing w:before="100" w:beforeAutospacing="1" w:after="100" w:afterAutospacing="1"/>
    </w:pPr>
    <w:rPr>
      <w:szCs w:val="24"/>
      <w:lang w:val="es-CR" w:eastAsia="es-CR"/>
    </w:rPr>
  </w:style>
  <w:style w:type="paragraph" w:customStyle="1" w:styleId="Encabezado10">
    <w:name w:val="Encabezado 10"/>
    <w:next w:val="Textoindependiente"/>
    <w:uiPriority w:val="99"/>
    <w:qFormat/>
    <w:rsid w:val="008A1687"/>
    <w:pPr>
      <w:keepNext/>
      <w:widowControl w:val="0"/>
      <w:numPr>
        <w:numId w:val="20"/>
      </w:numPr>
      <w:autoSpaceDE w:val="0"/>
      <w:autoSpaceDN w:val="0"/>
      <w:adjustRightInd w:val="0"/>
      <w:spacing w:before="240" w:after="120"/>
    </w:pPr>
    <w:rPr>
      <w:rFonts w:ascii="Arial" w:hAnsi="Arial" w:cs="Arial"/>
      <w:b/>
      <w:bCs/>
      <w:color w:val="000000"/>
      <w:sz w:val="21"/>
      <w:szCs w:val="21"/>
      <w:shd w:val="clear" w:color="auto" w:fill="FFFFFF"/>
    </w:rPr>
  </w:style>
  <w:style w:type="character" w:customStyle="1" w:styleId="WW8Num7z3">
    <w:name w:val="WW8Num7z3"/>
    <w:uiPriority w:val="99"/>
    <w:qFormat/>
    <w:rsid w:val="008A1687"/>
  </w:style>
  <w:style w:type="character" w:customStyle="1" w:styleId="WW8Num7z4">
    <w:name w:val="WW8Num7z4"/>
    <w:uiPriority w:val="99"/>
    <w:rsid w:val="008A1687"/>
  </w:style>
  <w:style w:type="character" w:customStyle="1" w:styleId="WW8Num7z5">
    <w:name w:val="WW8Num7z5"/>
    <w:uiPriority w:val="99"/>
    <w:rsid w:val="008A1687"/>
  </w:style>
  <w:style w:type="character" w:customStyle="1" w:styleId="WW8Num7z6">
    <w:name w:val="WW8Num7z6"/>
    <w:uiPriority w:val="99"/>
    <w:rsid w:val="008A1687"/>
  </w:style>
  <w:style w:type="character" w:customStyle="1" w:styleId="WW8Num7z7">
    <w:name w:val="WW8Num7z7"/>
    <w:uiPriority w:val="99"/>
    <w:rsid w:val="008A1687"/>
  </w:style>
  <w:style w:type="character" w:customStyle="1" w:styleId="WW8Num7z8">
    <w:name w:val="WW8Num7z8"/>
    <w:uiPriority w:val="99"/>
    <w:rsid w:val="008A1687"/>
  </w:style>
  <w:style w:type="character" w:customStyle="1" w:styleId="WW8Num20z0">
    <w:name w:val="WW8Num20z0"/>
    <w:uiPriority w:val="99"/>
    <w:rsid w:val="008A1687"/>
    <w:rPr>
      <w:rFonts w:ascii="Symbol" w:hAnsi="Symbol"/>
    </w:rPr>
  </w:style>
  <w:style w:type="character" w:customStyle="1" w:styleId="WW8Num20z1">
    <w:name w:val="WW8Num20z1"/>
    <w:uiPriority w:val="99"/>
    <w:rsid w:val="008A1687"/>
    <w:rPr>
      <w:rFonts w:ascii="Courier New" w:hAnsi="Courier New"/>
    </w:rPr>
  </w:style>
  <w:style w:type="character" w:customStyle="1" w:styleId="WW8Num20z2">
    <w:name w:val="WW8Num20z2"/>
    <w:uiPriority w:val="99"/>
    <w:rsid w:val="008A1687"/>
    <w:rPr>
      <w:rFonts w:ascii="Wingdings" w:hAnsi="Wingdings"/>
    </w:rPr>
  </w:style>
  <w:style w:type="character" w:customStyle="1" w:styleId="WW8Num21z0">
    <w:name w:val="WW8Num21z0"/>
    <w:uiPriority w:val="99"/>
    <w:rsid w:val="008A1687"/>
  </w:style>
  <w:style w:type="character" w:customStyle="1" w:styleId="WW8Num21z1">
    <w:name w:val="WW8Num21z1"/>
    <w:uiPriority w:val="99"/>
    <w:rsid w:val="008A1687"/>
  </w:style>
  <w:style w:type="character" w:customStyle="1" w:styleId="WW8Num21z2">
    <w:name w:val="WW8Num21z2"/>
    <w:uiPriority w:val="99"/>
    <w:rsid w:val="008A1687"/>
  </w:style>
  <w:style w:type="character" w:customStyle="1" w:styleId="WW8Num21z3">
    <w:name w:val="WW8Num21z3"/>
    <w:uiPriority w:val="99"/>
    <w:rsid w:val="008A1687"/>
  </w:style>
  <w:style w:type="character" w:customStyle="1" w:styleId="WW8Num21z4">
    <w:name w:val="WW8Num21z4"/>
    <w:uiPriority w:val="99"/>
    <w:rsid w:val="008A1687"/>
  </w:style>
  <w:style w:type="character" w:customStyle="1" w:styleId="WW8Num21z5">
    <w:name w:val="WW8Num21z5"/>
    <w:uiPriority w:val="99"/>
    <w:rsid w:val="008A1687"/>
  </w:style>
  <w:style w:type="character" w:customStyle="1" w:styleId="WW8Num21z6">
    <w:name w:val="WW8Num21z6"/>
    <w:uiPriority w:val="99"/>
    <w:rsid w:val="008A1687"/>
  </w:style>
  <w:style w:type="character" w:customStyle="1" w:styleId="WW8Num21z7">
    <w:name w:val="WW8Num21z7"/>
    <w:uiPriority w:val="99"/>
    <w:rsid w:val="008A1687"/>
  </w:style>
  <w:style w:type="character" w:customStyle="1" w:styleId="WW8Num21z8">
    <w:name w:val="WW8Num21z8"/>
    <w:uiPriority w:val="99"/>
    <w:rsid w:val="008A1687"/>
  </w:style>
  <w:style w:type="character" w:customStyle="1" w:styleId="WW8Num22z0">
    <w:name w:val="WW8Num22z0"/>
    <w:uiPriority w:val="99"/>
    <w:rsid w:val="008A1687"/>
  </w:style>
  <w:style w:type="character" w:customStyle="1" w:styleId="WW8Num23z0">
    <w:name w:val="WW8Num23z0"/>
    <w:uiPriority w:val="99"/>
    <w:rsid w:val="008A1687"/>
    <w:rPr>
      <w:rFonts w:ascii="Symbol" w:hAnsi="Symbol"/>
    </w:rPr>
  </w:style>
  <w:style w:type="character" w:customStyle="1" w:styleId="WW8Num23z1">
    <w:name w:val="WW8Num23z1"/>
    <w:uiPriority w:val="99"/>
    <w:rsid w:val="008A1687"/>
    <w:rPr>
      <w:rFonts w:ascii="Courier New" w:hAnsi="Courier New"/>
    </w:rPr>
  </w:style>
  <w:style w:type="character" w:customStyle="1" w:styleId="WW8Num23z2">
    <w:name w:val="WW8Num23z2"/>
    <w:uiPriority w:val="99"/>
    <w:rsid w:val="008A1687"/>
    <w:rPr>
      <w:rFonts w:ascii="Wingdings" w:hAnsi="Wingdings"/>
    </w:rPr>
  </w:style>
  <w:style w:type="character" w:customStyle="1" w:styleId="WW8Num24z0">
    <w:name w:val="WW8Num24z0"/>
    <w:uiPriority w:val="99"/>
    <w:rsid w:val="008A1687"/>
    <w:rPr>
      <w:rFonts w:ascii="Times New Roman" w:hAnsi="Times New Roman"/>
    </w:rPr>
  </w:style>
  <w:style w:type="character" w:customStyle="1" w:styleId="WW8Num24z1">
    <w:name w:val="WW8Num24z1"/>
    <w:uiPriority w:val="99"/>
    <w:rsid w:val="008A1687"/>
    <w:rPr>
      <w:rFonts w:ascii="Courier New" w:hAnsi="Courier New"/>
    </w:rPr>
  </w:style>
  <w:style w:type="character" w:customStyle="1" w:styleId="WW8Num24z2">
    <w:name w:val="WW8Num24z2"/>
    <w:uiPriority w:val="99"/>
    <w:rsid w:val="008A1687"/>
    <w:rPr>
      <w:rFonts w:ascii="Wingdings" w:hAnsi="Wingdings"/>
    </w:rPr>
  </w:style>
  <w:style w:type="character" w:customStyle="1" w:styleId="WW8Num24z3">
    <w:name w:val="WW8Num24z3"/>
    <w:uiPriority w:val="99"/>
    <w:rsid w:val="008A1687"/>
    <w:rPr>
      <w:rFonts w:ascii="Symbol" w:hAnsi="Symbol"/>
    </w:rPr>
  </w:style>
  <w:style w:type="character" w:customStyle="1" w:styleId="WW8Num25z0">
    <w:name w:val="WW8Num25z0"/>
    <w:uiPriority w:val="99"/>
    <w:rsid w:val="008A1687"/>
    <w:rPr>
      <w:rFonts w:ascii="Wingdings" w:hAnsi="Wingdings"/>
    </w:rPr>
  </w:style>
  <w:style w:type="character" w:customStyle="1" w:styleId="WW8Num25z1">
    <w:name w:val="WW8Num25z1"/>
    <w:uiPriority w:val="99"/>
    <w:rsid w:val="008A1687"/>
    <w:rPr>
      <w:rFonts w:ascii="Courier New" w:hAnsi="Courier New"/>
    </w:rPr>
  </w:style>
  <w:style w:type="character" w:customStyle="1" w:styleId="WW8Num25z3">
    <w:name w:val="WW8Num25z3"/>
    <w:uiPriority w:val="99"/>
    <w:rsid w:val="008A1687"/>
    <w:rPr>
      <w:rFonts w:ascii="Symbol" w:hAnsi="Symbol"/>
    </w:rPr>
  </w:style>
  <w:style w:type="character" w:customStyle="1" w:styleId="WW8Num26z0">
    <w:name w:val="WW8Num26z0"/>
    <w:uiPriority w:val="99"/>
    <w:rsid w:val="008A1687"/>
    <w:rPr>
      <w:rFonts w:ascii="Symbol" w:hAnsi="Symbol"/>
    </w:rPr>
  </w:style>
  <w:style w:type="character" w:customStyle="1" w:styleId="WW8Num26z1">
    <w:name w:val="WW8Num26z1"/>
    <w:uiPriority w:val="99"/>
    <w:rsid w:val="008A1687"/>
    <w:rPr>
      <w:rFonts w:ascii="Courier New" w:hAnsi="Courier New"/>
    </w:rPr>
  </w:style>
  <w:style w:type="character" w:customStyle="1" w:styleId="WW8Num26z2">
    <w:name w:val="WW8Num26z2"/>
    <w:uiPriority w:val="99"/>
    <w:rsid w:val="008A1687"/>
    <w:rPr>
      <w:rFonts w:ascii="Wingdings" w:hAnsi="Wingdings"/>
    </w:rPr>
  </w:style>
  <w:style w:type="character" w:customStyle="1" w:styleId="WW8Num27z0">
    <w:name w:val="WW8Num27z0"/>
    <w:rsid w:val="008A1687"/>
    <w:rPr>
      <w:rFonts w:ascii="Symbol" w:hAnsi="Symbol"/>
    </w:rPr>
  </w:style>
  <w:style w:type="character" w:customStyle="1" w:styleId="WW8Num27z1">
    <w:name w:val="WW8Num27z1"/>
    <w:uiPriority w:val="99"/>
    <w:rsid w:val="008A1687"/>
    <w:rPr>
      <w:rFonts w:ascii="Courier New" w:hAnsi="Courier New"/>
    </w:rPr>
  </w:style>
  <w:style w:type="character" w:customStyle="1" w:styleId="WW8Num27z2">
    <w:name w:val="WW8Num27z2"/>
    <w:uiPriority w:val="99"/>
    <w:rsid w:val="008A1687"/>
    <w:rPr>
      <w:rFonts w:ascii="Wingdings" w:hAnsi="Wingdings"/>
    </w:rPr>
  </w:style>
  <w:style w:type="character" w:customStyle="1" w:styleId="WW8Num28z0">
    <w:name w:val="WW8Num28z0"/>
    <w:uiPriority w:val="99"/>
    <w:rsid w:val="008A1687"/>
    <w:rPr>
      <w:rFonts w:ascii="Symbol" w:hAnsi="Symbol"/>
    </w:rPr>
  </w:style>
  <w:style w:type="character" w:customStyle="1" w:styleId="WW8Num28z1">
    <w:name w:val="WW8Num28z1"/>
    <w:uiPriority w:val="99"/>
    <w:rsid w:val="008A1687"/>
    <w:rPr>
      <w:rFonts w:ascii="Courier New" w:hAnsi="Courier New"/>
    </w:rPr>
  </w:style>
  <w:style w:type="character" w:customStyle="1" w:styleId="WW8Num28z2">
    <w:name w:val="WW8Num28z2"/>
    <w:uiPriority w:val="99"/>
    <w:rsid w:val="008A1687"/>
    <w:rPr>
      <w:rFonts w:ascii="Wingdings" w:hAnsi="Wingdings"/>
    </w:rPr>
  </w:style>
  <w:style w:type="character" w:customStyle="1" w:styleId="WW8Num29z0">
    <w:name w:val="WW8Num29z0"/>
    <w:uiPriority w:val="99"/>
    <w:rsid w:val="008A1687"/>
    <w:rPr>
      <w:sz w:val="26"/>
    </w:rPr>
  </w:style>
  <w:style w:type="character" w:customStyle="1" w:styleId="WW8Num29z1">
    <w:name w:val="WW8Num29z1"/>
    <w:uiPriority w:val="99"/>
    <w:rsid w:val="008A1687"/>
    <w:rPr>
      <w:b/>
      <w:sz w:val="26"/>
    </w:rPr>
  </w:style>
  <w:style w:type="character" w:customStyle="1" w:styleId="WW8Num29z2">
    <w:name w:val="WW8Num29z2"/>
    <w:uiPriority w:val="99"/>
    <w:rsid w:val="008A1687"/>
  </w:style>
  <w:style w:type="character" w:customStyle="1" w:styleId="WW8Num29z3">
    <w:name w:val="WW8Num29z3"/>
    <w:uiPriority w:val="99"/>
    <w:rsid w:val="008A1687"/>
  </w:style>
  <w:style w:type="character" w:customStyle="1" w:styleId="WW8Num29z4">
    <w:name w:val="WW8Num29z4"/>
    <w:uiPriority w:val="99"/>
    <w:rsid w:val="008A1687"/>
  </w:style>
  <w:style w:type="character" w:customStyle="1" w:styleId="WW8Num29z5">
    <w:name w:val="WW8Num29z5"/>
    <w:uiPriority w:val="99"/>
    <w:rsid w:val="008A1687"/>
  </w:style>
  <w:style w:type="character" w:customStyle="1" w:styleId="WW8Num29z6">
    <w:name w:val="WW8Num29z6"/>
    <w:uiPriority w:val="99"/>
    <w:rsid w:val="008A1687"/>
  </w:style>
  <w:style w:type="character" w:customStyle="1" w:styleId="WW8Num29z7">
    <w:name w:val="WW8Num29z7"/>
    <w:uiPriority w:val="99"/>
    <w:rsid w:val="008A1687"/>
  </w:style>
  <w:style w:type="character" w:customStyle="1" w:styleId="WW8Num29z8">
    <w:name w:val="WW8Num29z8"/>
    <w:uiPriority w:val="99"/>
    <w:rsid w:val="008A1687"/>
  </w:style>
  <w:style w:type="character" w:customStyle="1" w:styleId="WW8Num30z0">
    <w:name w:val="WW8Num30z0"/>
    <w:uiPriority w:val="99"/>
    <w:rsid w:val="008A1687"/>
    <w:rPr>
      <w:rFonts w:ascii="Times New Roman" w:hAnsi="Times New Roman"/>
    </w:rPr>
  </w:style>
  <w:style w:type="character" w:customStyle="1" w:styleId="WW8Num30z1">
    <w:name w:val="WW8Num30z1"/>
    <w:uiPriority w:val="99"/>
    <w:rsid w:val="008A1687"/>
    <w:rPr>
      <w:rFonts w:ascii="Courier New" w:hAnsi="Courier New"/>
    </w:rPr>
  </w:style>
  <w:style w:type="character" w:customStyle="1" w:styleId="WW8Num30z2">
    <w:name w:val="WW8Num30z2"/>
    <w:uiPriority w:val="99"/>
    <w:rsid w:val="008A1687"/>
    <w:rPr>
      <w:rFonts w:ascii="Wingdings" w:hAnsi="Wingdings"/>
    </w:rPr>
  </w:style>
  <w:style w:type="character" w:customStyle="1" w:styleId="WW8Num30z3">
    <w:name w:val="WW8Num30z3"/>
    <w:uiPriority w:val="99"/>
    <w:rsid w:val="008A1687"/>
    <w:rPr>
      <w:rFonts w:ascii="Symbol" w:hAnsi="Symbol"/>
    </w:rPr>
  </w:style>
  <w:style w:type="character" w:customStyle="1" w:styleId="WW8Num31z0">
    <w:name w:val="WW8Num31z0"/>
    <w:rsid w:val="008A1687"/>
    <w:rPr>
      <w:rFonts w:ascii="Symbol" w:hAnsi="Symbol"/>
    </w:rPr>
  </w:style>
  <w:style w:type="character" w:customStyle="1" w:styleId="WW8Num31z1">
    <w:name w:val="WW8Num31z1"/>
    <w:uiPriority w:val="99"/>
    <w:rsid w:val="008A1687"/>
    <w:rPr>
      <w:rFonts w:ascii="Courier New" w:hAnsi="Courier New"/>
    </w:rPr>
  </w:style>
  <w:style w:type="character" w:customStyle="1" w:styleId="WW8Num31z2">
    <w:name w:val="WW8Num31z2"/>
    <w:uiPriority w:val="99"/>
    <w:rsid w:val="008A1687"/>
    <w:rPr>
      <w:rFonts w:ascii="Wingdings" w:hAnsi="Wingdings"/>
    </w:rPr>
  </w:style>
  <w:style w:type="character" w:customStyle="1" w:styleId="WW8Num32z0">
    <w:name w:val="WW8Num32z0"/>
    <w:uiPriority w:val="99"/>
    <w:rsid w:val="008A1687"/>
  </w:style>
  <w:style w:type="character" w:customStyle="1" w:styleId="WW8Num33z0">
    <w:name w:val="WW8Num33z0"/>
    <w:uiPriority w:val="99"/>
    <w:rsid w:val="008A1687"/>
  </w:style>
  <w:style w:type="character" w:customStyle="1" w:styleId="WW8Num33z1">
    <w:name w:val="WW8Num33z1"/>
    <w:uiPriority w:val="99"/>
    <w:rsid w:val="008A1687"/>
  </w:style>
  <w:style w:type="character" w:customStyle="1" w:styleId="WW8Num33z2">
    <w:name w:val="WW8Num33z2"/>
    <w:uiPriority w:val="99"/>
    <w:rsid w:val="008A1687"/>
  </w:style>
  <w:style w:type="character" w:customStyle="1" w:styleId="WW8Num33z3">
    <w:name w:val="WW8Num33z3"/>
    <w:uiPriority w:val="99"/>
    <w:rsid w:val="008A1687"/>
  </w:style>
  <w:style w:type="character" w:customStyle="1" w:styleId="WW8Num33z4">
    <w:name w:val="WW8Num33z4"/>
    <w:uiPriority w:val="99"/>
    <w:rsid w:val="008A1687"/>
  </w:style>
  <w:style w:type="character" w:customStyle="1" w:styleId="WW8Num33z5">
    <w:name w:val="WW8Num33z5"/>
    <w:uiPriority w:val="99"/>
    <w:rsid w:val="008A1687"/>
  </w:style>
  <w:style w:type="character" w:customStyle="1" w:styleId="WW8Num33z6">
    <w:name w:val="WW8Num33z6"/>
    <w:uiPriority w:val="99"/>
    <w:rsid w:val="008A1687"/>
  </w:style>
  <w:style w:type="character" w:customStyle="1" w:styleId="WW8Num33z7">
    <w:name w:val="WW8Num33z7"/>
    <w:uiPriority w:val="99"/>
    <w:rsid w:val="008A1687"/>
  </w:style>
  <w:style w:type="character" w:customStyle="1" w:styleId="WW8Num33z8">
    <w:name w:val="WW8Num33z8"/>
    <w:uiPriority w:val="99"/>
    <w:rsid w:val="008A1687"/>
  </w:style>
  <w:style w:type="character" w:customStyle="1" w:styleId="WW8Num34z0">
    <w:name w:val="WW8Num34z0"/>
    <w:uiPriority w:val="99"/>
    <w:rsid w:val="008A1687"/>
  </w:style>
  <w:style w:type="character" w:customStyle="1" w:styleId="WW8Num34z1">
    <w:name w:val="WW8Num34z1"/>
    <w:uiPriority w:val="99"/>
    <w:rsid w:val="008A1687"/>
  </w:style>
  <w:style w:type="character" w:customStyle="1" w:styleId="WW8Num34z2">
    <w:name w:val="WW8Num34z2"/>
    <w:uiPriority w:val="99"/>
    <w:rsid w:val="008A1687"/>
  </w:style>
  <w:style w:type="character" w:customStyle="1" w:styleId="WW8Num34z3">
    <w:name w:val="WW8Num34z3"/>
    <w:uiPriority w:val="99"/>
    <w:rsid w:val="008A1687"/>
  </w:style>
  <w:style w:type="character" w:customStyle="1" w:styleId="WW8Num34z4">
    <w:name w:val="WW8Num34z4"/>
    <w:uiPriority w:val="99"/>
    <w:rsid w:val="008A1687"/>
  </w:style>
  <w:style w:type="character" w:customStyle="1" w:styleId="WW8Num34z5">
    <w:name w:val="WW8Num34z5"/>
    <w:uiPriority w:val="99"/>
    <w:rsid w:val="008A1687"/>
  </w:style>
  <w:style w:type="character" w:customStyle="1" w:styleId="WW8Num34z6">
    <w:name w:val="WW8Num34z6"/>
    <w:uiPriority w:val="99"/>
    <w:rsid w:val="008A1687"/>
  </w:style>
  <w:style w:type="character" w:customStyle="1" w:styleId="WW8Num34z7">
    <w:name w:val="WW8Num34z7"/>
    <w:uiPriority w:val="99"/>
    <w:rsid w:val="008A1687"/>
  </w:style>
  <w:style w:type="character" w:customStyle="1" w:styleId="WW8Num34z8">
    <w:name w:val="WW8Num34z8"/>
    <w:uiPriority w:val="99"/>
    <w:rsid w:val="008A1687"/>
  </w:style>
  <w:style w:type="character" w:customStyle="1" w:styleId="WW8Num35z0">
    <w:name w:val="WW8Num35z0"/>
    <w:uiPriority w:val="99"/>
    <w:rsid w:val="008A1687"/>
  </w:style>
  <w:style w:type="character" w:customStyle="1" w:styleId="WW8Num35z1">
    <w:name w:val="WW8Num35z1"/>
    <w:rsid w:val="008A1687"/>
  </w:style>
  <w:style w:type="character" w:customStyle="1" w:styleId="WW8Num35z2">
    <w:name w:val="WW8Num35z2"/>
    <w:rsid w:val="008A1687"/>
  </w:style>
  <w:style w:type="character" w:customStyle="1" w:styleId="WW8Num35z3">
    <w:name w:val="WW8Num35z3"/>
    <w:rsid w:val="008A1687"/>
  </w:style>
  <w:style w:type="character" w:customStyle="1" w:styleId="WW8Num35z4">
    <w:name w:val="WW8Num35z4"/>
    <w:rsid w:val="008A1687"/>
  </w:style>
  <w:style w:type="character" w:customStyle="1" w:styleId="WW8Num35z5">
    <w:name w:val="WW8Num35z5"/>
    <w:uiPriority w:val="99"/>
    <w:rsid w:val="008A1687"/>
  </w:style>
  <w:style w:type="character" w:customStyle="1" w:styleId="WW8Num35z6">
    <w:name w:val="WW8Num35z6"/>
    <w:uiPriority w:val="99"/>
    <w:rsid w:val="008A1687"/>
  </w:style>
  <w:style w:type="character" w:customStyle="1" w:styleId="WW8Num35z7">
    <w:name w:val="WW8Num35z7"/>
    <w:uiPriority w:val="99"/>
    <w:rsid w:val="008A1687"/>
  </w:style>
  <w:style w:type="character" w:customStyle="1" w:styleId="WW8Num35z8">
    <w:name w:val="WW8Num35z8"/>
    <w:uiPriority w:val="99"/>
    <w:rsid w:val="008A1687"/>
  </w:style>
  <w:style w:type="character" w:customStyle="1" w:styleId="WW8Num36z0">
    <w:name w:val="WW8Num36z0"/>
    <w:uiPriority w:val="99"/>
    <w:rsid w:val="008A1687"/>
  </w:style>
  <w:style w:type="character" w:customStyle="1" w:styleId="WW8Num36z1">
    <w:name w:val="WW8Num36z1"/>
    <w:uiPriority w:val="99"/>
    <w:rsid w:val="008A1687"/>
  </w:style>
  <w:style w:type="character" w:customStyle="1" w:styleId="WW8Num36z2">
    <w:name w:val="WW8Num36z2"/>
    <w:uiPriority w:val="99"/>
    <w:rsid w:val="008A1687"/>
  </w:style>
  <w:style w:type="character" w:customStyle="1" w:styleId="WW8Num36z3">
    <w:name w:val="WW8Num36z3"/>
    <w:uiPriority w:val="99"/>
    <w:rsid w:val="008A1687"/>
  </w:style>
  <w:style w:type="character" w:customStyle="1" w:styleId="WW8Num36z4">
    <w:name w:val="WW8Num36z4"/>
    <w:uiPriority w:val="99"/>
    <w:rsid w:val="008A1687"/>
  </w:style>
  <w:style w:type="character" w:customStyle="1" w:styleId="WW8Num36z5">
    <w:name w:val="WW8Num36z5"/>
    <w:uiPriority w:val="99"/>
    <w:rsid w:val="008A1687"/>
  </w:style>
  <w:style w:type="character" w:customStyle="1" w:styleId="WW8Num36z6">
    <w:name w:val="WW8Num36z6"/>
    <w:uiPriority w:val="99"/>
    <w:rsid w:val="008A1687"/>
  </w:style>
  <w:style w:type="character" w:customStyle="1" w:styleId="WW8Num36z7">
    <w:name w:val="WW8Num36z7"/>
    <w:uiPriority w:val="99"/>
    <w:rsid w:val="008A1687"/>
  </w:style>
  <w:style w:type="character" w:customStyle="1" w:styleId="WW8Num36z8">
    <w:name w:val="WW8Num36z8"/>
    <w:uiPriority w:val="99"/>
    <w:rsid w:val="008A1687"/>
  </w:style>
  <w:style w:type="character" w:customStyle="1" w:styleId="WW8Num37z0">
    <w:name w:val="WW8Num37z0"/>
    <w:uiPriority w:val="99"/>
    <w:rsid w:val="008A1687"/>
  </w:style>
  <w:style w:type="character" w:customStyle="1" w:styleId="WW8Num37z1">
    <w:name w:val="WW8Num37z1"/>
    <w:uiPriority w:val="99"/>
    <w:rsid w:val="008A1687"/>
  </w:style>
  <w:style w:type="character" w:customStyle="1" w:styleId="WW8Num37z2">
    <w:name w:val="WW8Num37z2"/>
    <w:uiPriority w:val="99"/>
    <w:rsid w:val="008A1687"/>
  </w:style>
  <w:style w:type="character" w:customStyle="1" w:styleId="WW8Num37z3">
    <w:name w:val="WW8Num37z3"/>
    <w:uiPriority w:val="99"/>
    <w:rsid w:val="008A1687"/>
  </w:style>
  <w:style w:type="character" w:customStyle="1" w:styleId="WW8Num37z4">
    <w:name w:val="WW8Num37z4"/>
    <w:uiPriority w:val="99"/>
    <w:rsid w:val="008A1687"/>
  </w:style>
  <w:style w:type="character" w:customStyle="1" w:styleId="WW8Num37z5">
    <w:name w:val="WW8Num37z5"/>
    <w:uiPriority w:val="99"/>
    <w:rsid w:val="008A1687"/>
  </w:style>
  <w:style w:type="character" w:customStyle="1" w:styleId="WW8Num37z6">
    <w:name w:val="WW8Num37z6"/>
    <w:uiPriority w:val="99"/>
    <w:rsid w:val="008A1687"/>
  </w:style>
  <w:style w:type="character" w:customStyle="1" w:styleId="WW8Num37z7">
    <w:name w:val="WW8Num37z7"/>
    <w:uiPriority w:val="99"/>
    <w:rsid w:val="008A1687"/>
  </w:style>
  <w:style w:type="character" w:customStyle="1" w:styleId="WW8Num37z8">
    <w:name w:val="WW8Num37z8"/>
    <w:uiPriority w:val="99"/>
    <w:rsid w:val="008A1687"/>
  </w:style>
  <w:style w:type="character" w:customStyle="1" w:styleId="WW8Num38z0">
    <w:name w:val="WW8Num38z0"/>
    <w:uiPriority w:val="99"/>
    <w:rsid w:val="008A1687"/>
    <w:rPr>
      <w:rFonts w:ascii="Symbol" w:hAnsi="Symbol"/>
    </w:rPr>
  </w:style>
  <w:style w:type="character" w:customStyle="1" w:styleId="WW8Num38z1">
    <w:name w:val="WW8Num38z1"/>
    <w:uiPriority w:val="99"/>
    <w:rsid w:val="008A1687"/>
    <w:rPr>
      <w:rFonts w:ascii="Times New Roman" w:hAnsi="Times New Roman"/>
    </w:rPr>
  </w:style>
  <w:style w:type="character" w:customStyle="1" w:styleId="WW8Num38z4">
    <w:name w:val="WW8Num38z4"/>
    <w:uiPriority w:val="99"/>
    <w:rsid w:val="008A1687"/>
    <w:rPr>
      <w:rFonts w:ascii="Courier New" w:hAnsi="Courier New"/>
    </w:rPr>
  </w:style>
  <w:style w:type="character" w:customStyle="1" w:styleId="WW8Num38z5">
    <w:name w:val="WW8Num38z5"/>
    <w:uiPriority w:val="99"/>
    <w:rsid w:val="008A1687"/>
    <w:rPr>
      <w:rFonts w:ascii="Wingdings" w:hAnsi="Wingdings"/>
    </w:rPr>
  </w:style>
  <w:style w:type="character" w:customStyle="1" w:styleId="WW8Num39z0">
    <w:name w:val="WW8Num39z0"/>
    <w:rsid w:val="008A1687"/>
    <w:rPr>
      <w:b/>
    </w:rPr>
  </w:style>
  <w:style w:type="character" w:customStyle="1" w:styleId="WW8Num40z0">
    <w:name w:val="WW8Num40z0"/>
    <w:uiPriority w:val="99"/>
    <w:rsid w:val="008A1687"/>
    <w:rPr>
      <w:b/>
    </w:rPr>
  </w:style>
  <w:style w:type="character" w:customStyle="1" w:styleId="WW8Num40z1">
    <w:name w:val="WW8Num40z1"/>
    <w:uiPriority w:val="99"/>
    <w:rsid w:val="008A1687"/>
    <w:rPr>
      <w:b/>
    </w:rPr>
  </w:style>
  <w:style w:type="character" w:customStyle="1" w:styleId="WW8Num41z0">
    <w:name w:val="WW8Num41z0"/>
    <w:rsid w:val="008A1687"/>
  </w:style>
  <w:style w:type="character" w:customStyle="1" w:styleId="WW8Num41z1">
    <w:name w:val="WW8Num41z1"/>
    <w:rsid w:val="008A1687"/>
  </w:style>
  <w:style w:type="character" w:customStyle="1" w:styleId="WW8Num41z2">
    <w:name w:val="WW8Num41z2"/>
    <w:rsid w:val="008A1687"/>
  </w:style>
  <w:style w:type="character" w:customStyle="1" w:styleId="WW8Num41z3">
    <w:name w:val="WW8Num41z3"/>
    <w:uiPriority w:val="99"/>
    <w:rsid w:val="008A1687"/>
  </w:style>
  <w:style w:type="character" w:customStyle="1" w:styleId="WW8Num41z4">
    <w:name w:val="WW8Num41z4"/>
    <w:uiPriority w:val="99"/>
    <w:rsid w:val="008A1687"/>
  </w:style>
  <w:style w:type="character" w:customStyle="1" w:styleId="WW8Num41z5">
    <w:name w:val="WW8Num41z5"/>
    <w:uiPriority w:val="99"/>
    <w:rsid w:val="008A1687"/>
  </w:style>
  <w:style w:type="character" w:customStyle="1" w:styleId="WW8Num41z6">
    <w:name w:val="WW8Num41z6"/>
    <w:uiPriority w:val="99"/>
    <w:rsid w:val="008A1687"/>
  </w:style>
  <w:style w:type="character" w:customStyle="1" w:styleId="WW8Num41z7">
    <w:name w:val="WW8Num41z7"/>
    <w:uiPriority w:val="99"/>
    <w:rsid w:val="008A1687"/>
  </w:style>
  <w:style w:type="character" w:customStyle="1" w:styleId="WW8Num41z8">
    <w:name w:val="WW8Num41z8"/>
    <w:uiPriority w:val="99"/>
    <w:rsid w:val="008A1687"/>
  </w:style>
  <w:style w:type="character" w:customStyle="1" w:styleId="WW8Num42z0">
    <w:name w:val="WW8Num42z0"/>
    <w:rsid w:val="008A1687"/>
  </w:style>
  <w:style w:type="character" w:customStyle="1" w:styleId="WW8Num42z1">
    <w:name w:val="WW8Num42z1"/>
    <w:rsid w:val="008A1687"/>
  </w:style>
  <w:style w:type="character" w:customStyle="1" w:styleId="WW8Num42z2">
    <w:name w:val="WW8Num42z2"/>
    <w:uiPriority w:val="99"/>
    <w:rsid w:val="008A1687"/>
  </w:style>
  <w:style w:type="character" w:customStyle="1" w:styleId="WW8Num42z3">
    <w:name w:val="WW8Num42z3"/>
    <w:uiPriority w:val="99"/>
    <w:rsid w:val="008A1687"/>
  </w:style>
  <w:style w:type="character" w:customStyle="1" w:styleId="WW8Num42z4">
    <w:name w:val="WW8Num42z4"/>
    <w:uiPriority w:val="99"/>
    <w:rsid w:val="008A1687"/>
  </w:style>
  <w:style w:type="character" w:customStyle="1" w:styleId="WW8Num42z5">
    <w:name w:val="WW8Num42z5"/>
    <w:uiPriority w:val="99"/>
    <w:rsid w:val="008A1687"/>
  </w:style>
  <w:style w:type="character" w:customStyle="1" w:styleId="WW8Num42z6">
    <w:name w:val="WW8Num42z6"/>
    <w:uiPriority w:val="99"/>
    <w:rsid w:val="008A1687"/>
  </w:style>
  <w:style w:type="character" w:customStyle="1" w:styleId="WW8Num42z7">
    <w:name w:val="WW8Num42z7"/>
    <w:uiPriority w:val="99"/>
    <w:rsid w:val="008A1687"/>
  </w:style>
  <w:style w:type="character" w:customStyle="1" w:styleId="WW8Num42z8">
    <w:name w:val="WW8Num42z8"/>
    <w:uiPriority w:val="99"/>
    <w:rsid w:val="008A1687"/>
  </w:style>
  <w:style w:type="character" w:customStyle="1" w:styleId="WW8Num43z0">
    <w:name w:val="WW8Num43z0"/>
    <w:uiPriority w:val="99"/>
    <w:rsid w:val="008A1687"/>
  </w:style>
  <w:style w:type="character" w:customStyle="1" w:styleId="WW8Num43z1">
    <w:name w:val="WW8Num43z1"/>
    <w:uiPriority w:val="99"/>
    <w:rsid w:val="008A1687"/>
  </w:style>
  <w:style w:type="character" w:customStyle="1" w:styleId="WW8Num43z2">
    <w:name w:val="WW8Num43z2"/>
    <w:uiPriority w:val="99"/>
    <w:rsid w:val="008A1687"/>
  </w:style>
  <w:style w:type="character" w:customStyle="1" w:styleId="WW8Num43z3">
    <w:name w:val="WW8Num43z3"/>
    <w:uiPriority w:val="99"/>
    <w:rsid w:val="008A1687"/>
  </w:style>
  <w:style w:type="character" w:customStyle="1" w:styleId="WW8Num43z4">
    <w:name w:val="WW8Num43z4"/>
    <w:uiPriority w:val="99"/>
    <w:rsid w:val="008A1687"/>
  </w:style>
  <w:style w:type="character" w:customStyle="1" w:styleId="WW8Num43z5">
    <w:name w:val="WW8Num43z5"/>
    <w:uiPriority w:val="99"/>
    <w:rsid w:val="008A1687"/>
  </w:style>
  <w:style w:type="character" w:customStyle="1" w:styleId="WW8Num43z6">
    <w:name w:val="WW8Num43z6"/>
    <w:uiPriority w:val="99"/>
    <w:rsid w:val="008A1687"/>
  </w:style>
  <w:style w:type="character" w:customStyle="1" w:styleId="WW8Num43z7">
    <w:name w:val="WW8Num43z7"/>
    <w:uiPriority w:val="99"/>
    <w:rsid w:val="008A1687"/>
  </w:style>
  <w:style w:type="character" w:customStyle="1" w:styleId="WW8Num43z8">
    <w:name w:val="WW8Num43z8"/>
    <w:uiPriority w:val="99"/>
    <w:rsid w:val="008A1687"/>
  </w:style>
  <w:style w:type="character" w:customStyle="1" w:styleId="WW8Num44z0">
    <w:name w:val="WW8Num44z0"/>
    <w:uiPriority w:val="99"/>
    <w:rsid w:val="008A1687"/>
    <w:rPr>
      <w:rFonts w:ascii="Wingdings" w:hAnsi="Wingdings"/>
    </w:rPr>
  </w:style>
  <w:style w:type="character" w:customStyle="1" w:styleId="WW8Num44z1">
    <w:name w:val="WW8Num44z1"/>
    <w:uiPriority w:val="99"/>
    <w:rsid w:val="008A1687"/>
    <w:rPr>
      <w:rFonts w:ascii="Courier New" w:hAnsi="Courier New"/>
    </w:rPr>
  </w:style>
  <w:style w:type="character" w:customStyle="1" w:styleId="WW8Num44z3">
    <w:name w:val="WW8Num44z3"/>
    <w:uiPriority w:val="99"/>
    <w:rsid w:val="008A1687"/>
    <w:rPr>
      <w:rFonts w:ascii="Symbol" w:hAnsi="Symbol"/>
    </w:rPr>
  </w:style>
  <w:style w:type="character" w:customStyle="1" w:styleId="WW8Num45z0">
    <w:name w:val="WW8Num45z0"/>
    <w:uiPriority w:val="99"/>
    <w:rsid w:val="008A1687"/>
  </w:style>
  <w:style w:type="character" w:customStyle="1" w:styleId="WW8Num45z1">
    <w:name w:val="WW8Num45z1"/>
    <w:uiPriority w:val="99"/>
    <w:rsid w:val="008A1687"/>
  </w:style>
  <w:style w:type="character" w:customStyle="1" w:styleId="WW8Num45z2">
    <w:name w:val="WW8Num45z2"/>
    <w:uiPriority w:val="99"/>
    <w:rsid w:val="008A1687"/>
  </w:style>
  <w:style w:type="character" w:customStyle="1" w:styleId="WW8Num45z3">
    <w:name w:val="WW8Num45z3"/>
    <w:uiPriority w:val="99"/>
    <w:rsid w:val="008A1687"/>
  </w:style>
  <w:style w:type="character" w:customStyle="1" w:styleId="WW8Num45z4">
    <w:name w:val="WW8Num45z4"/>
    <w:uiPriority w:val="99"/>
    <w:rsid w:val="008A1687"/>
  </w:style>
  <w:style w:type="character" w:customStyle="1" w:styleId="WW8Num45z5">
    <w:name w:val="WW8Num45z5"/>
    <w:uiPriority w:val="99"/>
    <w:rsid w:val="008A1687"/>
  </w:style>
  <w:style w:type="character" w:customStyle="1" w:styleId="WW8Num45z6">
    <w:name w:val="WW8Num45z6"/>
    <w:uiPriority w:val="99"/>
    <w:rsid w:val="008A1687"/>
  </w:style>
  <w:style w:type="character" w:customStyle="1" w:styleId="WW8Num45z7">
    <w:name w:val="WW8Num45z7"/>
    <w:uiPriority w:val="99"/>
    <w:rsid w:val="008A1687"/>
  </w:style>
  <w:style w:type="character" w:customStyle="1" w:styleId="WW8Num45z8">
    <w:name w:val="WW8Num45z8"/>
    <w:uiPriority w:val="99"/>
    <w:rsid w:val="008A1687"/>
  </w:style>
  <w:style w:type="character" w:customStyle="1" w:styleId="WW8Num46z1">
    <w:name w:val="WW8Num46z1"/>
    <w:uiPriority w:val="99"/>
    <w:rsid w:val="008A1687"/>
  </w:style>
  <w:style w:type="character" w:customStyle="1" w:styleId="WW8Num46z2">
    <w:name w:val="WW8Num46z2"/>
    <w:uiPriority w:val="99"/>
    <w:rsid w:val="008A1687"/>
  </w:style>
  <w:style w:type="character" w:customStyle="1" w:styleId="WW8Num46z3">
    <w:name w:val="WW8Num46z3"/>
    <w:uiPriority w:val="99"/>
    <w:rsid w:val="008A1687"/>
  </w:style>
  <w:style w:type="character" w:customStyle="1" w:styleId="WW8Num46z4">
    <w:name w:val="WW8Num46z4"/>
    <w:uiPriority w:val="99"/>
    <w:rsid w:val="008A1687"/>
  </w:style>
  <w:style w:type="character" w:customStyle="1" w:styleId="WW8Num46z5">
    <w:name w:val="WW8Num46z5"/>
    <w:uiPriority w:val="99"/>
    <w:rsid w:val="008A1687"/>
  </w:style>
  <w:style w:type="character" w:customStyle="1" w:styleId="WW8Num46z6">
    <w:name w:val="WW8Num46z6"/>
    <w:uiPriority w:val="99"/>
    <w:rsid w:val="008A1687"/>
  </w:style>
  <w:style w:type="character" w:customStyle="1" w:styleId="WW8Num46z7">
    <w:name w:val="WW8Num46z7"/>
    <w:uiPriority w:val="99"/>
    <w:rsid w:val="008A1687"/>
  </w:style>
  <w:style w:type="character" w:customStyle="1" w:styleId="WW8Num46z8">
    <w:name w:val="WW8Num46z8"/>
    <w:uiPriority w:val="99"/>
    <w:rsid w:val="008A1687"/>
  </w:style>
  <w:style w:type="character" w:customStyle="1" w:styleId="WW8Num47z0">
    <w:name w:val="WW8Num47z0"/>
    <w:uiPriority w:val="99"/>
    <w:rsid w:val="008A1687"/>
    <w:rPr>
      <w:rFonts w:ascii="Symbol" w:hAnsi="Symbol"/>
    </w:rPr>
  </w:style>
  <w:style w:type="character" w:customStyle="1" w:styleId="WW8Num47z1">
    <w:name w:val="WW8Num47z1"/>
    <w:uiPriority w:val="99"/>
    <w:rsid w:val="008A1687"/>
    <w:rPr>
      <w:rFonts w:ascii="Courier New" w:hAnsi="Courier New"/>
    </w:rPr>
  </w:style>
  <w:style w:type="character" w:customStyle="1" w:styleId="WW8Num47z2">
    <w:name w:val="WW8Num47z2"/>
    <w:uiPriority w:val="99"/>
    <w:rsid w:val="008A1687"/>
    <w:rPr>
      <w:rFonts w:ascii="Wingdings" w:hAnsi="Wingdings"/>
    </w:rPr>
  </w:style>
  <w:style w:type="character" w:customStyle="1" w:styleId="WW8Num48z0">
    <w:name w:val="WW8Num48z0"/>
    <w:rsid w:val="008A1687"/>
    <w:rPr>
      <w:rFonts w:ascii="Times New Roman" w:hAnsi="Times New Roman"/>
    </w:rPr>
  </w:style>
  <w:style w:type="character" w:customStyle="1" w:styleId="WW8Num48z1">
    <w:name w:val="WW8Num48z1"/>
    <w:rsid w:val="008A1687"/>
    <w:rPr>
      <w:rFonts w:ascii="Courier New" w:hAnsi="Courier New"/>
    </w:rPr>
  </w:style>
  <w:style w:type="character" w:customStyle="1" w:styleId="WW8Num48z2">
    <w:name w:val="WW8Num48z2"/>
    <w:uiPriority w:val="99"/>
    <w:rsid w:val="008A1687"/>
    <w:rPr>
      <w:rFonts w:ascii="Wingdings" w:hAnsi="Wingdings"/>
    </w:rPr>
  </w:style>
  <w:style w:type="character" w:customStyle="1" w:styleId="WW8Num48z3">
    <w:name w:val="WW8Num48z3"/>
    <w:rsid w:val="008A1687"/>
    <w:rPr>
      <w:rFonts w:ascii="Symbol" w:hAnsi="Symbol"/>
    </w:rPr>
  </w:style>
  <w:style w:type="character" w:customStyle="1" w:styleId="WW8Num49z0">
    <w:name w:val="WW8Num49z0"/>
    <w:uiPriority w:val="99"/>
    <w:rsid w:val="008A1687"/>
  </w:style>
  <w:style w:type="character" w:customStyle="1" w:styleId="WW8Num49z1">
    <w:name w:val="WW8Num49z1"/>
    <w:uiPriority w:val="99"/>
    <w:rsid w:val="008A1687"/>
  </w:style>
  <w:style w:type="character" w:customStyle="1" w:styleId="WW8Num49z2">
    <w:name w:val="WW8Num49z2"/>
    <w:uiPriority w:val="99"/>
    <w:rsid w:val="008A1687"/>
  </w:style>
  <w:style w:type="character" w:customStyle="1" w:styleId="WW8Num49z3">
    <w:name w:val="WW8Num49z3"/>
    <w:uiPriority w:val="99"/>
    <w:rsid w:val="008A1687"/>
  </w:style>
  <w:style w:type="character" w:customStyle="1" w:styleId="WW8Num49z4">
    <w:name w:val="WW8Num49z4"/>
    <w:uiPriority w:val="99"/>
    <w:rsid w:val="008A1687"/>
  </w:style>
  <w:style w:type="character" w:customStyle="1" w:styleId="WW8Num49z5">
    <w:name w:val="WW8Num49z5"/>
    <w:uiPriority w:val="99"/>
    <w:rsid w:val="008A1687"/>
  </w:style>
  <w:style w:type="character" w:customStyle="1" w:styleId="WW8Num49z6">
    <w:name w:val="WW8Num49z6"/>
    <w:uiPriority w:val="99"/>
    <w:rsid w:val="008A1687"/>
  </w:style>
  <w:style w:type="character" w:customStyle="1" w:styleId="WW8Num49z7">
    <w:name w:val="WW8Num49z7"/>
    <w:uiPriority w:val="99"/>
    <w:rsid w:val="008A1687"/>
  </w:style>
  <w:style w:type="character" w:customStyle="1" w:styleId="WW8Num49z8">
    <w:name w:val="WW8Num49z8"/>
    <w:uiPriority w:val="99"/>
    <w:rsid w:val="008A1687"/>
  </w:style>
  <w:style w:type="character" w:customStyle="1" w:styleId="WW8Num50z0">
    <w:name w:val="WW8Num50z0"/>
    <w:uiPriority w:val="99"/>
    <w:rsid w:val="008A1687"/>
    <w:rPr>
      <w:rFonts w:ascii="Symbol" w:hAnsi="Symbol"/>
    </w:rPr>
  </w:style>
  <w:style w:type="character" w:customStyle="1" w:styleId="WW8Num50z1">
    <w:name w:val="WW8Num50z1"/>
    <w:uiPriority w:val="99"/>
    <w:rsid w:val="008A1687"/>
    <w:rPr>
      <w:rFonts w:ascii="Courier New" w:hAnsi="Courier New"/>
    </w:rPr>
  </w:style>
  <w:style w:type="character" w:customStyle="1" w:styleId="WW8Num50z2">
    <w:name w:val="WW8Num50z2"/>
    <w:uiPriority w:val="99"/>
    <w:rsid w:val="008A1687"/>
    <w:rPr>
      <w:rFonts w:ascii="Wingdings" w:hAnsi="Wingdings"/>
    </w:rPr>
  </w:style>
  <w:style w:type="character" w:customStyle="1" w:styleId="WW8Num51z0">
    <w:name w:val="WW8Num51z0"/>
    <w:uiPriority w:val="99"/>
    <w:rsid w:val="008A1687"/>
    <w:rPr>
      <w:rFonts w:ascii="Symbol" w:hAnsi="Symbol"/>
    </w:rPr>
  </w:style>
  <w:style w:type="character" w:customStyle="1" w:styleId="WW8Num51z1">
    <w:name w:val="WW8Num51z1"/>
    <w:uiPriority w:val="99"/>
    <w:rsid w:val="008A1687"/>
  </w:style>
  <w:style w:type="character" w:customStyle="1" w:styleId="WW8Num51z2">
    <w:name w:val="WW8Num51z2"/>
    <w:uiPriority w:val="99"/>
    <w:rsid w:val="008A1687"/>
  </w:style>
  <w:style w:type="character" w:customStyle="1" w:styleId="WW8Num51z3">
    <w:name w:val="WW8Num51z3"/>
    <w:uiPriority w:val="99"/>
    <w:rsid w:val="008A1687"/>
  </w:style>
  <w:style w:type="character" w:customStyle="1" w:styleId="WW8Num51z4">
    <w:name w:val="WW8Num51z4"/>
    <w:uiPriority w:val="99"/>
    <w:rsid w:val="008A1687"/>
  </w:style>
  <w:style w:type="character" w:customStyle="1" w:styleId="WW8Num51z5">
    <w:name w:val="WW8Num51z5"/>
    <w:uiPriority w:val="99"/>
    <w:rsid w:val="008A1687"/>
  </w:style>
  <w:style w:type="character" w:customStyle="1" w:styleId="WW8Num51z6">
    <w:name w:val="WW8Num51z6"/>
    <w:uiPriority w:val="99"/>
    <w:rsid w:val="008A1687"/>
  </w:style>
  <w:style w:type="character" w:customStyle="1" w:styleId="WW8Num51z7">
    <w:name w:val="WW8Num51z7"/>
    <w:uiPriority w:val="99"/>
    <w:rsid w:val="008A1687"/>
  </w:style>
  <w:style w:type="character" w:customStyle="1" w:styleId="WW8Num51z8">
    <w:name w:val="WW8Num51z8"/>
    <w:uiPriority w:val="99"/>
    <w:rsid w:val="008A1687"/>
  </w:style>
  <w:style w:type="character" w:customStyle="1" w:styleId="WW8Num52z0">
    <w:name w:val="WW8Num52z0"/>
    <w:rsid w:val="008A1687"/>
    <w:rPr>
      <w:b/>
    </w:rPr>
  </w:style>
  <w:style w:type="character" w:customStyle="1" w:styleId="WW8Num53z0">
    <w:name w:val="WW8Num53z0"/>
    <w:uiPriority w:val="99"/>
    <w:rsid w:val="008A1687"/>
    <w:rPr>
      <w:rFonts w:ascii="Wingdings" w:hAnsi="Wingdings"/>
    </w:rPr>
  </w:style>
  <w:style w:type="character" w:customStyle="1" w:styleId="WW8Num53z1">
    <w:name w:val="WW8Num53z1"/>
    <w:uiPriority w:val="99"/>
    <w:rsid w:val="008A1687"/>
    <w:rPr>
      <w:rFonts w:ascii="Courier New" w:hAnsi="Courier New"/>
    </w:rPr>
  </w:style>
  <w:style w:type="character" w:customStyle="1" w:styleId="WW8Num53z3">
    <w:name w:val="WW8Num53z3"/>
    <w:uiPriority w:val="99"/>
    <w:rsid w:val="008A1687"/>
    <w:rPr>
      <w:rFonts w:ascii="Symbol" w:hAnsi="Symbol"/>
    </w:rPr>
  </w:style>
  <w:style w:type="character" w:customStyle="1" w:styleId="WW8Num54z0">
    <w:name w:val="WW8Num54z0"/>
    <w:uiPriority w:val="99"/>
    <w:rsid w:val="008A1687"/>
  </w:style>
  <w:style w:type="character" w:customStyle="1" w:styleId="WW8Num54z1">
    <w:name w:val="WW8Num54z1"/>
    <w:uiPriority w:val="99"/>
    <w:rsid w:val="008A1687"/>
  </w:style>
  <w:style w:type="character" w:customStyle="1" w:styleId="WW8Num54z2">
    <w:name w:val="WW8Num54z2"/>
    <w:uiPriority w:val="99"/>
    <w:rsid w:val="008A1687"/>
  </w:style>
  <w:style w:type="character" w:customStyle="1" w:styleId="WW8Num54z3">
    <w:name w:val="WW8Num54z3"/>
    <w:uiPriority w:val="99"/>
    <w:rsid w:val="008A1687"/>
  </w:style>
  <w:style w:type="character" w:customStyle="1" w:styleId="WW8Num54z4">
    <w:name w:val="WW8Num54z4"/>
    <w:uiPriority w:val="99"/>
    <w:rsid w:val="008A1687"/>
  </w:style>
  <w:style w:type="character" w:customStyle="1" w:styleId="WW8Num54z5">
    <w:name w:val="WW8Num54z5"/>
    <w:uiPriority w:val="99"/>
    <w:rsid w:val="008A1687"/>
  </w:style>
  <w:style w:type="character" w:customStyle="1" w:styleId="WW8Num54z6">
    <w:name w:val="WW8Num54z6"/>
    <w:uiPriority w:val="99"/>
    <w:rsid w:val="008A1687"/>
  </w:style>
  <w:style w:type="character" w:customStyle="1" w:styleId="WW8Num54z7">
    <w:name w:val="WW8Num54z7"/>
    <w:uiPriority w:val="99"/>
    <w:rsid w:val="008A1687"/>
  </w:style>
  <w:style w:type="character" w:customStyle="1" w:styleId="WW8Num54z8">
    <w:name w:val="WW8Num54z8"/>
    <w:uiPriority w:val="99"/>
    <w:rsid w:val="008A1687"/>
  </w:style>
  <w:style w:type="character" w:customStyle="1" w:styleId="WW8Num55z0">
    <w:name w:val="WW8Num55z0"/>
    <w:uiPriority w:val="99"/>
    <w:rsid w:val="008A1687"/>
  </w:style>
  <w:style w:type="character" w:customStyle="1" w:styleId="WW8Num55z1">
    <w:name w:val="WW8Num55z1"/>
    <w:uiPriority w:val="99"/>
    <w:rsid w:val="008A1687"/>
  </w:style>
  <w:style w:type="character" w:customStyle="1" w:styleId="WW8Num55z2">
    <w:name w:val="WW8Num55z2"/>
    <w:uiPriority w:val="99"/>
    <w:rsid w:val="008A1687"/>
  </w:style>
  <w:style w:type="character" w:customStyle="1" w:styleId="WW8Num55z3">
    <w:name w:val="WW8Num55z3"/>
    <w:uiPriority w:val="99"/>
    <w:rsid w:val="008A1687"/>
  </w:style>
  <w:style w:type="character" w:customStyle="1" w:styleId="WW8Num55z4">
    <w:name w:val="WW8Num55z4"/>
    <w:uiPriority w:val="99"/>
    <w:rsid w:val="008A1687"/>
  </w:style>
  <w:style w:type="character" w:customStyle="1" w:styleId="WW8Num55z5">
    <w:name w:val="WW8Num55z5"/>
    <w:uiPriority w:val="99"/>
    <w:rsid w:val="008A1687"/>
  </w:style>
  <w:style w:type="character" w:customStyle="1" w:styleId="WW8Num55z6">
    <w:name w:val="WW8Num55z6"/>
    <w:uiPriority w:val="99"/>
    <w:rsid w:val="008A1687"/>
  </w:style>
  <w:style w:type="character" w:customStyle="1" w:styleId="WW8Num55z7">
    <w:name w:val="WW8Num55z7"/>
    <w:uiPriority w:val="99"/>
    <w:rsid w:val="008A1687"/>
  </w:style>
  <w:style w:type="character" w:customStyle="1" w:styleId="WW8Num55z8">
    <w:name w:val="WW8Num55z8"/>
    <w:uiPriority w:val="99"/>
    <w:rsid w:val="008A1687"/>
  </w:style>
  <w:style w:type="character" w:customStyle="1" w:styleId="WW8Num56z0">
    <w:name w:val="WW8Num56z0"/>
    <w:uiPriority w:val="99"/>
    <w:rsid w:val="008A1687"/>
  </w:style>
  <w:style w:type="character" w:customStyle="1" w:styleId="WW8Num56z1">
    <w:name w:val="WW8Num56z1"/>
    <w:uiPriority w:val="99"/>
    <w:rsid w:val="008A1687"/>
  </w:style>
  <w:style w:type="character" w:customStyle="1" w:styleId="WW8Num56z2">
    <w:name w:val="WW8Num56z2"/>
    <w:uiPriority w:val="99"/>
    <w:rsid w:val="008A1687"/>
  </w:style>
  <w:style w:type="character" w:customStyle="1" w:styleId="WW8Num56z3">
    <w:name w:val="WW8Num56z3"/>
    <w:uiPriority w:val="99"/>
    <w:rsid w:val="008A1687"/>
  </w:style>
  <w:style w:type="character" w:customStyle="1" w:styleId="WW8Num56z4">
    <w:name w:val="WW8Num56z4"/>
    <w:uiPriority w:val="99"/>
    <w:rsid w:val="008A1687"/>
  </w:style>
  <w:style w:type="character" w:customStyle="1" w:styleId="WW8Num56z5">
    <w:name w:val="WW8Num56z5"/>
    <w:uiPriority w:val="99"/>
    <w:rsid w:val="008A1687"/>
  </w:style>
  <w:style w:type="character" w:customStyle="1" w:styleId="WW8Num56z6">
    <w:name w:val="WW8Num56z6"/>
    <w:uiPriority w:val="99"/>
    <w:rsid w:val="008A1687"/>
  </w:style>
  <w:style w:type="character" w:customStyle="1" w:styleId="WW8Num56z7">
    <w:name w:val="WW8Num56z7"/>
    <w:uiPriority w:val="99"/>
    <w:rsid w:val="008A1687"/>
  </w:style>
  <w:style w:type="character" w:customStyle="1" w:styleId="WW8Num56z8">
    <w:name w:val="WW8Num56z8"/>
    <w:uiPriority w:val="99"/>
    <w:rsid w:val="008A1687"/>
  </w:style>
  <w:style w:type="character" w:customStyle="1" w:styleId="WW8Num57z0">
    <w:name w:val="WW8Num57z0"/>
    <w:uiPriority w:val="99"/>
    <w:rsid w:val="008A1687"/>
    <w:rPr>
      <w:rFonts w:ascii="Symbol" w:hAnsi="Symbol"/>
    </w:rPr>
  </w:style>
  <w:style w:type="character" w:customStyle="1" w:styleId="WW8Num57z1">
    <w:name w:val="WW8Num57z1"/>
    <w:uiPriority w:val="99"/>
    <w:rsid w:val="008A1687"/>
    <w:rPr>
      <w:rFonts w:ascii="Courier New" w:hAnsi="Courier New"/>
    </w:rPr>
  </w:style>
  <w:style w:type="character" w:customStyle="1" w:styleId="WW8Num57z2">
    <w:name w:val="WW8Num57z2"/>
    <w:uiPriority w:val="99"/>
    <w:rsid w:val="008A1687"/>
    <w:rPr>
      <w:rFonts w:ascii="Wingdings" w:hAnsi="Wingdings"/>
    </w:rPr>
  </w:style>
  <w:style w:type="character" w:customStyle="1" w:styleId="WW8Num58z0">
    <w:name w:val="WW8Num58z0"/>
    <w:uiPriority w:val="99"/>
    <w:rsid w:val="008A1687"/>
  </w:style>
  <w:style w:type="character" w:customStyle="1" w:styleId="WW8Num58z1">
    <w:name w:val="WW8Num58z1"/>
    <w:uiPriority w:val="99"/>
    <w:rsid w:val="008A1687"/>
  </w:style>
  <w:style w:type="character" w:customStyle="1" w:styleId="WW8Num58z2">
    <w:name w:val="WW8Num58z2"/>
    <w:uiPriority w:val="99"/>
    <w:rsid w:val="008A1687"/>
  </w:style>
  <w:style w:type="character" w:customStyle="1" w:styleId="WW8Num58z3">
    <w:name w:val="WW8Num58z3"/>
    <w:uiPriority w:val="99"/>
    <w:rsid w:val="008A1687"/>
  </w:style>
  <w:style w:type="character" w:customStyle="1" w:styleId="WW8Num58z4">
    <w:name w:val="WW8Num58z4"/>
    <w:uiPriority w:val="99"/>
    <w:rsid w:val="008A1687"/>
  </w:style>
  <w:style w:type="character" w:customStyle="1" w:styleId="WW8Num58z5">
    <w:name w:val="WW8Num58z5"/>
    <w:uiPriority w:val="99"/>
    <w:rsid w:val="008A1687"/>
  </w:style>
  <w:style w:type="character" w:customStyle="1" w:styleId="WW8Num58z6">
    <w:name w:val="WW8Num58z6"/>
    <w:uiPriority w:val="99"/>
    <w:rsid w:val="008A1687"/>
  </w:style>
  <w:style w:type="character" w:customStyle="1" w:styleId="WW8Num58z7">
    <w:name w:val="WW8Num58z7"/>
    <w:uiPriority w:val="99"/>
    <w:rsid w:val="008A1687"/>
  </w:style>
  <w:style w:type="character" w:customStyle="1" w:styleId="WW8Num58z8">
    <w:name w:val="WW8Num58z8"/>
    <w:uiPriority w:val="99"/>
    <w:rsid w:val="008A1687"/>
  </w:style>
  <w:style w:type="character" w:customStyle="1" w:styleId="WW8Num59z0">
    <w:name w:val="WW8Num59z0"/>
    <w:uiPriority w:val="99"/>
    <w:rsid w:val="008A1687"/>
  </w:style>
  <w:style w:type="character" w:customStyle="1" w:styleId="WW8Num59z1">
    <w:name w:val="WW8Num59z1"/>
    <w:uiPriority w:val="99"/>
    <w:rsid w:val="008A1687"/>
  </w:style>
  <w:style w:type="character" w:customStyle="1" w:styleId="WW8Num59z2">
    <w:name w:val="WW8Num59z2"/>
    <w:uiPriority w:val="99"/>
    <w:rsid w:val="008A1687"/>
  </w:style>
  <w:style w:type="character" w:customStyle="1" w:styleId="WW8Num59z3">
    <w:name w:val="WW8Num59z3"/>
    <w:uiPriority w:val="99"/>
    <w:rsid w:val="008A1687"/>
  </w:style>
  <w:style w:type="character" w:customStyle="1" w:styleId="WW8Num59z4">
    <w:name w:val="WW8Num59z4"/>
    <w:uiPriority w:val="99"/>
    <w:rsid w:val="008A1687"/>
  </w:style>
  <w:style w:type="character" w:customStyle="1" w:styleId="WW8Num59z5">
    <w:name w:val="WW8Num59z5"/>
    <w:uiPriority w:val="99"/>
    <w:rsid w:val="008A1687"/>
  </w:style>
  <w:style w:type="character" w:customStyle="1" w:styleId="WW8Num59z6">
    <w:name w:val="WW8Num59z6"/>
    <w:uiPriority w:val="99"/>
    <w:rsid w:val="008A1687"/>
  </w:style>
  <w:style w:type="character" w:customStyle="1" w:styleId="WW8Num59z7">
    <w:name w:val="WW8Num59z7"/>
    <w:uiPriority w:val="99"/>
    <w:rsid w:val="008A1687"/>
  </w:style>
  <w:style w:type="character" w:customStyle="1" w:styleId="WW8Num59z8">
    <w:name w:val="WW8Num59z8"/>
    <w:uiPriority w:val="99"/>
    <w:rsid w:val="008A1687"/>
  </w:style>
  <w:style w:type="character" w:customStyle="1" w:styleId="WW8Num60z0">
    <w:name w:val="WW8Num60z0"/>
    <w:uiPriority w:val="99"/>
    <w:rsid w:val="008A1687"/>
    <w:rPr>
      <w:rFonts w:ascii="Symbol" w:hAnsi="Symbol"/>
    </w:rPr>
  </w:style>
  <w:style w:type="character" w:customStyle="1" w:styleId="WW8Num60z1">
    <w:name w:val="WW8Num60z1"/>
    <w:uiPriority w:val="99"/>
    <w:rsid w:val="008A1687"/>
    <w:rPr>
      <w:rFonts w:ascii="Courier New" w:hAnsi="Courier New"/>
    </w:rPr>
  </w:style>
  <w:style w:type="character" w:customStyle="1" w:styleId="WW8Num60z2">
    <w:name w:val="WW8Num60z2"/>
    <w:uiPriority w:val="99"/>
    <w:rsid w:val="008A1687"/>
    <w:rPr>
      <w:rFonts w:ascii="Wingdings" w:hAnsi="Wingdings"/>
    </w:rPr>
  </w:style>
  <w:style w:type="character" w:customStyle="1" w:styleId="WW8Num61z0">
    <w:name w:val="WW8Num61z0"/>
    <w:uiPriority w:val="99"/>
    <w:rsid w:val="008A1687"/>
  </w:style>
  <w:style w:type="character" w:customStyle="1" w:styleId="WW8Num61z1">
    <w:name w:val="WW8Num61z1"/>
    <w:uiPriority w:val="99"/>
    <w:rsid w:val="008A1687"/>
  </w:style>
  <w:style w:type="character" w:customStyle="1" w:styleId="WW8Num61z2">
    <w:name w:val="WW8Num61z2"/>
    <w:uiPriority w:val="99"/>
    <w:rsid w:val="008A1687"/>
  </w:style>
  <w:style w:type="character" w:customStyle="1" w:styleId="WW8Num61z3">
    <w:name w:val="WW8Num61z3"/>
    <w:uiPriority w:val="99"/>
    <w:rsid w:val="008A1687"/>
  </w:style>
  <w:style w:type="character" w:customStyle="1" w:styleId="WW8Num61z4">
    <w:name w:val="WW8Num61z4"/>
    <w:uiPriority w:val="99"/>
    <w:rsid w:val="008A1687"/>
  </w:style>
  <w:style w:type="character" w:customStyle="1" w:styleId="WW8Num61z5">
    <w:name w:val="WW8Num61z5"/>
    <w:uiPriority w:val="99"/>
    <w:rsid w:val="008A1687"/>
  </w:style>
  <w:style w:type="character" w:customStyle="1" w:styleId="WW8Num61z6">
    <w:name w:val="WW8Num61z6"/>
    <w:uiPriority w:val="99"/>
    <w:rsid w:val="008A1687"/>
  </w:style>
  <w:style w:type="character" w:customStyle="1" w:styleId="WW8Num61z7">
    <w:name w:val="WW8Num61z7"/>
    <w:uiPriority w:val="99"/>
    <w:rsid w:val="008A1687"/>
  </w:style>
  <w:style w:type="character" w:customStyle="1" w:styleId="WW8Num61z8">
    <w:name w:val="WW8Num61z8"/>
    <w:uiPriority w:val="99"/>
    <w:rsid w:val="008A1687"/>
  </w:style>
  <w:style w:type="character" w:customStyle="1" w:styleId="WW8Num62z0">
    <w:name w:val="WW8Num62z0"/>
    <w:uiPriority w:val="99"/>
    <w:rsid w:val="008A1687"/>
    <w:rPr>
      <w:rFonts w:ascii="Symbol" w:hAnsi="Symbol"/>
    </w:rPr>
  </w:style>
  <w:style w:type="character" w:customStyle="1" w:styleId="WW8Num62z1">
    <w:name w:val="WW8Num62z1"/>
    <w:uiPriority w:val="99"/>
    <w:rsid w:val="008A1687"/>
    <w:rPr>
      <w:rFonts w:ascii="Wingdings" w:hAnsi="Wingdings"/>
    </w:rPr>
  </w:style>
  <w:style w:type="character" w:customStyle="1" w:styleId="WW8Num62z4">
    <w:name w:val="WW8Num62z4"/>
    <w:uiPriority w:val="99"/>
    <w:rsid w:val="008A1687"/>
    <w:rPr>
      <w:rFonts w:ascii="Courier New" w:hAnsi="Courier New"/>
    </w:rPr>
  </w:style>
  <w:style w:type="character" w:customStyle="1" w:styleId="WW8Num63z0">
    <w:name w:val="WW8Num63z0"/>
    <w:uiPriority w:val="99"/>
    <w:rsid w:val="008A1687"/>
  </w:style>
  <w:style w:type="character" w:customStyle="1" w:styleId="WW8Num63z1">
    <w:name w:val="WW8Num63z1"/>
    <w:uiPriority w:val="99"/>
    <w:rsid w:val="008A1687"/>
  </w:style>
  <w:style w:type="character" w:customStyle="1" w:styleId="WW8Num63z2">
    <w:name w:val="WW8Num63z2"/>
    <w:uiPriority w:val="99"/>
    <w:rsid w:val="008A1687"/>
  </w:style>
  <w:style w:type="character" w:customStyle="1" w:styleId="WW8Num63z3">
    <w:name w:val="WW8Num63z3"/>
    <w:uiPriority w:val="99"/>
    <w:rsid w:val="008A1687"/>
  </w:style>
  <w:style w:type="character" w:customStyle="1" w:styleId="WW8Num63z4">
    <w:name w:val="WW8Num63z4"/>
    <w:uiPriority w:val="99"/>
    <w:rsid w:val="008A1687"/>
  </w:style>
  <w:style w:type="character" w:customStyle="1" w:styleId="WW8Num63z5">
    <w:name w:val="WW8Num63z5"/>
    <w:uiPriority w:val="99"/>
    <w:rsid w:val="008A1687"/>
  </w:style>
  <w:style w:type="character" w:customStyle="1" w:styleId="WW8Num63z6">
    <w:name w:val="WW8Num63z6"/>
    <w:uiPriority w:val="99"/>
    <w:rsid w:val="008A1687"/>
  </w:style>
  <w:style w:type="character" w:customStyle="1" w:styleId="WW8Num63z7">
    <w:name w:val="WW8Num63z7"/>
    <w:uiPriority w:val="99"/>
    <w:rsid w:val="008A1687"/>
  </w:style>
  <w:style w:type="character" w:customStyle="1" w:styleId="WW8Num63z8">
    <w:name w:val="WW8Num63z8"/>
    <w:uiPriority w:val="99"/>
    <w:rsid w:val="008A1687"/>
  </w:style>
  <w:style w:type="character" w:customStyle="1" w:styleId="WW8Num64z0">
    <w:name w:val="WW8Num64z0"/>
    <w:uiPriority w:val="99"/>
    <w:rsid w:val="008A1687"/>
    <w:rPr>
      <w:rFonts w:ascii="Symbol" w:hAnsi="Symbol"/>
    </w:rPr>
  </w:style>
  <w:style w:type="character" w:customStyle="1" w:styleId="WW8Num64z1">
    <w:name w:val="WW8Num64z1"/>
    <w:uiPriority w:val="99"/>
    <w:rsid w:val="008A1687"/>
    <w:rPr>
      <w:rFonts w:ascii="Courier New" w:hAnsi="Courier New"/>
    </w:rPr>
  </w:style>
  <w:style w:type="character" w:customStyle="1" w:styleId="WW8Num64z2">
    <w:name w:val="WW8Num64z2"/>
    <w:uiPriority w:val="99"/>
    <w:rsid w:val="008A1687"/>
    <w:rPr>
      <w:rFonts w:ascii="Wingdings" w:hAnsi="Wingdings"/>
    </w:rPr>
  </w:style>
  <w:style w:type="character" w:customStyle="1" w:styleId="WW8Num65z0">
    <w:name w:val="WW8Num65z0"/>
    <w:uiPriority w:val="99"/>
    <w:rsid w:val="008A1687"/>
    <w:rPr>
      <w:rFonts w:ascii="Symbol" w:hAnsi="Symbol"/>
      <w:sz w:val="20"/>
    </w:rPr>
  </w:style>
  <w:style w:type="character" w:customStyle="1" w:styleId="WW8Num65z1">
    <w:name w:val="WW8Num65z1"/>
    <w:uiPriority w:val="99"/>
    <w:rsid w:val="008A1687"/>
    <w:rPr>
      <w:rFonts w:ascii="Courier New" w:hAnsi="Courier New"/>
      <w:sz w:val="20"/>
    </w:rPr>
  </w:style>
  <w:style w:type="character" w:customStyle="1" w:styleId="WW8Num65z2">
    <w:name w:val="WW8Num65z2"/>
    <w:uiPriority w:val="99"/>
    <w:rsid w:val="008A1687"/>
    <w:rPr>
      <w:rFonts w:ascii="Wingdings" w:hAnsi="Wingdings"/>
      <w:sz w:val="20"/>
    </w:rPr>
  </w:style>
  <w:style w:type="character" w:customStyle="1" w:styleId="WW8Num66z0">
    <w:name w:val="WW8Num66z0"/>
    <w:uiPriority w:val="99"/>
    <w:rsid w:val="008A1687"/>
    <w:rPr>
      <w:rFonts w:ascii="Verdana" w:hAnsi="Verdana"/>
    </w:rPr>
  </w:style>
  <w:style w:type="character" w:customStyle="1" w:styleId="WW8Num66z1">
    <w:name w:val="WW8Num66z1"/>
    <w:uiPriority w:val="99"/>
    <w:rsid w:val="008A1687"/>
    <w:rPr>
      <w:rFonts w:ascii="Courier New" w:hAnsi="Courier New"/>
    </w:rPr>
  </w:style>
  <w:style w:type="character" w:customStyle="1" w:styleId="WW8Num66z2">
    <w:name w:val="WW8Num66z2"/>
    <w:uiPriority w:val="99"/>
    <w:rsid w:val="008A1687"/>
    <w:rPr>
      <w:rFonts w:ascii="Wingdings" w:hAnsi="Wingdings"/>
    </w:rPr>
  </w:style>
  <w:style w:type="character" w:customStyle="1" w:styleId="WW8Num66z3">
    <w:name w:val="WW8Num66z3"/>
    <w:uiPriority w:val="99"/>
    <w:rsid w:val="008A1687"/>
    <w:rPr>
      <w:rFonts w:ascii="Symbol" w:hAnsi="Symbol"/>
    </w:rPr>
  </w:style>
  <w:style w:type="character" w:customStyle="1" w:styleId="WW8Num67z0">
    <w:name w:val="WW8Num67z0"/>
    <w:uiPriority w:val="99"/>
    <w:rsid w:val="008A1687"/>
    <w:rPr>
      <w:b/>
    </w:rPr>
  </w:style>
  <w:style w:type="character" w:customStyle="1" w:styleId="WW8Num67z1">
    <w:name w:val="WW8Num67z1"/>
    <w:uiPriority w:val="99"/>
    <w:rsid w:val="008A1687"/>
  </w:style>
  <w:style w:type="character" w:customStyle="1" w:styleId="WW8Num67z2">
    <w:name w:val="WW8Num67z2"/>
    <w:uiPriority w:val="99"/>
    <w:rsid w:val="008A1687"/>
  </w:style>
  <w:style w:type="character" w:customStyle="1" w:styleId="WW8Num67z3">
    <w:name w:val="WW8Num67z3"/>
    <w:uiPriority w:val="99"/>
    <w:rsid w:val="008A1687"/>
  </w:style>
  <w:style w:type="character" w:customStyle="1" w:styleId="WW8Num67z4">
    <w:name w:val="WW8Num67z4"/>
    <w:uiPriority w:val="99"/>
    <w:rsid w:val="008A1687"/>
  </w:style>
  <w:style w:type="character" w:customStyle="1" w:styleId="WW8Num67z5">
    <w:name w:val="WW8Num67z5"/>
    <w:uiPriority w:val="99"/>
    <w:rsid w:val="008A1687"/>
  </w:style>
  <w:style w:type="character" w:customStyle="1" w:styleId="WW8Num67z6">
    <w:name w:val="WW8Num67z6"/>
    <w:uiPriority w:val="99"/>
    <w:rsid w:val="008A1687"/>
  </w:style>
  <w:style w:type="character" w:customStyle="1" w:styleId="WW8Num67z7">
    <w:name w:val="WW8Num67z7"/>
    <w:uiPriority w:val="99"/>
    <w:rsid w:val="008A1687"/>
  </w:style>
  <w:style w:type="character" w:customStyle="1" w:styleId="WW8Num67z8">
    <w:name w:val="WW8Num67z8"/>
    <w:uiPriority w:val="99"/>
    <w:rsid w:val="008A1687"/>
  </w:style>
  <w:style w:type="character" w:customStyle="1" w:styleId="WW8Num68z0">
    <w:name w:val="WW8Num68z0"/>
    <w:uiPriority w:val="99"/>
    <w:rsid w:val="008A1687"/>
    <w:rPr>
      <w:rFonts w:ascii="Symbol" w:hAnsi="Symbol"/>
      <w:b/>
    </w:rPr>
  </w:style>
  <w:style w:type="character" w:customStyle="1" w:styleId="WW8Num68z1">
    <w:name w:val="WW8Num68z1"/>
    <w:uiPriority w:val="99"/>
    <w:rsid w:val="008A1687"/>
  </w:style>
  <w:style w:type="character" w:customStyle="1" w:styleId="WW8Num68z2">
    <w:name w:val="WW8Num68z2"/>
    <w:uiPriority w:val="99"/>
    <w:rsid w:val="008A1687"/>
  </w:style>
  <w:style w:type="character" w:customStyle="1" w:styleId="WW8Num68z3">
    <w:name w:val="WW8Num68z3"/>
    <w:uiPriority w:val="99"/>
    <w:rsid w:val="008A1687"/>
  </w:style>
  <w:style w:type="character" w:customStyle="1" w:styleId="WW8Num68z4">
    <w:name w:val="WW8Num68z4"/>
    <w:uiPriority w:val="99"/>
    <w:rsid w:val="008A1687"/>
  </w:style>
  <w:style w:type="character" w:customStyle="1" w:styleId="WW8Num68z5">
    <w:name w:val="WW8Num68z5"/>
    <w:uiPriority w:val="99"/>
    <w:rsid w:val="008A1687"/>
  </w:style>
  <w:style w:type="character" w:customStyle="1" w:styleId="WW8Num68z6">
    <w:name w:val="WW8Num68z6"/>
    <w:uiPriority w:val="99"/>
    <w:rsid w:val="008A1687"/>
  </w:style>
  <w:style w:type="character" w:customStyle="1" w:styleId="WW8Num68z7">
    <w:name w:val="WW8Num68z7"/>
    <w:uiPriority w:val="99"/>
    <w:rsid w:val="008A1687"/>
  </w:style>
  <w:style w:type="character" w:customStyle="1" w:styleId="WW8Num68z8">
    <w:name w:val="WW8Num68z8"/>
    <w:uiPriority w:val="99"/>
    <w:rsid w:val="008A1687"/>
  </w:style>
  <w:style w:type="character" w:customStyle="1" w:styleId="WW8Num69z0">
    <w:name w:val="WW8Num69z0"/>
    <w:uiPriority w:val="99"/>
    <w:rsid w:val="008A1687"/>
    <w:rPr>
      <w:b/>
    </w:rPr>
  </w:style>
  <w:style w:type="character" w:customStyle="1" w:styleId="WW8Num70z0">
    <w:name w:val="WW8Num70z0"/>
    <w:uiPriority w:val="99"/>
    <w:rsid w:val="008A1687"/>
  </w:style>
  <w:style w:type="character" w:customStyle="1" w:styleId="WW8Num70z1">
    <w:name w:val="WW8Num70z1"/>
    <w:uiPriority w:val="99"/>
    <w:rsid w:val="008A1687"/>
  </w:style>
  <w:style w:type="character" w:customStyle="1" w:styleId="WW8Num70z2">
    <w:name w:val="WW8Num70z2"/>
    <w:uiPriority w:val="99"/>
    <w:rsid w:val="008A1687"/>
  </w:style>
  <w:style w:type="character" w:customStyle="1" w:styleId="WW8Num70z3">
    <w:name w:val="WW8Num70z3"/>
    <w:uiPriority w:val="99"/>
    <w:rsid w:val="008A1687"/>
  </w:style>
  <w:style w:type="character" w:customStyle="1" w:styleId="WW8Num70z4">
    <w:name w:val="WW8Num70z4"/>
    <w:uiPriority w:val="99"/>
    <w:rsid w:val="008A1687"/>
  </w:style>
  <w:style w:type="character" w:customStyle="1" w:styleId="WW8Num70z5">
    <w:name w:val="WW8Num70z5"/>
    <w:uiPriority w:val="99"/>
    <w:rsid w:val="008A1687"/>
  </w:style>
  <w:style w:type="character" w:customStyle="1" w:styleId="WW8Num70z6">
    <w:name w:val="WW8Num70z6"/>
    <w:uiPriority w:val="99"/>
    <w:rsid w:val="008A1687"/>
  </w:style>
  <w:style w:type="character" w:customStyle="1" w:styleId="WW8Num70z7">
    <w:name w:val="WW8Num70z7"/>
    <w:uiPriority w:val="99"/>
    <w:rsid w:val="008A1687"/>
  </w:style>
  <w:style w:type="character" w:customStyle="1" w:styleId="WW8Num70z8">
    <w:name w:val="WW8Num70z8"/>
    <w:uiPriority w:val="99"/>
    <w:rsid w:val="008A1687"/>
  </w:style>
  <w:style w:type="character" w:customStyle="1" w:styleId="WW8Num71z0">
    <w:name w:val="WW8Num71z0"/>
    <w:uiPriority w:val="99"/>
    <w:rsid w:val="008A1687"/>
    <w:rPr>
      <w:rFonts w:ascii="Wingdings" w:hAnsi="Wingdings"/>
    </w:rPr>
  </w:style>
  <w:style w:type="character" w:customStyle="1" w:styleId="WW8Num71z1">
    <w:name w:val="WW8Num71z1"/>
    <w:uiPriority w:val="99"/>
    <w:rsid w:val="008A1687"/>
    <w:rPr>
      <w:rFonts w:ascii="Courier New" w:hAnsi="Courier New"/>
    </w:rPr>
  </w:style>
  <w:style w:type="character" w:customStyle="1" w:styleId="WW8Num71z3">
    <w:name w:val="WW8Num71z3"/>
    <w:uiPriority w:val="99"/>
    <w:rsid w:val="008A1687"/>
    <w:rPr>
      <w:rFonts w:ascii="Symbol" w:hAnsi="Symbol"/>
    </w:rPr>
  </w:style>
  <w:style w:type="character" w:customStyle="1" w:styleId="WW8Num72z0">
    <w:name w:val="WW8Num72z0"/>
    <w:uiPriority w:val="99"/>
    <w:rsid w:val="008A1687"/>
    <w:rPr>
      <w:rFonts w:ascii="Times New Roman" w:hAnsi="Times New Roman"/>
    </w:rPr>
  </w:style>
  <w:style w:type="character" w:customStyle="1" w:styleId="WW8Num72z1">
    <w:name w:val="WW8Num72z1"/>
    <w:uiPriority w:val="99"/>
    <w:rsid w:val="008A1687"/>
    <w:rPr>
      <w:rFonts w:ascii="Courier New" w:hAnsi="Courier New"/>
    </w:rPr>
  </w:style>
  <w:style w:type="character" w:customStyle="1" w:styleId="WW8Num72z2">
    <w:name w:val="WW8Num72z2"/>
    <w:uiPriority w:val="99"/>
    <w:rsid w:val="008A1687"/>
    <w:rPr>
      <w:rFonts w:ascii="Wingdings" w:hAnsi="Wingdings"/>
    </w:rPr>
  </w:style>
  <w:style w:type="character" w:customStyle="1" w:styleId="WW8Num72z3">
    <w:name w:val="WW8Num72z3"/>
    <w:uiPriority w:val="99"/>
    <w:rsid w:val="008A1687"/>
    <w:rPr>
      <w:rFonts w:ascii="Symbol" w:hAnsi="Symbol"/>
    </w:rPr>
  </w:style>
  <w:style w:type="character" w:customStyle="1" w:styleId="WW8Num73z0">
    <w:name w:val="WW8Num73z0"/>
    <w:uiPriority w:val="99"/>
    <w:rsid w:val="008A1687"/>
  </w:style>
  <w:style w:type="character" w:customStyle="1" w:styleId="WW8Num73z1">
    <w:name w:val="WW8Num73z1"/>
    <w:uiPriority w:val="99"/>
    <w:rsid w:val="008A1687"/>
  </w:style>
  <w:style w:type="character" w:customStyle="1" w:styleId="WW8Num73z2">
    <w:name w:val="WW8Num73z2"/>
    <w:uiPriority w:val="99"/>
    <w:rsid w:val="008A1687"/>
  </w:style>
  <w:style w:type="character" w:customStyle="1" w:styleId="WW8Num73z3">
    <w:name w:val="WW8Num73z3"/>
    <w:uiPriority w:val="99"/>
    <w:rsid w:val="008A1687"/>
  </w:style>
  <w:style w:type="character" w:customStyle="1" w:styleId="WW8Num73z4">
    <w:name w:val="WW8Num73z4"/>
    <w:uiPriority w:val="99"/>
    <w:rsid w:val="008A1687"/>
  </w:style>
  <w:style w:type="character" w:customStyle="1" w:styleId="WW8Num73z5">
    <w:name w:val="WW8Num73z5"/>
    <w:uiPriority w:val="99"/>
    <w:rsid w:val="008A1687"/>
  </w:style>
  <w:style w:type="character" w:customStyle="1" w:styleId="WW8Num73z6">
    <w:name w:val="WW8Num73z6"/>
    <w:uiPriority w:val="99"/>
    <w:rsid w:val="008A1687"/>
  </w:style>
  <w:style w:type="character" w:customStyle="1" w:styleId="WW8Num73z7">
    <w:name w:val="WW8Num73z7"/>
    <w:uiPriority w:val="99"/>
    <w:rsid w:val="008A1687"/>
  </w:style>
  <w:style w:type="character" w:customStyle="1" w:styleId="WW8Num73z8">
    <w:name w:val="WW8Num73z8"/>
    <w:uiPriority w:val="99"/>
    <w:rsid w:val="008A1687"/>
  </w:style>
  <w:style w:type="character" w:customStyle="1" w:styleId="WW8Num74z0">
    <w:name w:val="WW8Num74z0"/>
    <w:uiPriority w:val="99"/>
    <w:rsid w:val="008A1687"/>
    <w:rPr>
      <w:rFonts w:ascii="Calibri" w:hAnsi="Calibri"/>
    </w:rPr>
  </w:style>
  <w:style w:type="character" w:customStyle="1" w:styleId="WW8Num74z1">
    <w:name w:val="WW8Num74z1"/>
    <w:uiPriority w:val="99"/>
    <w:rsid w:val="008A1687"/>
  </w:style>
  <w:style w:type="character" w:customStyle="1" w:styleId="WW8Num74z2">
    <w:name w:val="WW8Num74z2"/>
    <w:uiPriority w:val="99"/>
    <w:rsid w:val="008A1687"/>
  </w:style>
  <w:style w:type="character" w:customStyle="1" w:styleId="WW8Num74z3">
    <w:name w:val="WW8Num74z3"/>
    <w:uiPriority w:val="99"/>
    <w:rsid w:val="008A1687"/>
  </w:style>
  <w:style w:type="character" w:customStyle="1" w:styleId="WW8Num74z4">
    <w:name w:val="WW8Num74z4"/>
    <w:uiPriority w:val="99"/>
    <w:rsid w:val="008A1687"/>
  </w:style>
  <w:style w:type="character" w:customStyle="1" w:styleId="WW8Num74z5">
    <w:name w:val="WW8Num74z5"/>
    <w:uiPriority w:val="99"/>
    <w:rsid w:val="008A1687"/>
  </w:style>
  <w:style w:type="character" w:customStyle="1" w:styleId="WW8Num74z6">
    <w:name w:val="WW8Num74z6"/>
    <w:uiPriority w:val="99"/>
    <w:rsid w:val="008A1687"/>
  </w:style>
  <w:style w:type="character" w:customStyle="1" w:styleId="WW8Num74z7">
    <w:name w:val="WW8Num74z7"/>
    <w:uiPriority w:val="99"/>
    <w:rsid w:val="008A1687"/>
  </w:style>
  <w:style w:type="character" w:customStyle="1" w:styleId="WW8Num74z8">
    <w:name w:val="WW8Num74z8"/>
    <w:uiPriority w:val="99"/>
    <w:rsid w:val="008A1687"/>
  </w:style>
  <w:style w:type="character" w:customStyle="1" w:styleId="WW8Num75z0">
    <w:name w:val="WW8Num75z0"/>
    <w:uiPriority w:val="99"/>
    <w:rsid w:val="008A1687"/>
    <w:rPr>
      <w:rFonts w:ascii="Symbol" w:hAnsi="Symbol"/>
    </w:rPr>
  </w:style>
  <w:style w:type="character" w:customStyle="1" w:styleId="WW8Num75z1">
    <w:name w:val="WW8Num75z1"/>
    <w:uiPriority w:val="99"/>
    <w:rsid w:val="008A1687"/>
    <w:rPr>
      <w:rFonts w:ascii="Courier New" w:hAnsi="Courier New"/>
    </w:rPr>
  </w:style>
  <w:style w:type="character" w:customStyle="1" w:styleId="WW8Num75z2">
    <w:name w:val="WW8Num75z2"/>
    <w:uiPriority w:val="99"/>
    <w:rsid w:val="008A1687"/>
    <w:rPr>
      <w:rFonts w:ascii="Wingdings" w:hAnsi="Wingdings"/>
    </w:rPr>
  </w:style>
  <w:style w:type="character" w:customStyle="1" w:styleId="WW8Num76z0">
    <w:name w:val="WW8Num76z0"/>
    <w:uiPriority w:val="99"/>
    <w:rsid w:val="008A1687"/>
    <w:rPr>
      <w:rFonts w:ascii="Symbol" w:hAnsi="Symbol"/>
    </w:rPr>
  </w:style>
  <w:style w:type="character" w:customStyle="1" w:styleId="WW8Num76z1">
    <w:name w:val="WW8Num76z1"/>
    <w:uiPriority w:val="99"/>
    <w:rsid w:val="008A1687"/>
    <w:rPr>
      <w:rFonts w:ascii="Courier New" w:hAnsi="Courier New"/>
    </w:rPr>
  </w:style>
  <w:style w:type="character" w:customStyle="1" w:styleId="WW8Num76z2">
    <w:name w:val="WW8Num76z2"/>
    <w:uiPriority w:val="99"/>
    <w:rsid w:val="008A1687"/>
    <w:rPr>
      <w:rFonts w:ascii="Wingdings" w:hAnsi="Wingdings"/>
    </w:rPr>
  </w:style>
  <w:style w:type="character" w:customStyle="1" w:styleId="WW8Num77z0">
    <w:name w:val="WW8Num77z0"/>
    <w:uiPriority w:val="99"/>
    <w:rsid w:val="008A1687"/>
  </w:style>
  <w:style w:type="character" w:customStyle="1" w:styleId="WW8Num77z1">
    <w:name w:val="WW8Num77z1"/>
    <w:uiPriority w:val="99"/>
    <w:rsid w:val="008A1687"/>
  </w:style>
  <w:style w:type="character" w:customStyle="1" w:styleId="WW8Num77z2">
    <w:name w:val="WW8Num77z2"/>
    <w:uiPriority w:val="99"/>
    <w:rsid w:val="008A1687"/>
  </w:style>
  <w:style w:type="character" w:customStyle="1" w:styleId="WW8Num77z3">
    <w:name w:val="WW8Num77z3"/>
    <w:uiPriority w:val="99"/>
    <w:rsid w:val="008A1687"/>
  </w:style>
  <w:style w:type="character" w:customStyle="1" w:styleId="WW8Num77z4">
    <w:name w:val="WW8Num77z4"/>
    <w:uiPriority w:val="99"/>
    <w:rsid w:val="008A1687"/>
  </w:style>
  <w:style w:type="character" w:customStyle="1" w:styleId="WW8Num77z5">
    <w:name w:val="WW8Num77z5"/>
    <w:uiPriority w:val="99"/>
    <w:rsid w:val="008A1687"/>
  </w:style>
  <w:style w:type="character" w:customStyle="1" w:styleId="WW8Num77z6">
    <w:name w:val="WW8Num77z6"/>
    <w:uiPriority w:val="99"/>
    <w:rsid w:val="008A1687"/>
  </w:style>
  <w:style w:type="character" w:customStyle="1" w:styleId="WW8Num77z7">
    <w:name w:val="WW8Num77z7"/>
    <w:uiPriority w:val="99"/>
    <w:rsid w:val="008A1687"/>
  </w:style>
  <w:style w:type="character" w:customStyle="1" w:styleId="WW8Num77z8">
    <w:name w:val="WW8Num77z8"/>
    <w:uiPriority w:val="99"/>
    <w:rsid w:val="008A1687"/>
  </w:style>
  <w:style w:type="character" w:customStyle="1" w:styleId="WW8Num78z0">
    <w:name w:val="WW8Num78z0"/>
    <w:uiPriority w:val="99"/>
    <w:rsid w:val="008A1687"/>
    <w:rPr>
      <w:rFonts w:ascii="Symbol" w:hAnsi="Symbol"/>
    </w:rPr>
  </w:style>
  <w:style w:type="character" w:customStyle="1" w:styleId="WW8Num78z1">
    <w:name w:val="WW8Num78z1"/>
    <w:uiPriority w:val="99"/>
    <w:rsid w:val="008A1687"/>
    <w:rPr>
      <w:rFonts w:ascii="Courier New" w:hAnsi="Courier New"/>
    </w:rPr>
  </w:style>
  <w:style w:type="character" w:customStyle="1" w:styleId="WW8Num78z2">
    <w:name w:val="WW8Num78z2"/>
    <w:uiPriority w:val="99"/>
    <w:rsid w:val="008A1687"/>
    <w:rPr>
      <w:rFonts w:ascii="Wingdings" w:hAnsi="Wingdings"/>
    </w:rPr>
  </w:style>
  <w:style w:type="character" w:customStyle="1" w:styleId="WW8Num79z0">
    <w:name w:val="WW8Num79z0"/>
    <w:uiPriority w:val="99"/>
    <w:rsid w:val="008A1687"/>
    <w:rPr>
      <w:rFonts w:ascii="Symbol" w:hAnsi="Symbol"/>
    </w:rPr>
  </w:style>
  <w:style w:type="character" w:customStyle="1" w:styleId="WW8Num79z1">
    <w:name w:val="WW8Num79z1"/>
    <w:uiPriority w:val="99"/>
    <w:rsid w:val="008A1687"/>
    <w:rPr>
      <w:rFonts w:ascii="Courier New" w:hAnsi="Courier New"/>
    </w:rPr>
  </w:style>
  <w:style w:type="character" w:customStyle="1" w:styleId="WW8Num79z2">
    <w:name w:val="WW8Num79z2"/>
    <w:uiPriority w:val="99"/>
    <w:rsid w:val="008A1687"/>
    <w:rPr>
      <w:rFonts w:ascii="Wingdings" w:hAnsi="Wingdings"/>
    </w:rPr>
  </w:style>
  <w:style w:type="character" w:customStyle="1" w:styleId="WW8Num80z0">
    <w:name w:val="WW8Num80z0"/>
    <w:uiPriority w:val="99"/>
    <w:rsid w:val="008A1687"/>
  </w:style>
  <w:style w:type="character" w:customStyle="1" w:styleId="WW8Num80z1">
    <w:name w:val="WW8Num80z1"/>
    <w:uiPriority w:val="99"/>
    <w:rsid w:val="008A1687"/>
  </w:style>
  <w:style w:type="character" w:customStyle="1" w:styleId="WW8Num80z2">
    <w:name w:val="WW8Num80z2"/>
    <w:uiPriority w:val="99"/>
    <w:rsid w:val="008A1687"/>
  </w:style>
  <w:style w:type="character" w:customStyle="1" w:styleId="WW8Num80z3">
    <w:name w:val="WW8Num80z3"/>
    <w:uiPriority w:val="99"/>
    <w:rsid w:val="008A1687"/>
  </w:style>
  <w:style w:type="character" w:customStyle="1" w:styleId="WW8Num80z4">
    <w:name w:val="WW8Num80z4"/>
    <w:uiPriority w:val="99"/>
    <w:rsid w:val="008A1687"/>
  </w:style>
  <w:style w:type="character" w:customStyle="1" w:styleId="WW8Num80z5">
    <w:name w:val="WW8Num80z5"/>
    <w:uiPriority w:val="99"/>
    <w:rsid w:val="008A1687"/>
  </w:style>
  <w:style w:type="character" w:customStyle="1" w:styleId="WW8Num80z6">
    <w:name w:val="WW8Num80z6"/>
    <w:uiPriority w:val="99"/>
    <w:rsid w:val="008A1687"/>
  </w:style>
  <w:style w:type="character" w:customStyle="1" w:styleId="WW8Num80z7">
    <w:name w:val="WW8Num80z7"/>
    <w:uiPriority w:val="99"/>
    <w:rsid w:val="008A1687"/>
  </w:style>
  <w:style w:type="character" w:customStyle="1" w:styleId="WW8Num80z8">
    <w:name w:val="WW8Num80z8"/>
    <w:uiPriority w:val="99"/>
    <w:rsid w:val="008A1687"/>
  </w:style>
  <w:style w:type="character" w:customStyle="1" w:styleId="WW8Num81z0">
    <w:name w:val="WW8Num81z0"/>
    <w:uiPriority w:val="99"/>
    <w:rsid w:val="008A1687"/>
    <w:rPr>
      <w:rFonts w:ascii="Symbol" w:hAnsi="Symbol"/>
    </w:rPr>
  </w:style>
  <w:style w:type="character" w:customStyle="1" w:styleId="WW8Num81z1">
    <w:name w:val="WW8Num81z1"/>
    <w:uiPriority w:val="99"/>
    <w:rsid w:val="008A1687"/>
    <w:rPr>
      <w:rFonts w:ascii="Courier New" w:hAnsi="Courier New"/>
    </w:rPr>
  </w:style>
  <w:style w:type="character" w:customStyle="1" w:styleId="WW8Num81z2">
    <w:name w:val="WW8Num81z2"/>
    <w:uiPriority w:val="99"/>
    <w:rsid w:val="008A1687"/>
    <w:rPr>
      <w:rFonts w:ascii="Wingdings" w:hAnsi="Wingdings"/>
    </w:rPr>
  </w:style>
  <w:style w:type="character" w:customStyle="1" w:styleId="WW8Num82z0">
    <w:name w:val="WW8Num82z0"/>
    <w:uiPriority w:val="99"/>
    <w:rsid w:val="008A1687"/>
    <w:rPr>
      <w:rFonts w:ascii="Symbol" w:hAnsi="Symbol"/>
      <w:b/>
      <w:sz w:val="22"/>
    </w:rPr>
  </w:style>
  <w:style w:type="character" w:customStyle="1" w:styleId="WW8Num82z1">
    <w:name w:val="WW8Num82z1"/>
    <w:uiPriority w:val="99"/>
    <w:rsid w:val="008A1687"/>
    <w:rPr>
      <w:rFonts w:ascii="Courier New" w:hAnsi="Courier New"/>
    </w:rPr>
  </w:style>
  <w:style w:type="character" w:customStyle="1" w:styleId="WW8Num82z2">
    <w:name w:val="WW8Num82z2"/>
    <w:uiPriority w:val="99"/>
    <w:rsid w:val="008A1687"/>
    <w:rPr>
      <w:rFonts w:ascii="Wingdings" w:hAnsi="Wingdings"/>
    </w:rPr>
  </w:style>
  <w:style w:type="character" w:customStyle="1" w:styleId="WW8Num82z3">
    <w:name w:val="WW8Num82z3"/>
    <w:uiPriority w:val="99"/>
    <w:rsid w:val="008A1687"/>
    <w:rPr>
      <w:rFonts w:ascii="Symbol" w:hAnsi="Symbol"/>
    </w:rPr>
  </w:style>
  <w:style w:type="character" w:customStyle="1" w:styleId="WW8Num83z0">
    <w:name w:val="WW8Num83z0"/>
    <w:uiPriority w:val="99"/>
    <w:rsid w:val="008A1687"/>
  </w:style>
  <w:style w:type="character" w:customStyle="1" w:styleId="WW8Num83z1">
    <w:name w:val="WW8Num83z1"/>
    <w:uiPriority w:val="99"/>
    <w:rsid w:val="008A1687"/>
  </w:style>
  <w:style w:type="character" w:customStyle="1" w:styleId="WW8Num83z2">
    <w:name w:val="WW8Num83z2"/>
    <w:uiPriority w:val="99"/>
    <w:rsid w:val="008A1687"/>
  </w:style>
  <w:style w:type="character" w:customStyle="1" w:styleId="WW8Num83z3">
    <w:name w:val="WW8Num83z3"/>
    <w:uiPriority w:val="99"/>
    <w:rsid w:val="008A1687"/>
  </w:style>
  <w:style w:type="character" w:customStyle="1" w:styleId="WW8Num83z4">
    <w:name w:val="WW8Num83z4"/>
    <w:uiPriority w:val="99"/>
    <w:rsid w:val="008A1687"/>
  </w:style>
  <w:style w:type="character" w:customStyle="1" w:styleId="WW8Num83z5">
    <w:name w:val="WW8Num83z5"/>
    <w:uiPriority w:val="99"/>
    <w:rsid w:val="008A1687"/>
  </w:style>
  <w:style w:type="character" w:customStyle="1" w:styleId="WW8Num83z6">
    <w:name w:val="WW8Num83z6"/>
    <w:uiPriority w:val="99"/>
    <w:rsid w:val="008A1687"/>
  </w:style>
  <w:style w:type="character" w:customStyle="1" w:styleId="WW8Num83z7">
    <w:name w:val="WW8Num83z7"/>
    <w:uiPriority w:val="99"/>
    <w:rsid w:val="008A1687"/>
  </w:style>
  <w:style w:type="character" w:customStyle="1" w:styleId="WW8Num83z8">
    <w:name w:val="WW8Num83z8"/>
    <w:uiPriority w:val="99"/>
    <w:rsid w:val="008A1687"/>
  </w:style>
  <w:style w:type="character" w:customStyle="1" w:styleId="WW8Num84z0">
    <w:name w:val="WW8Num84z0"/>
    <w:uiPriority w:val="99"/>
    <w:rsid w:val="008A1687"/>
    <w:rPr>
      <w:rFonts w:ascii="Symbol" w:hAnsi="Symbol"/>
    </w:rPr>
  </w:style>
  <w:style w:type="character" w:customStyle="1" w:styleId="WW8Num84z1">
    <w:name w:val="WW8Num84z1"/>
    <w:uiPriority w:val="99"/>
    <w:rsid w:val="008A1687"/>
    <w:rPr>
      <w:rFonts w:ascii="Courier New" w:hAnsi="Courier New"/>
    </w:rPr>
  </w:style>
  <w:style w:type="character" w:customStyle="1" w:styleId="WW8Num84z2">
    <w:name w:val="WW8Num84z2"/>
    <w:uiPriority w:val="99"/>
    <w:rsid w:val="008A1687"/>
    <w:rPr>
      <w:rFonts w:ascii="Wingdings" w:hAnsi="Wingdings"/>
    </w:rPr>
  </w:style>
  <w:style w:type="character" w:customStyle="1" w:styleId="WW8Num85z0">
    <w:name w:val="WW8Num85z0"/>
    <w:uiPriority w:val="99"/>
    <w:rsid w:val="008A1687"/>
  </w:style>
  <w:style w:type="character" w:customStyle="1" w:styleId="WW8Num85z1">
    <w:name w:val="WW8Num85z1"/>
    <w:uiPriority w:val="99"/>
    <w:rsid w:val="008A1687"/>
  </w:style>
  <w:style w:type="character" w:customStyle="1" w:styleId="WW8Num85z2">
    <w:name w:val="WW8Num85z2"/>
    <w:uiPriority w:val="99"/>
    <w:rsid w:val="008A1687"/>
  </w:style>
  <w:style w:type="character" w:customStyle="1" w:styleId="WW8Num85z3">
    <w:name w:val="WW8Num85z3"/>
    <w:uiPriority w:val="99"/>
    <w:rsid w:val="008A1687"/>
  </w:style>
  <w:style w:type="character" w:customStyle="1" w:styleId="WW8Num85z4">
    <w:name w:val="WW8Num85z4"/>
    <w:uiPriority w:val="99"/>
    <w:rsid w:val="008A1687"/>
  </w:style>
  <w:style w:type="character" w:customStyle="1" w:styleId="WW8Num85z5">
    <w:name w:val="WW8Num85z5"/>
    <w:uiPriority w:val="99"/>
    <w:rsid w:val="008A1687"/>
  </w:style>
  <w:style w:type="character" w:customStyle="1" w:styleId="WW8Num85z6">
    <w:name w:val="WW8Num85z6"/>
    <w:uiPriority w:val="99"/>
    <w:rsid w:val="008A1687"/>
  </w:style>
  <w:style w:type="character" w:customStyle="1" w:styleId="WW8Num85z7">
    <w:name w:val="WW8Num85z7"/>
    <w:uiPriority w:val="99"/>
    <w:rsid w:val="008A1687"/>
  </w:style>
  <w:style w:type="character" w:customStyle="1" w:styleId="WW8Num85z8">
    <w:name w:val="WW8Num85z8"/>
    <w:uiPriority w:val="99"/>
    <w:rsid w:val="008A1687"/>
  </w:style>
  <w:style w:type="character" w:customStyle="1" w:styleId="WW8Num86z0">
    <w:name w:val="WW8Num86z0"/>
    <w:uiPriority w:val="99"/>
    <w:rsid w:val="008A1687"/>
  </w:style>
  <w:style w:type="character" w:customStyle="1" w:styleId="WW8Num86z1">
    <w:name w:val="WW8Num86z1"/>
    <w:uiPriority w:val="99"/>
    <w:rsid w:val="008A1687"/>
  </w:style>
  <w:style w:type="character" w:customStyle="1" w:styleId="WW8Num86z2">
    <w:name w:val="WW8Num86z2"/>
    <w:uiPriority w:val="99"/>
    <w:rsid w:val="008A1687"/>
  </w:style>
  <w:style w:type="character" w:customStyle="1" w:styleId="WW8Num86z3">
    <w:name w:val="WW8Num86z3"/>
    <w:uiPriority w:val="99"/>
    <w:rsid w:val="008A1687"/>
  </w:style>
  <w:style w:type="character" w:customStyle="1" w:styleId="WW8Num86z4">
    <w:name w:val="WW8Num86z4"/>
    <w:uiPriority w:val="99"/>
    <w:rsid w:val="008A1687"/>
  </w:style>
  <w:style w:type="character" w:customStyle="1" w:styleId="WW8Num86z5">
    <w:name w:val="WW8Num86z5"/>
    <w:uiPriority w:val="99"/>
    <w:rsid w:val="008A1687"/>
  </w:style>
  <w:style w:type="character" w:customStyle="1" w:styleId="WW8Num86z6">
    <w:name w:val="WW8Num86z6"/>
    <w:uiPriority w:val="99"/>
    <w:rsid w:val="008A1687"/>
  </w:style>
  <w:style w:type="character" w:customStyle="1" w:styleId="WW8Num86z7">
    <w:name w:val="WW8Num86z7"/>
    <w:uiPriority w:val="99"/>
    <w:rsid w:val="008A1687"/>
  </w:style>
  <w:style w:type="character" w:customStyle="1" w:styleId="WW8Num86z8">
    <w:name w:val="WW8Num86z8"/>
    <w:uiPriority w:val="99"/>
    <w:rsid w:val="008A1687"/>
  </w:style>
  <w:style w:type="character" w:customStyle="1" w:styleId="WW8Num87z0">
    <w:name w:val="WW8Num87z0"/>
    <w:uiPriority w:val="99"/>
    <w:rsid w:val="008A1687"/>
  </w:style>
  <w:style w:type="character" w:customStyle="1" w:styleId="WW8Num87z1">
    <w:name w:val="WW8Num87z1"/>
    <w:uiPriority w:val="99"/>
    <w:rsid w:val="008A1687"/>
  </w:style>
  <w:style w:type="character" w:customStyle="1" w:styleId="WW8Num87z2">
    <w:name w:val="WW8Num87z2"/>
    <w:uiPriority w:val="99"/>
    <w:rsid w:val="008A1687"/>
  </w:style>
  <w:style w:type="character" w:customStyle="1" w:styleId="WW8Num87z3">
    <w:name w:val="WW8Num87z3"/>
    <w:uiPriority w:val="99"/>
    <w:rsid w:val="008A1687"/>
  </w:style>
  <w:style w:type="character" w:customStyle="1" w:styleId="WW8Num87z4">
    <w:name w:val="WW8Num87z4"/>
    <w:uiPriority w:val="99"/>
    <w:rsid w:val="008A1687"/>
  </w:style>
  <w:style w:type="character" w:customStyle="1" w:styleId="WW8Num87z5">
    <w:name w:val="WW8Num87z5"/>
    <w:uiPriority w:val="99"/>
    <w:rsid w:val="008A1687"/>
  </w:style>
  <w:style w:type="character" w:customStyle="1" w:styleId="WW8Num87z6">
    <w:name w:val="WW8Num87z6"/>
    <w:uiPriority w:val="99"/>
    <w:rsid w:val="008A1687"/>
  </w:style>
  <w:style w:type="character" w:customStyle="1" w:styleId="WW8Num87z7">
    <w:name w:val="WW8Num87z7"/>
    <w:uiPriority w:val="99"/>
    <w:rsid w:val="008A1687"/>
  </w:style>
  <w:style w:type="character" w:customStyle="1" w:styleId="WW8Num87z8">
    <w:name w:val="WW8Num87z8"/>
    <w:uiPriority w:val="99"/>
    <w:rsid w:val="008A1687"/>
  </w:style>
  <w:style w:type="character" w:customStyle="1" w:styleId="WW8Num88z0">
    <w:name w:val="WW8Num88z0"/>
    <w:uiPriority w:val="99"/>
    <w:rsid w:val="008A1687"/>
  </w:style>
  <w:style w:type="character" w:customStyle="1" w:styleId="WW8Num88z1">
    <w:name w:val="WW8Num88z1"/>
    <w:uiPriority w:val="99"/>
    <w:rsid w:val="008A1687"/>
  </w:style>
  <w:style w:type="character" w:customStyle="1" w:styleId="WW8Num88z2">
    <w:name w:val="WW8Num88z2"/>
    <w:uiPriority w:val="99"/>
    <w:rsid w:val="008A1687"/>
  </w:style>
  <w:style w:type="character" w:customStyle="1" w:styleId="WW8Num88z3">
    <w:name w:val="WW8Num88z3"/>
    <w:uiPriority w:val="99"/>
    <w:rsid w:val="008A1687"/>
  </w:style>
  <w:style w:type="character" w:customStyle="1" w:styleId="WW8Num88z4">
    <w:name w:val="WW8Num88z4"/>
    <w:uiPriority w:val="99"/>
    <w:rsid w:val="008A1687"/>
  </w:style>
  <w:style w:type="character" w:customStyle="1" w:styleId="WW8Num88z5">
    <w:name w:val="WW8Num88z5"/>
    <w:uiPriority w:val="99"/>
    <w:rsid w:val="008A1687"/>
  </w:style>
  <w:style w:type="character" w:customStyle="1" w:styleId="WW8Num88z6">
    <w:name w:val="WW8Num88z6"/>
    <w:uiPriority w:val="99"/>
    <w:rsid w:val="008A1687"/>
  </w:style>
  <w:style w:type="character" w:customStyle="1" w:styleId="WW8Num88z7">
    <w:name w:val="WW8Num88z7"/>
    <w:uiPriority w:val="99"/>
    <w:rsid w:val="008A1687"/>
  </w:style>
  <w:style w:type="character" w:customStyle="1" w:styleId="WW8Num88z8">
    <w:name w:val="WW8Num88z8"/>
    <w:uiPriority w:val="99"/>
    <w:rsid w:val="008A1687"/>
  </w:style>
  <w:style w:type="character" w:customStyle="1" w:styleId="WW8Num89z0">
    <w:name w:val="WW8Num89z0"/>
    <w:uiPriority w:val="99"/>
    <w:rsid w:val="008A1687"/>
  </w:style>
  <w:style w:type="character" w:customStyle="1" w:styleId="WW8Num89z1">
    <w:name w:val="WW8Num89z1"/>
    <w:uiPriority w:val="99"/>
    <w:rsid w:val="008A1687"/>
  </w:style>
  <w:style w:type="character" w:customStyle="1" w:styleId="WW8Num89z2">
    <w:name w:val="WW8Num89z2"/>
    <w:uiPriority w:val="99"/>
    <w:rsid w:val="008A1687"/>
  </w:style>
  <w:style w:type="character" w:customStyle="1" w:styleId="WW8Num89z3">
    <w:name w:val="WW8Num89z3"/>
    <w:uiPriority w:val="99"/>
    <w:rsid w:val="008A1687"/>
  </w:style>
  <w:style w:type="character" w:customStyle="1" w:styleId="WW8Num89z4">
    <w:name w:val="WW8Num89z4"/>
    <w:uiPriority w:val="99"/>
    <w:rsid w:val="008A1687"/>
  </w:style>
  <w:style w:type="character" w:customStyle="1" w:styleId="WW8Num89z5">
    <w:name w:val="WW8Num89z5"/>
    <w:uiPriority w:val="99"/>
    <w:rsid w:val="008A1687"/>
  </w:style>
  <w:style w:type="character" w:customStyle="1" w:styleId="WW8Num89z6">
    <w:name w:val="WW8Num89z6"/>
    <w:uiPriority w:val="99"/>
    <w:rsid w:val="008A1687"/>
  </w:style>
  <w:style w:type="character" w:customStyle="1" w:styleId="WW8Num89z7">
    <w:name w:val="WW8Num89z7"/>
    <w:uiPriority w:val="99"/>
    <w:rsid w:val="008A1687"/>
  </w:style>
  <w:style w:type="character" w:customStyle="1" w:styleId="WW8Num89z8">
    <w:name w:val="WW8Num89z8"/>
    <w:uiPriority w:val="99"/>
    <w:rsid w:val="008A1687"/>
  </w:style>
  <w:style w:type="character" w:customStyle="1" w:styleId="WW8Num90z0">
    <w:name w:val="WW8Num90z0"/>
    <w:uiPriority w:val="99"/>
    <w:rsid w:val="008A1687"/>
  </w:style>
  <w:style w:type="character" w:customStyle="1" w:styleId="WW8Num90z1">
    <w:name w:val="WW8Num90z1"/>
    <w:uiPriority w:val="99"/>
    <w:rsid w:val="008A1687"/>
  </w:style>
  <w:style w:type="character" w:customStyle="1" w:styleId="WW8Num90z2">
    <w:name w:val="WW8Num90z2"/>
    <w:uiPriority w:val="99"/>
    <w:rsid w:val="008A1687"/>
  </w:style>
  <w:style w:type="character" w:customStyle="1" w:styleId="WW8Num90z3">
    <w:name w:val="WW8Num90z3"/>
    <w:uiPriority w:val="99"/>
    <w:rsid w:val="008A1687"/>
  </w:style>
  <w:style w:type="character" w:customStyle="1" w:styleId="WW8Num90z4">
    <w:name w:val="WW8Num90z4"/>
    <w:uiPriority w:val="99"/>
    <w:rsid w:val="008A1687"/>
  </w:style>
  <w:style w:type="character" w:customStyle="1" w:styleId="WW8Num90z5">
    <w:name w:val="WW8Num90z5"/>
    <w:uiPriority w:val="99"/>
    <w:rsid w:val="008A1687"/>
  </w:style>
  <w:style w:type="character" w:customStyle="1" w:styleId="WW8Num90z6">
    <w:name w:val="WW8Num90z6"/>
    <w:uiPriority w:val="99"/>
    <w:rsid w:val="008A1687"/>
  </w:style>
  <w:style w:type="character" w:customStyle="1" w:styleId="WW8Num90z7">
    <w:name w:val="WW8Num90z7"/>
    <w:uiPriority w:val="99"/>
    <w:rsid w:val="008A1687"/>
  </w:style>
  <w:style w:type="character" w:customStyle="1" w:styleId="WW8Num90z8">
    <w:name w:val="WW8Num90z8"/>
    <w:uiPriority w:val="99"/>
    <w:rsid w:val="008A1687"/>
  </w:style>
  <w:style w:type="character" w:customStyle="1" w:styleId="WW8Num91z0">
    <w:name w:val="WW8Num91z0"/>
    <w:uiPriority w:val="99"/>
    <w:rsid w:val="008A1687"/>
  </w:style>
  <w:style w:type="character" w:customStyle="1" w:styleId="WW8Num91z1">
    <w:name w:val="WW8Num91z1"/>
    <w:uiPriority w:val="99"/>
    <w:rsid w:val="008A1687"/>
  </w:style>
  <w:style w:type="character" w:customStyle="1" w:styleId="WW8Num91z2">
    <w:name w:val="WW8Num91z2"/>
    <w:uiPriority w:val="99"/>
    <w:rsid w:val="008A1687"/>
  </w:style>
  <w:style w:type="character" w:customStyle="1" w:styleId="WW8Num91z3">
    <w:name w:val="WW8Num91z3"/>
    <w:uiPriority w:val="99"/>
    <w:rsid w:val="008A1687"/>
  </w:style>
  <w:style w:type="character" w:customStyle="1" w:styleId="WW8Num91z4">
    <w:name w:val="WW8Num91z4"/>
    <w:uiPriority w:val="99"/>
    <w:rsid w:val="008A1687"/>
  </w:style>
  <w:style w:type="character" w:customStyle="1" w:styleId="WW8Num91z5">
    <w:name w:val="WW8Num91z5"/>
    <w:uiPriority w:val="99"/>
    <w:rsid w:val="008A1687"/>
  </w:style>
  <w:style w:type="character" w:customStyle="1" w:styleId="WW8Num91z6">
    <w:name w:val="WW8Num91z6"/>
    <w:uiPriority w:val="99"/>
    <w:rsid w:val="008A1687"/>
  </w:style>
  <w:style w:type="character" w:customStyle="1" w:styleId="WW8Num91z7">
    <w:name w:val="WW8Num91z7"/>
    <w:uiPriority w:val="99"/>
    <w:rsid w:val="008A1687"/>
  </w:style>
  <w:style w:type="character" w:customStyle="1" w:styleId="WW8Num91z8">
    <w:name w:val="WW8Num91z8"/>
    <w:uiPriority w:val="99"/>
    <w:rsid w:val="008A1687"/>
  </w:style>
  <w:style w:type="character" w:customStyle="1" w:styleId="WW8Num92z0">
    <w:name w:val="WW8Num92z0"/>
    <w:uiPriority w:val="99"/>
    <w:rsid w:val="008A1687"/>
  </w:style>
  <w:style w:type="character" w:customStyle="1" w:styleId="WW8Num92z1">
    <w:name w:val="WW8Num92z1"/>
    <w:uiPriority w:val="99"/>
    <w:rsid w:val="008A1687"/>
  </w:style>
  <w:style w:type="character" w:customStyle="1" w:styleId="WW8Num92z2">
    <w:name w:val="WW8Num92z2"/>
    <w:uiPriority w:val="99"/>
    <w:rsid w:val="008A1687"/>
  </w:style>
  <w:style w:type="character" w:customStyle="1" w:styleId="WW8Num92z3">
    <w:name w:val="WW8Num92z3"/>
    <w:uiPriority w:val="99"/>
    <w:rsid w:val="008A1687"/>
  </w:style>
  <w:style w:type="character" w:customStyle="1" w:styleId="WW8Num92z4">
    <w:name w:val="WW8Num92z4"/>
    <w:uiPriority w:val="99"/>
    <w:rsid w:val="008A1687"/>
  </w:style>
  <w:style w:type="character" w:customStyle="1" w:styleId="WW8Num92z5">
    <w:name w:val="WW8Num92z5"/>
    <w:uiPriority w:val="99"/>
    <w:rsid w:val="008A1687"/>
  </w:style>
  <w:style w:type="character" w:customStyle="1" w:styleId="WW8Num92z6">
    <w:name w:val="WW8Num92z6"/>
    <w:uiPriority w:val="99"/>
    <w:rsid w:val="008A1687"/>
  </w:style>
  <w:style w:type="character" w:customStyle="1" w:styleId="WW8Num92z7">
    <w:name w:val="WW8Num92z7"/>
    <w:uiPriority w:val="99"/>
    <w:rsid w:val="008A1687"/>
  </w:style>
  <w:style w:type="character" w:customStyle="1" w:styleId="WW8Num92z8">
    <w:name w:val="WW8Num92z8"/>
    <w:uiPriority w:val="99"/>
    <w:rsid w:val="008A1687"/>
  </w:style>
  <w:style w:type="character" w:customStyle="1" w:styleId="WW8Num93z0">
    <w:name w:val="WW8Num93z0"/>
    <w:uiPriority w:val="99"/>
    <w:rsid w:val="008A1687"/>
  </w:style>
  <w:style w:type="character" w:customStyle="1" w:styleId="WW8Num93z1">
    <w:name w:val="WW8Num93z1"/>
    <w:uiPriority w:val="99"/>
    <w:rsid w:val="008A1687"/>
  </w:style>
  <w:style w:type="character" w:customStyle="1" w:styleId="WW8Num93z2">
    <w:name w:val="WW8Num93z2"/>
    <w:uiPriority w:val="99"/>
    <w:rsid w:val="008A1687"/>
  </w:style>
  <w:style w:type="character" w:customStyle="1" w:styleId="WW8Num93z3">
    <w:name w:val="WW8Num93z3"/>
    <w:uiPriority w:val="99"/>
    <w:rsid w:val="008A1687"/>
  </w:style>
  <w:style w:type="character" w:customStyle="1" w:styleId="WW8Num93z4">
    <w:name w:val="WW8Num93z4"/>
    <w:uiPriority w:val="99"/>
    <w:rsid w:val="008A1687"/>
  </w:style>
  <w:style w:type="character" w:customStyle="1" w:styleId="WW8Num93z5">
    <w:name w:val="WW8Num93z5"/>
    <w:uiPriority w:val="99"/>
    <w:rsid w:val="008A1687"/>
  </w:style>
  <w:style w:type="character" w:customStyle="1" w:styleId="WW8Num93z6">
    <w:name w:val="WW8Num93z6"/>
    <w:uiPriority w:val="99"/>
    <w:rsid w:val="008A1687"/>
  </w:style>
  <w:style w:type="character" w:customStyle="1" w:styleId="WW8Num93z7">
    <w:name w:val="WW8Num93z7"/>
    <w:uiPriority w:val="99"/>
    <w:rsid w:val="008A1687"/>
  </w:style>
  <w:style w:type="character" w:customStyle="1" w:styleId="WW8Num93z8">
    <w:name w:val="WW8Num93z8"/>
    <w:uiPriority w:val="99"/>
    <w:rsid w:val="008A1687"/>
  </w:style>
  <w:style w:type="character" w:customStyle="1" w:styleId="WW-Caracteresdenotaalpie">
    <w:name w:val="WW-Caracteres de nota al pie"/>
    <w:uiPriority w:val="99"/>
    <w:rsid w:val="008A1687"/>
    <w:rPr>
      <w:vertAlign w:val="superscript"/>
    </w:rPr>
  </w:style>
  <w:style w:type="character" w:customStyle="1" w:styleId="nfasis1">
    <w:name w:val="Énfasis1"/>
    <w:rsid w:val="008A1687"/>
    <w:rPr>
      <w:i/>
    </w:rPr>
  </w:style>
  <w:style w:type="character" w:customStyle="1" w:styleId="Caracteresdenotafinal">
    <w:name w:val="Caracteres de nota final"/>
    <w:rsid w:val="008A1687"/>
    <w:rPr>
      <w:vertAlign w:val="superscript"/>
    </w:rPr>
  </w:style>
  <w:style w:type="character" w:customStyle="1" w:styleId="WW-Muydestacado">
    <w:name w:val="WW-Muy destacado"/>
    <w:uiPriority w:val="99"/>
    <w:rsid w:val="008A1687"/>
    <w:rPr>
      <w:b/>
    </w:rPr>
  </w:style>
  <w:style w:type="character" w:customStyle="1" w:styleId="WW8NumSt1z0">
    <w:name w:val="WW8NumSt1z0"/>
    <w:uiPriority w:val="99"/>
    <w:rsid w:val="008A1687"/>
    <w:rPr>
      <w:rFonts w:ascii="Symbol" w:hAnsi="Symbol"/>
    </w:rPr>
  </w:style>
  <w:style w:type="character" w:customStyle="1" w:styleId="Fuentedeencabezadopredeter">
    <w:name w:val="Fuente de encabezado predeter."/>
    <w:uiPriority w:val="99"/>
    <w:rsid w:val="008A1687"/>
  </w:style>
  <w:style w:type="character" w:customStyle="1" w:styleId="EquationCaption">
    <w:name w:val="_Equation Caption"/>
    <w:uiPriority w:val="99"/>
    <w:rsid w:val="008A1687"/>
  </w:style>
  <w:style w:type="paragraph" w:customStyle="1" w:styleId="Sangra2detindependiente2">
    <w:name w:val="Sangría 2 de t. independiente2"/>
    <w:basedOn w:val="Normal"/>
    <w:uiPriority w:val="99"/>
    <w:qFormat/>
    <w:rsid w:val="008A1687"/>
    <w:pPr>
      <w:spacing w:after="120" w:line="480" w:lineRule="auto"/>
      <w:ind w:left="283"/>
    </w:pPr>
    <w:rPr>
      <w:sz w:val="20"/>
      <w:lang w:eastAsia="zh-CN"/>
    </w:rPr>
  </w:style>
  <w:style w:type="paragraph" w:customStyle="1" w:styleId="Listaconvietas20">
    <w:name w:val="Lista con viñetas2"/>
    <w:basedOn w:val="Normal"/>
    <w:uiPriority w:val="99"/>
    <w:qFormat/>
    <w:rsid w:val="008A1687"/>
    <w:pPr>
      <w:tabs>
        <w:tab w:val="left" w:pos="1080"/>
      </w:tabs>
      <w:suppressAutoHyphens w:val="0"/>
      <w:ind w:left="1080" w:hanging="360"/>
    </w:pPr>
    <w:rPr>
      <w:rFonts w:ascii="Arial" w:hAnsi="Arial" w:cs="Arial"/>
      <w:szCs w:val="24"/>
      <w:lang w:val="es-CR" w:eastAsia="zh-CN"/>
    </w:rPr>
  </w:style>
  <w:style w:type="paragraph" w:customStyle="1" w:styleId="Textodebloque2">
    <w:name w:val="Texto de bloque2"/>
    <w:basedOn w:val="Normal"/>
    <w:qFormat/>
    <w:rsid w:val="008A1687"/>
    <w:pPr>
      <w:widowControl w:val="0"/>
      <w:suppressAutoHyphens w:val="0"/>
      <w:ind w:left="851" w:right="851" w:firstLine="709"/>
      <w:jc w:val="both"/>
    </w:pPr>
    <w:rPr>
      <w:szCs w:val="24"/>
      <w:lang w:val="es-ES" w:eastAsia="zh-CN"/>
    </w:rPr>
  </w:style>
  <w:style w:type="paragraph" w:customStyle="1" w:styleId="Textoindependiente23">
    <w:name w:val="Texto independiente 23"/>
    <w:basedOn w:val="Normal"/>
    <w:uiPriority w:val="99"/>
    <w:qFormat/>
    <w:rsid w:val="008A1687"/>
    <w:pPr>
      <w:spacing w:after="120" w:line="480" w:lineRule="auto"/>
    </w:pPr>
    <w:rPr>
      <w:sz w:val="20"/>
      <w:lang w:val="es-ES" w:eastAsia="zh-CN"/>
    </w:rPr>
  </w:style>
  <w:style w:type="paragraph" w:customStyle="1" w:styleId="Textosinformato2">
    <w:name w:val="Texto sin formato2"/>
    <w:basedOn w:val="Normal"/>
    <w:qFormat/>
    <w:rsid w:val="008A1687"/>
    <w:pPr>
      <w:suppressAutoHyphens w:val="0"/>
    </w:pPr>
    <w:rPr>
      <w:rFonts w:ascii="Bookman Old Style" w:hAnsi="Bookman Old Style" w:cs="Bookman Old Style"/>
      <w:i/>
      <w:iCs/>
      <w:szCs w:val="24"/>
      <w:lang w:val="es-ES" w:eastAsia="zh-CN"/>
    </w:rPr>
  </w:style>
  <w:style w:type="paragraph" w:customStyle="1" w:styleId="Sangra3detindependiente2">
    <w:name w:val="Sangría 3 de t. independiente2"/>
    <w:basedOn w:val="Normal"/>
    <w:uiPriority w:val="99"/>
    <w:qFormat/>
    <w:rsid w:val="008A1687"/>
    <w:pPr>
      <w:suppressAutoHyphens w:val="0"/>
      <w:spacing w:after="120"/>
      <w:ind w:left="283"/>
    </w:pPr>
    <w:rPr>
      <w:sz w:val="16"/>
      <w:szCs w:val="16"/>
      <w:lang w:val="es-CR" w:eastAsia="zh-CN"/>
    </w:rPr>
  </w:style>
  <w:style w:type="paragraph" w:customStyle="1" w:styleId="WW-Cuerpodetexto">
    <w:name w:val="WW-Cuerpo de texto"/>
    <w:basedOn w:val="Predeterminado0"/>
    <w:uiPriority w:val="99"/>
    <w:qFormat/>
    <w:rsid w:val="008A1687"/>
    <w:pPr>
      <w:suppressAutoHyphens/>
      <w:autoSpaceDE/>
      <w:autoSpaceDN/>
      <w:adjustRightInd/>
    </w:pPr>
    <w:rPr>
      <w:rFonts w:ascii="Times New Roman" w:hAnsi="Times New Roman" w:cs="Times New Roman"/>
      <w:color w:val="auto"/>
      <w:sz w:val="20"/>
      <w:szCs w:val="20"/>
      <w:lang w:eastAsia="zh-CN"/>
    </w:rPr>
  </w:style>
  <w:style w:type="paragraph" w:customStyle="1" w:styleId="Textoindependienteprimerasangra1">
    <w:name w:val="Texto independiente primera sangría1"/>
    <w:basedOn w:val="Textoindependiente"/>
    <w:uiPriority w:val="99"/>
    <w:qFormat/>
    <w:rsid w:val="008A1687"/>
    <w:pPr>
      <w:suppressAutoHyphens w:val="0"/>
      <w:spacing w:before="120"/>
      <w:ind w:firstLine="210"/>
      <w:jc w:val="both"/>
    </w:pPr>
    <w:rPr>
      <w:lang w:val="es-CR" w:eastAsia="zh-CN"/>
    </w:rPr>
  </w:style>
  <w:style w:type="paragraph" w:customStyle="1" w:styleId="Textoindependienteprimerasangra21">
    <w:name w:val="Texto independiente primera sangría 21"/>
    <w:basedOn w:val="Sangradetextonormal"/>
    <w:uiPriority w:val="99"/>
    <w:qFormat/>
    <w:rsid w:val="008A1687"/>
  </w:style>
  <w:style w:type="paragraph" w:customStyle="1" w:styleId="Fecha2">
    <w:name w:val="Fecha2"/>
    <w:basedOn w:val="Normal"/>
    <w:uiPriority w:val="99"/>
    <w:qFormat/>
    <w:rsid w:val="008A1687"/>
    <w:pPr>
      <w:suppressAutoHyphens w:val="0"/>
    </w:pPr>
    <w:rPr>
      <w:rFonts w:ascii="Courier New" w:hAnsi="Courier New" w:cs="Courier New"/>
      <w:lang w:eastAsia="zh-CN"/>
    </w:rPr>
  </w:style>
  <w:style w:type="paragraph" w:customStyle="1" w:styleId="WW-Encabezado1">
    <w:name w:val="WW-Encabezado 1"/>
    <w:next w:val="Normal"/>
    <w:uiPriority w:val="99"/>
    <w:qFormat/>
    <w:rsid w:val="008A1687"/>
    <w:pPr>
      <w:keepNext/>
      <w:widowControl w:val="0"/>
      <w:suppressAutoHyphens/>
      <w:autoSpaceDE w:val="0"/>
      <w:jc w:val="both"/>
    </w:pPr>
    <w:rPr>
      <w:rFonts w:ascii="Comic Sans MS" w:hAnsi="Comic Sans MS" w:cs="Comic Sans MS"/>
      <w:b/>
      <w:bCs/>
      <w:sz w:val="28"/>
      <w:szCs w:val="28"/>
      <w:lang w:val="es-ES" w:eastAsia="zh-CN"/>
    </w:rPr>
  </w:style>
  <w:style w:type="paragraph" w:customStyle="1" w:styleId="WW-Encabezado2">
    <w:name w:val="WW-Encabezado 2"/>
    <w:basedOn w:val="Predeterminado0"/>
    <w:next w:val="Predeterminado0"/>
    <w:uiPriority w:val="99"/>
    <w:qFormat/>
    <w:rsid w:val="008A1687"/>
    <w:pPr>
      <w:keepNext/>
      <w:suppressAutoHyphens/>
      <w:autoSpaceDN/>
      <w:adjustRightInd/>
    </w:pPr>
    <w:rPr>
      <w:rFonts w:ascii="Times New Roman" w:hAnsi="Times New Roman" w:cs="Times New Roman"/>
      <w:b/>
      <w:bCs/>
      <w:color w:val="auto"/>
      <w:sz w:val="18"/>
      <w:szCs w:val="18"/>
      <w:lang w:eastAsia="zh-CN"/>
    </w:rPr>
  </w:style>
  <w:style w:type="paragraph" w:customStyle="1" w:styleId="WW-Encabezado3">
    <w:name w:val="WW-Encabezado 3"/>
    <w:basedOn w:val="Predeterminado0"/>
    <w:next w:val="Predeterminado0"/>
    <w:uiPriority w:val="99"/>
    <w:qFormat/>
    <w:rsid w:val="008A1687"/>
    <w:pPr>
      <w:keepNext/>
      <w:suppressAutoHyphens/>
      <w:autoSpaceDN/>
      <w:adjustRightInd/>
      <w:jc w:val="center"/>
    </w:pPr>
    <w:rPr>
      <w:rFonts w:ascii="Times New Roman" w:hAnsi="Times New Roman" w:cs="Times New Roman"/>
      <w:b/>
      <w:bCs/>
      <w:color w:val="auto"/>
      <w:sz w:val="18"/>
      <w:szCs w:val="18"/>
      <w:lang w:eastAsia="zh-CN"/>
    </w:rPr>
  </w:style>
  <w:style w:type="paragraph" w:customStyle="1" w:styleId="Listaconnmeros1">
    <w:name w:val="Lista con números1"/>
    <w:basedOn w:val="Normal"/>
    <w:uiPriority w:val="99"/>
    <w:qFormat/>
    <w:rsid w:val="008A1687"/>
    <w:pPr>
      <w:tabs>
        <w:tab w:val="num" w:pos="1281"/>
      </w:tabs>
      <w:ind w:left="1281" w:hanging="360"/>
    </w:pPr>
    <w:rPr>
      <w:sz w:val="20"/>
      <w:lang w:eastAsia="zh-CN"/>
    </w:rPr>
  </w:style>
  <w:style w:type="paragraph" w:customStyle="1" w:styleId="Continuarlista1">
    <w:name w:val="Continuar lista1"/>
    <w:basedOn w:val="Normal"/>
    <w:uiPriority w:val="99"/>
    <w:qFormat/>
    <w:rsid w:val="008A1687"/>
    <w:pPr>
      <w:spacing w:after="120"/>
      <w:ind w:left="283"/>
    </w:pPr>
    <w:rPr>
      <w:sz w:val="20"/>
      <w:lang w:val="es-ES" w:eastAsia="zh-CN"/>
    </w:rPr>
  </w:style>
  <w:style w:type="paragraph" w:customStyle="1" w:styleId="WW-Estilopredeterminado">
    <w:name w:val="WW-Estilo predeterminado"/>
    <w:next w:val="Normal"/>
    <w:uiPriority w:val="99"/>
    <w:qFormat/>
    <w:rsid w:val="008A1687"/>
    <w:pPr>
      <w:widowControl w:val="0"/>
      <w:suppressAutoHyphens/>
      <w:autoSpaceDE w:val="0"/>
    </w:pPr>
    <w:rPr>
      <w:rFonts w:ascii="Arial" w:hAnsi="Arial" w:cs="Arial"/>
      <w:sz w:val="24"/>
      <w:szCs w:val="24"/>
      <w:lang w:val="es-ES" w:eastAsia="zh-CN"/>
    </w:rPr>
  </w:style>
  <w:style w:type="paragraph" w:customStyle="1" w:styleId="Listaconvietas21">
    <w:name w:val="Lista con viñetas 21"/>
    <w:basedOn w:val="Normal"/>
    <w:uiPriority w:val="99"/>
    <w:qFormat/>
    <w:rsid w:val="008A1687"/>
    <w:pPr>
      <w:tabs>
        <w:tab w:val="num" w:pos="643"/>
      </w:tabs>
      <w:ind w:left="643" w:hanging="360"/>
    </w:pPr>
    <w:rPr>
      <w:sz w:val="20"/>
      <w:lang w:eastAsia="zh-CN"/>
    </w:rPr>
  </w:style>
  <w:style w:type="paragraph" w:customStyle="1" w:styleId="Mapadeldocumento1">
    <w:name w:val="Mapa del documento1"/>
    <w:basedOn w:val="Normal"/>
    <w:qFormat/>
    <w:rsid w:val="008A1687"/>
    <w:pPr>
      <w:widowControl w:val="0"/>
      <w:shd w:val="clear" w:color="auto" w:fill="000080"/>
      <w:suppressAutoHyphens w:val="0"/>
      <w:autoSpaceDE w:val="0"/>
    </w:pPr>
    <w:rPr>
      <w:rFonts w:ascii="Tahoma" w:hAnsi="Tahoma" w:cs="Tahoma"/>
      <w:color w:val="000000"/>
      <w:sz w:val="20"/>
      <w:lang w:val="es-ES" w:eastAsia="zh-CN"/>
    </w:rPr>
  </w:style>
  <w:style w:type="paragraph" w:customStyle="1" w:styleId="Saludo1">
    <w:name w:val="Saludo1"/>
    <w:basedOn w:val="Normal"/>
    <w:next w:val="Normal"/>
    <w:qFormat/>
    <w:rsid w:val="008A1687"/>
    <w:pPr>
      <w:suppressAutoHyphens w:val="0"/>
    </w:pPr>
    <w:rPr>
      <w:rFonts w:ascii="Calibri" w:hAnsi="Calibri" w:cs="Calibri"/>
      <w:sz w:val="20"/>
      <w:lang w:val="es-CR" w:eastAsia="zh-CN"/>
    </w:rPr>
  </w:style>
  <w:style w:type="paragraph" w:customStyle="1" w:styleId="Cierre1">
    <w:name w:val="Cierre1"/>
    <w:basedOn w:val="Normal"/>
    <w:uiPriority w:val="99"/>
    <w:qFormat/>
    <w:rsid w:val="008A1687"/>
    <w:pPr>
      <w:suppressAutoHyphens w:val="0"/>
      <w:ind w:left="4252"/>
    </w:pPr>
    <w:rPr>
      <w:rFonts w:ascii="Century Schoolbook" w:hAnsi="Century Schoolbook" w:cs="Century Schoolbook"/>
      <w:i/>
      <w:lang w:val="es-CR" w:eastAsia="zh-CN"/>
    </w:rPr>
  </w:style>
  <w:style w:type="paragraph" w:customStyle="1" w:styleId="Continuarlista21">
    <w:name w:val="Continuar lista 21"/>
    <w:basedOn w:val="Normal"/>
    <w:uiPriority w:val="99"/>
    <w:qFormat/>
    <w:rsid w:val="008A1687"/>
    <w:pPr>
      <w:suppressAutoHyphens w:val="0"/>
      <w:spacing w:after="120"/>
      <w:ind w:left="566"/>
    </w:pPr>
    <w:rPr>
      <w:szCs w:val="24"/>
      <w:lang w:val="es-CR" w:eastAsia="zh-CN"/>
    </w:rPr>
  </w:style>
  <w:style w:type="paragraph" w:customStyle="1" w:styleId="xl76">
    <w:name w:val="xl76"/>
    <w:basedOn w:val="Normal"/>
    <w:qFormat/>
    <w:rsid w:val="008A1687"/>
    <w:pPr>
      <w:suppressAutoHyphens w:val="0"/>
      <w:spacing w:before="100" w:after="100"/>
      <w:textAlignment w:val="top"/>
    </w:pPr>
    <w:rPr>
      <w:rFonts w:ascii="Tahoma" w:hAnsi="Tahoma" w:cs="Tahoma"/>
      <w:color w:val="000000"/>
      <w:sz w:val="16"/>
      <w:szCs w:val="16"/>
      <w:lang w:val="es-CR" w:eastAsia="zh-CN"/>
    </w:rPr>
  </w:style>
  <w:style w:type="paragraph" w:customStyle="1" w:styleId="xl77">
    <w:name w:val="xl77"/>
    <w:basedOn w:val="Normal"/>
    <w:qFormat/>
    <w:rsid w:val="008A1687"/>
    <w:pPr>
      <w:suppressAutoHyphens w:val="0"/>
      <w:spacing w:before="100" w:after="100"/>
      <w:jc w:val="center"/>
      <w:textAlignment w:val="top"/>
    </w:pPr>
    <w:rPr>
      <w:rFonts w:ascii="Tahoma" w:hAnsi="Tahoma" w:cs="Tahoma"/>
      <w:color w:val="000000"/>
      <w:sz w:val="16"/>
      <w:szCs w:val="16"/>
      <w:lang w:val="es-CR" w:eastAsia="zh-CN"/>
    </w:rPr>
  </w:style>
  <w:style w:type="paragraph" w:customStyle="1" w:styleId="xl78">
    <w:name w:val="xl78"/>
    <w:basedOn w:val="Normal"/>
    <w:qFormat/>
    <w:rsid w:val="008A1687"/>
    <w:pPr>
      <w:suppressAutoHyphens w:val="0"/>
      <w:spacing w:before="100" w:after="100"/>
      <w:jc w:val="right"/>
      <w:textAlignment w:val="top"/>
    </w:pPr>
    <w:rPr>
      <w:rFonts w:ascii="Tahoma" w:hAnsi="Tahoma" w:cs="Tahoma"/>
      <w:color w:val="000000"/>
      <w:sz w:val="16"/>
      <w:szCs w:val="16"/>
      <w:lang w:val="es-CR" w:eastAsia="zh-CN"/>
    </w:rPr>
  </w:style>
  <w:style w:type="paragraph" w:customStyle="1" w:styleId="xl79">
    <w:name w:val="xl79"/>
    <w:basedOn w:val="Normal"/>
    <w:qFormat/>
    <w:rsid w:val="008A1687"/>
    <w:pPr>
      <w:suppressAutoHyphens w:val="0"/>
      <w:spacing w:before="100" w:after="100"/>
      <w:jc w:val="center"/>
      <w:textAlignment w:val="top"/>
    </w:pPr>
    <w:rPr>
      <w:rFonts w:ascii="Tahoma" w:hAnsi="Tahoma" w:cs="Tahoma"/>
      <w:b/>
      <w:bCs/>
      <w:color w:val="000000"/>
      <w:szCs w:val="24"/>
      <w:lang w:val="es-CR" w:eastAsia="zh-CN"/>
    </w:rPr>
  </w:style>
  <w:style w:type="paragraph" w:customStyle="1" w:styleId="xl80">
    <w:name w:val="xl80"/>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81">
    <w:name w:val="xl81"/>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82">
    <w:name w:val="xl82"/>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83">
    <w:name w:val="xl83"/>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84">
    <w:name w:val="xl84"/>
    <w:basedOn w:val="Normal"/>
    <w:qFormat/>
    <w:rsid w:val="008A1687"/>
    <w:pPr>
      <w:shd w:val="clear" w:color="auto" w:fill="708090"/>
      <w:suppressAutoHyphens w:val="0"/>
      <w:spacing w:before="100" w:after="100"/>
      <w:jc w:val="right"/>
      <w:textAlignment w:val="top"/>
    </w:pPr>
    <w:rPr>
      <w:rFonts w:ascii="Arial" w:hAnsi="Arial" w:cs="Arial"/>
      <w:b/>
      <w:bCs/>
      <w:color w:val="000000"/>
      <w:sz w:val="16"/>
      <w:szCs w:val="16"/>
      <w:lang w:val="es-CR" w:eastAsia="zh-CN"/>
    </w:rPr>
  </w:style>
  <w:style w:type="paragraph" w:customStyle="1" w:styleId="xl85">
    <w:name w:val="xl85"/>
    <w:basedOn w:val="Normal"/>
    <w:qFormat/>
    <w:rsid w:val="008A1687"/>
    <w:pPr>
      <w:shd w:val="clear" w:color="auto" w:fill="708090"/>
      <w:suppressAutoHyphens w:val="0"/>
      <w:spacing w:before="100" w:after="100"/>
      <w:jc w:val="right"/>
      <w:textAlignment w:val="top"/>
    </w:pPr>
    <w:rPr>
      <w:rFonts w:ascii="Arial" w:hAnsi="Arial" w:cs="Arial"/>
      <w:b/>
      <w:bCs/>
      <w:color w:val="000000"/>
      <w:sz w:val="16"/>
      <w:szCs w:val="16"/>
      <w:lang w:val="es-CR" w:eastAsia="zh-CN"/>
    </w:rPr>
  </w:style>
  <w:style w:type="paragraph" w:customStyle="1" w:styleId="xl86">
    <w:name w:val="xl86"/>
    <w:basedOn w:val="Normal"/>
    <w:qFormat/>
    <w:rsid w:val="008A1687"/>
    <w:pPr>
      <w:shd w:val="clear" w:color="auto" w:fill="A9A9A9"/>
      <w:suppressAutoHyphens w:val="0"/>
      <w:spacing w:before="100" w:after="100"/>
      <w:textAlignment w:val="top"/>
    </w:pPr>
    <w:rPr>
      <w:rFonts w:ascii="Arial" w:hAnsi="Arial" w:cs="Arial"/>
      <w:b/>
      <w:bCs/>
      <w:color w:val="000000"/>
      <w:sz w:val="16"/>
      <w:szCs w:val="16"/>
      <w:lang w:val="es-CR" w:eastAsia="zh-CN"/>
    </w:rPr>
  </w:style>
  <w:style w:type="paragraph" w:customStyle="1" w:styleId="xl87">
    <w:name w:val="xl87"/>
    <w:basedOn w:val="Normal"/>
    <w:qFormat/>
    <w:rsid w:val="008A1687"/>
    <w:pPr>
      <w:shd w:val="clear" w:color="auto" w:fill="A9A9A9"/>
      <w:suppressAutoHyphens w:val="0"/>
      <w:spacing w:before="100" w:after="100"/>
      <w:textAlignment w:val="top"/>
    </w:pPr>
    <w:rPr>
      <w:rFonts w:ascii="Arial" w:hAnsi="Arial" w:cs="Arial"/>
      <w:b/>
      <w:bCs/>
      <w:color w:val="000000"/>
      <w:sz w:val="16"/>
      <w:szCs w:val="16"/>
      <w:lang w:val="es-CR" w:eastAsia="zh-CN"/>
    </w:rPr>
  </w:style>
  <w:style w:type="paragraph" w:customStyle="1" w:styleId="xl88">
    <w:name w:val="xl88"/>
    <w:basedOn w:val="Normal"/>
    <w:qFormat/>
    <w:rsid w:val="008A1687"/>
    <w:pPr>
      <w:shd w:val="clear" w:color="auto" w:fill="DCDCDC"/>
      <w:suppressAutoHyphens w:val="0"/>
      <w:spacing w:before="100" w:after="100"/>
      <w:textAlignment w:val="top"/>
    </w:pPr>
    <w:rPr>
      <w:rFonts w:ascii="Arial" w:hAnsi="Arial" w:cs="Arial"/>
      <w:b/>
      <w:bCs/>
      <w:color w:val="000000"/>
      <w:sz w:val="16"/>
      <w:szCs w:val="16"/>
      <w:lang w:val="es-CR" w:eastAsia="zh-CN"/>
    </w:rPr>
  </w:style>
  <w:style w:type="paragraph" w:customStyle="1" w:styleId="xl89">
    <w:name w:val="xl89"/>
    <w:basedOn w:val="Normal"/>
    <w:qFormat/>
    <w:rsid w:val="008A1687"/>
    <w:pPr>
      <w:shd w:val="clear" w:color="auto" w:fill="B0C4DE"/>
      <w:suppressAutoHyphens w:val="0"/>
      <w:spacing w:before="100" w:after="100"/>
      <w:textAlignment w:val="top"/>
    </w:pPr>
    <w:rPr>
      <w:rFonts w:ascii="Arial" w:hAnsi="Arial" w:cs="Arial"/>
      <w:b/>
      <w:bCs/>
      <w:color w:val="000000"/>
      <w:sz w:val="16"/>
      <w:szCs w:val="16"/>
      <w:lang w:val="es-CR" w:eastAsia="zh-CN"/>
    </w:rPr>
  </w:style>
  <w:style w:type="paragraph" w:customStyle="1" w:styleId="xl90">
    <w:name w:val="xl90"/>
    <w:basedOn w:val="Normal"/>
    <w:qFormat/>
    <w:rsid w:val="008A1687"/>
    <w:pPr>
      <w:shd w:val="clear" w:color="auto" w:fill="E0FFFF"/>
      <w:suppressAutoHyphens w:val="0"/>
      <w:spacing w:before="100" w:after="100"/>
      <w:textAlignment w:val="top"/>
    </w:pPr>
    <w:rPr>
      <w:rFonts w:ascii="Arial" w:hAnsi="Arial" w:cs="Arial"/>
      <w:b/>
      <w:bCs/>
      <w:color w:val="000000"/>
      <w:sz w:val="16"/>
      <w:szCs w:val="16"/>
      <w:lang w:val="es-CR" w:eastAsia="zh-CN"/>
    </w:rPr>
  </w:style>
  <w:style w:type="paragraph" w:customStyle="1" w:styleId="xl91">
    <w:name w:val="xl91"/>
    <w:basedOn w:val="Normal"/>
    <w:qFormat/>
    <w:rsid w:val="008A1687"/>
    <w:pPr>
      <w:suppressAutoHyphens w:val="0"/>
      <w:spacing w:before="100" w:after="100"/>
      <w:textAlignment w:val="top"/>
    </w:pPr>
    <w:rPr>
      <w:rFonts w:ascii="Arial" w:hAnsi="Arial" w:cs="Arial"/>
      <w:b/>
      <w:bCs/>
      <w:color w:val="000000"/>
      <w:szCs w:val="24"/>
      <w:lang w:val="es-CR" w:eastAsia="zh-CN"/>
    </w:rPr>
  </w:style>
  <w:style w:type="paragraph" w:customStyle="1" w:styleId="xl92">
    <w:name w:val="xl92"/>
    <w:basedOn w:val="Normal"/>
    <w:qFormat/>
    <w:rsid w:val="008A1687"/>
    <w:pPr>
      <w:suppressAutoHyphens w:val="0"/>
      <w:spacing w:before="100" w:after="100"/>
    </w:pPr>
    <w:rPr>
      <w:rFonts w:ascii="Arial" w:hAnsi="Arial" w:cs="Arial"/>
      <w:szCs w:val="24"/>
      <w:lang w:val="es-CR" w:eastAsia="zh-CN"/>
    </w:rPr>
  </w:style>
  <w:style w:type="paragraph" w:customStyle="1" w:styleId="xl93">
    <w:name w:val="xl93"/>
    <w:basedOn w:val="Normal"/>
    <w:qFormat/>
    <w:rsid w:val="008A1687"/>
    <w:pPr>
      <w:suppressAutoHyphens w:val="0"/>
      <w:spacing w:before="100" w:after="100"/>
      <w:textAlignment w:val="top"/>
    </w:pPr>
    <w:rPr>
      <w:rFonts w:ascii="Arial" w:hAnsi="Arial" w:cs="Arial"/>
      <w:b/>
      <w:bCs/>
      <w:color w:val="000000"/>
      <w:szCs w:val="24"/>
      <w:lang w:val="es-CR" w:eastAsia="zh-CN"/>
    </w:rPr>
  </w:style>
  <w:style w:type="paragraph" w:customStyle="1" w:styleId="xl94">
    <w:name w:val="xl94"/>
    <w:basedOn w:val="Normal"/>
    <w:qFormat/>
    <w:rsid w:val="008A1687"/>
    <w:pPr>
      <w:shd w:val="clear" w:color="auto" w:fill="FFFF00"/>
      <w:suppressAutoHyphens w:val="0"/>
      <w:spacing w:before="100" w:after="100"/>
      <w:textAlignment w:val="top"/>
    </w:pPr>
    <w:rPr>
      <w:rFonts w:ascii="Tahoma" w:hAnsi="Tahoma" w:cs="Tahoma"/>
      <w:b/>
      <w:bCs/>
      <w:color w:val="000000"/>
      <w:sz w:val="16"/>
      <w:szCs w:val="16"/>
      <w:lang w:val="es-CR" w:eastAsia="zh-CN"/>
    </w:rPr>
  </w:style>
  <w:style w:type="paragraph" w:customStyle="1" w:styleId="font5">
    <w:name w:val="font5"/>
    <w:basedOn w:val="Normal"/>
    <w:qFormat/>
    <w:rsid w:val="008A1687"/>
    <w:pPr>
      <w:suppressAutoHyphens w:val="0"/>
      <w:spacing w:before="100" w:after="100"/>
    </w:pPr>
    <w:rPr>
      <w:rFonts w:ascii="Arial" w:hAnsi="Arial" w:cs="Arial"/>
      <w:b/>
      <w:bCs/>
      <w:color w:val="000000"/>
      <w:sz w:val="16"/>
      <w:szCs w:val="16"/>
      <w:lang w:val="es-CR" w:eastAsia="zh-CN"/>
    </w:rPr>
  </w:style>
  <w:style w:type="paragraph" w:customStyle="1" w:styleId="font6">
    <w:name w:val="font6"/>
    <w:basedOn w:val="Normal"/>
    <w:qFormat/>
    <w:rsid w:val="008A1687"/>
    <w:pPr>
      <w:suppressAutoHyphens w:val="0"/>
      <w:spacing w:before="100" w:after="100"/>
    </w:pPr>
    <w:rPr>
      <w:rFonts w:ascii="Arial" w:hAnsi="Arial" w:cs="Arial"/>
      <w:b/>
      <w:bCs/>
      <w:color w:val="000000"/>
      <w:sz w:val="16"/>
      <w:szCs w:val="16"/>
      <w:lang w:val="es-CR" w:eastAsia="zh-CN"/>
    </w:rPr>
  </w:style>
  <w:style w:type="paragraph" w:customStyle="1" w:styleId="xl95">
    <w:name w:val="xl95"/>
    <w:basedOn w:val="Normal"/>
    <w:qFormat/>
    <w:rsid w:val="008A1687"/>
    <w:pPr>
      <w:shd w:val="clear" w:color="auto" w:fill="E0FFFF"/>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96">
    <w:name w:val="xl96"/>
    <w:basedOn w:val="Normal"/>
    <w:qFormat/>
    <w:rsid w:val="008A1687"/>
    <w:pPr>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97">
    <w:name w:val="xl97"/>
    <w:basedOn w:val="Normal"/>
    <w:qFormat/>
    <w:rsid w:val="008A1687"/>
    <w:pPr>
      <w:shd w:val="clear" w:color="auto" w:fill="DCDCDC"/>
      <w:suppressAutoHyphens w:val="0"/>
      <w:spacing w:before="100" w:after="100"/>
      <w:textAlignment w:val="top"/>
    </w:pPr>
    <w:rPr>
      <w:rFonts w:ascii="Arial" w:hAnsi="Arial" w:cs="Arial"/>
      <w:b/>
      <w:bCs/>
      <w:color w:val="000000"/>
      <w:sz w:val="16"/>
      <w:szCs w:val="16"/>
      <w:lang w:val="es-CR" w:eastAsia="zh-CN"/>
    </w:rPr>
  </w:style>
  <w:style w:type="paragraph" w:customStyle="1" w:styleId="xl98">
    <w:name w:val="xl98"/>
    <w:basedOn w:val="Normal"/>
    <w:qFormat/>
    <w:rsid w:val="008A1687"/>
    <w:pPr>
      <w:shd w:val="clear" w:color="auto" w:fill="DCDCDC"/>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99">
    <w:name w:val="xl99"/>
    <w:basedOn w:val="Normal"/>
    <w:qFormat/>
    <w:rsid w:val="008A1687"/>
    <w:pPr>
      <w:shd w:val="clear" w:color="auto" w:fill="B0C4DE"/>
      <w:suppressAutoHyphens w:val="0"/>
      <w:spacing w:before="100" w:after="100"/>
      <w:textAlignment w:val="top"/>
    </w:pPr>
    <w:rPr>
      <w:rFonts w:ascii="Arial" w:hAnsi="Arial" w:cs="Arial"/>
      <w:b/>
      <w:bCs/>
      <w:color w:val="000000"/>
      <w:sz w:val="16"/>
      <w:szCs w:val="16"/>
      <w:lang w:val="es-CR" w:eastAsia="zh-CN"/>
    </w:rPr>
  </w:style>
  <w:style w:type="paragraph" w:customStyle="1" w:styleId="xl100">
    <w:name w:val="xl100"/>
    <w:basedOn w:val="Normal"/>
    <w:qFormat/>
    <w:rsid w:val="008A1687"/>
    <w:pPr>
      <w:shd w:val="clear" w:color="auto" w:fill="B0C4DE"/>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101">
    <w:name w:val="xl101"/>
    <w:basedOn w:val="Normal"/>
    <w:qFormat/>
    <w:rsid w:val="008A1687"/>
    <w:pPr>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102">
    <w:name w:val="xl102"/>
    <w:basedOn w:val="Normal"/>
    <w:qFormat/>
    <w:rsid w:val="008A1687"/>
    <w:pPr>
      <w:shd w:val="clear" w:color="auto" w:fill="A9A9A9"/>
      <w:suppressAutoHyphens w:val="0"/>
      <w:spacing w:before="100" w:after="100"/>
      <w:textAlignment w:val="top"/>
    </w:pPr>
    <w:rPr>
      <w:rFonts w:ascii="Arial" w:hAnsi="Arial" w:cs="Arial"/>
      <w:b/>
      <w:bCs/>
      <w:color w:val="000000"/>
      <w:sz w:val="16"/>
      <w:szCs w:val="16"/>
      <w:lang w:val="es-CR" w:eastAsia="zh-CN"/>
    </w:rPr>
  </w:style>
  <w:style w:type="paragraph" w:customStyle="1" w:styleId="xl103">
    <w:name w:val="xl103"/>
    <w:basedOn w:val="Normal"/>
    <w:qFormat/>
    <w:rsid w:val="008A1687"/>
    <w:pPr>
      <w:shd w:val="clear" w:color="auto" w:fill="A9A9A9"/>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104">
    <w:name w:val="xl104"/>
    <w:basedOn w:val="Normal"/>
    <w:qFormat/>
    <w:rsid w:val="008A1687"/>
    <w:pPr>
      <w:suppressAutoHyphens w:val="0"/>
      <w:spacing w:before="100" w:after="100"/>
      <w:textAlignment w:val="top"/>
    </w:pPr>
    <w:rPr>
      <w:rFonts w:ascii="Arial" w:hAnsi="Arial" w:cs="Arial"/>
      <w:b/>
      <w:bCs/>
      <w:color w:val="000000"/>
      <w:sz w:val="16"/>
      <w:szCs w:val="16"/>
      <w:lang w:val="es-CR" w:eastAsia="zh-CN"/>
    </w:rPr>
  </w:style>
  <w:style w:type="paragraph" w:customStyle="1" w:styleId="xl105">
    <w:name w:val="xl105"/>
    <w:basedOn w:val="Normal"/>
    <w:qFormat/>
    <w:rsid w:val="008A1687"/>
    <w:pPr>
      <w:shd w:val="clear" w:color="auto" w:fill="FFFF00"/>
      <w:suppressAutoHyphens w:val="0"/>
      <w:spacing w:before="100" w:after="100"/>
      <w:textAlignment w:val="top"/>
    </w:pPr>
    <w:rPr>
      <w:rFonts w:ascii="Tahoma" w:hAnsi="Tahoma" w:cs="Tahoma"/>
      <w:b/>
      <w:bCs/>
      <w:color w:val="000000"/>
      <w:sz w:val="16"/>
      <w:szCs w:val="16"/>
      <w:lang w:val="es-CR" w:eastAsia="zh-CN"/>
    </w:rPr>
  </w:style>
  <w:style w:type="paragraph" w:customStyle="1" w:styleId="xl106">
    <w:name w:val="xl106"/>
    <w:basedOn w:val="Normal"/>
    <w:qFormat/>
    <w:rsid w:val="008A1687"/>
    <w:pPr>
      <w:shd w:val="clear" w:color="auto" w:fill="708090"/>
      <w:suppressAutoHyphens w:val="0"/>
      <w:spacing w:before="100" w:after="100"/>
      <w:textAlignment w:val="top"/>
    </w:pPr>
    <w:rPr>
      <w:rFonts w:ascii="Arial" w:hAnsi="Arial" w:cs="Arial"/>
      <w:b/>
      <w:bCs/>
      <w:color w:val="000000"/>
      <w:sz w:val="16"/>
      <w:szCs w:val="16"/>
      <w:lang w:val="es-CR" w:eastAsia="zh-CN"/>
    </w:rPr>
  </w:style>
  <w:style w:type="paragraph" w:customStyle="1" w:styleId="xl107">
    <w:name w:val="xl107"/>
    <w:basedOn w:val="Normal"/>
    <w:qFormat/>
    <w:rsid w:val="008A1687"/>
    <w:pPr>
      <w:shd w:val="clear" w:color="auto" w:fill="708090"/>
      <w:suppressAutoHyphens w:val="0"/>
      <w:spacing w:before="100" w:after="100"/>
      <w:jc w:val="both"/>
      <w:textAlignment w:val="top"/>
    </w:pPr>
    <w:rPr>
      <w:rFonts w:ascii="Arial" w:hAnsi="Arial" w:cs="Arial"/>
      <w:b/>
      <w:bCs/>
      <w:color w:val="000000"/>
      <w:sz w:val="16"/>
      <w:szCs w:val="16"/>
      <w:lang w:val="es-CR" w:eastAsia="zh-CN"/>
    </w:rPr>
  </w:style>
  <w:style w:type="paragraph" w:customStyle="1" w:styleId="xl108">
    <w:name w:val="xl108"/>
    <w:basedOn w:val="Normal"/>
    <w:qFormat/>
    <w:rsid w:val="008A1687"/>
    <w:pPr>
      <w:suppressAutoHyphens w:val="0"/>
      <w:spacing w:before="100" w:after="100"/>
      <w:textAlignment w:val="top"/>
    </w:pPr>
    <w:rPr>
      <w:rFonts w:ascii="Arial" w:hAnsi="Arial" w:cs="Arial"/>
      <w:color w:val="000000"/>
      <w:szCs w:val="24"/>
      <w:lang w:val="es-CR" w:eastAsia="zh-CN"/>
    </w:rPr>
  </w:style>
  <w:style w:type="paragraph" w:customStyle="1" w:styleId="xl109">
    <w:name w:val="xl109"/>
    <w:basedOn w:val="Normal"/>
    <w:qFormat/>
    <w:rsid w:val="008A1687"/>
    <w:pPr>
      <w:suppressAutoHyphens w:val="0"/>
      <w:spacing w:before="100" w:after="100"/>
      <w:jc w:val="both"/>
      <w:textAlignment w:val="top"/>
    </w:pPr>
    <w:rPr>
      <w:rFonts w:ascii="Arial" w:hAnsi="Arial" w:cs="Arial"/>
      <w:color w:val="000000"/>
      <w:szCs w:val="24"/>
      <w:lang w:val="es-CR" w:eastAsia="zh-CN"/>
    </w:rPr>
  </w:style>
  <w:style w:type="paragraph" w:customStyle="1" w:styleId="xl110">
    <w:name w:val="xl110"/>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111">
    <w:name w:val="xl111"/>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112">
    <w:name w:val="xl112"/>
    <w:basedOn w:val="Normal"/>
    <w:qFormat/>
    <w:rsid w:val="008A1687"/>
    <w:pPr>
      <w:suppressAutoHyphens w:val="0"/>
      <w:spacing w:before="100" w:after="100"/>
      <w:textAlignment w:val="top"/>
    </w:pPr>
    <w:rPr>
      <w:rFonts w:ascii="Tahoma" w:hAnsi="Tahoma" w:cs="Tahoma"/>
      <w:b/>
      <w:bCs/>
      <w:color w:val="000000"/>
      <w:sz w:val="16"/>
      <w:szCs w:val="16"/>
      <w:lang w:val="es-CR" w:eastAsia="zh-CN"/>
    </w:rPr>
  </w:style>
  <w:style w:type="paragraph" w:customStyle="1" w:styleId="xl113">
    <w:name w:val="xl113"/>
    <w:basedOn w:val="Normal"/>
    <w:qFormat/>
    <w:rsid w:val="008A1687"/>
    <w:pPr>
      <w:suppressAutoHyphens w:val="0"/>
      <w:spacing w:before="100" w:after="100"/>
      <w:jc w:val="center"/>
      <w:textAlignment w:val="top"/>
    </w:pPr>
    <w:rPr>
      <w:rFonts w:ascii="Tahoma" w:hAnsi="Tahoma" w:cs="Tahoma"/>
      <w:b/>
      <w:bCs/>
      <w:color w:val="000000"/>
      <w:szCs w:val="24"/>
      <w:lang w:val="es-CR" w:eastAsia="zh-CN"/>
    </w:rPr>
  </w:style>
  <w:style w:type="paragraph" w:customStyle="1" w:styleId="xl114">
    <w:name w:val="xl114"/>
    <w:basedOn w:val="Normal"/>
    <w:qFormat/>
    <w:rsid w:val="008A1687"/>
    <w:pPr>
      <w:suppressAutoHyphens w:val="0"/>
      <w:spacing w:before="100" w:after="100"/>
      <w:jc w:val="center"/>
      <w:textAlignment w:val="top"/>
    </w:pPr>
    <w:rPr>
      <w:rFonts w:ascii="Tahoma" w:hAnsi="Tahoma" w:cs="Tahoma"/>
      <w:color w:val="000000"/>
      <w:sz w:val="16"/>
      <w:szCs w:val="16"/>
      <w:lang w:val="es-CR" w:eastAsia="zh-CN"/>
    </w:rPr>
  </w:style>
  <w:style w:type="paragraph" w:customStyle="1" w:styleId="xl115">
    <w:name w:val="xl115"/>
    <w:basedOn w:val="Normal"/>
    <w:qFormat/>
    <w:rsid w:val="008A1687"/>
    <w:pPr>
      <w:suppressAutoHyphens w:val="0"/>
      <w:spacing w:before="100" w:after="100"/>
      <w:jc w:val="right"/>
      <w:textAlignment w:val="top"/>
    </w:pPr>
    <w:rPr>
      <w:rFonts w:ascii="Tahoma" w:hAnsi="Tahoma" w:cs="Tahoma"/>
      <w:color w:val="000000"/>
      <w:sz w:val="16"/>
      <w:szCs w:val="16"/>
      <w:lang w:val="es-CR" w:eastAsia="zh-CN"/>
    </w:rPr>
  </w:style>
  <w:style w:type="paragraph" w:customStyle="1" w:styleId="xl116">
    <w:name w:val="xl116"/>
    <w:basedOn w:val="Normal"/>
    <w:qFormat/>
    <w:rsid w:val="008A1687"/>
    <w:pPr>
      <w:suppressAutoHyphens w:val="0"/>
      <w:spacing w:before="100" w:after="100"/>
      <w:jc w:val="right"/>
      <w:textAlignment w:val="top"/>
    </w:pPr>
    <w:rPr>
      <w:rFonts w:ascii="Tahoma" w:hAnsi="Tahoma" w:cs="Tahoma"/>
      <w:color w:val="000000"/>
      <w:sz w:val="16"/>
      <w:szCs w:val="16"/>
      <w:lang w:val="es-CR" w:eastAsia="zh-CN"/>
    </w:rPr>
  </w:style>
  <w:style w:type="paragraph" w:customStyle="1" w:styleId="xl117">
    <w:name w:val="xl117"/>
    <w:basedOn w:val="Normal"/>
    <w:qFormat/>
    <w:rsid w:val="008A1687"/>
    <w:pPr>
      <w:suppressAutoHyphens w:val="0"/>
      <w:spacing w:before="100" w:after="100"/>
      <w:jc w:val="right"/>
      <w:textAlignment w:val="top"/>
    </w:pPr>
    <w:rPr>
      <w:rFonts w:ascii="Tahoma" w:hAnsi="Tahoma" w:cs="Tahoma"/>
      <w:color w:val="000000"/>
      <w:sz w:val="16"/>
      <w:szCs w:val="16"/>
      <w:lang w:val="es-CR" w:eastAsia="zh-CN"/>
    </w:rPr>
  </w:style>
  <w:style w:type="paragraph" w:customStyle="1" w:styleId="Heading10">
    <w:name w:val="Heading 10"/>
    <w:basedOn w:val="Normal"/>
    <w:next w:val="Textoindependiente"/>
    <w:uiPriority w:val="99"/>
    <w:qFormat/>
    <w:rsid w:val="008A1687"/>
    <w:pPr>
      <w:keepNext/>
      <w:widowControl w:val="0"/>
      <w:autoSpaceDE w:val="0"/>
      <w:spacing w:before="240" w:after="120"/>
    </w:pPr>
    <w:rPr>
      <w:rFonts w:ascii="Arial" w:eastAsia="Arial Unicode MS" w:hAnsi="Arial" w:cs="Arial"/>
      <w:b/>
      <w:bCs/>
      <w:sz w:val="21"/>
      <w:szCs w:val="21"/>
      <w:lang w:eastAsia="zh-CN"/>
    </w:rPr>
  </w:style>
  <w:style w:type="paragraph" w:customStyle="1" w:styleId="ndice10">
    <w:name w:val="índice 1"/>
    <w:basedOn w:val="Normal"/>
    <w:uiPriority w:val="99"/>
    <w:qFormat/>
    <w:rsid w:val="008A1687"/>
    <w:pPr>
      <w:tabs>
        <w:tab w:val="left" w:leader="dot" w:pos="9000"/>
        <w:tab w:val="right" w:pos="9360"/>
      </w:tabs>
      <w:ind w:left="1440" w:right="720" w:hanging="1440"/>
    </w:pPr>
    <w:rPr>
      <w:rFonts w:ascii="Courier New" w:hAnsi="Courier New" w:cs="Courier New"/>
      <w:sz w:val="20"/>
      <w:lang w:val="en-US" w:eastAsia="zh-CN"/>
    </w:rPr>
  </w:style>
  <w:style w:type="paragraph" w:customStyle="1" w:styleId="ndice2">
    <w:name w:val="índice 2"/>
    <w:basedOn w:val="Normal"/>
    <w:uiPriority w:val="99"/>
    <w:qFormat/>
    <w:rsid w:val="008A1687"/>
    <w:pPr>
      <w:tabs>
        <w:tab w:val="left" w:leader="dot" w:pos="9000"/>
        <w:tab w:val="right" w:pos="9360"/>
      </w:tabs>
      <w:ind w:left="1440" w:right="720" w:hanging="720"/>
    </w:pPr>
    <w:rPr>
      <w:rFonts w:ascii="Courier New" w:hAnsi="Courier New" w:cs="Courier New"/>
      <w:sz w:val="20"/>
      <w:lang w:val="en-US" w:eastAsia="zh-CN"/>
    </w:rPr>
  </w:style>
  <w:style w:type="paragraph" w:customStyle="1" w:styleId="normal10">
    <w:name w:val="normal1"/>
    <w:basedOn w:val="Normal"/>
    <w:uiPriority w:val="99"/>
    <w:qFormat/>
    <w:rsid w:val="008A1687"/>
    <w:pPr>
      <w:suppressAutoHyphens w:val="0"/>
      <w:autoSpaceDE w:val="0"/>
    </w:pPr>
    <w:rPr>
      <w:rFonts w:ascii="Bookman Old Style" w:hAnsi="Bookman Old Style"/>
      <w:color w:val="000000"/>
      <w:szCs w:val="24"/>
      <w:lang w:val="es-ES" w:eastAsia="es-ES"/>
    </w:rPr>
  </w:style>
  <w:style w:type="paragraph" w:customStyle="1" w:styleId="xl118">
    <w:name w:val="xl118"/>
    <w:basedOn w:val="Normal"/>
    <w:qFormat/>
    <w:rsid w:val="008A1687"/>
    <w:pPr>
      <w:suppressAutoHyphens w:val="0"/>
      <w:spacing w:before="100" w:beforeAutospacing="1" w:after="100" w:afterAutospacing="1"/>
      <w:textAlignment w:val="top"/>
    </w:pPr>
    <w:rPr>
      <w:rFonts w:ascii="Arial" w:hAnsi="Arial" w:cs="Arial"/>
      <w:b/>
      <w:bCs/>
      <w:color w:val="000000"/>
      <w:szCs w:val="24"/>
      <w:lang w:val="es-CR" w:eastAsia="es-CR"/>
    </w:rPr>
  </w:style>
  <w:style w:type="paragraph" w:customStyle="1" w:styleId="xl119">
    <w:name w:val="xl119"/>
    <w:basedOn w:val="Normal"/>
    <w:qFormat/>
    <w:rsid w:val="008A1687"/>
    <w:pPr>
      <w:suppressAutoHyphens w:val="0"/>
      <w:spacing w:before="100" w:beforeAutospacing="1" w:after="100" w:afterAutospacing="1"/>
    </w:pPr>
    <w:rPr>
      <w:rFonts w:ascii="Arial" w:hAnsi="Arial" w:cs="Arial"/>
      <w:szCs w:val="24"/>
      <w:lang w:val="es-CR" w:eastAsia="es-CR"/>
    </w:rPr>
  </w:style>
  <w:style w:type="character" w:customStyle="1" w:styleId="hhernandez">
    <w:name w:val="hhernandez"/>
    <w:rsid w:val="008A1687"/>
    <w:rPr>
      <w:rFonts w:ascii="Arial" w:hAnsi="Arial"/>
      <w:color w:val="000080"/>
      <w:sz w:val="20"/>
    </w:rPr>
  </w:style>
  <w:style w:type="character" w:customStyle="1" w:styleId="wjimenez">
    <w:name w:val="wjimenez"/>
    <w:rsid w:val="008A1687"/>
    <w:rPr>
      <w:rFonts w:ascii="Arial" w:hAnsi="Arial"/>
      <w:color w:val="auto"/>
      <w:sz w:val="20"/>
    </w:rPr>
  </w:style>
  <w:style w:type="character" w:customStyle="1" w:styleId="mherreras">
    <w:name w:val="mherreras"/>
    <w:rsid w:val="008A1687"/>
    <w:rPr>
      <w:rFonts w:ascii="Arial" w:hAnsi="Arial"/>
      <w:color w:val="000080"/>
      <w:sz w:val="20"/>
    </w:rPr>
  </w:style>
  <w:style w:type="character" w:customStyle="1" w:styleId="EstiloCorreo17">
    <w:name w:val="EstiloCorreo17"/>
    <w:rsid w:val="008A1687"/>
    <w:rPr>
      <w:rFonts w:ascii="Arial" w:hAnsi="Arial"/>
      <w:color w:val="auto"/>
      <w:sz w:val="20"/>
    </w:rPr>
  </w:style>
  <w:style w:type="character" w:customStyle="1" w:styleId="EstiloCorreo171">
    <w:name w:val="EstiloCorreo171"/>
    <w:rsid w:val="008A1687"/>
    <w:rPr>
      <w:rFonts w:ascii="Arial" w:hAnsi="Arial"/>
      <w:color w:val="auto"/>
      <w:sz w:val="20"/>
    </w:rPr>
  </w:style>
  <w:style w:type="character" w:customStyle="1" w:styleId="estilocorreo170">
    <w:name w:val="estilocorreo17"/>
    <w:rsid w:val="008A1687"/>
    <w:rPr>
      <w:rFonts w:ascii="Palatino Linotype" w:hAnsi="Palatino Linotype"/>
      <w:b/>
      <w:color w:val="auto"/>
      <w:sz w:val="26"/>
    </w:rPr>
  </w:style>
  <w:style w:type="character" w:customStyle="1" w:styleId="a">
    <w:name w:val="."/>
    <w:rsid w:val="008A1687"/>
    <w:rPr>
      <w:color w:val="000000"/>
    </w:rPr>
  </w:style>
  <w:style w:type="character" w:customStyle="1" w:styleId="estilocorreo21">
    <w:name w:val="estilocorreo21"/>
    <w:rsid w:val="008A1687"/>
    <w:rPr>
      <w:rFonts w:ascii="Arial" w:hAnsi="Arial"/>
      <w:color w:val="000080"/>
    </w:rPr>
  </w:style>
  <w:style w:type="character" w:customStyle="1" w:styleId="yvalverdech">
    <w:name w:val="yvalverdech"/>
    <w:rsid w:val="008A1687"/>
    <w:rPr>
      <w:rFonts w:ascii="Arial" w:hAnsi="Arial"/>
      <w:color w:val="auto"/>
      <w:sz w:val="20"/>
    </w:rPr>
  </w:style>
  <w:style w:type="character" w:customStyle="1" w:styleId="estilocorreo22">
    <w:name w:val="estilocorreo22"/>
    <w:rsid w:val="008A1687"/>
    <w:rPr>
      <w:rFonts w:ascii="Arial" w:hAnsi="Arial"/>
      <w:color w:val="000080"/>
    </w:rPr>
  </w:style>
  <w:style w:type="character" w:customStyle="1" w:styleId="estilocorreo25">
    <w:name w:val="estilocorreo25"/>
    <w:rsid w:val="008A1687"/>
    <w:rPr>
      <w:rFonts w:ascii="Tahoma" w:hAnsi="Tahoma"/>
      <w:color w:val="auto"/>
    </w:rPr>
  </w:style>
  <w:style w:type="character" w:customStyle="1" w:styleId="estilocorreo23">
    <w:name w:val="estilocorreo23"/>
    <w:rsid w:val="008A1687"/>
    <w:rPr>
      <w:rFonts w:ascii="Tahoma" w:hAnsi="Tahoma"/>
      <w:color w:val="auto"/>
    </w:rPr>
  </w:style>
  <w:style w:type="paragraph" w:customStyle="1" w:styleId="standard00">
    <w:name w:val="standard0"/>
    <w:basedOn w:val="Normal"/>
    <w:uiPriority w:val="99"/>
    <w:qFormat/>
    <w:rsid w:val="008A1687"/>
    <w:pPr>
      <w:suppressAutoHyphens w:val="0"/>
      <w:autoSpaceDE w:val="0"/>
    </w:pPr>
    <w:rPr>
      <w:rFonts w:ascii="Book Antiqua" w:hAnsi="Book Antiqua"/>
      <w:sz w:val="22"/>
      <w:szCs w:val="22"/>
      <w:lang w:val="es-CR" w:eastAsia="es-CR"/>
    </w:rPr>
  </w:style>
  <w:style w:type="paragraph" w:customStyle="1" w:styleId="Headinguser">
    <w:name w:val="Heading (user)"/>
    <w:next w:val="Textbody"/>
    <w:qFormat/>
    <w:rsid w:val="008A1687"/>
    <w:pPr>
      <w:keepNext/>
      <w:widowControl w:val="0"/>
      <w:suppressAutoHyphens/>
      <w:autoSpaceDE w:val="0"/>
      <w:spacing w:before="240" w:after="120" w:line="240" w:lineRule="atLeast"/>
      <w:textAlignment w:val="baseline"/>
    </w:pPr>
    <w:rPr>
      <w:rFonts w:ascii="Arial" w:hAnsi="Arial" w:cs="Arial"/>
      <w:kern w:val="1"/>
      <w:sz w:val="28"/>
      <w:szCs w:val="28"/>
    </w:rPr>
  </w:style>
  <w:style w:type="paragraph" w:customStyle="1" w:styleId="Indexuser">
    <w:name w:val="Index (user)"/>
    <w:qFormat/>
    <w:rsid w:val="008A1687"/>
    <w:pPr>
      <w:widowControl w:val="0"/>
      <w:suppressAutoHyphens/>
      <w:autoSpaceDE w:val="0"/>
      <w:textAlignment w:val="baseline"/>
    </w:pPr>
    <w:rPr>
      <w:rFonts w:ascii="Book Antiqua" w:hAnsi="Book Antiqua" w:cs="Book Antiqua"/>
      <w:kern w:val="1"/>
      <w:sz w:val="22"/>
      <w:szCs w:val="22"/>
    </w:rPr>
  </w:style>
  <w:style w:type="paragraph" w:customStyle="1" w:styleId="Textbodyindent">
    <w:name w:val="Text body indent"/>
    <w:basedOn w:val="Textbody"/>
    <w:uiPriority w:val="99"/>
    <w:qFormat/>
    <w:rsid w:val="008A1687"/>
    <w:pPr>
      <w:widowControl w:val="0"/>
      <w:autoSpaceDE w:val="0"/>
      <w:autoSpaceDN/>
    </w:pPr>
    <w:rPr>
      <w:rFonts w:ascii="Arial" w:hAnsi="Arial"/>
      <w:b w:val="0"/>
      <w:bCs w:val="0"/>
      <w:color w:val="auto"/>
      <w:kern w:val="1"/>
      <w:sz w:val="19"/>
      <w:szCs w:val="19"/>
      <w:lang w:val="es-CR" w:eastAsia="es-CR"/>
    </w:rPr>
  </w:style>
  <w:style w:type="paragraph" w:customStyle="1" w:styleId="TableHeadinguser">
    <w:name w:val="Table Heading (user)"/>
    <w:qFormat/>
    <w:rsid w:val="008A1687"/>
    <w:pPr>
      <w:widowControl w:val="0"/>
      <w:suppressAutoHyphens/>
      <w:autoSpaceDE w:val="0"/>
      <w:jc w:val="center"/>
      <w:textAlignment w:val="baseline"/>
    </w:pPr>
    <w:rPr>
      <w:rFonts w:ascii="Book Antiqua" w:hAnsi="Book Antiqua" w:cs="Book Antiqua"/>
      <w:b/>
      <w:bCs/>
      <w:kern w:val="1"/>
      <w:sz w:val="22"/>
      <w:szCs w:val="22"/>
    </w:rPr>
  </w:style>
  <w:style w:type="paragraph" w:customStyle="1" w:styleId="Framecontentsuser">
    <w:name w:val="Frame contents (user)"/>
    <w:qFormat/>
    <w:rsid w:val="008A1687"/>
    <w:pPr>
      <w:widowControl w:val="0"/>
      <w:suppressAutoHyphens/>
      <w:autoSpaceDE w:val="0"/>
      <w:jc w:val="both"/>
      <w:textAlignment w:val="baseline"/>
    </w:pPr>
    <w:rPr>
      <w:color w:val="993300"/>
      <w:kern w:val="1"/>
      <w:sz w:val="22"/>
      <w:szCs w:val="22"/>
    </w:rPr>
  </w:style>
  <w:style w:type="paragraph" w:customStyle="1" w:styleId="STCEspaoEmBranco">
    <w:name w:val="STC Espaço Em Branco"/>
    <w:basedOn w:val="Normal"/>
    <w:uiPriority w:val="99"/>
    <w:qFormat/>
    <w:rsid w:val="008A1687"/>
    <w:pPr>
      <w:suppressAutoHyphens w:val="0"/>
    </w:pPr>
    <w:rPr>
      <w:kern w:val="1"/>
      <w:szCs w:val="24"/>
      <w:lang w:val="pt-BR"/>
    </w:rPr>
  </w:style>
  <w:style w:type="character" w:customStyle="1" w:styleId="tgc">
    <w:name w:val="_tgc"/>
    <w:uiPriority w:val="99"/>
    <w:rsid w:val="008A1687"/>
  </w:style>
  <w:style w:type="table" w:customStyle="1" w:styleId="Tablaconcuadrcula1">
    <w:name w:val="Tabla con cuadrícula1"/>
    <w:rsid w:val="008A1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0">
    <w:name w:val="Arial"/>
    <w:basedOn w:val="Normal"/>
    <w:uiPriority w:val="99"/>
    <w:qFormat/>
    <w:rsid w:val="008A1687"/>
    <w:pPr>
      <w:tabs>
        <w:tab w:val="left" w:pos="3380"/>
      </w:tabs>
      <w:suppressAutoHyphens w:val="0"/>
      <w:spacing w:after="200" w:line="360" w:lineRule="auto"/>
      <w:jc w:val="both"/>
    </w:pPr>
    <w:rPr>
      <w:rFonts w:ascii="Calibri" w:eastAsia="MS Mincho" w:hAnsi="Calibri" w:cs="Calibri"/>
      <w:b/>
      <w:bCs/>
      <w:color w:val="000080"/>
      <w:szCs w:val="24"/>
      <w:lang w:val="es-CR" w:eastAsia="en-US"/>
    </w:rPr>
  </w:style>
  <w:style w:type="paragraph" w:customStyle="1" w:styleId="CarCarCarCarCarCarCarCarCarCarCarCarCarCar">
    <w:name w:val="Car Car Car Car Car Car Car Car Car Car Car Car Car Car"/>
    <w:basedOn w:val="Normal"/>
    <w:uiPriority w:val="99"/>
    <w:semiHidden/>
    <w:qFormat/>
    <w:rsid w:val="008A1687"/>
    <w:pPr>
      <w:suppressAutoHyphens w:val="0"/>
      <w:spacing w:after="160" w:line="240" w:lineRule="exact"/>
    </w:pPr>
    <w:rPr>
      <w:rFonts w:ascii="Verdana" w:hAnsi="Verdana" w:cs="Verdana"/>
      <w:sz w:val="20"/>
      <w:lang w:val="en-AU" w:eastAsia="en-US"/>
    </w:rPr>
  </w:style>
  <w:style w:type="paragraph" w:customStyle="1" w:styleId="vspace2">
    <w:name w:val="vspace2"/>
    <w:basedOn w:val="Normal"/>
    <w:uiPriority w:val="99"/>
    <w:qFormat/>
    <w:rsid w:val="008A1687"/>
    <w:pPr>
      <w:suppressAutoHyphens w:val="0"/>
      <w:spacing w:before="319"/>
    </w:pPr>
    <w:rPr>
      <w:szCs w:val="24"/>
      <w:lang w:val="es-ES" w:eastAsia="es-ES"/>
    </w:rPr>
  </w:style>
  <w:style w:type="character" w:customStyle="1" w:styleId="CarCar1">
    <w:name w:val="Car Car1"/>
    <w:uiPriority w:val="99"/>
    <w:locked/>
    <w:rsid w:val="008A1687"/>
    <w:rPr>
      <w:rFonts w:ascii="Calibri" w:hAnsi="Calibri"/>
      <w:lang w:val="es-CR" w:eastAsia="en-US"/>
    </w:rPr>
  </w:style>
  <w:style w:type="character" w:customStyle="1" w:styleId="WW8Num8z3">
    <w:name w:val="WW8Num8z3"/>
    <w:qFormat/>
    <w:rsid w:val="008A1687"/>
    <w:rPr>
      <w:rFonts w:ascii="Symbol" w:hAnsi="Symbol"/>
    </w:rPr>
  </w:style>
  <w:style w:type="character" w:customStyle="1" w:styleId="WW8Num39z2">
    <w:name w:val="WW8Num39z2"/>
    <w:rsid w:val="008A1687"/>
    <w:rPr>
      <w:lang w:val="es-ES"/>
    </w:rPr>
  </w:style>
  <w:style w:type="character" w:customStyle="1" w:styleId="WW8Num52z1">
    <w:name w:val="WW8Num52z1"/>
    <w:rsid w:val="008A1687"/>
    <w:rPr>
      <w:rFonts w:ascii="Courier New" w:hAnsi="Courier New"/>
    </w:rPr>
  </w:style>
  <w:style w:type="character" w:customStyle="1" w:styleId="WW8Num52z2">
    <w:name w:val="WW8Num52z2"/>
    <w:rsid w:val="008A1687"/>
    <w:rPr>
      <w:rFonts w:ascii="Wingdings" w:hAnsi="Wingdings"/>
    </w:rPr>
  </w:style>
  <w:style w:type="character" w:customStyle="1" w:styleId="WW8Num52z3">
    <w:name w:val="WW8Num52z3"/>
    <w:rsid w:val="008A1687"/>
    <w:rPr>
      <w:rFonts w:ascii="Symbol" w:hAnsi="Symbol"/>
    </w:rPr>
  </w:style>
  <w:style w:type="character" w:customStyle="1" w:styleId="CarCar8">
    <w:name w:val="Car Car8"/>
    <w:rsid w:val="008A1687"/>
    <w:rPr>
      <w:rFonts w:ascii="Cambria" w:hAnsi="Cambria"/>
      <w:sz w:val="24"/>
      <w:lang w:val="es-CR"/>
    </w:rPr>
  </w:style>
  <w:style w:type="character" w:customStyle="1" w:styleId="CarCar7">
    <w:name w:val="Car Car7"/>
    <w:rsid w:val="008A1687"/>
    <w:rPr>
      <w:rFonts w:ascii="Cambria" w:hAnsi="Cambria"/>
      <w:b/>
      <w:kern w:val="1"/>
      <w:sz w:val="32"/>
      <w:lang w:val="es-CR"/>
    </w:rPr>
  </w:style>
  <w:style w:type="character" w:customStyle="1" w:styleId="CarCar61">
    <w:name w:val="Car Car61"/>
    <w:rsid w:val="008A1687"/>
    <w:rPr>
      <w:sz w:val="24"/>
      <w:lang w:val="es-CR"/>
    </w:rPr>
  </w:style>
  <w:style w:type="character" w:customStyle="1" w:styleId="CarCar5">
    <w:name w:val="Car Car5"/>
    <w:rsid w:val="008A1687"/>
    <w:rPr>
      <w:rFonts w:ascii="Tahoma" w:hAnsi="Tahoma"/>
      <w:sz w:val="16"/>
      <w:lang w:val="es-CR"/>
    </w:rPr>
  </w:style>
  <w:style w:type="character" w:customStyle="1" w:styleId="CarCar31">
    <w:name w:val="Car Car31"/>
    <w:rsid w:val="008A1687"/>
    <w:rPr>
      <w:lang w:val="es-CR"/>
    </w:rPr>
  </w:style>
  <w:style w:type="character" w:customStyle="1" w:styleId="CarCar21">
    <w:name w:val="Car Car21"/>
    <w:rsid w:val="008A1687"/>
    <w:rPr>
      <w:lang w:val="es-CR"/>
    </w:rPr>
  </w:style>
  <w:style w:type="character" w:customStyle="1" w:styleId="CarCar14">
    <w:name w:val="Car Car14"/>
    <w:rsid w:val="008A1687"/>
    <w:rPr>
      <w:sz w:val="24"/>
    </w:rPr>
  </w:style>
  <w:style w:type="paragraph" w:customStyle="1" w:styleId="Ttulo1Procedimientos">
    <w:name w:val="Título 1 Procedimientos"/>
    <w:basedOn w:val="Ttulo1"/>
    <w:qFormat/>
    <w:rsid w:val="008A1687"/>
    <w:pPr>
      <w:numPr>
        <w:numId w:val="0"/>
      </w:numPr>
      <w:suppressAutoHyphens w:val="0"/>
      <w:spacing w:before="240" w:after="240"/>
      <w:ind w:firstLine="709"/>
      <w:jc w:val="both"/>
    </w:pPr>
    <w:rPr>
      <w:rFonts w:ascii="Arial" w:hAnsi="Arial" w:cs="Arial"/>
      <w:b/>
      <w:caps/>
      <w:smallCaps/>
      <w:sz w:val="26"/>
      <w:szCs w:val="22"/>
      <w:u w:color="000000"/>
      <w:lang w:val="es-ES" w:eastAsia="zh-CN"/>
    </w:rPr>
  </w:style>
  <w:style w:type="paragraph" w:customStyle="1" w:styleId="Ttulo2Procedimiento">
    <w:name w:val="Título 2 Procedimiento"/>
    <w:basedOn w:val="Normal"/>
    <w:qFormat/>
    <w:rsid w:val="008A1687"/>
    <w:pPr>
      <w:numPr>
        <w:numId w:val="21"/>
      </w:numPr>
      <w:spacing w:before="240" w:after="360"/>
      <w:jc w:val="both"/>
    </w:pPr>
    <w:rPr>
      <w:rFonts w:ascii="Arial" w:hAnsi="Arial" w:cs="Arial"/>
      <w:i/>
      <w:szCs w:val="22"/>
      <w:lang w:val="es-ES" w:eastAsia="zh-CN"/>
    </w:rPr>
  </w:style>
  <w:style w:type="paragraph" w:customStyle="1" w:styleId="Ttulo3Procedimiento">
    <w:name w:val="Título 3 Procedimiento"/>
    <w:basedOn w:val="Normal"/>
    <w:qFormat/>
    <w:rsid w:val="008A1687"/>
    <w:pPr>
      <w:tabs>
        <w:tab w:val="num" w:pos="360"/>
      </w:tabs>
      <w:spacing w:before="240" w:after="360"/>
      <w:ind w:left="360" w:hanging="360"/>
      <w:jc w:val="both"/>
    </w:pPr>
    <w:rPr>
      <w:rFonts w:ascii="Arial" w:hAnsi="Arial" w:cs="Arial"/>
      <w:i/>
      <w:sz w:val="22"/>
      <w:szCs w:val="22"/>
      <w:lang w:val="es-ES" w:eastAsia="zh-CN"/>
    </w:rPr>
  </w:style>
  <w:style w:type="paragraph" w:customStyle="1" w:styleId="CarCar10CarCar">
    <w:name w:val="Car Car10 Car Car"/>
    <w:basedOn w:val="Normal"/>
    <w:qFormat/>
    <w:rsid w:val="008A1687"/>
    <w:pPr>
      <w:spacing w:after="160" w:line="240" w:lineRule="exact"/>
    </w:pPr>
    <w:rPr>
      <w:rFonts w:ascii="Verdana" w:hAnsi="Verdana" w:cs="Verdana"/>
      <w:sz w:val="20"/>
      <w:lang w:val="en-AU" w:eastAsia="zh-CN"/>
    </w:rPr>
  </w:style>
  <w:style w:type="paragraph" w:customStyle="1" w:styleId="Lista21">
    <w:name w:val="Lista 21"/>
    <w:basedOn w:val="Normal"/>
    <w:qFormat/>
    <w:rsid w:val="008A1687"/>
    <w:pPr>
      <w:spacing w:before="240" w:after="360"/>
      <w:ind w:left="566" w:hanging="283"/>
      <w:jc w:val="both"/>
    </w:pPr>
    <w:rPr>
      <w:rFonts w:ascii="Book Antiqua" w:hAnsi="Book Antiqua" w:cs="Book Antiqua"/>
      <w:szCs w:val="24"/>
      <w:lang w:val="es-CR" w:eastAsia="zh-CN"/>
    </w:rPr>
  </w:style>
  <w:style w:type="paragraph" w:customStyle="1" w:styleId="sdfootnote">
    <w:name w:val="sdfootnote"/>
    <w:basedOn w:val="Normal"/>
    <w:uiPriority w:val="99"/>
    <w:qFormat/>
    <w:rsid w:val="008A1687"/>
    <w:pPr>
      <w:suppressAutoHyphens w:val="0"/>
      <w:spacing w:before="100" w:beforeAutospacing="1"/>
      <w:ind w:left="284" w:hanging="284"/>
    </w:pPr>
    <w:rPr>
      <w:sz w:val="20"/>
      <w:lang w:val="es-CR" w:eastAsia="es-CR"/>
    </w:rPr>
  </w:style>
  <w:style w:type="paragraph" w:customStyle="1" w:styleId="Remitedesobre1">
    <w:name w:val="Remite de sobre1"/>
    <w:uiPriority w:val="99"/>
    <w:qFormat/>
    <w:rsid w:val="008A1687"/>
    <w:pPr>
      <w:widowControl w:val="0"/>
      <w:suppressAutoHyphens/>
      <w:autoSpaceDE w:val="0"/>
    </w:pPr>
    <w:rPr>
      <w:rFonts w:ascii="Arial" w:hAnsi="Arial" w:cs="Arial"/>
      <w:color w:val="000000"/>
      <w:spacing w:val="-3"/>
      <w:sz w:val="24"/>
      <w:szCs w:val="24"/>
      <w:lang w:val="es-ES" w:eastAsia="hi-IN" w:bidi="hi-IN"/>
    </w:rPr>
  </w:style>
  <w:style w:type="character" w:styleId="Referenciaintensa">
    <w:name w:val="Intense Reference"/>
    <w:uiPriority w:val="32"/>
    <w:qFormat/>
    <w:rsid w:val="008A1687"/>
    <w:rPr>
      <w:b/>
      <w:smallCaps/>
      <w:color w:val="C0504D"/>
      <w:spacing w:val="5"/>
      <w:u w:val="single"/>
    </w:rPr>
  </w:style>
  <w:style w:type="paragraph" w:customStyle="1" w:styleId="xmsobodytext">
    <w:name w:val="x_msobodytext"/>
    <w:basedOn w:val="Normal"/>
    <w:qFormat/>
    <w:rsid w:val="008A1687"/>
    <w:pPr>
      <w:suppressAutoHyphens w:val="0"/>
      <w:spacing w:before="100" w:beforeAutospacing="1" w:after="100" w:afterAutospacing="1"/>
    </w:pPr>
    <w:rPr>
      <w:szCs w:val="24"/>
      <w:lang w:val="es-ES" w:eastAsia="es-ES"/>
    </w:rPr>
  </w:style>
  <w:style w:type="paragraph" w:customStyle="1" w:styleId="Lista31">
    <w:name w:val="Lista 31"/>
    <w:basedOn w:val="Normal"/>
    <w:uiPriority w:val="99"/>
    <w:qFormat/>
    <w:rsid w:val="008A1687"/>
    <w:pPr>
      <w:widowControl w:val="0"/>
      <w:tabs>
        <w:tab w:val="left" w:pos="0"/>
        <w:tab w:val="left" w:pos="720"/>
      </w:tabs>
      <w:autoSpaceDE w:val="0"/>
      <w:jc w:val="both"/>
    </w:pPr>
    <w:rPr>
      <w:rFonts w:ascii="Arial" w:hAnsi="Arial" w:cs="Arial"/>
      <w:szCs w:val="24"/>
      <w:shd w:val="clear" w:color="auto" w:fill="FFFFFF"/>
      <w:lang w:val="es-ES" w:eastAsia="zh-CN"/>
    </w:rPr>
  </w:style>
  <w:style w:type="character" w:customStyle="1" w:styleId="Textoennegrita1">
    <w:name w:val="Texto en negrita1"/>
    <w:rsid w:val="008A1687"/>
    <w:rPr>
      <w:b/>
    </w:rPr>
  </w:style>
  <w:style w:type="character" w:customStyle="1" w:styleId="SubttuloCar1">
    <w:name w:val="Subtítulo Car1"/>
    <w:aliases w:val="Cuadros Car1"/>
    <w:uiPriority w:val="99"/>
    <w:rsid w:val="008A1687"/>
    <w:rPr>
      <w:rFonts w:ascii="Arial" w:hAnsi="Arial"/>
      <w:b/>
      <w:sz w:val="28"/>
      <w:u w:val="single"/>
      <w:lang w:val="es-ES" w:eastAsia="ar-SA" w:bidi="ar-SA"/>
    </w:rPr>
  </w:style>
  <w:style w:type="paragraph" w:customStyle="1" w:styleId="Car3">
    <w:name w:val="Car3"/>
    <w:basedOn w:val="Normal"/>
    <w:uiPriority w:val="99"/>
    <w:qFormat/>
    <w:rsid w:val="008A1687"/>
    <w:pPr>
      <w:spacing w:after="160" w:line="240" w:lineRule="exact"/>
    </w:pPr>
    <w:rPr>
      <w:rFonts w:ascii="Verdana" w:hAnsi="Verdana"/>
      <w:sz w:val="20"/>
      <w:szCs w:val="21"/>
      <w:lang w:val="en-AU"/>
    </w:rPr>
  </w:style>
  <w:style w:type="paragraph" w:customStyle="1" w:styleId="CharChar3">
    <w:name w:val="Char Char3"/>
    <w:basedOn w:val="Normal"/>
    <w:uiPriority w:val="99"/>
    <w:qFormat/>
    <w:rsid w:val="008A1687"/>
    <w:pPr>
      <w:suppressAutoHyphens w:val="0"/>
      <w:spacing w:after="160" w:line="240" w:lineRule="exact"/>
    </w:pPr>
    <w:rPr>
      <w:rFonts w:ascii="Verdana" w:hAnsi="Verdana"/>
      <w:sz w:val="20"/>
      <w:szCs w:val="21"/>
      <w:lang w:val="en-AU" w:eastAsia="en-US"/>
    </w:rPr>
  </w:style>
  <w:style w:type="paragraph" w:customStyle="1" w:styleId="z-BottomofForm12">
    <w:name w:val="z-Bottom of Form12"/>
    <w:next w:val="Normal"/>
    <w:uiPriority w:val="99"/>
    <w:qFormat/>
    <w:rsid w:val="008A1687"/>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12">
    <w:name w:val="z-Top of Form12"/>
    <w:next w:val="Normal"/>
    <w:uiPriority w:val="99"/>
    <w:qFormat/>
    <w:rsid w:val="008A1687"/>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Prrafodelista12">
    <w:name w:val="Párrafo de lista12"/>
    <w:basedOn w:val="Normal"/>
    <w:qFormat/>
    <w:rsid w:val="008A1687"/>
    <w:pPr>
      <w:widowControl w:val="0"/>
      <w:suppressAutoHyphens w:val="0"/>
      <w:autoSpaceDE w:val="0"/>
      <w:autoSpaceDN w:val="0"/>
      <w:adjustRightInd w:val="0"/>
      <w:ind w:left="708"/>
    </w:pPr>
    <w:rPr>
      <w:rFonts w:ascii="Arial" w:hAnsi="Arial" w:cs="Arial"/>
      <w:sz w:val="20"/>
      <w:u w:color="000000"/>
      <w:shd w:val="clear" w:color="auto" w:fill="FFFFFF"/>
      <w:lang w:val="es-ES" w:eastAsia="es-ES"/>
    </w:rPr>
  </w:style>
  <w:style w:type="character" w:customStyle="1" w:styleId="TextoindependienteprimerasangraCar1">
    <w:name w:val="Texto independiente primera sangría Car1"/>
    <w:uiPriority w:val="99"/>
    <w:rsid w:val="008A1687"/>
    <w:rPr>
      <w:rFonts w:ascii="Times New Roman" w:hAnsi="Times New Roman"/>
      <w:sz w:val="20"/>
      <w:lang w:val="es-ES_tradnl" w:eastAsia="ar-SA" w:bidi="ar-SA"/>
    </w:rPr>
  </w:style>
  <w:style w:type="character" w:customStyle="1" w:styleId="Textoindependienteprimerasangra2Car1">
    <w:name w:val="Texto independiente primera sangría 2 Car1"/>
    <w:uiPriority w:val="99"/>
    <w:rsid w:val="008A1687"/>
    <w:rPr>
      <w:rFonts w:ascii="Times New Roman" w:hAnsi="Times New Roman"/>
      <w:sz w:val="20"/>
      <w:lang w:val="es-ES_tradnl" w:eastAsia="ar-SA" w:bidi="ar-SA"/>
    </w:rPr>
  </w:style>
  <w:style w:type="character" w:customStyle="1" w:styleId="TextonotaalfinalCar1">
    <w:name w:val="Texto nota al final Car1"/>
    <w:uiPriority w:val="99"/>
    <w:rsid w:val="008A1687"/>
    <w:rPr>
      <w:rFonts w:ascii="Calibri" w:hAnsi="Calibri"/>
      <w:sz w:val="20"/>
      <w:lang w:val="en-US"/>
    </w:rPr>
  </w:style>
  <w:style w:type="paragraph" w:customStyle="1" w:styleId="Textodebloque12">
    <w:name w:val="Texto de bloque12"/>
    <w:basedOn w:val="Normal"/>
    <w:uiPriority w:val="99"/>
    <w:qFormat/>
    <w:rsid w:val="008A1687"/>
    <w:pPr>
      <w:widowControl w:val="0"/>
      <w:autoSpaceDE w:val="0"/>
      <w:ind w:left="-540" w:right="-415" w:firstLine="1248"/>
      <w:jc w:val="both"/>
    </w:pPr>
    <w:rPr>
      <w:rFonts w:ascii="Arial" w:hAnsi="Arial" w:cs="Arial"/>
      <w:szCs w:val="24"/>
      <w:lang w:val="es-ES" w:eastAsia="zh-CN"/>
    </w:rPr>
  </w:style>
  <w:style w:type="paragraph" w:customStyle="1" w:styleId="Textoindependiente222">
    <w:name w:val="Texto independiente 222"/>
    <w:basedOn w:val="Normal"/>
    <w:uiPriority w:val="99"/>
    <w:qFormat/>
    <w:rsid w:val="008A1687"/>
    <w:pPr>
      <w:spacing w:line="360" w:lineRule="auto"/>
      <w:jc w:val="both"/>
    </w:pPr>
    <w:rPr>
      <w:rFonts w:ascii="Arial" w:hAnsi="Arial" w:cs="Arial"/>
      <w:kern w:val="1"/>
      <w:lang w:val="es-CR"/>
    </w:rPr>
  </w:style>
  <w:style w:type="paragraph" w:customStyle="1" w:styleId="Sangra2detindependiente12">
    <w:name w:val="Sangría 2 de t. independiente12"/>
    <w:basedOn w:val="Normal"/>
    <w:uiPriority w:val="99"/>
    <w:qFormat/>
    <w:rsid w:val="008A1687"/>
    <w:pPr>
      <w:tabs>
        <w:tab w:val="left" w:pos="2835"/>
      </w:tabs>
      <w:overflowPunct w:val="0"/>
      <w:autoSpaceDE w:val="0"/>
      <w:ind w:left="2835" w:hanging="2835"/>
      <w:jc w:val="both"/>
      <w:textAlignment w:val="baseline"/>
    </w:pPr>
    <w:rPr>
      <w:rFonts w:ascii="Georgia" w:hAnsi="Georgia" w:cs="Georgia"/>
      <w:sz w:val="28"/>
      <w:lang w:eastAsia="zh-CN"/>
    </w:rPr>
  </w:style>
  <w:style w:type="character" w:customStyle="1" w:styleId="MapadeldocumentoCar1">
    <w:name w:val="Mapa del documento Car1"/>
    <w:uiPriority w:val="99"/>
    <w:rsid w:val="008A1687"/>
    <w:rPr>
      <w:rFonts w:ascii="Tahoma" w:hAnsi="Tahoma"/>
      <w:color w:val="000000"/>
      <w:sz w:val="20"/>
      <w:u w:color="000000"/>
      <w:shd w:val="clear" w:color="auto" w:fill="000080"/>
      <w:lang w:val="es-ES" w:eastAsia="es-ES"/>
    </w:rPr>
  </w:style>
  <w:style w:type="character" w:customStyle="1" w:styleId="SaludoCar2">
    <w:name w:val="Saludo Car2"/>
    <w:uiPriority w:val="99"/>
    <w:rsid w:val="008A1687"/>
    <w:rPr>
      <w:rFonts w:ascii="Calibri" w:hAnsi="Calibri"/>
      <w:sz w:val="20"/>
    </w:rPr>
  </w:style>
  <w:style w:type="character" w:customStyle="1" w:styleId="FirmaCar1">
    <w:name w:val="Firma Car1"/>
    <w:uiPriority w:val="99"/>
    <w:rsid w:val="008A1687"/>
    <w:rPr>
      <w:rFonts w:ascii="Century Schoolbook" w:hAnsi="Century Schoolbook"/>
      <w:i/>
      <w:sz w:val="20"/>
      <w:lang w:eastAsia="es-ES"/>
    </w:rPr>
  </w:style>
  <w:style w:type="character" w:customStyle="1" w:styleId="WW8Num6z3">
    <w:name w:val="WW8Num6z3"/>
    <w:uiPriority w:val="99"/>
    <w:qFormat/>
    <w:rsid w:val="008A1687"/>
  </w:style>
  <w:style w:type="character" w:customStyle="1" w:styleId="WW8Num6z4">
    <w:name w:val="WW8Num6z4"/>
    <w:uiPriority w:val="99"/>
    <w:rsid w:val="008A1687"/>
  </w:style>
  <w:style w:type="character" w:customStyle="1" w:styleId="WW8Num6z5">
    <w:name w:val="WW8Num6z5"/>
    <w:uiPriority w:val="99"/>
    <w:rsid w:val="008A1687"/>
  </w:style>
  <w:style w:type="character" w:customStyle="1" w:styleId="WW8Num6z6">
    <w:name w:val="WW8Num6z6"/>
    <w:uiPriority w:val="99"/>
    <w:rsid w:val="008A1687"/>
  </w:style>
  <w:style w:type="character" w:customStyle="1" w:styleId="WW8Num6z7">
    <w:name w:val="WW8Num6z7"/>
    <w:uiPriority w:val="99"/>
    <w:rsid w:val="008A1687"/>
  </w:style>
  <w:style w:type="character" w:customStyle="1" w:styleId="WW8Num6z8">
    <w:name w:val="WW8Num6z8"/>
    <w:uiPriority w:val="99"/>
    <w:rsid w:val="008A1687"/>
  </w:style>
  <w:style w:type="character" w:customStyle="1" w:styleId="WW8Num8z4">
    <w:name w:val="WW8Num8z4"/>
    <w:uiPriority w:val="99"/>
    <w:rsid w:val="008A1687"/>
  </w:style>
  <w:style w:type="character" w:customStyle="1" w:styleId="WW8Num8z5">
    <w:name w:val="WW8Num8z5"/>
    <w:uiPriority w:val="99"/>
    <w:rsid w:val="008A1687"/>
  </w:style>
  <w:style w:type="character" w:customStyle="1" w:styleId="WW8Num8z6">
    <w:name w:val="WW8Num8z6"/>
    <w:uiPriority w:val="99"/>
    <w:rsid w:val="008A1687"/>
  </w:style>
  <w:style w:type="character" w:customStyle="1" w:styleId="WW8Num8z7">
    <w:name w:val="WW8Num8z7"/>
    <w:uiPriority w:val="99"/>
    <w:rsid w:val="008A1687"/>
  </w:style>
  <w:style w:type="character" w:customStyle="1" w:styleId="WW8Num8z8">
    <w:name w:val="WW8Num8z8"/>
    <w:uiPriority w:val="99"/>
    <w:rsid w:val="008A1687"/>
  </w:style>
  <w:style w:type="character" w:customStyle="1" w:styleId="WW8Num20z3">
    <w:name w:val="WW8Num20z3"/>
    <w:uiPriority w:val="99"/>
    <w:rsid w:val="008A1687"/>
    <w:rPr>
      <w:rFonts w:ascii="Symbol" w:hAnsi="Symbol"/>
    </w:rPr>
  </w:style>
  <w:style w:type="character" w:customStyle="1" w:styleId="WW8Num22z1">
    <w:name w:val="WW8Num22z1"/>
    <w:uiPriority w:val="99"/>
    <w:rsid w:val="008A1687"/>
    <w:rPr>
      <w:rFonts w:ascii="Courier New" w:hAnsi="Courier New"/>
    </w:rPr>
  </w:style>
  <w:style w:type="character" w:customStyle="1" w:styleId="WW8Num22z2">
    <w:name w:val="WW8Num22z2"/>
    <w:uiPriority w:val="99"/>
    <w:rsid w:val="008A1687"/>
    <w:rPr>
      <w:rFonts w:ascii="Wingdings" w:hAnsi="Wingdings"/>
    </w:rPr>
  </w:style>
  <w:style w:type="character" w:customStyle="1" w:styleId="WW8Num22z3">
    <w:name w:val="WW8Num22z3"/>
    <w:uiPriority w:val="99"/>
    <w:rsid w:val="008A1687"/>
    <w:rPr>
      <w:rFonts w:ascii="Symbol" w:hAnsi="Symbol"/>
    </w:rPr>
  </w:style>
  <w:style w:type="character" w:customStyle="1" w:styleId="WW8Num24z4">
    <w:name w:val="WW8Num24z4"/>
    <w:uiPriority w:val="99"/>
    <w:rsid w:val="008A1687"/>
  </w:style>
  <w:style w:type="character" w:customStyle="1" w:styleId="WW8Num24z5">
    <w:name w:val="WW8Num24z5"/>
    <w:uiPriority w:val="99"/>
    <w:rsid w:val="008A1687"/>
  </w:style>
  <w:style w:type="character" w:customStyle="1" w:styleId="WW8Num24z6">
    <w:name w:val="WW8Num24z6"/>
    <w:uiPriority w:val="99"/>
    <w:rsid w:val="008A1687"/>
  </w:style>
  <w:style w:type="character" w:customStyle="1" w:styleId="WW8Num24z7">
    <w:name w:val="WW8Num24z7"/>
    <w:uiPriority w:val="99"/>
    <w:rsid w:val="008A1687"/>
  </w:style>
  <w:style w:type="character" w:customStyle="1" w:styleId="WW8Num24z8">
    <w:name w:val="WW8Num24z8"/>
    <w:uiPriority w:val="99"/>
    <w:rsid w:val="008A1687"/>
  </w:style>
  <w:style w:type="character" w:customStyle="1" w:styleId="WW8Num26z3">
    <w:name w:val="WW8Num26z3"/>
    <w:uiPriority w:val="99"/>
    <w:rsid w:val="008A1687"/>
  </w:style>
  <w:style w:type="character" w:customStyle="1" w:styleId="WW8Num26z4">
    <w:name w:val="WW8Num26z4"/>
    <w:uiPriority w:val="99"/>
    <w:rsid w:val="008A1687"/>
  </w:style>
  <w:style w:type="character" w:customStyle="1" w:styleId="WW8Num26z5">
    <w:name w:val="WW8Num26z5"/>
    <w:uiPriority w:val="99"/>
    <w:rsid w:val="008A1687"/>
  </w:style>
  <w:style w:type="character" w:customStyle="1" w:styleId="WW8Num26z6">
    <w:name w:val="WW8Num26z6"/>
    <w:uiPriority w:val="99"/>
    <w:rsid w:val="008A1687"/>
  </w:style>
  <w:style w:type="character" w:customStyle="1" w:styleId="WW8Num26z7">
    <w:name w:val="WW8Num26z7"/>
    <w:uiPriority w:val="99"/>
    <w:rsid w:val="008A1687"/>
  </w:style>
  <w:style w:type="character" w:customStyle="1" w:styleId="WW8Num26z8">
    <w:name w:val="WW8Num26z8"/>
    <w:uiPriority w:val="99"/>
    <w:rsid w:val="008A1687"/>
  </w:style>
  <w:style w:type="character" w:customStyle="1" w:styleId="WW8Num27z3">
    <w:name w:val="WW8Num27z3"/>
    <w:uiPriority w:val="99"/>
    <w:rsid w:val="008A1687"/>
  </w:style>
  <w:style w:type="character" w:customStyle="1" w:styleId="WW8Num27z4">
    <w:name w:val="WW8Num27z4"/>
    <w:uiPriority w:val="99"/>
    <w:rsid w:val="008A1687"/>
  </w:style>
  <w:style w:type="character" w:customStyle="1" w:styleId="WW8Num27z5">
    <w:name w:val="WW8Num27z5"/>
    <w:uiPriority w:val="99"/>
    <w:rsid w:val="008A1687"/>
  </w:style>
  <w:style w:type="character" w:customStyle="1" w:styleId="WW8Num27z6">
    <w:name w:val="WW8Num27z6"/>
    <w:uiPriority w:val="99"/>
    <w:rsid w:val="008A1687"/>
  </w:style>
  <w:style w:type="character" w:customStyle="1" w:styleId="WW8Num27z7">
    <w:name w:val="WW8Num27z7"/>
    <w:uiPriority w:val="99"/>
    <w:rsid w:val="008A1687"/>
  </w:style>
  <w:style w:type="character" w:customStyle="1" w:styleId="WW8Num27z8">
    <w:name w:val="WW8Num27z8"/>
    <w:uiPriority w:val="99"/>
    <w:rsid w:val="008A1687"/>
  </w:style>
  <w:style w:type="character" w:customStyle="1" w:styleId="WW8Num28z3">
    <w:name w:val="WW8Num28z3"/>
    <w:uiPriority w:val="99"/>
    <w:rsid w:val="008A1687"/>
    <w:rPr>
      <w:rFonts w:ascii="Symbol" w:hAnsi="Symbol"/>
    </w:rPr>
  </w:style>
  <w:style w:type="character" w:customStyle="1" w:styleId="CarCar62">
    <w:name w:val="Car Car62"/>
    <w:uiPriority w:val="99"/>
    <w:rsid w:val="008A1687"/>
    <w:rPr>
      <w:color w:val="000000"/>
      <w:lang w:val="es-ES_tradnl"/>
    </w:rPr>
  </w:style>
  <w:style w:type="character" w:customStyle="1" w:styleId="CalendarInformationChar">
    <w:name w:val="Calendar Information Char"/>
    <w:rsid w:val="008A1687"/>
    <w:rPr>
      <w:rFonts w:ascii="Century Gothic" w:hAnsi="Century Gothic"/>
      <w:sz w:val="24"/>
    </w:rPr>
  </w:style>
  <w:style w:type="character" w:customStyle="1" w:styleId="h2car">
    <w:name w:val="h2car"/>
    <w:rsid w:val="008A1687"/>
    <w:rPr>
      <w:b/>
    </w:rPr>
  </w:style>
  <w:style w:type="character" w:customStyle="1" w:styleId="encabezadocarcar">
    <w:name w:val="encabezadocarcar"/>
    <w:rsid w:val="008A1687"/>
    <w:rPr>
      <w:rFonts w:ascii="Courier New" w:hAnsi="Courier New"/>
    </w:rPr>
  </w:style>
  <w:style w:type="character" w:customStyle="1" w:styleId="carcar0">
    <w:name w:val="carcar"/>
    <w:rsid w:val="008A1687"/>
    <w:rPr>
      <w:rFonts w:ascii="Arial" w:hAnsi="Arial"/>
    </w:rPr>
  </w:style>
  <w:style w:type="character" w:customStyle="1" w:styleId="encabezadocar0">
    <w:name w:val="encabezadocar"/>
    <w:rsid w:val="008A1687"/>
    <w:rPr>
      <w:rFonts w:ascii="MS Sans Serif" w:hAnsi="MS Sans Serif"/>
    </w:rPr>
  </w:style>
  <w:style w:type="character" w:customStyle="1" w:styleId="encabezadocarcar0">
    <w:name w:val="encabezadocarcar0"/>
    <w:rsid w:val="008A1687"/>
    <w:rPr>
      <w:rFonts w:ascii="Courier New" w:hAnsi="Courier New"/>
    </w:rPr>
  </w:style>
  <w:style w:type="character" w:customStyle="1" w:styleId="carcar11">
    <w:name w:val="carcar1"/>
    <w:rsid w:val="008A1687"/>
    <w:rPr>
      <w:rFonts w:ascii="Cambria" w:hAnsi="Cambria"/>
      <w:b/>
      <w:color w:val="4F81BD"/>
    </w:rPr>
  </w:style>
  <w:style w:type="character" w:customStyle="1" w:styleId="characterstyle30">
    <w:name w:val="characterstyle3"/>
    <w:rsid w:val="008A1687"/>
    <w:rPr>
      <w:rFonts w:ascii="Arial" w:hAnsi="Arial"/>
    </w:rPr>
  </w:style>
  <w:style w:type="character" w:customStyle="1" w:styleId="characterstyle50">
    <w:name w:val="characterstyle5"/>
    <w:rsid w:val="008A1687"/>
    <w:rPr>
      <w:i/>
    </w:rPr>
  </w:style>
  <w:style w:type="character" w:customStyle="1" w:styleId="encabezadocarcar10">
    <w:name w:val="encabezadocarcar1"/>
    <w:rsid w:val="008A1687"/>
    <w:rPr>
      <w:rFonts w:ascii="Arial" w:hAnsi="Arial"/>
      <w:u w:val="single"/>
      <w:shd w:val="clear" w:color="auto" w:fill="FFFFFF"/>
    </w:rPr>
  </w:style>
  <w:style w:type="character" w:customStyle="1" w:styleId="characterstyle8">
    <w:name w:val="characterstyle8"/>
    <w:rsid w:val="008A1687"/>
    <w:rPr>
      <w:rFonts w:ascii="Tahoma" w:hAnsi="Tahoma"/>
    </w:rPr>
  </w:style>
  <w:style w:type="character" w:customStyle="1" w:styleId="carcar30">
    <w:name w:val="carcar3"/>
    <w:rsid w:val="008A1687"/>
    <w:rPr>
      <w:rFonts w:ascii="Arial" w:hAnsi="Arial"/>
    </w:rPr>
  </w:style>
  <w:style w:type="character" w:customStyle="1" w:styleId="a1">
    <w:name w:val="a"/>
    <w:rsid w:val="008A1687"/>
    <w:rPr>
      <w:rFonts w:ascii="Times New Roman" w:hAnsi="Times New Roman"/>
    </w:rPr>
  </w:style>
  <w:style w:type="character" w:customStyle="1" w:styleId="d">
    <w:name w:val="d"/>
    <w:rsid w:val="008A1687"/>
    <w:rPr>
      <w:rFonts w:ascii="Times New Roman" w:hAnsi="Times New Roman"/>
    </w:rPr>
  </w:style>
  <w:style w:type="character" w:customStyle="1" w:styleId="b">
    <w:name w:val="b"/>
    <w:rsid w:val="008A1687"/>
    <w:rPr>
      <w:rFonts w:ascii="Times New Roman" w:hAnsi="Times New Roman"/>
    </w:rPr>
  </w:style>
  <w:style w:type="character" w:customStyle="1" w:styleId="g">
    <w:name w:val="g"/>
    <w:rsid w:val="008A1687"/>
    <w:rPr>
      <w:rFonts w:ascii="Times New Roman" w:hAnsi="Times New Roman"/>
    </w:rPr>
  </w:style>
  <w:style w:type="character" w:customStyle="1" w:styleId="textocorrido1">
    <w:name w:val="textocorrido1"/>
    <w:rsid w:val="008A1687"/>
    <w:rPr>
      <w:rFonts w:ascii="Verdana" w:hAnsi="Verdana"/>
      <w:color w:val="000000"/>
      <w:sz w:val="17"/>
    </w:rPr>
  </w:style>
  <w:style w:type="character" w:customStyle="1" w:styleId="rphighlightallclass">
    <w:name w:val="rphighlightallclass"/>
    <w:uiPriority w:val="99"/>
    <w:rsid w:val="008A1687"/>
  </w:style>
  <w:style w:type="character" w:customStyle="1" w:styleId="CarCar81">
    <w:name w:val="Car Car81"/>
    <w:uiPriority w:val="99"/>
    <w:rsid w:val="008A1687"/>
    <w:rPr>
      <w:rFonts w:ascii="Cambria" w:hAnsi="Cambria"/>
      <w:sz w:val="24"/>
      <w:lang w:val="es-CR"/>
    </w:rPr>
  </w:style>
  <w:style w:type="character" w:customStyle="1" w:styleId="CarCar71">
    <w:name w:val="Car Car71"/>
    <w:uiPriority w:val="99"/>
    <w:rsid w:val="008A1687"/>
    <w:rPr>
      <w:rFonts w:ascii="Cambria" w:hAnsi="Cambria"/>
      <w:b/>
      <w:kern w:val="1"/>
      <w:sz w:val="32"/>
      <w:lang w:val="es-CR"/>
    </w:rPr>
  </w:style>
  <w:style w:type="character" w:customStyle="1" w:styleId="CarCar51">
    <w:name w:val="Car Car51"/>
    <w:uiPriority w:val="99"/>
    <w:rsid w:val="008A1687"/>
    <w:rPr>
      <w:rFonts w:ascii="Tahoma" w:hAnsi="Tahoma"/>
      <w:sz w:val="16"/>
      <w:lang w:val="es-CR"/>
    </w:rPr>
  </w:style>
  <w:style w:type="character" w:customStyle="1" w:styleId="WW-Caracteresdenotafinal">
    <w:name w:val="WW-Caracteres de nota final"/>
    <w:uiPriority w:val="99"/>
    <w:rsid w:val="008A1687"/>
    <w:rPr>
      <w:vertAlign w:val="superscript"/>
    </w:rPr>
  </w:style>
  <w:style w:type="paragraph" w:customStyle="1" w:styleId="Car2">
    <w:name w:val="Car2"/>
    <w:basedOn w:val="Normal"/>
    <w:uiPriority w:val="99"/>
    <w:qFormat/>
    <w:rsid w:val="008A1687"/>
    <w:pPr>
      <w:suppressAutoHyphens w:val="0"/>
      <w:spacing w:after="160" w:line="240" w:lineRule="exact"/>
    </w:pPr>
    <w:rPr>
      <w:rFonts w:ascii="Verdana" w:hAnsi="Verdana" w:cs="Verdana"/>
      <w:sz w:val="20"/>
      <w:szCs w:val="21"/>
      <w:lang w:val="en-AU" w:eastAsia="zh-CN"/>
    </w:rPr>
  </w:style>
  <w:style w:type="paragraph" w:customStyle="1" w:styleId="CharChar2">
    <w:name w:val="Char Char2"/>
    <w:basedOn w:val="Normal"/>
    <w:qFormat/>
    <w:rsid w:val="008A1687"/>
    <w:pPr>
      <w:suppressAutoHyphens w:val="0"/>
      <w:spacing w:after="160" w:line="240" w:lineRule="exact"/>
    </w:pPr>
    <w:rPr>
      <w:rFonts w:ascii="Verdana" w:hAnsi="Verdana" w:cs="Verdana"/>
      <w:sz w:val="20"/>
      <w:szCs w:val="21"/>
      <w:lang w:val="en-AU" w:eastAsia="zh-CN"/>
    </w:rPr>
  </w:style>
  <w:style w:type="paragraph" w:customStyle="1" w:styleId="Textosinformato3">
    <w:name w:val="Texto sin formato3"/>
    <w:basedOn w:val="Normal"/>
    <w:uiPriority w:val="99"/>
    <w:qFormat/>
    <w:rsid w:val="008A1687"/>
    <w:pPr>
      <w:suppressAutoHyphens w:val="0"/>
    </w:pPr>
    <w:rPr>
      <w:rFonts w:ascii="Bookman Old Style" w:hAnsi="Bookman Old Style" w:cs="Bookman Old Style"/>
      <w:i/>
      <w:iCs/>
      <w:szCs w:val="24"/>
      <w:lang w:val="es-ES" w:eastAsia="zh-CN"/>
    </w:rPr>
  </w:style>
  <w:style w:type="paragraph" w:customStyle="1" w:styleId="Textoindependiente24">
    <w:name w:val="Texto independiente 24"/>
    <w:basedOn w:val="Normal"/>
    <w:uiPriority w:val="99"/>
    <w:qFormat/>
    <w:rsid w:val="008A1687"/>
    <w:pPr>
      <w:widowControl w:val="0"/>
      <w:suppressAutoHyphens w:val="0"/>
      <w:jc w:val="both"/>
    </w:pPr>
    <w:rPr>
      <w:lang w:val="en-US" w:eastAsia="zh-CN"/>
    </w:rPr>
  </w:style>
  <w:style w:type="paragraph" w:customStyle="1" w:styleId="Sangra2detindependiente3">
    <w:name w:val="Sangría 2 de t. independiente3"/>
    <w:uiPriority w:val="99"/>
    <w:qFormat/>
    <w:rsid w:val="008A1687"/>
    <w:pPr>
      <w:widowControl w:val="0"/>
      <w:suppressAutoHyphens/>
      <w:autoSpaceDE w:val="0"/>
      <w:spacing w:line="480" w:lineRule="auto"/>
      <w:ind w:firstLine="708"/>
      <w:jc w:val="both"/>
    </w:pPr>
    <w:rPr>
      <w:rFonts w:ascii="Arial" w:hAnsi="Arial" w:cs="Arial"/>
      <w:sz w:val="24"/>
      <w:szCs w:val="24"/>
      <w:u w:val="single"/>
      <w:lang w:val="es-ES" w:eastAsia="zh-CN"/>
    </w:rPr>
  </w:style>
  <w:style w:type="paragraph" w:customStyle="1" w:styleId="Textodebloque3">
    <w:name w:val="Texto de bloque3"/>
    <w:uiPriority w:val="99"/>
    <w:qFormat/>
    <w:rsid w:val="008A1687"/>
    <w:pPr>
      <w:widowControl w:val="0"/>
      <w:suppressAutoHyphens/>
      <w:autoSpaceDE w:val="0"/>
      <w:ind w:firstLine="709"/>
      <w:jc w:val="both"/>
    </w:pPr>
    <w:rPr>
      <w:rFonts w:ascii="Century" w:hAnsi="Century" w:cs="Century"/>
      <w:color w:val="000000"/>
      <w:kern w:val="1"/>
      <w:sz w:val="24"/>
      <w:szCs w:val="24"/>
      <w:u w:val="single"/>
      <w:lang w:eastAsia="zh-CN"/>
    </w:rPr>
  </w:style>
  <w:style w:type="paragraph" w:customStyle="1" w:styleId="CalendarInformation">
    <w:name w:val="Calendar Information"/>
    <w:basedOn w:val="Normal"/>
    <w:qFormat/>
    <w:rsid w:val="008A1687"/>
    <w:pPr>
      <w:tabs>
        <w:tab w:val="left" w:pos="576"/>
      </w:tabs>
      <w:suppressAutoHyphens w:val="0"/>
    </w:pPr>
    <w:rPr>
      <w:rFonts w:ascii="Century Gothic" w:hAnsi="Century Gothic" w:cs="Century Gothic"/>
      <w:lang w:eastAsia="zh-CN"/>
    </w:rPr>
  </w:style>
  <w:style w:type="paragraph" w:customStyle="1" w:styleId="WW-TableContents123456789101112130">
    <w:name w:val="WW-Table Contents12345678910111213"/>
    <w:basedOn w:val="Normal"/>
    <w:qFormat/>
    <w:rsid w:val="008A1687"/>
    <w:pPr>
      <w:widowControl w:val="0"/>
      <w:suppressAutoHyphens w:val="0"/>
      <w:autoSpaceDE w:val="0"/>
    </w:pPr>
    <w:rPr>
      <w:rFonts w:ascii="Arial" w:hAnsi="Arial" w:cs="Arial"/>
      <w:szCs w:val="24"/>
      <w:u w:val="single"/>
      <w:shd w:val="clear" w:color="auto" w:fill="FFFFFF"/>
      <w:lang w:val="es-ES" w:eastAsia="zh-CN"/>
    </w:rPr>
  </w:style>
  <w:style w:type="paragraph" w:customStyle="1" w:styleId="ww-tablecontents123450">
    <w:name w:val="ww-tablecontents12345"/>
    <w:basedOn w:val="Normal"/>
    <w:qFormat/>
    <w:rsid w:val="008A1687"/>
    <w:pPr>
      <w:shd w:val="clear" w:color="auto" w:fill="FFFFFF"/>
      <w:suppressAutoHyphens w:val="0"/>
      <w:autoSpaceDE w:val="0"/>
    </w:pPr>
    <w:rPr>
      <w:rFonts w:ascii="Arial" w:hAnsi="Arial" w:cs="Arial"/>
      <w:szCs w:val="24"/>
      <w:u w:val="single"/>
      <w:lang w:val="es-ES" w:eastAsia="zh-CN"/>
    </w:rPr>
  </w:style>
  <w:style w:type="paragraph" w:customStyle="1" w:styleId="xl40">
    <w:name w:val="xl40"/>
    <w:basedOn w:val="Normal"/>
    <w:qFormat/>
    <w:rsid w:val="008A1687"/>
    <w:pPr>
      <w:numPr>
        <w:numId w:val="23"/>
      </w:numPr>
      <w:pBdr>
        <w:top w:val="single" w:sz="4" w:space="0" w:color="000000"/>
        <w:left w:val="single" w:sz="4" w:space="0" w:color="000000"/>
        <w:bottom w:val="none" w:sz="0" w:space="0" w:color="000000"/>
        <w:right w:val="single" w:sz="4" w:space="0" w:color="000000"/>
      </w:pBdr>
      <w:suppressAutoHyphens w:val="0"/>
      <w:spacing w:before="280" w:after="280"/>
      <w:ind w:left="0" w:firstLine="0"/>
      <w:jc w:val="center"/>
      <w:textAlignment w:val="center"/>
    </w:pPr>
    <w:rPr>
      <w:rFonts w:ascii="Arial" w:eastAsia="Arial Unicode MS" w:hAnsi="Arial" w:cs="Arial"/>
      <w:b/>
      <w:bCs/>
      <w:szCs w:val="24"/>
      <w:lang w:val="es-ES" w:eastAsia="zh-CN"/>
    </w:rPr>
  </w:style>
  <w:style w:type="paragraph" w:customStyle="1" w:styleId="SUBPROGRAMA">
    <w:name w:val="SUBPROGRAMA"/>
    <w:basedOn w:val="Ttulo1"/>
    <w:next w:val="Normal"/>
    <w:qFormat/>
    <w:rsid w:val="008A1687"/>
    <w:pPr>
      <w:numPr>
        <w:numId w:val="0"/>
      </w:numPr>
      <w:tabs>
        <w:tab w:val="num" w:pos="720"/>
      </w:tabs>
      <w:suppressAutoHyphens w:val="0"/>
      <w:spacing w:before="240" w:after="60"/>
      <w:ind w:left="720" w:hanging="360"/>
      <w:jc w:val="both"/>
    </w:pPr>
    <w:rPr>
      <w:rFonts w:ascii="Bookman Old Style" w:hAnsi="Bookman Old Style"/>
      <w:b/>
      <w:smallCaps/>
      <w:color w:val="000080"/>
      <w:kern w:val="1"/>
      <w:u w:val="single"/>
      <w:lang w:val="es-ES" w:eastAsia="zh-CN"/>
    </w:rPr>
  </w:style>
  <w:style w:type="paragraph" w:customStyle="1" w:styleId="informal10">
    <w:name w:val="informal1"/>
    <w:basedOn w:val="Normal"/>
    <w:qFormat/>
    <w:rsid w:val="008A1687"/>
    <w:pPr>
      <w:suppressAutoHyphens w:val="0"/>
      <w:spacing w:before="280" w:after="280"/>
    </w:pPr>
    <w:rPr>
      <w:szCs w:val="24"/>
      <w:lang w:val="es-ES" w:eastAsia="zh-CN"/>
    </w:rPr>
  </w:style>
  <w:style w:type="paragraph" w:customStyle="1" w:styleId="autocorrecci3f0">
    <w:name w:val="autocorrecci3f"/>
    <w:basedOn w:val="Normal"/>
    <w:qFormat/>
    <w:rsid w:val="008A1687"/>
    <w:pPr>
      <w:shd w:val="clear" w:color="auto" w:fill="FFFFFF"/>
      <w:tabs>
        <w:tab w:val="num" w:pos="360"/>
      </w:tabs>
      <w:suppressAutoHyphens w:val="0"/>
      <w:autoSpaceDE w:val="0"/>
    </w:pPr>
    <w:rPr>
      <w:rFonts w:ascii="Arial" w:hAnsi="Arial" w:cs="Arial"/>
      <w:sz w:val="20"/>
      <w:u w:val="single"/>
      <w:lang w:val="es-ES" w:eastAsia="zh-CN"/>
    </w:rPr>
  </w:style>
  <w:style w:type="paragraph" w:customStyle="1" w:styleId="ww-tablecontents12345678910111213">
    <w:name w:val="ww-tablecontents12345678910111213"/>
    <w:basedOn w:val="Normal"/>
    <w:qFormat/>
    <w:rsid w:val="008A1687"/>
    <w:pPr>
      <w:numPr>
        <w:numId w:val="22"/>
      </w:numPr>
      <w:shd w:val="clear" w:color="auto" w:fill="FFFFFF"/>
      <w:suppressAutoHyphens w:val="0"/>
      <w:autoSpaceDE w:val="0"/>
      <w:ind w:left="0" w:firstLine="0"/>
    </w:pPr>
    <w:rPr>
      <w:rFonts w:ascii="Arial" w:hAnsi="Arial" w:cs="Arial"/>
      <w:szCs w:val="24"/>
      <w:u w:val="single"/>
      <w:lang w:val="es-ES" w:eastAsia="zh-CN"/>
    </w:rPr>
  </w:style>
  <w:style w:type="character" w:customStyle="1" w:styleId="AsuntodelcomentarioCar1">
    <w:name w:val="Asunto del comentario Car1"/>
    <w:uiPriority w:val="99"/>
    <w:rsid w:val="008A1687"/>
    <w:rPr>
      <w:rFonts w:ascii="Times New Roman" w:hAnsi="Times New Roman"/>
      <w:b/>
      <w:sz w:val="20"/>
      <w:lang w:val="es-ES" w:eastAsia="zh-CN"/>
    </w:rPr>
  </w:style>
  <w:style w:type="paragraph" w:customStyle="1" w:styleId="car110">
    <w:name w:val="car11"/>
    <w:basedOn w:val="Normal"/>
    <w:qFormat/>
    <w:rsid w:val="008A1687"/>
    <w:pPr>
      <w:suppressAutoHyphens w:val="0"/>
      <w:autoSpaceDE w:val="0"/>
      <w:spacing w:after="160" w:line="240" w:lineRule="atLeast"/>
    </w:pPr>
    <w:rPr>
      <w:rFonts w:ascii="Verdana" w:hAnsi="Verdana" w:cs="Verdana"/>
      <w:sz w:val="20"/>
      <w:lang w:val="es-ES" w:eastAsia="zh-CN"/>
    </w:rPr>
  </w:style>
  <w:style w:type="paragraph" w:customStyle="1" w:styleId="subprograma0">
    <w:name w:val="subprograma"/>
    <w:basedOn w:val="Normal"/>
    <w:qFormat/>
    <w:rsid w:val="008A1687"/>
    <w:pPr>
      <w:keepNext/>
      <w:tabs>
        <w:tab w:val="left" w:pos="643"/>
      </w:tabs>
      <w:suppressAutoHyphens w:val="0"/>
      <w:spacing w:before="240" w:after="60"/>
      <w:ind w:left="360" w:hanging="360"/>
      <w:jc w:val="both"/>
    </w:pPr>
    <w:rPr>
      <w:rFonts w:ascii="Bookman Old Style" w:hAnsi="Bookman Old Style" w:cs="Bookman Old Style"/>
      <w:b/>
      <w:bCs/>
      <w:smallCaps/>
      <w:sz w:val="28"/>
      <w:szCs w:val="28"/>
      <w:lang w:val="es-ES" w:eastAsia="zh-CN"/>
    </w:rPr>
  </w:style>
  <w:style w:type="paragraph" w:customStyle="1" w:styleId="car1">
    <w:name w:val="car"/>
    <w:basedOn w:val="Normal"/>
    <w:qFormat/>
    <w:rsid w:val="008A1687"/>
    <w:pPr>
      <w:suppressAutoHyphens w:val="0"/>
      <w:spacing w:after="160" w:line="240" w:lineRule="atLeast"/>
    </w:pPr>
    <w:rPr>
      <w:rFonts w:ascii="Verdana" w:hAnsi="Verdana" w:cs="Verdana"/>
      <w:sz w:val="20"/>
      <w:lang w:val="es-ES" w:eastAsia="zh-CN"/>
    </w:rPr>
  </w:style>
  <w:style w:type="paragraph" w:customStyle="1" w:styleId="style16">
    <w:name w:val="style1"/>
    <w:basedOn w:val="Normal"/>
    <w:qFormat/>
    <w:rsid w:val="008A1687"/>
    <w:pPr>
      <w:suppressAutoHyphens w:val="0"/>
      <w:autoSpaceDE w:val="0"/>
    </w:pPr>
    <w:rPr>
      <w:sz w:val="20"/>
      <w:lang w:val="es-ES" w:eastAsia="zh-CN"/>
    </w:rPr>
  </w:style>
  <w:style w:type="paragraph" w:customStyle="1" w:styleId="car1100">
    <w:name w:val="car110"/>
    <w:basedOn w:val="Normal"/>
    <w:qFormat/>
    <w:rsid w:val="008A1687"/>
    <w:pPr>
      <w:suppressAutoHyphens w:val="0"/>
      <w:autoSpaceDE w:val="0"/>
      <w:spacing w:after="160" w:line="240" w:lineRule="atLeast"/>
    </w:pPr>
    <w:rPr>
      <w:rFonts w:ascii="Verdana" w:hAnsi="Verdana" w:cs="Verdana"/>
      <w:sz w:val="20"/>
      <w:lang w:val="es-ES" w:eastAsia="zh-CN"/>
    </w:rPr>
  </w:style>
  <w:style w:type="paragraph" w:customStyle="1" w:styleId="default00">
    <w:name w:val="default0"/>
    <w:basedOn w:val="Normal"/>
    <w:qFormat/>
    <w:rsid w:val="008A1687"/>
    <w:pPr>
      <w:suppressAutoHyphens w:val="0"/>
      <w:autoSpaceDE w:val="0"/>
    </w:pPr>
    <w:rPr>
      <w:rFonts w:ascii="Book Antiqua" w:hAnsi="Book Antiqua" w:cs="Book Antiqua"/>
      <w:color w:val="000000"/>
      <w:szCs w:val="24"/>
      <w:lang w:val="es-ES" w:eastAsia="zh-CN"/>
    </w:rPr>
  </w:style>
  <w:style w:type="paragraph" w:customStyle="1" w:styleId="charchar1">
    <w:name w:val="charchar"/>
    <w:basedOn w:val="Normal"/>
    <w:qFormat/>
    <w:rsid w:val="008A1687"/>
    <w:pPr>
      <w:suppressAutoHyphens w:val="0"/>
      <w:spacing w:after="160" w:line="240" w:lineRule="atLeast"/>
    </w:pPr>
    <w:rPr>
      <w:rFonts w:ascii="Verdana" w:hAnsi="Verdana" w:cs="Verdana"/>
      <w:sz w:val="20"/>
      <w:lang w:val="es-ES" w:eastAsia="zh-CN"/>
    </w:rPr>
  </w:style>
  <w:style w:type="paragraph" w:customStyle="1" w:styleId="ww-tablecontents12">
    <w:name w:val="ww-tablecontents12"/>
    <w:basedOn w:val="Normal"/>
    <w:qFormat/>
    <w:rsid w:val="008A1687"/>
    <w:pPr>
      <w:suppressAutoHyphens w:val="0"/>
      <w:autoSpaceDE w:val="0"/>
    </w:pPr>
    <w:rPr>
      <w:rFonts w:ascii="Book Antiqua" w:hAnsi="Book Antiqua" w:cs="Book Antiqua"/>
      <w:szCs w:val="24"/>
      <w:lang w:val="es-ES" w:eastAsia="zh-CN"/>
    </w:rPr>
  </w:style>
  <w:style w:type="paragraph" w:customStyle="1" w:styleId="car00">
    <w:name w:val="car0"/>
    <w:basedOn w:val="Normal"/>
    <w:qFormat/>
    <w:rsid w:val="008A1687"/>
    <w:pPr>
      <w:suppressAutoHyphens w:val="0"/>
      <w:spacing w:after="160" w:line="240" w:lineRule="atLeast"/>
    </w:pPr>
    <w:rPr>
      <w:rFonts w:ascii="Verdana" w:hAnsi="Verdana" w:cs="Verdana"/>
      <w:sz w:val="20"/>
      <w:lang w:val="es-ES" w:eastAsia="zh-CN"/>
    </w:rPr>
  </w:style>
  <w:style w:type="paragraph" w:customStyle="1" w:styleId="ww-tablecontents123456">
    <w:name w:val="ww-tablecontents123456"/>
    <w:basedOn w:val="Normal"/>
    <w:qFormat/>
    <w:rsid w:val="008A1687"/>
    <w:pPr>
      <w:shd w:val="clear" w:color="auto" w:fill="FFFFFF"/>
      <w:suppressAutoHyphens w:val="0"/>
      <w:autoSpaceDE w:val="0"/>
    </w:pPr>
    <w:rPr>
      <w:rFonts w:ascii="Arial" w:hAnsi="Arial" w:cs="Arial"/>
      <w:szCs w:val="24"/>
      <w:u w:val="single"/>
      <w:lang w:val="es-ES" w:eastAsia="zh-CN"/>
    </w:rPr>
  </w:style>
  <w:style w:type="paragraph" w:customStyle="1" w:styleId="ww-tablecontents123456789">
    <w:name w:val="ww-tablecontents123456789"/>
    <w:basedOn w:val="Normal"/>
    <w:qFormat/>
    <w:rsid w:val="008A1687"/>
    <w:pPr>
      <w:shd w:val="clear" w:color="auto" w:fill="FFFFFF"/>
      <w:suppressAutoHyphens w:val="0"/>
      <w:autoSpaceDE w:val="0"/>
    </w:pPr>
    <w:rPr>
      <w:rFonts w:ascii="Arial" w:hAnsi="Arial" w:cs="Arial"/>
      <w:szCs w:val="24"/>
      <w:u w:val="single"/>
      <w:lang w:val="es-ES" w:eastAsia="zh-CN"/>
    </w:rPr>
  </w:style>
  <w:style w:type="paragraph" w:customStyle="1" w:styleId="ww-tablecontents10">
    <w:name w:val="ww-tablecontents1"/>
    <w:basedOn w:val="Normal"/>
    <w:qFormat/>
    <w:rsid w:val="008A1687"/>
    <w:pPr>
      <w:shd w:val="clear" w:color="auto" w:fill="FFFFFF"/>
      <w:suppressAutoHyphens w:val="0"/>
      <w:autoSpaceDE w:val="0"/>
    </w:pPr>
    <w:rPr>
      <w:rFonts w:ascii="Arial" w:hAnsi="Arial" w:cs="Arial"/>
      <w:szCs w:val="24"/>
      <w:u w:val="single"/>
      <w:lang w:val="es-ES" w:eastAsia="zh-CN"/>
    </w:rPr>
  </w:style>
  <w:style w:type="paragraph" w:customStyle="1" w:styleId="style21">
    <w:name w:val="style2"/>
    <w:basedOn w:val="Normal"/>
    <w:qFormat/>
    <w:rsid w:val="008A1687"/>
    <w:pPr>
      <w:suppressAutoHyphens w:val="0"/>
      <w:autoSpaceDE w:val="0"/>
    </w:pPr>
    <w:rPr>
      <w:sz w:val="20"/>
      <w:lang w:val="es-ES" w:eastAsia="zh-CN"/>
    </w:rPr>
  </w:style>
  <w:style w:type="paragraph" w:customStyle="1" w:styleId="style40">
    <w:name w:val="style4"/>
    <w:basedOn w:val="Normal"/>
    <w:qFormat/>
    <w:rsid w:val="008A1687"/>
    <w:pPr>
      <w:suppressAutoHyphens w:val="0"/>
      <w:autoSpaceDE w:val="0"/>
      <w:spacing w:before="288"/>
      <w:ind w:left="72" w:right="72" w:firstLine="576"/>
      <w:jc w:val="both"/>
    </w:pPr>
    <w:rPr>
      <w:rFonts w:ascii="Arial" w:hAnsi="Arial" w:cs="Arial"/>
      <w:sz w:val="26"/>
      <w:szCs w:val="26"/>
      <w:lang w:val="es-ES" w:eastAsia="zh-CN"/>
    </w:rPr>
  </w:style>
  <w:style w:type="paragraph" w:customStyle="1" w:styleId="heading2">
    <w:name w:val="heading2"/>
    <w:basedOn w:val="Normal"/>
    <w:qFormat/>
    <w:rsid w:val="008A1687"/>
    <w:pPr>
      <w:keepNext/>
      <w:shd w:val="clear" w:color="auto" w:fill="FFFFFF"/>
      <w:tabs>
        <w:tab w:val="num" w:pos="540"/>
      </w:tabs>
      <w:suppressAutoHyphens w:val="0"/>
      <w:autoSpaceDE w:val="0"/>
      <w:spacing w:line="480" w:lineRule="auto"/>
      <w:ind w:left="540" w:hanging="360"/>
      <w:jc w:val="both"/>
    </w:pPr>
    <w:rPr>
      <w:rFonts w:ascii="Arial" w:hAnsi="Arial" w:cs="Arial"/>
      <w:b/>
      <w:bCs/>
      <w:szCs w:val="24"/>
      <w:u w:val="single"/>
      <w:lang w:val="es-ES" w:eastAsia="zh-CN"/>
    </w:rPr>
  </w:style>
  <w:style w:type="paragraph" w:customStyle="1" w:styleId="charchar00">
    <w:name w:val="charchar0"/>
    <w:basedOn w:val="Normal"/>
    <w:qFormat/>
    <w:rsid w:val="008A1687"/>
    <w:pPr>
      <w:suppressAutoHyphens w:val="0"/>
      <w:spacing w:after="160" w:line="240" w:lineRule="atLeast"/>
    </w:pPr>
    <w:rPr>
      <w:rFonts w:ascii="Verdana" w:hAnsi="Verdana" w:cs="Verdana"/>
      <w:sz w:val="20"/>
      <w:lang w:val="es-ES" w:eastAsia="zh-CN"/>
    </w:rPr>
  </w:style>
  <w:style w:type="paragraph" w:customStyle="1" w:styleId="style190">
    <w:name w:val="style19"/>
    <w:basedOn w:val="Normal"/>
    <w:qFormat/>
    <w:rsid w:val="008A1687"/>
    <w:pPr>
      <w:suppressAutoHyphens w:val="0"/>
      <w:autoSpaceDE w:val="0"/>
      <w:spacing w:before="540" w:line="360" w:lineRule="auto"/>
      <w:ind w:right="144"/>
      <w:jc w:val="both"/>
    </w:pPr>
    <w:rPr>
      <w:szCs w:val="24"/>
      <w:lang w:val="es-ES" w:eastAsia="zh-CN"/>
    </w:rPr>
  </w:style>
  <w:style w:type="paragraph" w:customStyle="1" w:styleId="style200">
    <w:name w:val="style20"/>
    <w:basedOn w:val="Normal"/>
    <w:qFormat/>
    <w:rsid w:val="008A1687"/>
    <w:pPr>
      <w:suppressAutoHyphens w:val="0"/>
      <w:autoSpaceDE w:val="0"/>
      <w:spacing w:before="360" w:after="864" w:line="360" w:lineRule="auto"/>
      <w:ind w:right="144"/>
      <w:jc w:val="both"/>
    </w:pPr>
    <w:rPr>
      <w:szCs w:val="24"/>
      <w:lang w:val="es-ES" w:eastAsia="zh-CN"/>
    </w:rPr>
  </w:style>
  <w:style w:type="paragraph" w:customStyle="1" w:styleId="style8">
    <w:name w:val="style8"/>
    <w:basedOn w:val="Normal"/>
    <w:qFormat/>
    <w:rsid w:val="008A1687"/>
    <w:pPr>
      <w:suppressAutoHyphens w:val="0"/>
      <w:autoSpaceDE w:val="0"/>
      <w:spacing w:before="504" w:after="1260" w:line="360" w:lineRule="auto"/>
      <w:ind w:left="1512"/>
      <w:jc w:val="both"/>
    </w:pPr>
    <w:rPr>
      <w:sz w:val="23"/>
      <w:szCs w:val="23"/>
      <w:lang w:val="es-ES" w:eastAsia="zh-CN"/>
    </w:rPr>
  </w:style>
  <w:style w:type="paragraph" w:customStyle="1" w:styleId="style130">
    <w:name w:val="style13"/>
    <w:basedOn w:val="Normal"/>
    <w:qFormat/>
    <w:rsid w:val="008A1687"/>
    <w:pPr>
      <w:suppressAutoHyphens w:val="0"/>
      <w:autoSpaceDE w:val="0"/>
      <w:spacing w:line="360" w:lineRule="auto"/>
      <w:ind w:left="1584" w:right="1512"/>
      <w:jc w:val="both"/>
    </w:pPr>
    <w:rPr>
      <w:i/>
      <w:iCs/>
      <w:sz w:val="19"/>
      <w:szCs w:val="19"/>
      <w:lang w:val="es-ES" w:eastAsia="zh-CN"/>
    </w:rPr>
  </w:style>
  <w:style w:type="paragraph" w:customStyle="1" w:styleId="style100">
    <w:name w:val="style10"/>
    <w:basedOn w:val="Normal"/>
    <w:qFormat/>
    <w:rsid w:val="008A1687"/>
    <w:pPr>
      <w:suppressAutoHyphens w:val="0"/>
      <w:autoSpaceDE w:val="0"/>
    </w:pPr>
    <w:rPr>
      <w:szCs w:val="24"/>
      <w:lang w:val="es-ES" w:eastAsia="zh-CN"/>
    </w:rPr>
  </w:style>
  <w:style w:type="paragraph" w:customStyle="1" w:styleId="charchar15">
    <w:name w:val="charchar1"/>
    <w:basedOn w:val="Normal"/>
    <w:qFormat/>
    <w:rsid w:val="008A1687"/>
    <w:pPr>
      <w:suppressAutoHyphens w:val="0"/>
      <w:spacing w:after="160" w:line="240" w:lineRule="atLeast"/>
    </w:pPr>
    <w:rPr>
      <w:rFonts w:ascii="Verdana" w:hAnsi="Verdana" w:cs="Verdana"/>
      <w:sz w:val="20"/>
      <w:lang w:val="es-ES" w:eastAsia="zh-CN"/>
    </w:rPr>
  </w:style>
  <w:style w:type="paragraph" w:customStyle="1" w:styleId="textopreformateado">
    <w:name w:val="textopreformateado"/>
    <w:basedOn w:val="Normal"/>
    <w:qFormat/>
    <w:rsid w:val="008A1687"/>
    <w:pPr>
      <w:suppressAutoHyphens w:val="0"/>
    </w:pPr>
    <w:rPr>
      <w:rFonts w:ascii="Courier New" w:hAnsi="Courier New" w:cs="Courier New"/>
      <w:sz w:val="20"/>
      <w:lang w:val="es-ES" w:eastAsia="zh-CN"/>
    </w:rPr>
  </w:style>
  <w:style w:type="paragraph" w:customStyle="1" w:styleId="style90">
    <w:name w:val="style9"/>
    <w:basedOn w:val="Normal"/>
    <w:qFormat/>
    <w:rsid w:val="008A1687"/>
    <w:pPr>
      <w:suppressAutoHyphens w:val="0"/>
      <w:autoSpaceDE w:val="0"/>
      <w:spacing w:before="144" w:line="360" w:lineRule="auto"/>
      <w:ind w:left="72" w:right="72" w:firstLine="720"/>
      <w:jc w:val="both"/>
    </w:pPr>
    <w:rPr>
      <w:rFonts w:ascii="Arial" w:hAnsi="Arial" w:cs="Arial"/>
      <w:szCs w:val="24"/>
      <w:lang w:val="es-ES" w:eastAsia="zh-CN"/>
    </w:rPr>
  </w:style>
  <w:style w:type="paragraph" w:customStyle="1" w:styleId="style140">
    <w:name w:val="style14"/>
    <w:basedOn w:val="Normal"/>
    <w:qFormat/>
    <w:rsid w:val="008A1687"/>
    <w:pPr>
      <w:suppressAutoHyphens w:val="0"/>
      <w:autoSpaceDE w:val="0"/>
      <w:spacing w:before="432" w:line="360" w:lineRule="auto"/>
      <w:ind w:firstLine="720"/>
      <w:jc w:val="both"/>
    </w:pPr>
    <w:rPr>
      <w:rFonts w:ascii="Arial" w:hAnsi="Arial" w:cs="Arial"/>
      <w:szCs w:val="24"/>
      <w:lang w:val="es-ES" w:eastAsia="zh-CN"/>
    </w:rPr>
  </w:style>
  <w:style w:type="paragraph" w:customStyle="1" w:styleId="style160">
    <w:name w:val="style16"/>
    <w:basedOn w:val="Normal"/>
    <w:qFormat/>
    <w:rsid w:val="008A1687"/>
    <w:pPr>
      <w:suppressAutoHyphens w:val="0"/>
      <w:autoSpaceDE w:val="0"/>
      <w:spacing w:before="432" w:line="360" w:lineRule="auto"/>
      <w:jc w:val="both"/>
    </w:pPr>
    <w:rPr>
      <w:rFonts w:ascii="Verdana" w:hAnsi="Verdana" w:cs="Verdana"/>
      <w:i/>
      <w:iCs/>
      <w:sz w:val="23"/>
      <w:szCs w:val="23"/>
      <w:lang w:val="es-ES" w:eastAsia="zh-CN"/>
    </w:rPr>
  </w:style>
  <w:style w:type="paragraph" w:customStyle="1" w:styleId="style170">
    <w:name w:val="style17"/>
    <w:basedOn w:val="Normal"/>
    <w:qFormat/>
    <w:rsid w:val="008A1687"/>
    <w:pPr>
      <w:suppressAutoHyphens w:val="0"/>
      <w:autoSpaceDE w:val="0"/>
      <w:spacing w:before="360" w:line="372" w:lineRule="atLeast"/>
      <w:ind w:firstLine="720"/>
      <w:jc w:val="both"/>
    </w:pPr>
    <w:rPr>
      <w:rFonts w:ascii="Tahoma" w:hAnsi="Tahoma" w:cs="Tahoma"/>
      <w:sz w:val="23"/>
      <w:szCs w:val="23"/>
      <w:lang w:val="es-ES" w:eastAsia="zh-CN"/>
    </w:rPr>
  </w:style>
  <w:style w:type="paragraph" w:customStyle="1" w:styleId="style180">
    <w:name w:val="style18"/>
    <w:basedOn w:val="Normal"/>
    <w:qFormat/>
    <w:rsid w:val="008A1687"/>
    <w:pPr>
      <w:suppressAutoHyphens w:val="0"/>
      <w:autoSpaceDE w:val="0"/>
    </w:pPr>
    <w:rPr>
      <w:sz w:val="20"/>
      <w:lang w:val="es-ES" w:eastAsia="zh-CN"/>
    </w:rPr>
  </w:style>
  <w:style w:type="paragraph" w:customStyle="1" w:styleId="heading50">
    <w:name w:val="heading50"/>
    <w:basedOn w:val="Normal"/>
    <w:qFormat/>
    <w:rsid w:val="008A1687"/>
    <w:pPr>
      <w:keepNext/>
      <w:shd w:val="clear" w:color="auto" w:fill="FFFFFF"/>
      <w:suppressAutoHyphens w:val="0"/>
      <w:jc w:val="center"/>
    </w:pPr>
    <w:rPr>
      <w:b/>
      <w:bCs/>
      <w:i/>
      <w:iCs/>
      <w:sz w:val="26"/>
      <w:szCs w:val="26"/>
      <w:u w:val="single"/>
      <w:lang w:val="es-ES" w:eastAsia="zh-CN"/>
    </w:rPr>
  </w:style>
  <w:style w:type="paragraph" w:customStyle="1" w:styleId="tulo10">
    <w:name w:val="tulo1"/>
    <w:basedOn w:val="Normal"/>
    <w:qFormat/>
    <w:rsid w:val="008A1687"/>
    <w:pPr>
      <w:keepNext/>
      <w:shd w:val="clear" w:color="auto" w:fill="FFFFFF"/>
      <w:suppressAutoHyphens w:val="0"/>
      <w:autoSpaceDE w:val="0"/>
      <w:jc w:val="both"/>
    </w:pPr>
    <w:rPr>
      <w:rFonts w:ascii="Arial" w:hAnsi="Arial" w:cs="Arial"/>
      <w:b/>
      <w:bCs/>
      <w:sz w:val="22"/>
      <w:szCs w:val="22"/>
      <w:u w:val="single"/>
      <w:lang w:val="es-ES" w:eastAsia="zh-CN"/>
    </w:rPr>
  </w:style>
  <w:style w:type="paragraph" w:customStyle="1" w:styleId="style210">
    <w:name w:val="style21"/>
    <w:basedOn w:val="Normal"/>
    <w:qFormat/>
    <w:rsid w:val="008A1687"/>
    <w:pPr>
      <w:suppressAutoHyphens w:val="0"/>
      <w:autoSpaceDE w:val="0"/>
      <w:spacing w:line="338" w:lineRule="auto"/>
      <w:ind w:right="72" w:firstLine="720"/>
      <w:jc w:val="both"/>
    </w:pPr>
    <w:rPr>
      <w:szCs w:val="24"/>
      <w:lang w:val="es-ES" w:eastAsia="zh-CN"/>
    </w:rPr>
  </w:style>
  <w:style w:type="paragraph" w:customStyle="1" w:styleId="p">
    <w:name w:val="p"/>
    <w:basedOn w:val="Normal"/>
    <w:qFormat/>
    <w:rsid w:val="008A1687"/>
    <w:pPr>
      <w:suppressAutoHyphens w:val="0"/>
      <w:spacing w:before="280" w:after="280"/>
    </w:pPr>
    <w:rPr>
      <w:szCs w:val="24"/>
      <w:lang w:val="es-ES" w:eastAsia="zh-CN"/>
    </w:rPr>
  </w:style>
  <w:style w:type="paragraph" w:customStyle="1" w:styleId="charchar20">
    <w:name w:val="charchar2"/>
    <w:basedOn w:val="Normal"/>
    <w:qFormat/>
    <w:rsid w:val="008A1687"/>
    <w:pPr>
      <w:suppressAutoHyphens w:val="0"/>
      <w:spacing w:after="160" w:line="240" w:lineRule="atLeast"/>
    </w:pPr>
    <w:rPr>
      <w:rFonts w:ascii="Verdana" w:hAnsi="Verdana" w:cs="Verdana"/>
      <w:sz w:val="20"/>
      <w:lang w:val="es-ES" w:eastAsia="zh-CN"/>
    </w:rPr>
  </w:style>
  <w:style w:type="paragraph" w:customStyle="1" w:styleId="style60">
    <w:name w:val="style6"/>
    <w:basedOn w:val="Normal"/>
    <w:qFormat/>
    <w:rsid w:val="008A1687"/>
    <w:pPr>
      <w:suppressAutoHyphens w:val="0"/>
      <w:autoSpaceDE w:val="0"/>
      <w:spacing w:before="180"/>
      <w:ind w:left="72"/>
    </w:pPr>
    <w:rPr>
      <w:sz w:val="27"/>
      <w:szCs w:val="27"/>
      <w:lang w:val="es-ES" w:eastAsia="zh-CN"/>
    </w:rPr>
  </w:style>
  <w:style w:type="paragraph" w:customStyle="1" w:styleId="style50">
    <w:name w:val="style5"/>
    <w:basedOn w:val="Normal"/>
    <w:qFormat/>
    <w:rsid w:val="008A1687"/>
    <w:pPr>
      <w:suppressAutoHyphens w:val="0"/>
      <w:autoSpaceDE w:val="0"/>
      <w:spacing w:before="576" w:line="360" w:lineRule="auto"/>
      <w:ind w:firstLine="792"/>
      <w:jc w:val="both"/>
    </w:pPr>
    <w:rPr>
      <w:sz w:val="27"/>
      <w:szCs w:val="27"/>
      <w:lang w:val="es-ES" w:eastAsia="zh-CN"/>
    </w:rPr>
  </w:style>
  <w:style w:type="paragraph" w:customStyle="1" w:styleId="style300">
    <w:name w:val="style30"/>
    <w:basedOn w:val="Normal"/>
    <w:qFormat/>
    <w:rsid w:val="008A1687"/>
    <w:pPr>
      <w:suppressAutoHyphens w:val="0"/>
      <w:autoSpaceDE w:val="0"/>
      <w:spacing w:before="144" w:line="432" w:lineRule="atLeast"/>
      <w:ind w:firstLine="792"/>
      <w:jc w:val="both"/>
    </w:pPr>
    <w:rPr>
      <w:sz w:val="27"/>
      <w:szCs w:val="27"/>
      <w:lang w:val="es-ES" w:eastAsia="zh-CN"/>
    </w:rPr>
  </w:style>
  <w:style w:type="paragraph" w:customStyle="1" w:styleId="LO-normal0">
    <w:name w:val="LO-normal"/>
    <w:uiPriority w:val="99"/>
    <w:qFormat/>
    <w:rsid w:val="008A1687"/>
    <w:pPr>
      <w:suppressAutoHyphens/>
      <w:spacing w:line="276" w:lineRule="auto"/>
    </w:pPr>
    <w:rPr>
      <w:rFonts w:ascii="Arial" w:hAnsi="Arial" w:cs="Arial"/>
      <w:color w:val="000000"/>
      <w:sz w:val="22"/>
      <w:szCs w:val="22"/>
      <w:lang w:val="es-ES" w:eastAsia="zh-CN"/>
    </w:rPr>
  </w:style>
  <w:style w:type="paragraph" w:customStyle="1" w:styleId="Car13">
    <w:name w:val="Car1"/>
    <w:basedOn w:val="Normal"/>
    <w:qFormat/>
    <w:rsid w:val="008A1687"/>
    <w:pPr>
      <w:spacing w:after="160" w:line="240" w:lineRule="exact"/>
    </w:pPr>
    <w:rPr>
      <w:rFonts w:ascii="Verdana" w:hAnsi="Verdana" w:cs="Verdana"/>
      <w:sz w:val="20"/>
      <w:szCs w:val="21"/>
      <w:lang w:val="en-AU" w:eastAsia="zh-CN"/>
    </w:rPr>
  </w:style>
  <w:style w:type="paragraph" w:customStyle="1" w:styleId="z-BottomofForm11">
    <w:name w:val="z-Bottom of Form11"/>
    <w:next w:val="Normal"/>
    <w:uiPriority w:val="99"/>
    <w:qFormat/>
    <w:rsid w:val="008A1687"/>
    <w:pPr>
      <w:widowControl w:val="0"/>
      <w:pBdr>
        <w:top w:val="double" w:sz="6" w:space="0" w:color="000000"/>
        <w:left w:val="none" w:sz="0" w:space="0" w:color="000000"/>
        <w:bottom w:val="none" w:sz="0" w:space="0" w:color="000000"/>
        <w:right w:val="none" w:sz="0" w:space="0" w:color="000000"/>
      </w:pBdr>
      <w:suppressAutoHyphens/>
      <w:autoSpaceDE w:val="0"/>
      <w:jc w:val="center"/>
    </w:pPr>
    <w:rPr>
      <w:rFonts w:ascii="Arial" w:hAnsi="Arial" w:cs="Arial"/>
      <w:vanish/>
      <w:sz w:val="16"/>
      <w:szCs w:val="16"/>
      <w:lang w:val="es-ES" w:eastAsia="zh-CN"/>
    </w:rPr>
  </w:style>
  <w:style w:type="paragraph" w:customStyle="1" w:styleId="z-TopofForm11">
    <w:name w:val="z-Top of Form11"/>
    <w:next w:val="Normal"/>
    <w:uiPriority w:val="99"/>
    <w:qFormat/>
    <w:rsid w:val="008A1687"/>
    <w:pPr>
      <w:widowControl w:val="0"/>
      <w:pBdr>
        <w:top w:val="none" w:sz="0" w:space="0" w:color="000000"/>
        <w:left w:val="none" w:sz="0" w:space="0" w:color="000000"/>
        <w:bottom w:val="double" w:sz="6" w:space="0" w:color="000000"/>
        <w:right w:val="none" w:sz="0" w:space="0" w:color="000000"/>
      </w:pBdr>
      <w:suppressAutoHyphens/>
      <w:autoSpaceDE w:val="0"/>
      <w:jc w:val="center"/>
    </w:pPr>
    <w:rPr>
      <w:rFonts w:ascii="Arial" w:hAnsi="Arial" w:cs="Arial"/>
      <w:vanish/>
      <w:sz w:val="16"/>
      <w:szCs w:val="16"/>
      <w:lang w:val="es-ES" w:eastAsia="zh-CN"/>
    </w:rPr>
  </w:style>
  <w:style w:type="paragraph" w:customStyle="1" w:styleId="Textodebloque11">
    <w:name w:val="Texto de bloque11"/>
    <w:basedOn w:val="Normal"/>
    <w:qFormat/>
    <w:rsid w:val="008A1687"/>
    <w:pPr>
      <w:widowControl w:val="0"/>
      <w:autoSpaceDE w:val="0"/>
      <w:ind w:left="-540" w:right="-415" w:firstLine="1248"/>
      <w:jc w:val="both"/>
    </w:pPr>
    <w:rPr>
      <w:rFonts w:ascii="Arial" w:hAnsi="Arial" w:cs="Arial"/>
      <w:szCs w:val="24"/>
      <w:lang w:val="es-ES" w:eastAsia="zh-CN"/>
    </w:rPr>
  </w:style>
  <w:style w:type="paragraph" w:customStyle="1" w:styleId="Sangra2detindependiente11">
    <w:name w:val="Sangría 2 de t. independiente11"/>
    <w:basedOn w:val="Normal"/>
    <w:qFormat/>
    <w:rsid w:val="008A1687"/>
    <w:pPr>
      <w:tabs>
        <w:tab w:val="left" w:pos="2835"/>
      </w:tabs>
      <w:overflowPunct w:val="0"/>
      <w:autoSpaceDE w:val="0"/>
      <w:ind w:left="2835" w:hanging="2835"/>
      <w:jc w:val="both"/>
      <w:textAlignment w:val="baseline"/>
    </w:pPr>
    <w:rPr>
      <w:rFonts w:ascii="Georgia" w:hAnsi="Georgia" w:cs="Georgia"/>
      <w:sz w:val="28"/>
      <w:lang w:eastAsia="zh-CN"/>
    </w:rPr>
  </w:style>
  <w:style w:type="paragraph" w:customStyle="1" w:styleId="Mapadeldocumento2">
    <w:name w:val="Mapa del documento2"/>
    <w:basedOn w:val="Normal"/>
    <w:uiPriority w:val="99"/>
    <w:qFormat/>
    <w:rsid w:val="008A1687"/>
    <w:pPr>
      <w:widowControl w:val="0"/>
      <w:shd w:val="clear" w:color="auto" w:fill="000080"/>
      <w:suppressAutoHyphens w:val="0"/>
      <w:autoSpaceDE w:val="0"/>
    </w:pPr>
    <w:rPr>
      <w:rFonts w:ascii="Tahoma" w:hAnsi="Tahoma" w:cs="Tahoma"/>
      <w:color w:val="000000"/>
      <w:sz w:val="20"/>
      <w:lang w:val="es-ES" w:eastAsia="zh-CN"/>
    </w:rPr>
  </w:style>
  <w:style w:type="paragraph" w:customStyle="1" w:styleId="Saludo2">
    <w:name w:val="Saludo2"/>
    <w:basedOn w:val="Normal"/>
    <w:next w:val="Normal"/>
    <w:uiPriority w:val="99"/>
    <w:qFormat/>
    <w:rsid w:val="008A1687"/>
    <w:pPr>
      <w:suppressAutoHyphens w:val="0"/>
    </w:pPr>
    <w:rPr>
      <w:rFonts w:ascii="Calibri" w:hAnsi="Calibri" w:cs="Calibri"/>
      <w:sz w:val="20"/>
      <w:lang w:val="es-CR" w:eastAsia="zh-CN"/>
    </w:rPr>
  </w:style>
  <w:style w:type="paragraph" w:customStyle="1" w:styleId="Prrafodelista31">
    <w:name w:val="Párrafo de lista31"/>
    <w:basedOn w:val="Normal"/>
    <w:uiPriority w:val="99"/>
    <w:qFormat/>
    <w:rsid w:val="008A1687"/>
    <w:pPr>
      <w:suppressAutoHyphens w:val="0"/>
      <w:spacing w:after="160" w:line="256" w:lineRule="auto"/>
      <w:ind w:left="720"/>
      <w:contextualSpacing/>
    </w:pPr>
    <w:rPr>
      <w:rFonts w:ascii="Calibri" w:hAnsi="Calibri" w:cs="Calibri"/>
      <w:color w:val="00000A"/>
      <w:sz w:val="22"/>
      <w:szCs w:val="22"/>
      <w:lang w:val="es-CR" w:eastAsia="zh-CN"/>
    </w:rPr>
  </w:style>
  <w:style w:type="paragraph" w:customStyle="1" w:styleId="Ttulo311">
    <w:name w:val="Título 311"/>
    <w:next w:val="Normal1"/>
    <w:uiPriority w:val="99"/>
    <w:qFormat/>
    <w:rsid w:val="008A1687"/>
    <w:pPr>
      <w:keepNext/>
      <w:widowControl w:val="0"/>
      <w:suppressAutoHyphens/>
      <w:spacing w:before="240" w:after="60"/>
      <w:jc w:val="center"/>
    </w:pPr>
    <w:rPr>
      <w:rFonts w:ascii="Book Antiqua" w:eastAsia="SimSun" w:hAnsi="Book Antiqua" w:cs="Book Antiqua"/>
      <w:b/>
      <w:bCs/>
      <w:i/>
      <w:iCs/>
      <w:color w:val="00000A"/>
      <w:sz w:val="24"/>
      <w:szCs w:val="24"/>
      <w:u w:val="double"/>
      <w:lang w:eastAsia="zh-CN"/>
    </w:rPr>
  </w:style>
  <w:style w:type="paragraph" w:customStyle="1" w:styleId="encabezado6">
    <w:name w:val="encabezado6"/>
    <w:basedOn w:val="Normal"/>
    <w:uiPriority w:val="99"/>
    <w:qFormat/>
    <w:rsid w:val="008A1687"/>
    <w:pPr>
      <w:suppressAutoHyphens w:val="0"/>
      <w:autoSpaceDE w:val="0"/>
      <w:ind w:right="51"/>
      <w:jc w:val="center"/>
    </w:pPr>
    <w:rPr>
      <w:rFonts w:ascii="Arial" w:hAnsi="Arial" w:cs="Arial"/>
      <w:b/>
      <w:bCs/>
      <w:color w:val="000000"/>
      <w:spacing w:val="-3"/>
      <w:kern w:val="1"/>
      <w:szCs w:val="24"/>
      <w:vertAlign w:val="subscript"/>
      <w:lang w:val="es-ES" w:eastAsia="zh-CN"/>
    </w:rPr>
  </w:style>
  <w:style w:type="character" w:customStyle="1" w:styleId="BodyText2Char1">
    <w:name w:val="Body Text 2 Char1"/>
    <w:uiPriority w:val="99"/>
    <w:rsid w:val="008A1687"/>
    <w:rPr>
      <w:sz w:val="20"/>
      <w:lang w:val="es-ES_tradnl"/>
    </w:rPr>
  </w:style>
  <w:style w:type="character" w:customStyle="1" w:styleId="normaltextrun">
    <w:name w:val="normaltextrun"/>
    <w:rsid w:val="008A1687"/>
  </w:style>
  <w:style w:type="character" w:customStyle="1" w:styleId="eop">
    <w:name w:val="eop"/>
    <w:rsid w:val="008A1687"/>
  </w:style>
  <w:style w:type="character" w:customStyle="1" w:styleId="spellingerror">
    <w:name w:val="spellingerror"/>
    <w:rsid w:val="008A1687"/>
  </w:style>
  <w:style w:type="character" w:customStyle="1" w:styleId="breadcrumbspathway">
    <w:name w:val="breadcrumbs pathway"/>
    <w:uiPriority w:val="99"/>
    <w:rsid w:val="008A1687"/>
  </w:style>
  <w:style w:type="character" w:customStyle="1" w:styleId="WW8Num38z2">
    <w:name w:val="WW8Num38z2"/>
    <w:uiPriority w:val="99"/>
    <w:rsid w:val="008A1687"/>
  </w:style>
  <w:style w:type="character" w:customStyle="1" w:styleId="WW8Num38z3">
    <w:name w:val="WW8Num38z3"/>
    <w:uiPriority w:val="99"/>
    <w:rsid w:val="008A1687"/>
  </w:style>
  <w:style w:type="character" w:customStyle="1" w:styleId="WW8Num38z6">
    <w:name w:val="WW8Num38z6"/>
    <w:uiPriority w:val="99"/>
    <w:rsid w:val="008A1687"/>
  </w:style>
  <w:style w:type="character" w:customStyle="1" w:styleId="WW8Num38z7">
    <w:name w:val="WW8Num38z7"/>
    <w:uiPriority w:val="99"/>
    <w:rsid w:val="008A1687"/>
  </w:style>
  <w:style w:type="character" w:customStyle="1" w:styleId="WW8Num38z8">
    <w:name w:val="WW8Num38z8"/>
    <w:uiPriority w:val="99"/>
    <w:rsid w:val="008A1687"/>
  </w:style>
  <w:style w:type="paragraph" w:customStyle="1" w:styleId="CarCarCar1Car">
    <w:name w:val="Car Car Car1 Car"/>
    <w:basedOn w:val="Normal"/>
    <w:uiPriority w:val="99"/>
    <w:qFormat/>
    <w:rsid w:val="008A1687"/>
    <w:pPr>
      <w:spacing w:after="160" w:line="240" w:lineRule="exact"/>
    </w:pPr>
    <w:rPr>
      <w:rFonts w:ascii="Verdana" w:hAnsi="Verdana" w:cs="Verdana"/>
      <w:sz w:val="20"/>
      <w:lang w:val="en-AU" w:eastAsia="zh-CN"/>
    </w:rPr>
  </w:style>
  <w:style w:type="paragraph" w:customStyle="1" w:styleId="paragraph">
    <w:name w:val="paragraph"/>
    <w:basedOn w:val="Normal"/>
    <w:qFormat/>
    <w:rsid w:val="008A1687"/>
    <w:pPr>
      <w:spacing w:before="280" w:after="280"/>
    </w:pPr>
    <w:rPr>
      <w:szCs w:val="24"/>
      <w:lang w:val="es-CR" w:eastAsia="zh-CN"/>
    </w:rPr>
  </w:style>
  <w:style w:type="paragraph" w:customStyle="1" w:styleId="CharChar16">
    <w:name w:val="Char Char1"/>
    <w:basedOn w:val="Normal"/>
    <w:uiPriority w:val="99"/>
    <w:qFormat/>
    <w:rsid w:val="008A1687"/>
    <w:pPr>
      <w:spacing w:after="160" w:line="240" w:lineRule="exact"/>
    </w:pPr>
    <w:rPr>
      <w:rFonts w:ascii="Verdana" w:hAnsi="Verdana" w:cs="Verdana"/>
      <w:sz w:val="20"/>
      <w:lang w:val="en-AU" w:eastAsia="zh-CN"/>
    </w:rPr>
  </w:style>
  <w:style w:type="paragraph" w:customStyle="1" w:styleId="CarCar5CarCarCarCar">
    <w:name w:val="Car Car5 Car Car Car Car"/>
    <w:basedOn w:val="Normal"/>
    <w:uiPriority w:val="99"/>
    <w:qFormat/>
    <w:rsid w:val="008A1687"/>
    <w:pPr>
      <w:spacing w:after="160" w:line="240" w:lineRule="exact"/>
    </w:pPr>
    <w:rPr>
      <w:rFonts w:ascii="Verdana" w:hAnsi="Verdana" w:cs="Verdana"/>
      <w:sz w:val="20"/>
      <w:lang w:val="en-AU" w:eastAsia="zh-CN"/>
    </w:rPr>
  </w:style>
  <w:style w:type="paragraph" w:customStyle="1" w:styleId="CarCar6CarCar">
    <w:name w:val="Car Car6 Car Car"/>
    <w:basedOn w:val="Normal"/>
    <w:uiPriority w:val="99"/>
    <w:qFormat/>
    <w:rsid w:val="008A1687"/>
    <w:pPr>
      <w:spacing w:after="160" w:line="240" w:lineRule="exact"/>
    </w:pPr>
    <w:rPr>
      <w:rFonts w:ascii="Verdana" w:hAnsi="Verdana" w:cs="Verdana"/>
      <w:sz w:val="20"/>
      <w:lang w:val="en-AU" w:eastAsia="zh-CN"/>
    </w:rPr>
  </w:style>
  <w:style w:type="paragraph" w:customStyle="1" w:styleId="CarCarCarCarCarCarCarCarCarCar">
    <w:name w:val="Car Car Car Car Car Car Car Car Car Car"/>
    <w:basedOn w:val="Normal"/>
    <w:uiPriority w:val="99"/>
    <w:qFormat/>
    <w:rsid w:val="008A1687"/>
    <w:pPr>
      <w:spacing w:after="160" w:line="240" w:lineRule="exact"/>
    </w:pPr>
    <w:rPr>
      <w:rFonts w:ascii="Verdana" w:hAnsi="Verdana" w:cs="Verdana"/>
      <w:sz w:val="20"/>
      <w:lang w:val="en-AU" w:eastAsia="zh-CN"/>
    </w:rPr>
  </w:style>
  <w:style w:type="paragraph" w:customStyle="1" w:styleId="WW-CharChar">
    <w:name w:val="WW-Char Char"/>
    <w:basedOn w:val="Normal"/>
    <w:uiPriority w:val="99"/>
    <w:qFormat/>
    <w:rsid w:val="008A1687"/>
    <w:pPr>
      <w:spacing w:after="160" w:line="240" w:lineRule="exact"/>
    </w:pPr>
    <w:rPr>
      <w:rFonts w:ascii="Verdana" w:hAnsi="Verdana" w:cs="Verdana"/>
      <w:sz w:val="20"/>
      <w:szCs w:val="21"/>
      <w:lang w:val="en-AU" w:eastAsia="zh-CN"/>
    </w:rPr>
  </w:style>
  <w:style w:type="paragraph" w:customStyle="1" w:styleId="WW-Car">
    <w:name w:val="WW-Car"/>
    <w:basedOn w:val="Normal"/>
    <w:uiPriority w:val="99"/>
    <w:qFormat/>
    <w:rsid w:val="008A1687"/>
    <w:pPr>
      <w:spacing w:after="160" w:line="240" w:lineRule="exact"/>
    </w:pPr>
    <w:rPr>
      <w:rFonts w:ascii="Verdana" w:hAnsi="Verdana" w:cs="Verdana"/>
      <w:sz w:val="20"/>
      <w:szCs w:val="21"/>
      <w:lang w:val="en-AU" w:eastAsia="zh-CN"/>
    </w:rPr>
  </w:style>
  <w:style w:type="paragraph" w:customStyle="1" w:styleId="WW-CarCar6CarCar">
    <w:name w:val="WW-Car Car6 Car Car"/>
    <w:basedOn w:val="Normal"/>
    <w:uiPriority w:val="99"/>
    <w:qFormat/>
    <w:rsid w:val="008A1687"/>
    <w:pPr>
      <w:spacing w:after="160" w:line="240" w:lineRule="exact"/>
    </w:pPr>
    <w:rPr>
      <w:rFonts w:ascii="Verdana" w:hAnsi="Verdana" w:cs="Verdana"/>
      <w:sz w:val="20"/>
      <w:lang w:val="en-AU" w:eastAsia="zh-CN"/>
    </w:rPr>
  </w:style>
  <w:style w:type="table" w:customStyle="1" w:styleId="TablaWeb11">
    <w:name w:val="Tabla Web 11"/>
    <w:basedOn w:val="Tablanormal"/>
    <w:uiPriority w:val="99"/>
    <w:rsid w:val="008A1687"/>
    <w:pPr>
      <w:spacing w:after="160" w:line="259" w:lineRule="auto"/>
    </w:pPr>
    <w:rPr>
      <w:rFonts w:ascii="Calibri" w:hAnsi="Calibri"/>
      <w:lang w:val="es-E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2">
    <w:name w:val="Tabla con cuadrícula2"/>
    <w:uiPriority w:val="99"/>
    <w:rsid w:val="008A168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stin">
    <w:name w:val="A Gestión"/>
    <w:basedOn w:val="Normal"/>
    <w:link w:val="AGestinCar"/>
    <w:uiPriority w:val="99"/>
    <w:qFormat/>
    <w:rsid w:val="008A1687"/>
    <w:pPr>
      <w:spacing w:before="120" w:after="120"/>
      <w:ind w:left="851" w:right="851" w:firstLine="709"/>
      <w:jc w:val="both"/>
    </w:pPr>
    <w:rPr>
      <w:color w:val="000099"/>
      <w:sz w:val="26"/>
      <w:lang w:val="pt-BR"/>
    </w:rPr>
  </w:style>
  <w:style w:type="character" w:customStyle="1" w:styleId="AGestinCar">
    <w:name w:val="A Gestión Car"/>
    <w:link w:val="AGestin"/>
    <w:uiPriority w:val="99"/>
    <w:locked/>
    <w:rsid w:val="008A1687"/>
    <w:rPr>
      <w:color w:val="000099"/>
      <w:sz w:val="26"/>
      <w:lang w:val="pt-BR" w:eastAsia="ar-SA"/>
    </w:rPr>
  </w:style>
  <w:style w:type="paragraph" w:customStyle="1" w:styleId="resumen0">
    <w:name w:val="resumen"/>
    <w:basedOn w:val="Ttulo3"/>
    <w:link w:val="resumenCar0"/>
    <w:qFormat/>
    <w:rsid w:val="008A1687"/>
    <w:pPr>
      <w:spacing w:before="120" w:after="240"/>
      <w:ind w:firstLine="0"/>
      <w:jc w:val="both"/>
    </w:pPr>
    <w:rPr>
      <w:rFonts w:ascii="Tahoma" w:hAnsi="Tahoma"/>
      <w:bCs w:val="0"/>
      <w:color w:val="auto"/>
      <w:sz w:val="26"/>
      <w:szCs w:val="20"/>
      <w:lang w:val="es-ES" w:eastAsia="en-US"/>
    </w:rPr>
  </w:style>
  <w:style w:type="character" w:customStyle="1" w:styleId="resumenCar0">
    <w:name w:val="resumen Car"/>
    <w:link w:val="resumen0"/>
    <w:locked/>
    <w:rsid w:val="008A1687"/>
    <w:rPr>
      <w:rFonts w:ascii="Tahoma" w:hAnsi="Tahoma"/>
      <w:b/>
      <w:sz w:val="26"/>
      <w:lang w:val="es-ES" w:eastAsia="en-US"/>
    </w:rPr>
  </w:style>
  <w:style w:type="paragraph" w:customStyle="1" w:styleId="Antecedente0">
    <w:name w:val="Antecedente"/>
    <w:basedOn w:val="antecedente"/>
    <w:link w:val="AntecedenteCar0"/>
    <w:qFormat/>
    <w:rsid w:val="008A1687"/>
    <w:rPr>
      <w:lang w:eastAsia="es-CR"/>
    </w:rPr>
  </w:style>
  <w:style w:type="character" w:customStyle="1" w:styleId="AntecedenteCar0">
    <w:name w:val="Antecedente Car"/>
    <w:link w:val="Antecedente0"/>
    <w:locked/>
    <w:rsid w:val="008A1687"/>
    <w:rPr>
      <w:sz w:val="28"/>
      <w:lang w:val="es-ES_tradnl" w:eastAsia="en-US"/>
    </w:rPr>
  </w:style>
  <w:style w:type="paragraph" w:customStyle="1" w:styleId="articulo">
    <w:name w:val="articulo"/>
    <w:basedOn w:val="Ttulo2"/>
    <w:link w:val="articuloCar"/>
    <w:qFormat/>
    <w:rsid w:val="008A1687"/>
    <w:pPr>
      <w:tabs>
        <w:tab w:val="num" w:pos="0"/>
      </w:tabs>
      <w:spacing w:before="120" w:after="120"/>
      <w:ind w:firstLine="709"/>
      <w:jc w:val="center"/>
    </w:pPr>
    <w:rPr>
      <w:rFonts w:cs="Times New Roman"/>
      <w:bCs w:val="0"/>
      <w:iCs w:val="0"/>
      <w:szCs w:val="20"/>
      <w:u w:val="single"/>
      <w:lang w:eastAsia="en-US"/>
    </w:rPr>
  </w:style>
  <w:style w:type="character" w:customStyle="1" w:styleId="articuloCar">
    <w:name w:val="articulo Car"/>
    <w:link w:val="articulo"/>
    <w:locked/>
    <w:rsid w:val="008A1687"/>
    <w:rPr>
      <w:rFonts w:ascii="Arial" w:hAnsi="Arial"/>
      <w:b/>
      <w:i/>
      <w:sz w:val="28"/>
      <w:u w:val="single"/>
      <w:lang w:val="es-ES" w:eastAsia="en-US"/>
    </w:rPr>
  </w:style>
  <w:style w:type="paragraph" w:customStyle="1" w:styleId="Encabezado60">
    <w:name w:val="Encabezado6"/>
    <w:basedOn w:val="Normal"/>
    <w:qFormat/>
    <w:rsid w:val="008A1687"/>
    <w:pPr>
      <w:tabs>
        <w:tab w:val="center" w:pos="4419"/>
        <w:tab w:val="right" w:pos="8838"/>
      </w:tabs>
    </w:pPr>
    <w:rPr>
      <w:rFonts w:ascii="Arial" w:hAnsi="Arial" w:cs="Arial"/>
      <w:szCs w:val="24"/>
      <w:lang w:val="es-ES"/>
    </w:rPr>
  </w:style>
  <w:style w:type="character" w:customStyle="1" w:styleId="Ttulo2Car1">
    <w:name w:val="Título 2 Car1"/>
    <w:aliases w:val="Títulos de Hallazgo e Introducción Car1,CAPITULO 2 Car1,H21 Car1,Heading 2 Char2 Char Car1,Heading 2 Char Char1 Char Car1,Headin Car1,TÍTULO CORTE Car1,3. Subtitulos Car1,TITULO CORTE Car1,CHICO Car1,H2 Car1"/>
    <w:uiPriority w:val="9"/>
    <w:semiHidden/>
    <w:rsid w:val="008A1687"/>
    <w:rPr>
      <w:rFonts w:ascii="Cambria" w:hAnsi="Cambria"/>
      <w:b/>
      <w:color w:val="4F81BD"/>
      <w:sz w:val="26"/>
    </w:rPr>
  </w:style>
  <w:style w:type="character" w:customStyle="1" w:styleId="Ttulo4Car1">
    <w:name w:val="Título 4 Car1"/>
    <w:aliases w:val="h4 Car1,Título 4.2 Car1,H41 Car1,2. Titulo I-II-III ect. Car1"/>
    <w:uiPriority w:val="9"/>
    <w:semiHidden/>
    <w:rsid w:val="008A1687"/>
    <w:rPr>
      <w:rFonts w:ascii="Cambria" w:hAnsi="Cambria"/>
      <w:b/>
      <w:i/>
      <w:color w:val="4F81BD"/>
      <w:sz w:val="24"/>
    </w:rPr>
  </w:style>
  <w:style w:type="character" w:customStyle="1" w:styleId="NormalWebCar2">
    <w:name w:val="Normal (Web) Car2"/>
    <w:uiPriority w:val="99"/>
    <w:rsid w:val="008A1687"/>
    <w:rPr>
      <w:sz w:val="24"/>
      <w:lang w:val="es-ES" w:eastAsia="es-ES"/>
    </w:rPr>
  </w:style>
  <w:style w:type="paragraph" w:customStyle="1" w:styleId="zz">
    <w:name w:val="zz"/>
    <w:basedOn w:val="Normal"/>
    <w:uiPriority w:val="99"/>
    <w:qFormat/>
    <w:rsid w:val="008A1687"/>
    <w:pPr>
      <w:suppressAutoHyphens w:val="0"/>
      <w:spacing w:before="100" w:beforeAutospacing="1" w:after="100" w:afterAutospacing="1"/>
    </w:pPr>
    <w:rPr>
      <w:szCs w:val="24"/>
      <w:lang w:val="es-CR" w:eastAsia="es-CR"/>
    </w:rPr>
  </w:style>
  <w:style w:type="paragraph" w:customStyle="1" w:styleId="zz2">
    <w:name w:val="zz2"/>
    <w:basedOn w:val="Normal"/>
    <w:uiPriority w:val="99"/>
    <w:qFormat/>
    <w:rsid w:val="008A1687"/>
    <w:pPr>
      <w:suppressAutoHyphens w:val="0"/>
      <w:spacing w:before="100" w:beforeAutospacing="1" w:after="100" w:afterAutospacing="1"/>
    </w:pPr>
    <w:rPr>
      <w:szCs w:val="24"/>
      <w:lang w:val="es-CR" w:eastAsia="es-CR"/>
    </w:rPr>
  </w:style>
  <w:style w:type="paragraph" w:customStyle="1" w:styleId="Prrafodelista1CxSpFirst">
    <w:name w:val="Párrafo de lista1CxSpFirst"/>
    <w:basedOn w:val="Normal"/>
    <w:uiPriority w:val="99"/>
    <w:qFormat/>
    <w:rsid w:val="008A1687"/>
    <w:pPr>
      <w:suppressAutoHyphens w:val="0"/>
      <w:spacing w:before="100" w:beforeAutospacing="1" w:after="100" w:afterAutospacing="1"/>
    </w:pPr>
    <w:rPr>
      <w:szCs w:val="24"/>
      <w:lang w:val="es-CR" w:eastAsia="es-CR"/>
    </w:rPr>
  </w:style>
  <w:style w:type="paragraph" w:customStyle="1" w:styleId="Prrafodelista1CxSpMiddle">
    <w:name w:val="Párrafo de lista1CxSpMiddle"/>
    <w:basedOn w:val="Normal"/>
    <w:uiPriority w:val="99"/>
    <w:qFormat/>
    <w:rsid w:val="008A1687"/>
    <w:pPr>
      <w:suppressAutoHyphens w:val="0"/>
      <w:spacing w:before="100" w:beforeAutospacing="1" w:after="100" w:afterAutospacing="1"/>
    </w:pPr>
    <w:rPr>
      <w:szCs w:val="24"/>
      <w:lang w:val="es-CR" w:eastAsia="es-CR"/>
    </w:rPr>
  </w:style>
  <w:style w:type="paragraph" w:customStyle="1" w:styleId="Prrafodelista1CxSpLast">
    <w:name w:val="Párrafo de lista1CxSpLast"/>
    <w:basedOn w:val="Normal"/>
    <w:uiPriority w:val="99"/>
    <w:qFormat/>
    <w:rsid w:val="008A1687"/>
    <w:pPr>
      <w:suppressAutoHyphens w:val="0"/>
      <w:spacing w:before="100" w:beforeAutospacing="1" w:after="100" w:afterAutospacing="1"/>
    </w:pPr>
    <w:rPr>
      <w:szCs w:val="24"/>
      <w:lang w:val="es-CR" w:eastAsia="es-CR"/>
    </w:rPr>
  </w:style>
  <w:style w:type="paragraph" w:customStyle="1" w:styleId="Prrafodelista2CxSpFirst">
    <w:name w:val="Párrafo de lista2CxSpFirst"/>
    <w:basedOn w:val="Normal"/>
    <w:uiPriority w:val="99"/>
    <w:qFormat/>
    <w:rsid w:val="008A1687"/>
    <w:pPr>
      <w:suppressAutoHyphens w:val="0"/>
      <w:spacing w:before="100" w:beforeAutospacing="1" w:after="100" w:afterAutospacing="1"/>
    </w:pPr>
    <w:rPr>
      <w:szCs w:val="24"/>
      <w:lang w:val="es-CR" w:eastAsia="es-CR"/>
    </w:rPr>
  </w:style>
  <w:style w:type="paragraph" w:customStyle="1" w:styleId="Prrafodelista2CxSpMiddle">
    <w:name w:val="Párrafo de lista2CxSpMiddle"/>
    <w:basedOn w:val="Normal"/>
    <w:uiPriority w:val="99"/>
    <w:qFormat/>
    <w:rsid w:val="008A1687"/>
    <w:pPr>
      <w:suppressAutoHyphens w:val="0"/>
      <w:spacing w:before="100" w:beforeAutospacing="1" w:after="100" w:afterAutospacing="1"/>
    </w:pPr>
    <w:rPr>
      <w:szCs w:val="24"/>
      <w:lang w:val="es-CR" w:eastAsia="es-CR"/>
    </w:rPr>
  </w:style>
  <w:style w:type="paragraph" w:customStyle="1" w:styleId="Prrafodelista2CxSpLast">
    <w:name w:val="Párrafo de lista2CxSpLast"/>
    <w:basedOn w:val="Normal"/>
    <w:uiPriority w:val="99"/>
    <w:qFormat/>
    <w:rsid w:val="008A1687"/>
    <w:pPr>
      <w:suppressAutoHyphens w:val="0"/>
      <w:spacing w:before="100" w:beforeAutospacing="1" w:after="100" w:afterAutospacing="1"/>
    </w:pPr>
    <w:rPr>
      <w:szCs w:val="24"/>
      <w:lang w:val="es-CR" w:eastAsia="es-CR"/>
    </w:rPr>
  </w:style>
  <w:style w:type="paragraph" w:customStyle="1" w:styleId="CarCarCarCarCarCar1">
    <w:name w:val="Car Car Car Car Car Car1"/>
    <w:basedOn w:val="Normal"/>
    <w:qFormat/>
    <w:rsid w:val="008A1687"/>
    <w:pPr>
      <w:suppressAutoHyphens w:val="0"/>
      <w:spacing w:before="100" w:beforeAutospacing="1" w:after="100" w:afterAutospacing="1" w:line="240" w:lineRule="atLeast"/>
    </w:pPr>
    <w:rPr>
      <w:szCs w:val="24"/>
      <w:lang w:val="es-CR" w:eastAsia="es-CR"/>
    </w:rPr>
  </w:style>
  <w:style w:type="paragraph" w:customStyle="1" w:styleId="WW-Predeterminado12">
    <w:name w:val="WW-Predeterminado12"/>
    <w:basedOn w:val="Normal"/>
    <w:uiPriority w:val="99"/>
    <w:qFormat/>
    <w:rsid w:val="008A1687"/>
    <w:pPr>
      <w:suppressAutoHyphens w:val="0"/>
      <w:spacing w:before="100" w:beforeAutospacing="1" w:after="100" w:afterAutospacing="1"/>
    </w:pPr>
    <w:rPr>
      <w:szCs w:val="24"/>
      <w:lang w:val="es-CR" w:eastAsia="es-CR"/>
    </w:rPr>
  </w:style>
  <w:style w:type="character" w:customStyle="1" w:styleId="H4Char">
    <w:name w:val="_ H_4 Char"/>
    <w:link w:val="H40"/>
    <w:uiPriority w:val="99"/>
    <w:locked/>
    <w:rsid w:val="008A1687"/>
    <w:rPr>
      <w:spacing w:val="3"/>
    </w:rPr>
  </w:style>
  <w:style w:type="paragraph" w:customStyle="1" w:styleId="H40">
    <w:name w:val="_ H_4"/>
    <w:basedOn w:val="Normal"/>
    <w:link w:val="H4Char"/>
    <w:uiPriority w:val="99"/>
    <w:qFormat/>
    <w:rsid w:val="008A1687"/>
    <w:pPr>
      <w:keepNext/>
      <w:suppressAutoHyphens w:val="0"/>
      <w:spacing w:before="100" w:beforeAutospacing="1" w:after="100" w:afterAutospacing="1" w:line="240" w:lineRule="atLeast"/>
    </w:pPr>
    <w:rPr>
      <w:spacing w:val="3"/>
      <w:sz w:val="20"/>
      <w:lang w:val="x-none" w:eastAsia="x-none"/>
    </w:rPr>
  </w:style>
  <w:style w:type="character" w:customStyle="1" w:styleId="SingleTxtChar">
    <w:name w:val="__Single Txt Char"/>
    <w:link w:val="SingleTxt"/>
    <w:uiPriority w:val="99"/>
    <w:locked/>
    <w:rsid w:val="008A1687"/>
    <w:rPr>
      <w:spacing w:val="4"/>
    </w:rPr>
  </w:style>
  <w:style w:type="paragraph" w:customStyle="1" w:styleId="SingleTxt">
    <w:name w:val="__Single Txt"/>
    <w:basedOn w:val="Normal"/>
    <w:link w:val="SingleTxtChar"/>
    <w:uiPriority w:val="99"/>
    <w:qFormat/>
    <w:rsid w:val="008A1687"/>
    <w:pPr>
      <w:suppressAutoHyphens w:val="0"/>
      <w:spacing w:before="100" w:beforeAutospacing="1" w:after="100" w:afterAutospacing="1" w:line="240" w:lineRule="atLeast"/>
    </w:pPr>
    <w:rPr>
      <w:spacing w:val="4"/>
      <w:sz w:val="20"/>
      <w:lang w:val="x-none" w:eastAsia="x-none"/>
    </w:rPr>
  </w:style>
  <w:style w:type="character" w:customStyle="1" w:styleId="H23Char">
    <w:name w:val="_ H_2/3 Char"/>
    <w:link w:val="H23"/>
    <w:uiPriority w:val="99"/>
    <w:locked/>
    <w:rsid w:val="008A1687"/>
    <w:rPr>
      <w:b/>
      <w:spacing w:val="2"/>
    </w:rPr>
  </w:style>
  <w:style w:type="paragraph" w:customStyle="1" w:styleId="H23">
    <w:name w:val="_ H_2/3"/>
    <w:basedOn w:val="Normal"/>
    <w:link w:val="H23Char"/>
    <w:uiPriority w:val="99"/>
    <w:qFormat/>
    <w:rsid w:val="008A1687"/>
    <w:pPr>
      <w:keepNext/>
      <w:suppressAutoHyphens w:val="0"/>
      <w:spacing w:before="100" w:beforeAutospacing="1" w:after="100" w:afterAutospacing="1" w:line="240" w:lineRule="atLeast"/>
    </w:pPr>
    <w:rPr>
      <w:b/>
      <w:spacing w:val="2"/>
      <w:sz w:val="20"/>
      <w:lang w:val="x-none" w:eastAsia="x-none"/>
    </w:rPr>
  </w:style>
  <w:style w:type="paragraph" w:customStyle="1" w:styleId="Ttulo23">
    <w:name w:val="Título 23"/>
    <w:basedOn w:val="Normal"/>
    <w:qFormat/>
    <w:rsid w:val="008A1687"/>
    <w:pPr>
      <w:keepNext/>
      <w:suppressAutoHyphens w:val="0"/>
      <w:spacing w:before="100" w:beforeAutospacing="1" w:after="100" w:afterAutospacing="1"/>
    </w:pPr>
    <w:rPr>
      <w:b/>
      <w:bCs/>
      <w:szCs w:val="24"/>
      <w:lang w:val="es-CR" w:eastAsia="es-CR"/>
    </w:rPr>
  </w:style>
  <w:style w:type="paragraph" w:customStyle="1" w:styleId="Ttulo33">
    <w:name w:val="Título 33"/>
    <w:basedOn w:val="Normal"/>
    <w:qFormat/>
    <w:rsid w:val="008A1687"/>
    <w:pPr>
      <w:keepNext/>
      <w:suppressAutoHyphens w:val="0"/>
      <w:spacing w:before="100" w:beforeAutospacing="1" w:after="100" w:afterAutospacing="1" w:line="240" w:lineRule="atLeast"/>
    </w:pPr>
    <w:rPr>
      <w:b/>
      <w:bCs/>
      <w:szCs w:val="24"/>
      <w:lang w:val="es-CR" w:eastAsia="es-CR"/>
    </w:rPr>
  </w:style>
  <w:style w:type="paragraph" w:customStyle="1" w:styleId="Prrafodelista3CxSpFirst">
    <w:name w:val="Párrafo de lista3CxSpFirst"/>
    <w:basedOn w:val="Normal"/>
    <w:uiPriority w:val="99"/>
    <w:qFormat/>
    <w:rsid w:val="008A1687"/>
    <w:pPr>
      <w:suppressAutoHyphens w:val="0"/>
      <w:spacing w:before="100" w:beforeAutospacing="1" w:after="100" w:afterAutospacing="1" w:line="256" w:lineRule="auto"/>
    </w:pPr>
    <w:rPr>
      <w:szCs w:val="24"/>
      <w:lang w:val="es-CR" w:eastAsia="es-CR"/>
    </w:rPr>
  </w:style>
  <w:style w:type="paragraph" w:customStyle="1" w:styleId="Prrafodelista3CxSpMiddle">
    <w:name w:val="Párrafo de lista3CxSpMiddle"/>
    <w:basedOn w:val="Normal"/>
    <w:uiPriority w:val="99"/>
    <w:qFormat/>
    <w:rsid w:val="008A1687"/>
    <w:pPr>
      <w:suppressAutoHyphens w:val="0"/>
      <w:spacing w:before="100" w:beforeAutospacing="1" w:after="100" w:afterAutospacing="1" w:line="256" w:lineRule="auto"/>
    </w:pPr>
    <w:rPr>
      <w:szCs w:val="24"/>
      <w:lang w:val="es-CR" w:eastAsia="es-CR"/>
    </w:rPr>
  </w:style>
  <w:style w:type="paragraph" w:customStyle="1" w:styleId="Prrafodelista3CxSpLast">
    <w:name w:val="Párrafo de lista3CxSpLast"/>
    <w:basedOn w:val="Normal"/>
    <w:uiPriority w:val="99"/>
    <w:qFormat/>
    <w:rsid w:val="008A1687"/>
    <w:pPr>
      <w:suppressAutoHyphens w:val="0"/>
      <w:spacing w:before="100" w:beforeAutospacing="1" w:after="100" w:afterAutospacing="1" w:line="256" w:lineRule="auto"/>
    </w:pPr>
    <w:rPr>
      <w:szCs w:val="24"/>
      <w:lang w:val="es-CR" w:eastAsia="es-CR"/>
    </w:rPr>
  </w:style>
  <w:style w:type="paragraph" w:customStyle="1" w:styleId="Cuerpo">
    <w:name w:val="Cuerpo"/>
    <w:basedOn w:val="Normal"/>
    <w:uiPriority w:val="99"/>
    <w:qFormat/>
    <w:rsid w:val="008A1687"/>
    <w:pPr>
      <w:suppressAutoHyphens w:val="0"/>
      <w:spacing w:before="100" w:beforeAutospacing="1" w:after="100" w:afterAutospacing="1"/>
    </w:pPr>
    <w:rPr>
      <w:szCs w:val="24"/>
      <w:lang w:val="es-CR" w:eastAsia="es-CR"/>
    </w:rPr>
  </w:style>
  <w:style w:type="paragraph" w:customStyle="1" w:styleId="Poromisin">
    <w:name w:val="Por omisión"/>
    <w:basedOn w:val="Normal"/>
    <w:uiPriority w:val="99"/>
    <w:qFormat/>
    <w:rsid w:val="008A1687"/>
    <w:pPr>
      <w:suppressAutoHyphens w:val="0"/>
      <w:spacing w:before="100" w:beforeAutospacing="1" w:after="100" w:afterAutospacing="1"/>
    </w:pPr>
    <w:rPr>
      <w:szCs w:val="24"/>
      <w:lang w:val="es-CR" w:eastAsia="es-CR"/>
    </w:rPr>
  </w:style>
  <w:style w:type="paragraph" w:customStyle="1" w:styleId="msopapdefault">
    <w:name w:val="msopapdefault"/>
    <w:basedOn w:val="Normal"/>
    <w:uiPriority w:val="99"/>
    <w:qFormat/>
    <w:rsid w:val="008A1687"/>
    <w:pPr>
      <w:suppressAutoHyphens w:val="0"/>
      <w:spacing w:before="100" w:beforeAutospacing="1" w:after="100" w:afterAutospacing="1" w:line="276" w:lineRule="auto"/>
    </w:pPr>
    <w:rPr>
      <w:szCs w:val="24"/>
      <w:lang w:val="es-CR" w:eastAsia="es-CR"/>
    </w:rPr>
  </w:style>
  <w:style w:type="character" w:customStyle="1" w:styleId="EstiloCorreo781">
    <w:name w:val="EstiloCorreo781"/>
    <w:uiPriority w:val="99"/>
    <w:rsid w:val="008A1687"/>
    <w:rPr>
      <w:rFonts w:cs="Times New Roman"/>
    </w:rPr>
  </w:style>
  <w:style w:type="character" w:customStyle="1" w:styleId="CarCar131">
    <w:name w:val="Car Car131"/>
    <w:uiPriority w:val="99"/>
    <w:rsid w:val="008A1687"/>
    <w:rPr>
      <w:b/>
    </w:rPr>
  </w:style>
  <w:style w:type="character" w:customStyle="1" w:styleId="CarCar12">
    <w:name w:val="Car Car12"/>
    <w:uiPriority w:val="99"/>
    <w:rsid w:val="008A1687"/>
    <w:rPr>
      <w:b/>
    </w:rPr>
  </w:style>
  <w:style w:type="character" w:customStyle="1" w:styleId="CarCar110">
    <w:name w:val="Car Car11"/>
    <w:uiPriority w:val="99"/>
    <w:rsid w:val="008A1687"/>
    <w:rPr>
      <w:b/>
    </w:rPr>
  </w:style>
  <w:style w:type="character" w:customStyle="1" w:styleId="CarCar101">
    <w:name w:val="Car Car101"/>
    <w:uiPriority w:val="99"/>
    <w:rsid w:val="008A1687"/>
    <w:rPr>
      <w:b/>
    </w:rPr>
  </w:style>
  <w:style w:type="character" w:customStyle="1" w:styleId="CarCar91">
    <w:name w:val="Car Car91"/>
    <w:uiPriority w:val="99"/>
    <w:rsid w:val="008A1687"/>
    <w:rPr>
      <w:b/>
    </w:rPr>
  </w:style>
  <w:style w:type="character" w:customStyle="1" w:styleId="CarCar41">
    <w:name w:val="Car Car41"/>
    <w:uiPriority w:val="99"/>
    <w:rsid w:val="008A1687"/>
    <w:rPr>
      <w:rFonts w:cs="Times New Roman"/>
    </w:rPr>
  </w:style>
  <w:style w:type="character" w:customStyle="1" w:styleId="EstiloCorreo4272">
    <w:name w:val="EstiloCorreo4272"/>
    <w:uiPriority w:val="99"/>
    <w:rsid w:val="008A1687"/>
    <w:rPr>
      <w:rFonts w:cs="Times New Roman"/>
    </w:rPr>
  </w:style>
  <w:style w:type="character" w:customStyle="1" w:styleId="EstiloCorreo35">
    <w:name w:val="EstiloCorreo35"/>
    <w:uiPriority w:val="99"/>
    <w:rsid w:val="008A1687"/>
    <w:rPr>
      <w:rFonts w:cs="Times New Roman"/>
    </w:rPr>
  </w:style>
  <w:style w:type="character" w:customStyle="1" w:styleId="Ninguno">
    <w:name w:val="Ninguno"/>
    <w:rsid w:val="008A1687"/>
    <w:rPr>
      <w:rFonts w:cs="Times New Roman"/>
    </w:rPr>
  </w:style>
  <w:style w:type="character" w:customStyle="1" w:styleId="EstiloCorreo450">
    <w:name w:val="EstiloCorreo450"/>
    <w:uiPriority w:val="99"/>
    <w:rsid w:val="008A1687"/>
    <w:rPr>
      <w:rFonts w:cs="Times New Roman"/>
    </w:rPr>
  </w:style>
  <w:style w:type="character" w:customStyle="1" w:styleId="EstiloCorreo451">
    <w:name w:val="EstiloCorreo451"/>
    <w:uiPriority w:val="99"/>
    <w:rsid w:val="008A1687"/>
    <w:rPr>
      <w:rFonts w:cs="Times New Roman"/>
    </w:rPr>
  </w:style>
  <w:style w:type="character" w:customStyle="1" w:styleId="FirmadecorreoelectrnicoCar">
    <w:name w:val="Firma de correo electrónico Car"/>
    <w:link w:val="Firmadecorreoelectrnico"/>
    <w:uiPriority w:val="99"/>
    <w:locked/>
    <w:rsid w:val="008A1687"/>
    <w:rPr>
      <w:sz w:val="24"/>
    </w:rPr>
  </w:style>
  <w:style w:type="paragraph" w:styleId="Firmadecorreoelectrnico">
    <w:name w:val="E-mail Signature"/>
    <w:basedOn w:val="Normal"/>
    <w:link w:val="FirmadecorreoelectrnicoCar"/>
    <w:uiPriority w:val="99"/>
    <w:rsid w:val="008A1687"/>
    <w:pPr>
      <w:suppressAutoHyphens w:val="0"/>
    </w:pPr>
    <w:rPr>
      <w:lang w:val="x-none" w:eastAsia="x-none"/>
    </w:rPr>
  </w:style>
  <w:style w:type="character" w:customStyle="1" w:styleId="FirmadecorreoelectrnicoCar1">
    <w:name w:val="Firma de correo electrónico Car1"/>
    <w:uiPriority w:val="99"/>
    <w:rsid w:val="008A1687"/>
    <w:rPr>
      <w:sz w:val="24"/>
      <w:lang w:val="es-ES_tradnl" w:eastAsia="ar-SA"/>
    </w:rPr>
  </w:style>
  <w:style w:type="character" w:customStyle="1" w:styleId="E-mailSignatureChar1">
    <w:name w:val="E-mail Signature Char1"/>
    <w:uiPriority w:val="99"/>
    <w:rsid w:val="008A1687"/>
    <w:rPr>
      <w:sz w:val="24"/>
      <w:szCs w:val="24"/>
      <w:lang w:eastAsia="en-US"/>
    </w:rPr>
  </w:style>
  <w:style w:type="paragraph" w:customStyle="1" w:styleId="section1">
    <w:name w:val="section1"/>
    <w:basedOn w:val="Normal"/>
    <w:uiPriority w:val="99"/>
    <w:qFormat/>
    <w:rsid w:val="008A1687"/>
    <w:pPr>
      <w:suppressAutoHyphens w:val="0"/>
      <w:spacing w:before="100" w:beforeAutospacing="1" w:after="100" w:afterAutospacing="1"/>
    </w:pPr>
    <w:rPr>
      <w:szCs w:val="24"/>
      <w:lang w:val="es-CR" w:eastAsia="es-CR"/>
    </w:rPr>
  </w:style>
  <w:style w:type="character" w:customStyle="1" w:styleId="ttulo1car0">
    <w:name w:val="ttulo1car"/>
    <w:uiPriority w:val="99"/>
    <w:rsid w:val="008A1687"/>
    <w:rPr>
      <w:rFonts w:ascii="Arial" w:hAnsi="Arial"/>
      <w:b/>
      <w:color w:val="000080"/>
      <w:u w:val="single"/>
    </w:rPr>
  </w:style>
  <w:style w:type="character" w:customStyle="1" w:styleId="tdc1car0">
    <w:name w:val="tdc1car"/>
    <w:uiPriority w:val="99"/>
    <w:rsid w:val="008A1687"/>
    <w:rPr>
      <w:b/>
      <w:color w:val="000080"/>
      <w:u w:val="single"/>
    </w:rPr>
  </w:style>
  <w:style w:type="character" w:customStyle="1" w:styleId="ttulo2car0">
    <w:name w:val="ttulo2car"/>
    <w:uiPriority w:val="99"/>
    <w:rsid w:val="008A1687"/>
    <w:rPr>
      <w:rFonts w:ascii="Arial" w:hAnsi="Arial"/>
      <w:b/>
      <w:i/>
    </w:rPr>
  </w:style>
  <w:style w:type="character" w:customStyle="1" w:styleId="ttulo3car0">
    <w:name w:val="ttulo3car"/>
    <w:uiPriority w:val="99"/>
    <w:rsid w:val="008A1687"/>
    <w:rPr>
      <w:rFonts w:ascii="Arial" w:hAnsi="Arial"/>
      <w:b/>
    </w:rPr>
  </w:style>
  <w:style w:type="character" w:customStyle="1" w:styleId="h4carcar1">
    <w:name w:val="h4carcar1"/>
    <w:uiPriority w:val="99"/>
    <w:rsid w:val="008A1687"/>
    <w:rPr>
      <w:b/>
    </w:rPr>
  </w:style>
  <w:style w:type="character" w:customStyle="1" w:styleId="carcar19">
    <w:name w:val="carcar19"/>
    <w:uiPriority w:val="99"/>
    <w:rsid w:val="008A1687"/>
    <w:rPr>
      <w:b/>
      <w:u w:val="single"/>
    </w:rPr>
  </w:style>
  <w:style w:type="character" w:customStyle="1" w:styleId="carcar170">
    <w:name w:val="carcar17"/>
    <w:uiPriority w:val="99"/>
    <w:rsid w:val="008A1687"/>
    <w:rPr>
      <w:b/>
    </w:rPr>
  </w:style>
  <w:style w:type="character" w:customStyle="1" w:styleId="carcar22">
    <w:name w:val="carcar2"/>
    <w:uiPriority w:val="99"/>
    <w:rsid w:val="008A1687"/>
    <w:rPr>
      <w:rFonts w:ascii="Calibri" w:hAnsi="Calibri"/>
      <w:i/>
    </w:rPr>
  </w:style>
  <w:style w:type="character" w:customStyle="1" w:styleId="carcar140">
    <w:name w:val="carcar14"/>
    <w:uiPriority w:val="99"/>
    <w:rsid w:val="008A1687"/>
    <w:rPr>
      <w:rFonts w:ascii="Arial" w:hAnsi="Arial"/>
    </w:rPr>
  </w:style>
  <w:style w:type="character" w:customStyle="1" w:styleId="sinespaciadocar0">
    <w:name w:val="sinespaciadocar"/>
    <w:uiPriority w:val="99"/>
    <w:rsid w:val="008A1687"/>
    <w:rPr>
      <w:rFonts w:ascii="Calibri" w:hAnsi="Calibri"/>
    </w:rPr>
  </w:style>
  <w:style w:type="character" w:customStyle="1" w:styleId="ww8num1z00">
    <w:name w:val="ww8num1z0"/>
    <w:uiPriority w:val="99"/>
    <w:rsid w:val="008A1687"/>
    <w:rPr>
      <w:rFonts w:ascii="Symbol" w:hAnsi="Symbol"/>
    </w:rPr>
  </w:style>
  <w:style w:type="character" w:customStyle="1" w:styleId="vietas0">
    <w:name w:val="vietas"/>
    <w:uiPriority w:val="99"/>
    <w:rsid w:val="008A1687"/>
    <w:rPr>
      <w:rFonts w:ascii="StarSymbol" w:hAnsi="StarSymbol"/>
    </w:rPr>
  </w:style>
  <w:style w:type="character" w:customStyle="1" w:styleId="carcar50">
    <w:name w:val="carcar5"/>
    <w:uiPriority w:val="99"/>
    <w:rsid w:val="008A1687"/>
    <w:rPr>
      <w:rFonts w:ascii="Tahoma" w:hAnsi="Tahoma"/>
    </w:rPr>
  </w:style>
  <w:style w:type="character" w:customStyle="1" w:styleId="ww8num46z00">
    <w:name w:val="ww8num46z0"/>
    <w:uiPriority w:val="99"/>
    <w:rsid w:val="008A1687"/>
    <w:rPr>
      <w:rFonts w:ascii="Symbol" w:hAnsi="Symbol"/>
    </w:rPr>
  </w:style>
  <w:style w:type="character" w:customStyle="1" w:styleId="caracteresdenotaalpie0">
    <w:name w:val="caracteresdenotaalpie"/>
    <w:uiPriority w:val="99"/>
    <w:rsid w:val="008A1687"/>
    <w:rPr>
      <w:vertAlign w:val="superscript"/>
    </w:rPr>
  </w:style>
  <w:style w:type="character" w:customStyle="1" w:styleId="estilottulo3rojocar0">
    <w:name w:val="estilottulo3rojocar"/>
    <w:uiPriority w:val="99"/>
    <w:rsid w:val="008A1687"/>
    <w:rPr>
      <w:rFonts w:ascii="Arial" w:hAnsi="Arial"/>
      <w:b/>
      <w:color w:val="000080"/>
    </w:rPr>
  </w:style>
  <w:style w:type="character" w:customStyle="1" w:styleId="refdenotaalpie10">
    <w:name w:val="refdenotaalpie1"/>
    <w:uiPriority w:val="99"/>
    <w:rsid w:val="008A1687"/>
    <w:rPr>
      <w:vertAlign w:val="superscript"/>
    </w:rPr>
  </w:style>
  <w:style w:type="character" w:customStyle="1" w:styleId="prrafodelistacar0">
    <w:name w:val="prrafodelistacar"/>
    <w:uiPriority w:val="99"/>
    <w:rsid w:val="008A1687"/>
    <w:rPr>
      <w:rFonts w:ascii="Calibri" w:hAnsi="Calibri"/>
    </w:rPr>
  </w:style>
  <w:style w:type="character" w:customStyle="1" w:styleId="destacado0">
    <w:name w:val="destacado"/>
    <w:uiPriority w:val="99"/>
    <w:rsid w:val="008A1687"/>
    <w:rPr>
      <w:i/>
    </w:rPr>
  </w:style>
  <w:style w:type="character" w:customStyle="1" w:styleId="carcterdecarcter0">
    <w:name w:val="carcterdecarcter"/>
    <w:uiPriority w:val="99"/>
    <w:rsid w:val="008A1687"/>
    <w:rPr>
      <w:rFonts w:ascii="Tahoma" w:hAnsi="Tahoma"/>
      <w:b/>
      <w:color w:val="FFFFFF"/>
    </w:rPr>
  </w:style>
  <w:style w:type="character" w:customStyle="1" w:styleId="programa0">
    <w:name w:val="programa"/>
    <w:uiPriority w:val="99"/>
    <w:rsid w:val="008A1687"/>
    <w:rPr>
      <w:rFonts w:ascii="Tahoma" w:hAnsi="Tahoma"/>
      <w:color w:val="000000"/>
    </w:rPr>
  </w:style>
  <w:style w:type="character" w:customStyle="1" w:styleId="ww8num1z10">
    <w:name w:val="ww8num1z1"/>
    <w:uiPriority w:val="99"/>
    <w:rsid w:val="008A1687"/>
    <w:rPr>
      <w:rFonts w:ascii="Courier New" w:hAnsi="Courier New"/>
    </w:rPr>
  </w:style>
  <w:style w:type="character" w:customStyle="1" w:styleId="ww8num1z20">
    <w:name w:val="ww8num1z2"/>
    <w:uiPriority w:val="99"/>
    <w:rsid w:val="008A1687"/>
    <w:rPr>
      <w:rFonts w:ascii="Wingdings" w:hAnsi="Wingdings"/>
    </w:rPr>
  </w:style>
  <w:style w:type="character" w:customStyle="1" w:styleId="ww8num1z30">
    <w:name w:val="ww8num1z3"/>
    <w:uiPriority w:val="99"/>
    <w:rsid w:val="008A1687"/>
    <w:rPr>
      <w:rFonts w:ascii="Symbol" w:hAnsi="Symbol"/>
    </w:rPr>
  </w:style>
  <w:style w:type="character" w:customStyle="1" w:styleId="definition0">
    <w:name w:val="definition"/>
    <w:uiPriority w:val="99"/>
    <w:rsid w:val="008A1687"/>
    <w:rPr>
      <w:i/>
    </w:rPr>
  </w:style>
  <w:style w:type="character" w:customStyle="1" w:styleId="cite0">
    <w:name w:val="cite"/>
    <w:uiPriority w:val="99"/>
    <w:rsid w:val="008A1687"/>
    <w:rPr>
      <w:i/>
    </w:rPr>
  </w:style>
  <w:style w:type="character" w:customStyle="1" w:styleId="code0">
    <w:name w:val="code"/>
    <w:uiPriority w:val="99"/>
    <w:rsid w:val="008A1687"/>
    <w:rPr>
      <w:rFonts w:ascii="Courier New" w:hAnsi="Courier New"/>
    </w:rPr>
  </w:style>
  <w:style w:type="character" w:customStyle="1" w:styleId="keyboard0">
    <w:name w:val="keyboard"/>
    <w:uiPriority w:val="99"/>
    <w:rsid w:val="008A1687"/>
    <w:rPr>
      <w:rFonts w:ascii="Courier New" w:hAnsi="Courier New"/>
      <w:b/>
    </w:rPr>
  </w:style>
  <w:style w:type="character" w:customStyle="1" w:styleId="sample0">
    <w:name w:val="sample"/>
    <w:uiPriority w:val="99"/>
    <w:rsid w:val="008A1687"/>
    <w:rPr>
      <w:rFonts w:ascii="Courier New" w:hAnsi="Courier New"/>
    </w:rPr>
  </w:style>
  <w:style w:type="character" w:customStyle="1" w:styleId="typewriter0">
    <w:name w:val="typewriter"/>
    <w:uiPriority w:val="99"/>
    <w:rsid w:val="008A1687"/>
    <w:rPr>
      <w:rFonts w:ascii="Courier New" w:hAnsi="Courier New"/>
    </w:rPr>
  </w:style>
  <w:style w:type="character" w:customStyle="1" w:styleId="variable0">
    <w:name w:val="variable"/>
    <w:uiPriority w:val="99"/>
    <w:rsid w:val="008A1687"/>
    <w:rPr>
      <w:i/>
    </w:rPr>
  </w:style>
  <w:style w:type="character" w:customStyle="1" w:styleId="htmlmarkup0">
    <w:name w:val="htmlmarkup"/>
    <w:uiPriority w:val="99"/>
    <w:rsid w:val="008A1687"/>
    <w:rPr>
      <w:vanish/>
      <w:color w:val="FF0000"/>
    </w:rPr>
  </w:style>
  <w:style w:type="character" w:customStyle="1" w:styleId="comment0">
    <w:name w:val="comment"/>
    <w:uiPriority w:val="99"/>
    <w:rsid w:val="008A1687"/>
    <w:rPr>
      <w:vanish/>
    </w:rPr>
  </w:style>
  <w:style w:type="character" w:customStyle="1" w:styleId="carcar60">
    <w:name w:val="carcar6"/>
    <w:uiPriority w:val="99"/>
    <w:rsid w:val="008A1687"/>
    <w:rPr>
      <w:rFonts w:ascii="Arial" w:hAnsi="Arial"/>
      <w:color w:val="000000"/>
    </w:rPr>
  </w:style>
  <w:style w:type="character" w:customStyle="1" w:styleId="muydestacado0">
    <w:name w:val="muydestacado"/>
    <w:uiPriority w:val="99"/>
    <w:rsid w:val="008A1687"/>
    <w:rPr>
      <w:b/>
    </w:rPr>
  </w:style>
  <w:style w:type="character" w:customStyle="1" w:styleId="ttuloprincipalcarcar0">
    <w:name w:val="ttuloprincipalcarcar"/>
    <w:uiPriority w:val="99"/>
    <w:rsid w:val="008A1687"/>
    <w:rPr>
      <w:rFonts w:ascii="Arial" w:hAnsi="Arial"/>
      <w:b/>
    </w:rPr>
  </w:style>
  <w:style w:type="character" w:customStyle="1" w:styleId="carcar200">
    <w:name w:val="carcar200"/>
    <w:uiPriority w:val="99"/>
    <w:rsid w:val="008A1687"/>
    <w:rPr>
      <w:b/>
      <w:u w:val="single"/>
    </w:rPr>
  </w:style>
  <w:style w:type="character" w:customStyle="1" w:styleId="subttulosdehallazgocarcar0">
    <w:name w:val="subttulosdehallazgocarcar"/>
    <w:uiPriority w:val="99"/>
    <w:rsid w:val="008A1687"/>
    <w:rPr>
      <w:rFonts w:ascii="Arial" w:hAnsi="Arial"/>
      <w:b/>
    </w:rPr>
  </w:style>
  <w:style w:type="character" w:customStyle="1" w:styleId="carcar150">
    <w:name w:val="carcar15"/>
    <w:uiPriority w:val="99"/>
    <w:rsid w:val="008A1687"/>
    <w:rPr>
      <w:i/>
    </w:rPr>
  </w:style>
  <w:style w:type="character" w:customStyle="1" w:styleId="h4carcar0">
    <w:name w:val="h4carcar"/>
    <w:uiPriority w:val="99"/>
    <w:rsid w:val="008A1687"/>
    <w:rPr>
      <w:rFonts w:ascii="Book Antiqua" w:hAnsi="Book Antiqua"/>
      <w:b/>
    </w:rPr>
  </w:style>
  <w:style w:type="character" w:customStyle="1" w:styleId="carcar180">
    <w:name w:val="carcar18"/>
    <w:uiPriority w:val="99"/>
    <w:rsid w:val="008A1687"/>
    <w:rPr>
      <w:rFonts w:ascii="Arial" w:hAnsi="Arial"/>
    </w:rPr>
  </w:style>
  <w:style w:type="character" w:customStyle="1" w:styleId="carcar100">
    <w:name w:val="carcar10"/>
    <w:uiPriority w:val="99"/>
    <w:rsid w:val="008A1687"/>
    <w:rPr>
      <w:rFonts w:ascii="Arial" w:hAnsi="Arial"/>
    </w:rPr>
  </w:style>
  <w:style w:type="character" w:customStyle="1" w:styleId="ww8num4z00">
    <w:name w:val="ww8num4z0"/>
    <w:uiPriority w:val="99"/>
    <w:rsid w:val="008A1687"/>
    <w:rPr>
      <w:rFonts w:ascii="Symbol" w:hAnsi="Symbol"/>
    </w:rPr>
  </w:style>
  <w:style w:type="character" w:customStyle="1" w:styleId="ww8num5z00">
    <w:name w:val="ww8num5z0"/>
    <w:uiPriority w:val="99"/>
    <w:rsid w:val="008A1687"/>
    <w:rPr>
      <w:rFonts w:ascii="Symbol" w:hAnsi="Symbol"/>
    </w:rPr>
  </w:style>
  <w:style w:type="character" w:customStyle="1" w:styleId="ww8num6z00">
    <w:name w:val="ww8num6z0"/>
    <w:uiPriority w:val="99"/>
    <w:rsid w:val="008A1687"/>
    <w:rPr>
      <w:rFonts w:ascii="Symbol" w:hAnsi="Symbol"/>
    </w:rPr>
  </w:style>
  <w:style w:type="character" w:customStyle="1" w:styleId="ww8num7z00">
    <w:name w:val="ww8num7z0"/>
    <w:uiPriority w:val="99"/>
    <w:rsid w:val="008A1687"/>
    <w:rPr>
      <w:rFonts w:ascii="Wingdings 2" w:hAnsi="Wingdings 2"/>
    </w:rPr>
  </w:style>
  <w:style w:type="character" w:customStyle="1" w:styleId="ww8num7z10">
    <w:name w:val="ww8num7z1"/>
    <w:uiPriority w:val="99"/>
    <w:rsid w:val="008A1687"/>
    <w:rPr>
      <w:rFonts w:ascii="OpenSymbol" w:hAnsi="OpenSymbol"/>
    </w:rPr>
  </w:style>
  <w:style w:type="character" w:customStyle="1" w:styleId="ww8num8z00">
    <w:name w:val="ww8num8z0"/>
    <w:uiPriority w:val="99"/>
    <w:rsid w:val="008A1687"/>
    <w:rPr>
      <w:rFonts w:ascii="Wingdings 2" w:hAnsi="Wingdings 2"/>
    </w:rPr>
  </w:style>
  <w:style w:type="character" w:customStyle="1" w:styleId="ww8num8z10">
    <w:name w:val="ww8num8z1"/>
    <w:uiPriority w:val="99"/>
    <w:rsid w:val="008A1687"/>
    <w:rPr>
      <w:rFonts w:ascii="OpenSymbol" w:hAnsi="OpenSymbol"/>
    </w:rPr>
  </w:style>
  <w:style w:type="character" w:customStyle="1" w:styleId="ww8num9z00">
    <w:name w:val="ww8num9z0"/>
    <w:uiPriority w:val="99"/>
    <w:rsid w:val="008A1687"/>
    <w:rPr>
      <w:rFonts w:ascii="Symbol" w:hAnsi="Symbol"/>
    </w:rPr>
  </w:style>
  <w:style w:type="character" w:customStyle="1" w:styleId="ww8num11z00">
    <w:name w:val="ww8num11z0"/>
    <w:uiPriority w:val="99"/>
    <w:rsid w:val="008A1687"/>
    <w:rPr>
      <w:rFonts w:ascii="Symbol" w:hAnsi="Symbol"/>
    </w:rPr>
  </w:style>
  <w:style w:type="character" w:customStyle="1" w:styleId="ww8num12z00">
    <w:name w:val="ww8num12z0"/>
    <w:uiPriority w:val="99"/>
    <w:rsid w:val="008A1687"/>
    <w:rPr>
      <w:rFonts w:ascii="Symbol" w:hAnsi="Symbol"/>
    </w:rPr>
  </w:style>
  <w:style w:type="character" w:customStyle="1" w:styleId="ww8num13z00">
    <w:name w:val="ww8num13z0"/>
    <w:uiPriority w:val="99"/>
    <w:rsid w:val="008A1687"/>
    <w:rPr>
      <w:rFonts w:ascii="Symbol" w:hAnsi="Symbol"/>
    </w:rPr>
  </w:style>
  <w:style w:type="character" w:customStyle="1" w:styleId="ww8num13z10">
    <w:name w:val="ww8num13z1"/>
    <w:uiPriority w:val="99"/>
    <w:rsid w:val="008A1687"/>
    <w:rPr>
      <w:rFonts w:ascii="Courier New" w:hAnsi="Courier New"/>
    </w:rPr>
  </w:style>
  <w:style w:type="character" w:customStyle="1" w:styleId="ww8num14z00">
    <w:name w:val="ww8num14z0"/>
    <w:uiPriority w:val="99"/>
    <w:rsid w:val="008A1687"/>
    <w:rPr>
      <w:rFonts w:ascii="Symbol" w:hAnsi="Symbol"/>
    </w:rPr>
  </w:style>
  <w:style w:type="character" w:customStyle="1" w:styleId="ww8num18z00">
    <w:name w:val="ww8num18z0"/>
    <w:uiPriority w:val="99"/>
    <w:rsid w:val="008A1687"/>
    <w:rPr>
      <w:rFonts w:ascii="Symbol" w:hAnsi="Symbol"/>
    </w:rPr>
  </w:style>
  <w:style w:type="character" w:customStyle="1" w:styleId="ww8num18z10">
    <w:name w:val="ww8num18z1"/>
    <w:uiPriority w:val="99"/>
    <w:rsid w:val="008A1687"/>
    <w:rPr>
      <w:rFonts w:ascii="Courier New" w:hAnsi="Courier New"/>
    </w:rPr>
  </w:style>
  <w:style w:type="character" w:customStyle="1" w:styleId="ww8num18z20">
    <w:name w:val="ww8num18z2"/>
    <w:uiPriority w:val="99"/>
    <w:rsid w:val="008A1687"/>
    <w:rPr>
      <w:rFonts w:ascii="Wingdings" w:hAnsi="Wingdings"/>
    </w:rPr>
  </w:style>
  <w:style w:type="character" w:customStyle="1" w:styleId="ww8num20z00">
    <w:name w:val="ww8num20z0"/>
    <w:uiPriority w:val="99"/>
    <w:rsid w:val="008A1687"/>
    <w:rPr>
      <w:rFonts w:ascii="Symbol" w:hAnsi="Symbol"/>
    </w:rPr>
  </w:style>
  <w:style w:type="character" w:customStyle="1" w:styleId="ww8num20z10">
    <w:name w:val="ww8num20z1"/>
    <w:uiPriority w:val="99"/>
    <w:rsid w:val="008A1687"/>
    <w:rPr>
      <w:rFonts w:ascii="Courier New" w:hAnsi="Courier New"/>
    </w:rPr>
  </w:style>
  <w:style w:type="character" w:customStyle="1" w:styleId="ww8num20z20">
    <w:name w:val="ww8num20z2"/>
    <w:uiPriority w:val="99"/>
    <w:rsid w:val="008A1687"/>
    <w:rPr>
      <w:rFonts w:ascii="Wingdings" w:hAnsi="Wingdings"/>
    </w:rPr>
  </w:style>
  <w:style w:type="character" w:customStyle="1" w:styleId="ww8num21z00">
    <w:name w:val="ww8num21z0"/>
    <w:uiPriority w:val="99"/>
    <w:rsid w:val="008A1687"/>
    <w:rPr>
      <w:rFonts w:ascii="Times New Roman" w:hAnsi="Times New Roman"/>
    </w:rPr>
  </w:style>
  <w:style w:type="character" w:customStyle="1" w:styleId="ww8num21z10">
    <w:name w:val="ww8num21z1"/>
    <w:uiPriority w:val="99"/>
    <w:rsid w:val="008A1687"/>
    <w:rPr>
      <w:rFonts w:ascii="Courier New" w:hAnsi="Courier New"/>
    </w:rPr>
  </w:style>
  <w:style w:type="character" w:customStyle="1" w:styleId="ww8num21z20">
    <w:name w:val="ww8num21z2"/>
    <w:uiPriority w:val="99"/>
    <w:rsid w:val="008A1687"/>
    <w:rPr>
      <w:rFonts w:ascii="Wingdings" w:hAnsi="Wingdings"/>
    </w:rPr>
  </w:style>
  <w:style w:type="character" w:customStyle="1" w:styleId="ww8num21z30">
    <w:name w:val="ww8num21z3"/>
    <w:uiPriority w:val="99"/>
    <w:rsid w:val="008A1687"/>
    <w:rPr>
      <w:rFonts w:ascii="Symbol" w:hAnsi="Symbol"/>
    </w:rPr>
  </w:style>
  <w:style w:type="character" w:customStyle="1" w:styleId="ww8num22z00">
    <w:name w:val="ww8num22z0"/>
    <w:uiPriority w:val="99"/>
    <w:rsid w:val="008A1687"/>
    <w:rPr>
      <w:rFonts w:ascii="Wingdings" w:hAnsi="Wingdings"/>
    </w:rPr>
  </w:style>
  <w:style w:type="character" w:customStyle="1" w:styleId="ww8num22z10">
    <w:name w:val="ww8num22z1"/>
    <w:uiPriority w:val="99"/>
    <w:rsid w:val="008A1687"/>
    <w:rPr>
      <w:rFonts w:ascii="Courier New" w:hAnsi="Courier New"/>
    </w:rPr>
  </w:style>
  <w:style w:type="character" w:customStyle="1" w:styleId="ww8num22z30">
    <w:name w:val="ww8num22z3"/>
    <w:uiPriority w:val="99"/>
    <w:rsid w:val="008A1687"/>
    <w:rPr>
      <w:rFonts w:ascii="Symbol" w:hAnsi="Symbol"/>
    </w:rPr>
  </w:style>
  <w:style w:type="character" w:customStyle="1" w:styleId="ww8num23z00">
    <w:name w:val="ww8num23z0"/>
    <w:uiPriority w:val="99"/>
    <w:rsid w:val="008A1687"/>
    <w:rPr>
      <w:rFonts w:ascii="Symbol" w:hAnsi="Symbol"/>
    </w:rPr>
  </w:style>
  <w:style w:type="character" w:customStyle="1" w:styleId="ww8num23z10">
    <w:name w:val="ww8num23z1"/>
    <w:uiPriority w:val="99"/>
    <w:rsid w:val="008A1687"/>
    <w:rPr>
      <w:rFonts w:ascii="Courier New" w:hAnsi="Courier New"/>
    </w:rPr>
  </w:style>
  <w:style w:type="character" w:customStyle="1" w:styleId="ww8num23z20">
    <w:name w:val="ww8num23z2"/>
    <w:uiPriority w:val="99"/>
    <w:rsid w:val="008A1687"/>
    <w:rPr>
      <w:rFonts w:ascii="Wingdings" w:hAnsi="Wingdings"/>
    </w:rPr>
  </w:style>
  <w:style w:type="character" w:customStyle="1" w:styleId="ww8num24z00">
    <w:name w:val="ww8num24z0"/>
    <w:uiPriority w:val="99"/>
    <w:rsid w:val="008A1687"/>
    <w:rPr>
      <w:rFonts w:ascii="Symbol" w:hAnsi="Symbol"/>
    </w:rPr>
  </w:style>
  <w:style w:type="character" w:customStyle="1" w:styleId="ww8num24z10">
    <w:name w:val="ww8num24z1"/>
    <w:uiPriority w:val="99"/>
    <w:rsid w:val="008A1687"/>
    <w:rPr>
      <w:rFonts w:ascii="Courier New" w:hAnsi="Courier New"/>
    </w:rPr>
  </w:style>
  <w:style w:type="character" w:customStyle="1" w:styleId="ww8num24z20">
    <w:name w:val="ww8num24z2"/>
    <w:uiPriority w:val="99"/>
    <w:rsid w:val="008A1687"/>
    <w:rPr>
      <w:rFonts w:ascii="Wingdings" w:hAnsi="Wingdings"/>
    </w:rPr>
  </w:style>
  <w:style w:type="character" w:customStyle="1" w:styleId="ww8num25z00">
    <w:name w:val="ww8num25z0"/>
    <w:uiPriority w:val="99"/>
    <w:rsid w:val="008A1687"/>
    <w:rPr>
      <w:rFonts w:ascii="Symbol" w:hAnsi="Symbol"/>
    </w:rPr>
  </w:style>
  <w:style w:type="character" w:customStyle="1" w:styleId="ww8num25z10">
    <w:name w:val="ww8num25z1"/>
    <w:uiPriority w:val="99"/>
    <w:rsid w:val="008A1687"/>
    <w:rPr>
      <w:rFonts w:ascii="Courier New" w:hAnsi="Courier New"/>
    </w:rPr>
  </w:style>
  <w:style w:type="character" w:customStyle="1" w:styleId="ww8num25z2">
    <w:name w:val="ww8num25z2"/>
    <w:uiPriority w:val="99"/>
    <w:rsid w:val="008A1687"/>
    <w:rPr>
      <w:rFonts w:ascii="Wingdings" w:hAnsi="Wingdings"/>
    </w:rPr>
  </w:style>
  <w:style w:type="character" w:customStyle="1" w:styleId="ww8num26z00">
    <w:name w:val="ww8num26z0"/>
    <w:uiPriority w:val="99"/>
    <w:rsid w:val="008A1687"/>
    <w:rPr>
      <w:rFonts w:ascii="Times New Roman" w:hAnsi="Times New Roman"/>
    </w:rPr>
  </w:style>
  <w:style w:type="character" w:customStyle="1" w:styleId="ww8num26z10">
    <w:name w:val="ww8num26z1"/>
    <w:uiPriority w:val="99"/>
    <w:rsid w:val="008A1687"/>
    <w:rPr>
      <w:rFonts w:ascii="Courier New" w:hAnsi="Courier New"/>
    </w:rPr>
  </w:style>
  <w:style w:type="character" w:customStyle="1" w:styleId="ww8num26z20">
    <w:name w:val="ww8num26z2"/>
    <w:uiPriority w:val="99"/>
    <w:rsid w:val="008A1687"/>
    <w:rPr>
      <w:rFonts w:ascii="Wingdings" w:hAnsi="Wingdings"/>
    </w:rPr>
  </w:style>
  <w:style w:type="character" w:customStyle="1" w:styleId="ww8num26z30">
    <w:name w:val="ww8num26z3"/>
    <w:uiPriority w:val="99"/>
    <w:rsid w:val="008A1687"/>
    <w:rPr>
      <w:rFonts w:ascii="Symbol" w:hAnsi="Symbol"/>
    </w:rPr>
  </w:style>
  <w:style w:type="character" w:customStyle="1" w:styleId="ww8num27z00">
    <w:name w:val="ww8num27z0"/>
    <w:uiPriority w:val="99"/>
    <w:rsid w:val="008A1687"/>
    <w:rPr>
      <w:rFonts w:ascii="Symbol" w:hAnsi="Symbol"/>
    </w:rPr>
  </w:style>
  <w:style w:type="character" w:customStyle="1" w:styleId="ww8num27z10">
    <w:name w:val="ww8num27z1"/>
    <w:uiPriority w:val="99"/>
    <w:rsid w:val="008A1687"/>
    <w:rPr>
      <w:rFonts w:ascii="Courier New" w:hAnsi="Courier New"/>
    </w:rPr>
  </w:style>
  <w:style w:type="character" w:customStyle="1" w:styleId="ww8num27z20">
    <w:name w:val="ww8num27z2"/>
    <w:uiPriority w:val="99"/>
    <w:rsid w:val="008A1687"/>
    <w:rPr>
      <w:rFonts w:ascii="Wingdings" w:hAnsi="Wingdings"/>
    </w:rPr>
  </w:style>
  <w:style w:type="character" w:customStyle="1" w:styleId="ww8num34z00">
    <w:name w:val="ww8num34z0"/>
    <w:uiPriority w:val="99"/>
    <w:rsid w:val="008A1687"/>
    <w:rPr>
      <w:rFonts w:ascii="Symbol" w:hAnsi="Symbol"/>
    </w:rPr>
  </w:style>
  <w:style w:type="character" w:customStyle="1" w:styleId="ww8num34z10">
    <w:name w:val="ww8num34z1"/>
    <w:uiPriority w:val="99"/>
    <w:rsid w:val="008A1687"/>
    <w:rPr>
      <w:rFonts w:ascii="Times New Roman" w:hAnsi="Times New Roman"/>
    </w:rPr>
  </w:style>
  <w:style w:type="character" w:customStyle="1" w:styleId="ww8num34z40">
    <w:name w:val="ww8num34z4"/>
    <w:uiPriority w:val="99"/>
    <w:rsid w:val="008A1687"/>
    <w:rPr>
      <w:rFonts w:ascii="Courier New" w:hAnsi="Courier New"/>
    </w:rPr>
  </w:style>
  <w:style w:type="character" w:customStyle="1" w:styleId="ww8num34z50">
    <w:name w:val="ww8num34z5"/>
    <w:uiPriority w:val="99"/>
    <w:rsid w:val="008A1687"/>
    <w:rPr>
      <w:rFonts w:ascii="Wingdings" w:hAnsi="Wingdings"/>
    </w:rPr>
  </w:style>
  <w:style w:type="character" w:customStyle="1" w:styleId="ww8num35z00">
    <w:name w:val="ww8num35z0"/>
    <w:uiPriority w:val="99"/>
    <w:rsid w:val="008A1687"/>
    <w:rPr>
      <w:b/>
    </w:rPr>
  </w:style>
  <w:style w:type="character" w:customStyle="1" w:styleId="ww8num35z10">
    <w:name w:val="ww8num35z1"/>
    <w:uiPriority w:val="99"/>
    <w:rsid w:val="008A1687"/>
    <w:rPr>
      <w:b/>
    </w:rPr>
  </w:style>
  <w:style w:type="character" w:customStyle="1" w:styleId="ww8num39z00">
    <w:name w:val="ww8num39z0"/>
    <w:uiPriority w:val="99"/>
    <w:rsid w:val="008A1687"/>
    <w:rPr>
      <w:rFonts w:ascii="Wingdings" w:hAnsi="Wingdings"/>
    </w:rPr>
  </w:style>
  <w:style w:type="character" w:customStyle="1" w:styleId="ww8num39z1">
    <w:name w:val="ww8num39z1"/>
    <w:uiPriority w:val="99"/>
    <w:rsid w:val="008A1687"/>
    <w:rPr>
      <w:rFonts w:ascii="Courier New" w:hAnsi="Courier New"/>
    </w:rPr>
  </w:style>
  <w:style w:type="character" w:customStyle="1" w:styleId="ww8num39z3">
    <w:name w:val="ww8num39z3"/>
    <w:uiPriority w:val="99"/>
    <w:rsid w:val="008A1687"/>
    <w:rPr>
      <w:rFonts w:ascii="Symbol" w:hAnsi="Symbol"/>
    </w:rPr>
  </w:style>
  <w:style w:type="character" w:customStyle="1" w:styleId="ww8num41z00">
    <w:name w:val="ww8num41z0"/>
    <w:uiPriority w:val="99"/>
    <w:rsid w:val="008A1687"/>
    <w:rPr>
      <w:b/>
    </w:rPr>
  </w:style>
  <w:style w:type="character" w:customStyle="1" w:styleId="ww8num42z00">
    <w:name w:val="ww8num42z0"/>
    <w:uiPriority w:val="99"/>
    <w:rsid w:val="008A1687"/>
    <w:rPr>
      <w:rFonts w:ascii="Symbol" w:hAnsi="Symbol"/>
    </w:rPr>
  </w:style>
  <w:style w:type="character" w:customStyle="1" w:styleId="ww8num42z10">
    <w:name w:val="ww8num42z1"/>
    <w:uiPriority w:val="99"/>
    <w:rsid w:val="008A1687"/>
    <w:rPr>
      <w:rFonts w:ascii="Courier New" w:hAnsi="Courier New"/>
    </w:rPr>
  </w:style>
  <w:style w:type="character" w:customStyle="1" w:styleId="ww8num42z20">
    <w:name w:val="ww8num42z2"/>
    <w:uiPriority w:val="99"/>
    <w:rsid w:val="008A1687"/>
    <w:rPr>
      <w:rFonts w:ascii="Wingdings" w:hAnsi="Wingdings"/>
    </w:rPr>
  </w:style>
  <w:style w:type="character" w:customStyle="1" w:styleId="ww8num44z00">
    <w:name w:val="ww8num44z0"/>
    <w:uiPriority w:val="99"/>
    <w:rsid w:val="008A1687"/>
    <w:rPr>
      <w:rFonts w:ascii="Symbol" w:hAnsi="Symbol"/>
    </w:rPr>
  </w:style>
  <w:style w:type="character" w:customStyle="1" w:styleId="ww8num44z10">
    <w:name w:val="ww8num44z1"/>
    <w:uiPriority w:val="99"/>
    <w:rsid w:val="008A1687"/>
    <w:rPr>
      <w:rFonts w:ascii="Courier New" w:hAnsi="Courier New"/>
    </w:rPr>
  </w:style>
  <w:style w:type="character" w:customStyle="1" w:styleId="ww8num44z2">
    <w:name w:val="ww8num44z2"/>
    <w:uiPriority w:val="99"/>
    <w:rsid w:val="008A1687"/>
    <w:rPr>
      <w:rFonts w:ascii="Wingdings" w:hAnsi="Wingdings"/>
    </w:rPr>
  </w:style>
  <w:style w:type="character" w:customStyle="1" w:styleId="ww8num45z00">
    <w:name w:val="ww8num45z0"/>
    <w:uiPriority w:val="99"/>
    <w:rsid w:val="008A1687"/>
    <w:rPr>
      <w:rFonts w:ascii="Symbol" w:hAnsi="Symbol"/>
    </w:rPr>
  </w:style>
  <w:style w:type="character" w:customStyle="1" w:styleId="ww8num47z00">
    <w:name w:val="ww8num47z0"/>
    <w:uiPriority w:val="99"/>
    <w:rsid w:val="008A1687"/>
    <w:rPr>
      <w:rFonts w:ascii="Wingdings" w:hAnsi="Wingdings"/>
    </w:rPr>
  </w:style>
  <w:style w:type="character" w:customStyle="1" w:styleId="ww8num47z10">
    <w:name w:val="ww8num47z1"/>
    <w:uiPriority w:val="99"/>
    <w:rsid w:val="008A1687"/>
    <w:rPr>
      <w:rFonts w:ascii="Courier New" w:hAnsi="Courier New"/>
    </w:rPr>
  </w:style>
  <w:style w:type="character" w:customStyle="1" w:styleId="ww8num47z3">
    <w:name w:val="ww8num47z3"/>
    <w:uiPriority w:val="99"/>
    <w:rsid w:val="008A1687"/>
    <w:rPr>
      <w:rFonts w:ascii="Symbol" w:hAnsi="Symbol"/>
    </w:rPr>
  </w:style>
  <w:style w:type="character" w:customStyle="1" w:styleId="ww8num51z00">
    <w:name w:val="ww8num51z0"/>
    <w:uiPriority w:val="99"/>
    <w:rsid w:val="008A1687"/>
    <w:rPr>
      <w:rFonts w:ascii="Symbol" w:hAnsi="Symbol"/>
    </w:rPr>
  </w:style>
  <w:style w:type="character" w:customStyle="1" w:styleId="ww8num51z10">
    <w:name w:val="ww8num51z1"/>
    <w:uiPriority w:val="99"/>
    <w:rsid w:val="008A1687"/>
    <w:rPr>
      <w:rFonts w:ascii="Courier New" w:hAnsi="Courier New"/>
    </w:rPr>
  </w:style>
  <w:style w:type="character" w:customStyle="1" w:styleId="ww8num51z20">
    <w:name w:val="ww8num51z2"/>
    <w:uiPriority w:val="99"/>
    <w:rsid w:val="008A1687"/>
    <w:rPr>
      <w:rFonts w:ascii="Wingdings" w:hAnsi="Wingdings"/>
    </w:rPr>
  </w:style>
  <w:style w:type="character" w:customStyle="1" w:styleId="ww8num54z00">
    <w:name w:val="ww8num54z0"/>
    <w:uiPriority w:val="99"/>
    <w:rsid w:val="008A1687"/>
    <w:rPr>
      <w:rFonts w:ascii="Symbol" w:hAnsi="Symbol"/>
    </w:rPr>
  </w:style>
  <w:style w:type="character" w:customStyle="1" w:styleId="ww8num54z10">
    <w:name w:val="ww8num54z1"/>
    <w:uiPriority w:val="99"/>
    <w:rsid w:val="008A1687"/>
    <w:rPr>
      <w:rFonts w:ascii="Courier New" w:hAnsi="Courier New"/>
    </w:rPr>
  </w:style>
  <w:style w:type="character" w:customStyle="1" w:styleId="ww8num54z20">
    <w:name w:val="ww8num54z2"/>
    <w:uiPriority w:val="99"/>
    <w:rsid w:val="008A1687"/>
    <w:rPr>
      <w:rFonts w:ascii="Wingdings" w:hAnsi="Wingdings"/>
    </w:rPr>
  </w:style>
  <w:style w:type="character" w:customStyle="1" w:styleId="ww8num56z00">
    <w:name w:val="ww8num56z0"/>
    <w:uiPriority w:val="99"/>
    <w:rsid w:val="008A1687"/>
    <w:rPr>
      <w:rFonts w:ascii="Symbol" w:hAnsi="Symbol"/>
    </w:rPr>
  </w:style>
  <w:style w:type="character" w:customStyle="1" w:styleId="ww8num56z10">
    <w:name w:val="ww8num56z1"/>
    <w:uiPriority w:val="99"/>
    <w:rsid w:val="008A1687"/>
    <w:rPr>
      <w:rFonts w:ascii="Wingdings" w:hAnsi="Wingdings"/>
    </w:rPr>
  </w:style>
  <w:style w:type="character" w:customStyle="1" w:styleId="ww8num56z40">
    <w:name w:val="ww8num56z4"/>
    <w:uiPriority w:val="99"/>
    <w:rsid w:val="008A1687"/>
    <w:rPr>
      <w:rFonts w:ascii="Courier New" w:hAnsi="Courier New"/>
    </w:rPr>
  </w:style>
  <w:style w:type="character" w:customStyle="1" w:styleId="ww8num58z00">
    <w:name w:val="ww8num58z0"/>
    <w:uiPriority w:val="99"/>
    <w:rsid w:val="008A1687"/>
    <w:rPr>
      <w:rFonts w:ascii="Symbol" w:hAnsi="Symbol"/>
    </w:rPr>
  </w:style>
  <w:style w:type="character" w:customStyle="1" w:styleId="ww8num58z10">
    <w:name w:val="ww8num58z1"/>
    <w:uiPriority w:val="99"/>
    <w:rsid w:val="008A1687"/>
    <w:rPr>
      <w:rFonts w:ascii="Courier New" w:hAnsi="Courier New"/>
    </w:rPr>
  </w:style>
  <w:style w:type="character" w:customStyle="1" w:styleId="ww8num58z20">
    <w:name w:val="ww8num58z2"/>
    <w:uiPriority w:val="99"/>
    <w:rsid w:val="008A1687"/>
    <w:rPr>
      <w:rFonts w:ascii="Wingdings" w:hAnsi="Wingdings"/>
    </w:rPr>
  </w:style>
  <w:style w:type="character" w:customStyle="1" w:styleId="ww8num59z00">
    <w:name w:val="ww8num59z0"/>
    <w:uiPriority w:val="99"/>
    <w:rsid w:val="008A1687"/>
    <w:rPr>
      <w:rFonts w:ascii="Symbol" w:hAnsi="Symbol"/>
    </w:rPr>
  </w:style>
  <w:style w:type="character" w:customStyle="1" w:styleId="ww8num59z10">
    <w:name w:val="ww8num59z1"/>
    <w:uiPriority w:val="99"/>
    <w:rsid w:val="008A1687"/>
    <w:rPr>
      <w:rFonts w:ascii="Courier New" w:hAnsi="Courier New"/>
    </w:rPr>
  </w:style>
  <w:style w:type="character" w:customStyle="1" w:styleId="ww8num59z20">
    <w:name w:val="ww8num59z2"/>
    <w:uiPriority w:val="99"/>
    <w:rsid w:val="008A1687"/>
    <w:rPr>
      <w:rFonts w:ascii="Wingdings" w:hAnsi="Wingdings"/>
    </w:rPr>
  </w:style>
  <w:style w:type="character" w:customStyle="1" w:styleId="ww8num60z00">
    <w:name w:val="ww8num60z0"/>
    <w:uiPriority w:val="99"/>
    <w:rsid w:val="008A1687"/>
    <w:rPr>
      <w:b/>
    </w:rPr>
  </w:style>
  <w:style w:type="character" w:customStyle="1" w:styleId="ww8num61z00">
    <w:name w:val="ww8num61z0"/>
    <w:uiPriority w:val="99"/>
    <w:rsid w:val="008A1687"/>
    <w:rPr>
      <w:rFonts w:ascii="Symbol" w:hAnsi="Symbol"/>
      <w:b/>
    </w:rPr>
  </w:style>
  <w:style w:type="character" w:customStyle="1" w:styleId="ww8num62z00">
    <w:name w:val="ww8num62z0"/>
    <w:uiPriority w:val="99"/>
    <w:rsid w:val="008A1687"/>
    <w:rPr>
      <w:b/>
    </w:rPr>
  </w:style>
  <w:style w:type="character" w:customStyle="1" w:styleId="ww8num64z00">
    <w:name w:val="ww8num64z0"/>
    <w:uiPriority w:val="99"/>
    <w:rsid w:val="008A1687"/>
    <w:rPr>
      <w:rFonts w:ascii="Wingdings" w:hAnsi="Wingdings"/>
    </w:rPr>
  </w:style>
  <w:style w:type="character" w:customStyle="1" w:styleId="ww8num64z10">
    <w:name w:val="ww8num64z1"/>
    <w:uiPriority w:val="99"/>
    <w:rsid w:val="008A1687"/>
    <w:rPr>
      <w:rFonts w:ascii="Courier New" w:hAnsi="Courier New"/>
    </w:rPr>
  </w:style>
  <w:style w:type="character" w:customStyle="1" w:styleId="ww8num64z3">
    <w:name w:val="ww8num64z3"/>
    <w:uiPriority w:val="99"/>
    <w:rsid w:val="008A1687"/>
    <w:rPr>
      <w:rFonts w:ascii="Symbol" w:hAnsi="Symbol"/>
    </w:rPr>
  </w:style>
  <w:style w:type="character" w:customStyle="1" w:styleId="ww8num66z00">
    <w:name w:val="ww8num66z0"/>
    <w:uiPriority w:val="99"/>
    <w:rsid w:val="008A1687"/>
    <w:rPr>
      <w:rFonts w:ascii="Calibri" w:hAnsi="Calibri"/>
    </w:rPr>
  </w:style>
  <w:style w:type="character" w:customStyle="1" w:styleId="ww8num67z00">
    <w:name w:val="ww8num67z0"/>
    <w:uiPriority w:val="99"/>
    <w:rsid w:val="008A1687"/>
    <w:rPr>
      <w:rFonts w:ascii="Symbol" w:hAnsi="Symbol"/>
    </w:rPr>
  </w:style>
  <w:style w:type="character" w:customStyle="1" w:styleId="ww8num67z10">
    <w:name w:val="ww8num67z1"/>
    <w:uiPriority w:val="99"/>
    <w:rsid w:val="008A1687"/>
    <w:rPr>
      <w:rFonts w:ascii="Courier New" w:hAnsi="Courier New"/>
    </w:rPr>
  </w:style>
  <w:style w:type="character" w:customStyle="1" w:styleId="ww8num67z20">
    <w:name w:val="ww8num67z2"/>
    <w:uiPriority w:val="99"/>
    <w:rsid w:val="008A1687"/>
    <w:rPr>
      <w:rFonts w:ascii="Wingdings" w:hAnsi="Wingdings"/>
    </w:rPr>
  </w:style>
  <w:style w:type="character" w:customStyle="1" w:styleId="ww8num68z00">
    <w:name w:val="ww8num68z0"/>
    <w:uiPriority w:val="99"/>
    <w:rsid w:val="008A1687"/>
    <w:rPr>
      <w:rFonts w:ascii="Symbol" w:hAnsi="Symbol"/>
    </w:rPr>
  </w:style>
  <w:style w:type="character" w:customStyle="1" w:styleId="ww8num68z10">
    <w:name w:val="ww8num68z1"/>
    <w:uiPriority w:val="99"/>
    <w:rsid w:val="008A1687"/>
    <w:rPr>
      <w:rFonts w:ascii="Courier New" w:hAnsi="Courier New"/>
    </w:rPr>
  </w:style>
  <w:style w:type="character" w:customStyle="1" w:styleId="ww8num68z20">
    <w:name w:val="ww8num68z2"/>
    <w:uiPriority w:val="99"/>
    <w:rsid w:val="008A1687"/>
    <w:rPr>
      <w:rFonts w:ascii="Wingdings" w:hAnsi="Wingdings"/>
    </w:rPr>
  </w:style>
  <w:style w:type="character" w:customStyle="1" w:styleId="ww8num70z00">
    <w:name w:val="ww8num70z0"/>
    <w:uiPriority w:val="99"/>
    <w:rsid w:val="008A1687"/>
    <w:rPr>
      <w:rFonts w:ascii="Symbol" w:hAnsi="Symbol"/>
    </w:rPr>
  </w:style>
  <w:style w:type="character" w:customStyle="1" w:styleId="ww8num70z10">
    <w:name w:val="ww8num70z1"/>
    <w:uiPriority w:val="99"/>
    <w:rsid w:val="008A1687"/>
    <w:rPr>
      <w:rFonts w:ascii="Courier New" w:hAnsi="Courier New"/>
    </w:rPr>
  </w:style>
  <w:style w:type="character" w:customStyle="1" w:styleId="ww8num70z20">
    <w:name w:val="ww8num70z2"/>
    <w:uiPriority w:val="99"/>
    <w:rsid w:val="008A1687"/>
    <w:rPr>
      <w:rFonts w:ascii="Wingdings" w:hAnsi="Wingdings"/>
    </w:rPr>
  </w:style>
  <w:style w:type="character" w:customStyle="1" w:styleId="ww8num71z00">
    <w:name w:val="ww8num71z0"/>
    <w:uiPriority w:val="99"/>
    <w:rsid w:val="008A1687"/>
    <w:rPr>
      <w:rFonts w:ascii="Symbol" w:hAnsi="Symbol"/>
    </w:rPr>
  </w:style>
  <w:style w:type="character" w:customStyle="1" w:styleId="ww8num71z10">
    <w:name w:val="ww8num71z1"/>
    <w:uiPriority w:val="99"/>
    <w:rsid w:val="008A1687"/>
    <w:rPr>
      <w:rFonts w:ascii="Courier New" w:hAnsi="Courier New"/>
    </w:rPr>
  </w:style>
  <w:style w:type="character" w:customStyle="1" w:styleId="ww8num71z2">
    <w:name w:val="ww8num71z2"/>
    <w:uiPriority w:val="99"/>
    <w:rsid w:val="008A1687"/>
    <w:rPr>
      <w:rFonts w:ascii="Wingdings" w:hAnsi="Wingdings"/>
    </w:rPr>
  </w:style>
  <w:style w:type="character" w:customStyle="1" w:styleId="ww8num73z00">
    <w:name w:val="ww8num73z0"/>
    <w:uiPriority w:val="99"/>
    <w:rsid w:val="008A1687"/>
    <w:rPr>
      <w:rFonts w:ascii="Symbol" w:hAnsi="Symbol"/>
    </w:rPr>
  </w:style>
  <w:style w:type="character" w:customStyle="1" w:styleId="ww8num73z10">
    <w:name w:val="ww8num73z1"/>
    <w:uiPriority w:val="99"/>
    <w:rsid w:val="008A1687"/>
    <w:rPr>
      <w:rFonts w:ascii="Courier New" w:hAnsi="Courier New"/>
    </w:rPr>
  </w:style>
  <w:style w:type="character" w:customStyle="1" w:styleId="ww8num73z20">
    <w:name w:val="ww8num73z2"/>
    <w:uiPriority w:val="99"/>
    <w:rsid w:val="008A1687"/>
    <w:rPr>
      <w:rFonts w:ascii="Wingdings" w:hAnsi="Wingdings"/>
    </w:rPr>
  </w:style>
  <w:style w:type="character" w:customStyle="1" w:styleId="ww8num74z00">
    <w:name w:val="ww8num74z0"/>
    <w:uiPriority w:val="99"/>
    <w:rsid w:val="008A1687"/>
    <w:rPr>
      <w:rFonts w:ascii="Symbol" w:hAnsi="Symbol"/>
      <w:b/>
    </w:rPr>
  </w:style>
  <w:style w:type="character" w:customStyle="1" w:styleId="ww8num74z10">
    <w:name w:val="ww8num74z1"/>
    <w:uiPriority w:val="99"/>
    <w:rsid w:val="008A1687"/>
    <w:rPr>
      <w:rFonts w:ascii="Courier New" w:hAnsi="Courier New"/>
    </w:rPr>
  </w:style>
  <w:style w:type="character" w:customStyle="1" w:styleId="ww8num74z20">
    <w:name w:val="ww8num74z2"/>
    <w:uiPriority w:val="99"/>
    <w:rsid w:val="008A1687"/>
    <w:rPr>
      <w:rFonts w:ascii="Wingdings" w:hAnsi="Wingdings"/>
    </w:rPr>
  </w:style>
  <w:style w:type="character" w:customStyle="1" w:styleId="ww8num74z30">
    <w:name w:val="ww8num74z3"/>
    <w:uiPriority w:val="99"/>
    <w:rsid w:val="008A1687"/>
    <w:rPr>
      <w:rFonts w:ascii="Symbol" w:hAnsi="Symbol"/>
    </w:rPr>
  </w:style>
  <w:style w:type="character" w:customStyle="1" w:styleId="ww8num75z00">
    <w:name w:val="ww8num75z0"/>
    <w:uiPriority w:val="99"/>
    <w:rsid w:val="008A1687"/>
    <w:rPr>
      <w:rFonts w:ascii="Symbol" w:hAnsi="Symbol"/>
    </w:rPr>
  </w:style>
  <w:style w:type="character" w:customStyle="1" w:styleId="ww8num75z10">
    <w:name w:val="ww8num75z1"/>
    <w:uiPriority w:val="99"/>
    <w:rsid w:val="008A1687"/>
    <w:rPr>
      <w:rFonts w:ascii="Courier New" w:hAnsi="Courier New"/>
    </w:rPr>
  </w:style>
  <w:style w:type="character" w:customStyle="1" w:styleId="ww8num75z20">
    <w:name w:val="ww8num75z2"/>
    <w:uiPriority w:val="99"/>
    <w:rsid w:val="008A1687"/>
    <w:rPr>
      <w:rFonts w:ascii="Wingdings" w:hAnsi="Wingdings"/>
    </w:rPr>
  </w:style>
  <w:style w:type="character" w:customStyle="1" w:styleId="ww-caracteresdenotaalpie0">
    <w:name w:val="ww-caracteresdenotaalpie"/>
    <w:uiPriority w:val="99"/>
    <w:rsid w:val="008A1687"/>
    <w:rPr>
      <w:vertAlign w:val="superscript"/>
    </w:rPr>
  </w:style>
  <w:style w:type="character" w:customStyle="1" w:styleId="nfasis10">
    <w:name w:val="nfasis1"/>
    <w:uiPriority w:val="99"/>
    <w:rsid w:val="008A1687"/>
    <w:rPr>
      <w:i/>
    </w:rPr>
  </w:style>
  <w:style w:type="character" w:customStyle="1" w:styleId="caracteresdenotafinal0">
    <w:name w:val="caracteresdenotafinal"/>
    <w:uiPriority w:val="99"/>
    <w:rsid w:val="008A1687"/>
    <w:rPr>
      <w:vertAlign w:val="superscript"/>
    </w:rPr>
  </w:style>
  <w:style w:type="character" w:customStyle="1" w:styleId="ww-muydestacado0">
    <w:name w:val="ww-muydestacado"/>
    <w:uiPriority w:val="99"/>
    <w:rsid w:val="008A1687"/>
    <w:rPr>
      <w:b/>
    </w:rPr>
  </w:style>
  <w:style w:type="character" w:customStyle="1" w:styleId="ww8num2z00">
    <w:name w:val="ww8num2z0"/>
    <w:uiPriority w:val="99"/>
    <w:rsid w:val="008A1687"/>
    <w:rPr>
      <w:b/>
    </w:rPr>
  </w:style>
  <w:style w:type="character" w:customStyle="1" w:styleId="ww8num3z00">
    <w:name w:val="ww8num3z0"/>
    <w:uiPriority w:val="99"/>
    <w:rsid w:val="008A1687"/>
    <w:rPr>
      <w:rFonts w:ascii="Wingdings" w:hAnsi="Wingdings"/>
    </w:rPr>
  </w:style>
  <w:style w:type="character" w:customStyle="1" w:styleId="ww8num3z10">
    <w:name w:val="ww8num3z1"/>
    <w:uiPriority w:val="99"/>
    <w:rsid w:val="008A1687"/>
    <w:rPr>
      <w:rFonts w:ascii="Courier New" w:hAnsi="Courier New"/>
    </w:rPr>
  </w:style>
  <w:style w:type="character" w:customStyle="1" w:styleId="ww8num3z30">
    <w:name w:val="ww8num3z3"/>
    <w:uiPriority w:val="99"/>
    <w:rsid w:val="008A1687"/>
    <w:rPr>
      <w:rFonts w:ascii="Symbol" w:hAnsi="Symbol"/>
    </w:rPr>
  </w:style>
  <w:style w:type="character" w:customStyle="1" w:styleId="ww8num8z30">
    <w:name w:val="ww8num8z3"/>
    <w:uiPriority w:val="99"/>
    <w:rsid w:val="008A1687"/>
    <w:rPr>
      <w:rFonts w:ascii="Symbol" w:hAnsi="Symbol"/>
    </w:rPr>
  </w:style>
  <w:style w:type="character" w:customStyle="1" w:styleId="ww8num10z00">
    <w:name w:val="ww8num10z0"/>
    <w:uiPriority w:val="99"/>
    <w:rsid w:val="008A1687"/>
    <w:rPr>
      <w:rFonts w:cs="Times New Roman"/>
    </w:rPr>
  </w:style>
  <w:style w:type="character" w:customStyle="1" w:styleId="ww8num11z10">
    <w:name w:val="ww8num11z1"/>
    <w:uiPriority w:val="99"/>
    <w:rsid w:val="008A1687"/>
    <w:rPr>
      <w:rFonts w:ascii="Courier New" w:hAnsi="Courier New"/>
    </w:rPr>
  </w:style>
  <w:style w:type="character" w:customStyle="1" w:styleId="ww8num11z20">
    <w:name w:val="ww8num11z2"/>
    <w:uiPriority w:val="99"/>
    <w:rsid w:val="008A1687"/>
    <w:rPr>
      <w:rFonts w:ascii="Wingdings" w:hAnsi="Wingdings"/>
    </w:rPr>
  </w:style>
  <w:style w:type="character" w:customStyle="1" w:styleId="ww8num11z30">
    <w:name w:val="ww8num11z3"/>
    <w:uiPriority w:val="99"/>
    <w:rsid w:val="008A1687"/>
    <w:rPr>
      <w:rFonts w:ascii="Symbol" w:hAnsi="Symbol"/>
    </w:rPr>
  </w:style>
  <w:style w:type="character" w:customStyle="1" w:styleId="estilo191">
    <w:name w:val="estilo191"/>
    <w:uiPriority w:val="99"/>
    <w:rsid w:val="008A1687"/>
    <w:rPr>
      <w:rFonts w:ascii="Monotype Corsiva" w:hAnsi="Monotype Corsiva"/>
      <w:b/>
      <w:i/>
      <w:color w:val="1D0000"/>
    </w:rPr>
  </w:style>
  <w:style w:type="character" w:customStyle="1" w:styleId="estilo111">
    <w:name w:val="estilo111"/>
    <w:uiPriority w:val="99"/>
    <w:rsid w:val="008A1687"/>
    <w:rPr>
      <w:rFonts w:ascii="Arial" w:hAnsi="Arial"/>
    </w:rPr>
  </w:style>
  <w:style w:type="character" w:customStyle="1" w:styleId="estilo141">
    <w:name w:val="estilo141"/>
    <w:uiPriority w:val="99"/>
    <w:rsid w:val="008A1687"/>
    <w:rPr>
      <w:rFonts w:ascii="Arial" w:hAnsi="Arial"/>
    </w:rPr>
  </w:style>
  <w:style w:type="character" w:customStyle="1" w:styleId="defaultparagraphfont">
    <w:name w:val="defaultparagraphfont"/>
    <w:uiPriority w:val="99"/>
    <w:rsid w:val="008A1687"/>
    <w:rPr>
      <w:color w:val="auto"/>
      <w:u w:val="single"/>
      <w:shd w:val="clear" w:color="auto" w:fill="FFFFFF"/>
    </w:rPr>
  </w:style>
  <w:style w:type="character" w:customStyle="1" w:styleId="internetlink">
    <w:name w:val="internetlink"/>
    <w:uiPriority w:val="99"/>
    <w:rsid w:val="008A1687"/>
    <w:rPr>
      <w:rFonts w:ascii="Arial" w:hAnsi="Arial"/>
      <w:color w:val="000080"/>
      <w:u w:val="single"/>
      <w:shd w:val="clear" w:color="auto" w:fill="FFFFFF"/>
    </w:rPr>
  </w:style>
  <w:style w:type="character" w:customStyle="1" w:styleId="carcar2carcarcarcarcarcarcar">
    <w:name w:val="carcar2carcarcarcarcarcarcar"/>
    <w:uiPriority w:val="99"/>
    <w:rsid w:val="008A1687"/>
    <w:rPr>
      <w:rFonts w:ascii="Arial" w:hAnsi="Arial"/>
      <w:b/>
    </w:rPr>
  </w:style>
  <w:style w:type="character" w:customStyle="1" w:styleId="smbolodenotaalpie0">
    <w:name w:val="smbolodenotaalpie"/>
    <w:uiPriority w:val="99"/>
    <w:rsid w:val="008A1687"/>
    <w:rPr>
      <w:rFonts w:ascii="Courier New" w:hAnsi="Courier New"/>
      <w:vertAlign w:val="superscript"/>
    </w:rPr>
  </w:style>
  <w:style w:type="character" w:customStyle="1" w:styleId="unsupportedobjecttext">
    <w:name w:val="unsupportedobjecttext"/>
    <w:uiPriority w:val="99"/>
    <w:rsid w:val="008A1687"/>
    <w:rPr>
      <w:rFonts w:ascii="Calibri" w:hAnsi="Calibri"/>
      <w:color w:val="000000"/>
      <w:u w:val="none"/>
      <w:effect w:val="none"/>
      <w:shd w:val="clear" w:color="auto" w:fill="E1E3E6"/>
    </w:rPr>
  </w:style>
  <w:style w:type="character" w:customStyle="1" w:styleId="unsupportedobjectblock">
    <w:name w:val="unsupportedobjectblock"/>
    <w:uiPriority w:val="99"/>
    <w:rsid w:val="008A1687"/>
    <w:rPr>
      <w:rFonts w:ascii="Calibri" w:hAnsi="Calibri"/>
      <w:vanish/>
      <w:color w:val="000000"/>
      <w:u w:val="none"/>
      <w:effect w:val="none"/>
      <w:shd w:val="clear" w:color="auto" w:fill="E1E3E6"/>
    </w:rPr>
  </w:style>
  <w:style w:type="character" w:customStyle="1" w:styleId="breakobjecttext">
    <w:name w:val="breakobjecttext"/>
    <w:uiPriority w:val="99"/>
    <w:rsid w:val="008A1687"/>
    <w:rPr>
      <w:rFonts w:ascii="Calibri" w:hAnsi="Calibri"/>
      <w:color w:val="000000"/>
      <w:u w:val="none"/>
      <w:effect w:val="none"/>
      <w:shd w:val="clear" w:color="auto" w:fill="FFFFFF"/>
    </w:rPr>
  </w:style>
  <w:style w:type="character" w:customStyle="1" w:styleId="fieldrange">
    <w:name w:val="fieldrange"/>
    <w:uiPriority w:val="99"/>
    <w:rsid w:val="008A1687"/>
    <w:rPr>
      <w:color w:val="000000"/>
      <w:shd w:val="clear" w:color="auto" w:fill="E1E3E6"/>
    </w:rPr>
  </w:style>
  <w:style w:type="character" w:customStyle="1" w:styleId="contextualspellingandgrammarerror">
    <w:name w:val="contextualspellingandgrammarerror"/>
    <w:uiPriority w:val="99"/>
    <w:rsid w:val="008A1687"/>
    <w:rPr>
      <w:rFonts w:cs="Times New Roman"/>
    </w:rPr>
  </w:style>
  <w:style w:type="character" w:customStyle="1" w:styleId="findhit">
    <w:name w:val="findhit"/>
    <w:uiPriority w:val="99"/>
    <w:rsid w:val="008A1687"/>
    <w:rPr>
      <w:shd w:val="clear" w:color="auto" w:fill="FFEE80"/>
    </w:rPr>
  </w:style>
  <w:style w:type="character" w:customStyle="1" w:styleId="lastreplacedfindhit">
    <w:name w:val="lastreplacedfindhit"/>
    <w:uiPriority w:val="99"/>
    <w:rsid w:val="008A1687"/>
    <w:rPr>
      <w:shd w:val="clear" w:color="auto" w:fill="DCE9F8"/>
    </w:rPr>
  </w:style>
  <w:style w:type="character" w:customStyle="1" w:styleId="wacimagecontainer1">
    <w:name w:val="wacimagecontainer1"/>
    <w:uiPriority w:val="99"/>
    <w:rsid w:val="008A1687"/>
    <w:rPr>
      <w:rFonts w:cs="Times New Roman"/>
    </w:rPr>
  </w:style>
  <w:style w:type="character" w:customStyle="1" w:styleId="wacmovearrowicon">
    <w:name w:val="wacmovearrowicon"/>
    <w:uiPriority w:val="99"/>
    <w:rsid w:val="008A1687"/>
    <w:rPr>
      <w:rFonts w:cs="Times New Roman"/>
    </w:rPr>
  </w:style>
  <w:style w:type="character" w:customStyle="1" w:styleId="empty1">
    <w:name w:val="empty1"/>
    <w:uiPriority w:val="99"/>
    <w:rsid w:val="008A1687"/>
    <w:rPr>
      <w:rFonts w:cs="Times New Roman"/>
    </w:rPr>
  </w:style>
  <w:style w:type="character" w:customStyle="1" w:styleId="selected">
    <w:name w:val="selected"/>
    <w:uiPriority w:val="99"/>
    <w:rsid w:val="008A1687"/>
    <w:rPr>
      <w:rFonts w:cs="Times New Roman"/>
    </w:rPr>
  </w:style>
  <w:style w:type="character" w:customStyle="1" w:styleId="breadcrumbitem1">
    <w:name w:val="breadcrumbitem1"/>
    <w:uiPriority w:val="99"/>
    <w:rsid w:val="008A1687"/>
    <w:rPr>
      <w:color w:val="FFFFFF"/>
    </w:rPr>
  </w:style>
  <w:style w:type="character" w:customStyle="1" w:styleId="cui-fslb1">
    <w:name w:val="cui-fslb1"/>
    <w:uiPriority w:val="99"/>
    <w:rsid w:val="008A1687"/>
    <w:rPr>
      <w:color w:val="444444"/>
    </w:rPr>
  </w:style>
  <w:style w:type="character" w:customStyle="1" w:styleId="textrun">
    <w:name w:val="textrun"/>
    <w:uiPriority w:val="99"/>
    <w:rsid w:val="008A1687"/>
    <w:rPr>
      <w:rFonts w:cs="Times New Roman"/>
    </w:rPr>
  </w:style>
  <w:style w:type="character" w:customStyle="1" w:styleId="spellingerror1">
    <w:name w:val="spellingerror1"/>
    <w:uiPriority w:val="99"/>
    <w:rsid w:val="008A1687"/>
    <w:rPr>
      <w:rFonts w:cs="Times New Roman"/>
    </w:rPr>
  </w:style>
  <w:style w:type="character" w:customStyle="1" w:styleId="spellingerror2">
    <w:name w:val="spellingerror2"/>
    <w:uiPriority w:val="99"/>
    <w:rsid w:val="008A1687"/>
    <w:rPr>
      <w:rFonts w:cs="Times New Roman"/>
    </w:rPr>
  </w:style>
  <w:style w:type="character" w:customStyle="1" w:styleId="contextualspellingandgrammarerror1">
    <w:name w:val="contextualspellingandgrammarerror1"/>
    <w:uiPriority w:val="99"/>
    <w:rsid w:val="008A1687"/>
    <w:rPr>
      <w:rFonts w:cs="Times New Roman"/>
    </w:rPr>
  </w:style>
  <w:style w:type="character" w:customStyle="1" w:styleId="contextualspellingandgrammarerror2">
    <w:name w:val="contextualspellingandgrammarerror2"/>
    <w:uiPriority w:val="99"/>
    <w:rsid w:val="008A1687"/>
    <w:rPr>
      <w:rFonts w:cs="Times New Roman"/>
    </w:rPr>
  </w:style>
  <w:style w:type="character" w:customStyle="1" w:styleId="textrun1">
    <w:name w:val="textrun1"/>
    <w:uiPriority w:val="99"/>
    <w:rsid w:val="008A1687"/>
    <w:rPr>
      <w:color w:val="000000"/>
      <w:shd w:val="clear" w:color="auto" w:fill="E1E3E6"/>
    </w:rPr>
  </w:style>
  <w:style w:type="character" w:customStyle="1" w:styleId="normaltextrun1">
    <w:name w:val="normaltextrun1"/>
    <w:uiPriority w:val="99"/>
    <w:rsid w:val="008A1687"/>
    <w:rPr>
      <w:color w:val="000000"/>
      <w:shd w:val="clear" w:color="auto" w:fill="E1E3E6"/>
    </w:rPr>
  </w:style>
  <w:style w:type="character" w:customStyle="1" w:styleId="breakobjecttext1">
    <w:name w:val="breakobjecttext1"/>
    <w:uiPriority w:val="99"/>
    <w:rsid w:val="008A1687"/>
    <w:rPr>
      <w:rFonts w:ascii="Calibri" w:hAnsi="Calibri"/>
      <w:color w:val="000000"/>
      <w:u w:val="none"/>
      <w:effect w:val="none"/>
      <w:shd w:val="clear" w:color="auto" w:fill="E1E3E6"/>
    </w:rPr>
  </w:style>
  <w:style w:type="character" w:customStyle="1" w:styleId="breadcrumbitem2">
    <w:name w:val="breadcrumbitem2"/>
    <w:uiPriority w:val="99"/>
    <w:rsid w:val="008A1687"/>
    <w:rPr>
      <w:color w:val="FFFFFF"/>
    </w:rPr>
  </w:style>
  <w:style w:type="character" w:customStyle="1" w:styleId="cui-fslb6">
    <w:name w:val="cui-fslb6"/>
    <w:uiPriority w:val="99"/>
    <w:rsid w:val="008A1687"/>
    <w:rPr>
      <w:color w:val="444444"/>
    </w:rPr>
  </w:style>
  <w:style w:type="character" w:customStyle="1" w:styleId="selected1">
    <w:name w:val="selected1"/>
    <w:uiPriority w:val="99"/>
    <w:rsid w:val="008A1687"/>
    <w:rPr>
      <w:u w:val="single"/>
    </w:rPr>
  </w:style>
  <w:style w:type="character" w:customStyle="1" w:styleId="selected2">
    <w:name w:val="selected2"/>
    <w:uiPriority w:val="99"/>
    <w:rsid w:val="008A1687"/>
    <w:rPr>
      <w:u w:val="single"/>
    </w:rPr>
  </w:style>
  <w:style w:type="character" w:customStyle="1" w:styleId="selected3">
    <w:name w:val="selected3"/>
    <w:uiPriority w:val="99"/>
    <w:rsid w:val="008A1687"/>
    <w:rPr>
      <w:strike/>
    </w:rPr>
  </w:style>
  <w:style w:type="character" w:customStyle="1" w:styleId="selected4">
    <w:name w:val="selected4"/>
    <w:uiPriority w:val="99"/>
    <w:rsid w:val="008A1687"/>
    <w:rPr>
      <w:u w:val="single"/>
    </w:rPr>
  </w:style>
  <w:style w:type="character" w:customStyle="1" w:styleId="listghost1">
    <w:name w:val="listghost1"/>
    <w:uiPriority w:val="99"/>
    <w:rsid w:val="008A1687"/>
    <w:rPr>
      <w:vanish/>
    </w:rPr>
  </w:style>
  <w:style w:type="character" w:customStyle="1" w:styleId="linebreakblob">
    <w:name w:val="linebreakblob"/>
    <w:uiPriority w:val="99"/>
    <w:rsid w:val="008A1687"/>
    <w:rPr>
      <w:rFonts w:cs="Times New Roman"/>
    </w:rPr>
  </w:style>
  <w:style w:type="character" w:customStyle="1" w:styleId="scx190034271">
    <w:name w:val="scx190034271"/>
    <w:uiPriority w:val="99"/>
    <w:rsid w:val="008A1687"/>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uiPriority w:val="99"/>
    <w:rsid w:val="008A1687"/>
    <w:rPr>
      <w:rFonts w:cs="Times New Roman"/>
    </w:rPr>
  </w:style>
  <w:style w:type="character" w:customStyle="1" w:styleId="estilocorreo76">
    <w:name w:val="estilocorreo76"/>
    <w:uiPriority w:val="99"/>
    <w:rsid w:val="008A1687"/>
    <w:rPr>
      <w:rFonts w:ascii="Calibri" w:hAnsi="Calibri"/>
      <w:color w:val="auto"/>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2"/>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uiPriority w:val="99"/>
    <w:rsid w:val="008A1687"/>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8A1687"/>
    <w:rPr>
      <w:rFonts w:ascii="Times New Roman" w:hAnsi="Times New Roman"/>
    </w:rPr>
  </w:style>
  <w:style w:type="character" w:customStyle="1" w:styleId="estilocorreo319">
    <w:name w:val="estilocorreo319"/>
    <w:uiPriority w:val="99"/>
    <w:rsid w:val="008A1687"/>
    <w:rPr>
      <w:rFonts w:ascii="Arial" w:hAnsi="Arial"/>
      <w:color w:val="000080"/>
    </w:rPr>
  </w:style>
  <w:style w:type="character" w:customStyle="1" w:styleId="estilocorreo322">
    <w:name w:val="estilocorreo322"/>
    <w:uiPriority w:val="99"/>
    <w:rsid w:val="008A1687"/>
    <w:rPr>
      <w:rFonts w:ascii="Calibri" w:hAnsi="Calibri"/>
      <w:color w:val="auto"/>
    </w:rPr>
  </w:style>
  <w:style w:type="character" w:customStyle="1" w:styleId="estilocorreo323">
    <w:name w:val="estilocorreo323"/>
    <w:uiPriority w:val="99"/>
    <w:rsid w:val="008A1687"/>
    <w:rPr>
      <w:rFonts w:ascii="Bookman Old Style" w:hAnsi="Bookman Old Style"/>
      <w:color w:val="1F497D"/>
    </w:rPr>
  </w:style>
  <w:style w:type="character" w:customStyle="1" w:styleId="ListParagraphChar">
    <w:name w:val="List Paragraph Char"/>
    <w:uiPriority w:val="34"/>
    <w:locked/>
    <w:rsid w:val="008A1687"/>
    <w:rPr>
      <w:rFonts w:ascii="Arial" w:eastAsia="Times New Roman" w:hAnsi="Arial" w:cs="Arial"/>
      <w:sz w:val="24"/>
      <w:szCs w:val="24"/>
      <w:u w:color="000000"/>
      <w:lang w:val="es-ES" w:eastAsia="es-ES"/>
    </w:rPr>
  </w:style>
  <w:style w:type="table" w:styleId="Listamedia2-nfasis1">
    <w:name w:val="Medium List 2 Accent 1"/>
    <w:basedOn w:val="Tablanormal"/>
    <w:uiPriority w:val="99"/>
    <w:rsid w:val="008A1687"/>
    <w:rPr>
      <w:rFonts w:ascii="Cambria" w:hAnsi="Cambria"/>
      <w:color w:val="000000"/>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msonormal0">
    <w:name w:val="msonormal"/>
    <w:basedOn w:val="Normal"/>
    <w:uiPriority w:val="99"/>
    <w:qFormat/>
    <w:rsid w:val="008A1687"/>
    <w:pPr>
      <w:suppressAutoHyphens w:val="0"/>
      <w:spacing w:before="100" w:beforeAutospacing="1" w:after="100" w:afterAutospacing="1"/>
    </w:pPr>
    <w:rPr>
      <w:szCs w:val="24"/>
      <w:lang w:val="es-CR" w:eastAsia="es-CR"/>
    </w:rPr>
  </w:style>
  <w:style w:type="character" w:customStyle="1" w:styleId="estilocorreo18">
    <w:name w:val="estilocorreo18"/>
    <w:uiPriority w:val="99"/>
    <w:rsid w:val="008A1687"/>
    <w:rPr>
      <w:rFonts w:ascii="Times New Roman" w:hAnsi="Times New Roman"/>
      <w:color w:val="auto"/>
      <w:u w:val="none"/>
      <w:effect w:val="none"/>
    </w:rPr>
  </w:style>
  <w:style w:type="character" w:customStyle="1" w:styleId="estilocorreo19">
    <w:name w:val="estilocorreo19"/>
    <w:uiPriority w:val="99"/>
    <w:rsid w:val="008A1687"/>
    <w:rPr>
      <w:rFonts w:ascii="Calibri" w:hAnsi="Calibri"/>
      <w:color w:val="1F497D"/>
    </w:rPr>
  </w:style>
  <w:style w:type="character" w:customStyle="1" w:styleId="estilocorreo20">
    <w:name w:val="estilocorreo20"/>
    <w:uiPriority w:val="99"/>
    <w:rsid w:val="008A1687"/>
    <w:rPr>
      <w:rFonts w:ascii="Times New Roman" w:hAnsi="Times New Roman"/>
      <w:color w:val="1F497D"/>
      <w:u w:val="none"/>
      <w:effect w:val="none"/>
    </w:rPr>
  </w:style>
  <w:style w:type="table" w:customStyle="1" w:styleId="Tablaprofesional2">
    <w:name w:val="Tabla profesional2"/>
    <w:rsid w:val="008A16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EstiloCorreo1432">
    <w:name w:val="EstiloCorreo1432"/>
    <w:uiPriority w:val="99"/>
    <w:rsid w:val="008A1687"/>
    <w:rPr>
      <w:rFonts w:ascii="Arial" w:hAnsi="Arial"/>
      <w:color w:val="auto"/>
      <w:sz w:val="20"/>
    </w:rPr>
  </w:style>
  <w:style w:type="character" w:customStyle="1" w:styleId="EstiloCorreo20171">
    <w:name w:val="EstiloCorreo20171"/>
    <w:uiPriority w:val="99"/>
    <w:rsid w:val="008A1687"/>
    <w:rPr>
      <w:rFonts w:ascii="Times New Roman" w:hAnsi="Times New Roman"/>
      <w:color w:val="auto"/>
      <w:u w:val="none"/>
      <w:effect w:val="none"/>
    </w:rPr>
  </w:style>
  <w:style w:type="character" w:customStyle="1" w:styleId="EstiloCorreo20181">
    <w:name w:val="EstiloCorreo20181"/>
    <w:uiPriority w:val="99"/>
    <w:rsid w:val="008A1687"/>
    <w:rPr>
      <w:rFonts w:ascii="Calibri" w:hAnsi="Calibri"/>
      <w:color w:val="1F497D"/>
    </w:rPr>
  </w:style>
  <w:style w:type="character" w:customStyle="1" w:styleId="EstiloCorreo20191">
    <w:name w:val="EstiloCorreo20191"/>
    <w:uiPriority w:val="99"/>
    <w:rsid w:val="008A1687"/>
    <w:rPr>
      <w:rFonts w:ascii="Times New Roman" w:hAnsi="Times New Roman"/>
      <w:color w:val="1F497D"/>
      <w:u w:val="none"/>
      <w:effect w:val="none"/>
    </w:rPr>
  </w:style>
  <w:style w:type="paragraph" w:customStyle="1" w:styleId="Ttulo54">
    <w:name w:val="Título 54"/>
    <w:next w:val="Normal"/>
    <w:uiPriority w:val="99"/>
    <w:qFormat/>
    <w:rsid w:val="008A1687"/>
    <w:pPr>
      <w:keepNext/>
      <w:widowControl w:val="0"/>
      <w:tabs>
        <w:tab w:val="left" w:pos="0"/>
      </w:tabs>
      <w:suppressAutoHyphens/>
      <w:jc w:val="center"/>
    </w:pPr>
    <w:rPr>
      <w:b/>
      <w:bCs/>
      <w:i/>
      <w:iCs/>
      <w:sz w:val="26"/>
      <w:szCs w:val="26"/>
      <w:u w:val="single"/>
      <w:shd w:val="clear" w:color="auto" w:fill="FFFFFF"/>
      <w:lang w:val="es-ES" w:eastAsia="ar-SA"/>
    </w:rPr>
  </w:style>
  <w:style w:type="paragraph" w:customStyle="1" w:styleId="Car5">
    <w:name w:val="Car5"/>
    <w:basedOn w:val="Normal"/>
    <w:uiPriority w:val="99"/>
    <w:qFormat/>
    <w:rsid w:val="008A1687"/>
    <w:pPr>
      <w:spacing w:after="160" w:line="240" w:lineRule="exact"/>
    </w:pPr>
    <w:rPr>
      <w:rFonts w:ascii="Verdana" w:hAnsi="Verdana"/>
      <w:sz w:val="20"/>
      <w:szCs w:val="21"/>
      <w:lang w:val="en-AU"/>
    </w:rPr>
  </w:style>
  <w:style w:type="paragraph" w:customStyle="1" w:styleId="CharChar6">
    <w:name w:val="Char Char6"/>
    <w:basedOn w:val="Normal"/>
    <w:uiPriority w:val="99"/>
    <w:semiHidden/>
    <w:qFormat/>
    <w:rsid w:val="008A1687"/>
    <w:pPr>
      <w:suppressAutoHyphens w:val="0"/>
      <w:spacing w:after="160" w:line="240" w:lineRule="exact"/>
    </w:pPr>
    <w:rPr>
      <w:rFonts w:ascii="Verdana" w:hAnsi="Verdana"/>
      <w:sz w:val="20"/>
      <w:szCs w:val="21"/>
      <w:lang w:val="en-AU" w:eastAsia="en-US"/>
    </w:rPr>
  </w:style>
  <w:style w:type="paragraph" w:customStyle="1" w:styleId="Ttulo55">
    <w:name w:val="Título 55"/>
    <w:next w:val="Normal"/>
    <w:uiPriority w:val="99"/>
    <w:qFormat/>
    <w:rsid w:val="008A1687"/>
    <w:pPr>
      <w:keepNext/>
      <w:widowControl w:val="0"/>
      <w:tabs>
        <w:tab w:val="left" w:pos="0"/>
      </w:tabs>
      <w:suppressAutoHyphens/>
      <w:jc w:val="center"/>
    </w:pPr>
    <w:rPr>
      <w:b/>
      <w:bCs/>
      <w:i/>
      <w:iCs/>
      <w:sz w:val="26"/>
      <w:szCs w:val="26"/>
      <w:u w:val="single"/>
      <w:shd w:val="clear" w:color="auto" w:fill="FFFFFF"/>
      <w:lang w:val="es-ES" w:eastAsia="ar-SA"/>
    </w:rPr>
  </w:style>
  <w:style w:type="paragraph" w:customStyle="1" w:styleId="Ttulo34">
    <w:name w:val="Título 34"/>
    <w:next w:val="Normal"/>
    <w:uiPriority w:val="99"/>
    <w:qFormat/>
    <w:rsid w:val="008A1687"/>
    <w:pPr>
      <w:widowControl w:val="0"/>
      <w:tabs>
        <w:tab w:val="num" w:pos="2160"/>
      </w:tabs>
      <w:suppressAutoHyphens/>
      <w:ind w:left="2160" w:hanging="180"/>
      <w:outlineLvl w:val="2"/>
    </w:pPr>
    <w:rPr>
      <w:rFonts w:eastAsia="Arial Unicode MS"/>
      <w:sz w:val="24"/>
      <w:szCs w:val="24"/>
      <w:u w:val="single"/>
      <w:shd w:val="clear" w:color="auto" w:fill="FFFFFF"/>
      <w:lang w:val="es-ES_tradnl" w:eastAsia="es-ES"/>
    </w:rPr>
  </w:style>
  <w:style w:type="paragraph" w:customStyle="1" w:styleId="Prrafodelista9">
    <w:name w:val="Párrafo de lista9"/>
    <w:basedOn w:val="Normal"/>
    <w:qFormat/>
    <w:rsid w:val="008A1687"/>
    <w:pPr>
      <w:suppressAutoHyphens w:val="0"/>
      <w:ind w:left="720"/>
      <w:contextualSpacing/>
    </w:pPr>
    <w:rPr>
      <w:szCs w:val="24"/>
      <w:lang w:val="es-ES" w:eastAsia="es-ES"/>
    </w:rPr>
  </w:style>
  <w:style w:type="paragraph" w:customStyle="1" w:styleId="Textoindependiente25">
    <w:name w:val="Texto independiente 25"/>
    <w:basedOn w:val="Normal"/>
    <w:uiPriority w:val="99"/>
    <w:qFormat/>
    <w:rsid w:val="008A1687"/>
    <w:pPr>
      <w:widowControl w:val="0"/>
      <w:suppressAutoHyphens w:val="0"/>
      <w:jc w:val="both"/>
    </w:pPr>
    <w:rPr>
      <w:lang w:val="en-US" w:eastAsia="es-ES"/>
    </w:rPr>
  </w:style>
  <w:style w:type="paragraph" w:customStyle="1" w:styleId="Sangra2detindependiente4">
    <w:name w:val="Sangría 2 de t. independiente4"/>
    <w:uiPriority w:val="99"/>
    <w:qFormat/>
    <w:rsid w:val="008A1687"/>
    <w:pPr>
      <w:widowControl w:val="0"/>
      <w:suppressAutoHyphens/>
      <w:autoSpaceDE w:val="0"/>
      <w:spacing w:line="480" w:lineRule="auto"/>
      <w:ind w:firstLine="708"/>
      <w:jc w:val="both"/>
    </w:pPr>
    <w:rPr>
      <w:rFonts w:ascii="Arial" w:hAnsi="Arial" w:cs="Arial"/>
      <w:sz w:val="24"/>
      <w:szCs w:val="24"/>
      <w:u w:val="single"/>
      <w:lang w:val="es-ES" w:eastAsia="es-ES"/>
    </w:rPr>
  </w:style>
  <w:style w:type="character" w:customStyle="1" w:styleId="CarCar63">
    <w:name w:val="Car Car63"/>
    <w:uiPriority w:val="99"/>
    <w:locked/>
    <w:rsid w:val="008A1687"/>
    <w:rPr>
      <w:color w:val="000000"/>
      <w:lang w:val="es-ES_tradnl" w:eastAsia="es-ES"/>
    </w:rPr>
  </w:style>
  <w:style w:type="paragraph" w:customStyle="1" w:styleId="Textodebloque4">
    <w:name w:val="Texto de bloque4"/>
    <w:uiPriority w:val="99"/>
    <w:qFormat/>
    <w:rsid w:val="008A1687"/>
    <w:pPr>
      <w:widowControl w:val="0"/>
      <w:suppressAutoHyphens/>
      <w:autoSpaceDE w:val="0"/>
      <w:ind w:firstLine="709"/>
      <w:jc w:val="both"/>
    </w:pPr>
    <w:rPr>
      <w:rFonts w:ascii="Century" w:hAnsi="Century"/>
      <w:color w:val="000000"/>
      <w:kern w:val="1"/>
      <w:sz w:val="24"/>
      <w:szCs w:val="24"/>
      <w:u w:val="single"/>
      <w:lang w:eastAsia="es-ES"/>
    </w:rPr>
  </w:style>
  <w:style w:type="paragraph" w:customStyle="1" w:styleId="Sinespaciado4">
    <w:name w:val="Sin espaciado4"/>
    <w:qFormat/>
    <w:rsid w:val="008A1687"/>
    <w:rPr>
      <w:rFonts w:ascii="Calibri" w:hAnsi="Calibri"/>
      <w:sz w:val="22"/>
      <w:szCs w:val="22"/>
      <w:lang w:val="en-US" w:eastAsia="en-US"/>
    </w:rPr>
  </w:style>
  <w:style w:type="character" w:customStyle="1" w:styleId="CarCar52">
    <w:name w:val="Car Car52"/>
    <w:uiPriority w:val="99"/>
    <w:rsid w:val="008A1687"/>
    <w:rPr>
      <w:rFonts w:ascii="Arial" w:hAnsi="Arial"/>
      <w:b/>
      <w:kern w:val="1"/>
      <w:sz w:val="28"/>
      <w:lang w:val="es-ES" w:eastAsia="ar-SA" w:bidi="ar-SA"/>
    </w:rPr>
  </w:style>
  <w:style w:type="character" w:customStyle="1" w:styleId="CarCar82">
    <w:name w:val="Car Car82"/>
    <w:uiPriority w:val="99"/>
    <w:rsid w:val="008A1687"/>
    <w:rPr>
      <w:rFonts w:ascii="Arial" w:hAnsi="Arial"/>
      <w:b/>
      <w:sz w:val="26"/>
      <w:lang w:val="es-ES" w:eastAsia="ar-SA" w:bidi="ar-SA"/>
    </w:rPr>
  </w:style>
  <w:style w:type="character" w:customStyle="1" w:styleId="CarCar72">
    <w:name w:val="Car Car72"/>
    <w:uiPriority w:val="99"/>
    <w:rsid w:val="008A1687"/>
    <w:rPr>
      <w:b/>
      <w:sz w:val="28"/>
      <w:lang w:val="es-ES" w:eastAsia="es-ES"/>
    </w:rPr>
  </w:style>
  <w:style w:type="paragraph" w:customStyle="1" w:styleId="Normal4">
    <w:name w:val="Normal4"/>
    <w:uiPriority w:val="99"/>
    <w:qFormat/>
    <w:rsid w:val="008A1687"/>
    <w:pPr>
      <w:spacing w:line="276" w:lineRule="auto"/>
    </w:pPr>
    <w:rPr>
      <w:rFonts w:ascii="Arial" w:hAnsi="Arial" w:cs="Arial"/>
      <w:color w:val="000000"/>
      <w:sz w:val="22"/>
      <w:szCs w:val="22"/>
      <w:lang w:val="es-ES" w:eastAsia="es-ES"/>
    </w:rPr>
  </w:style>
  <w:style w:type="table" w:customStyle="1" w:styleId="Tablaconcuadrcula3">
    <w:name w:val="Tabla con cuadrícula3"/>
    <w:rsid w:val="008A168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1">
    <w:name w:val="Texto independiente1"/>
    <w:basedOn w:val="Normal"/>
    <w:qFormat/>
    <w:rsid w:val="008A1687"/>
    <w:pPr>
      <w:widowControl w:val="0"/>
      <w:suppressAutoHyphens w:val="0"/>
    </w:pPr>
    <w:rPr>
      <w:color w:val="00000A"/>
      <w:sz w:val="20"/>
      <w:lang w:val="es-CR" w:eastAsia="es-CR"/>
    </w:rPr>
  </w:style>
  <w:style w:type="paragraph" w:customStyle="1" w:styleId="Textopreformateado0">
    <w:name w:val="Texto preformateado"/>
    <w:qFormat/>
    <w:rsid w:val="008A1687"/>
    <w:pPr>
      <w:autoSpaceDE w:val="0"/>
      <w:autoSpaceDN w:val="0"/>
      <w:adjustRightInd w:val="0"/>
    </w:pPr>
    <w:rPr>
      <w:rFonts w:ascii="Courier New" w:hAnsi="Courier New" w:cs="Courier New"/>
      <w:color w:val="000000"/>
      <w:lang w:val="es-ES" w:eastAsia="es-ES"/>
    </w:rPr>
  </w:style>
  <w:style w:type="paragraph" w:customStyle="1" w:styleId="Estilorecomendaciones">
    <w:name w:val="Estilo recomendaciones"/>
    <w:basedOn w:val="Listaconnmeros"/>
    <w:uiPriority w:val="99"/>
    <w:qFormat/>
    <w:rsid w:val="008A1687"/>
    <w:pPr>
      <w:widowControl w:val="0"/>
      <w:numPr>
        <w:numId w:val="0"/>
      </w:numPr>
      <w:suppressAutoHyphens w:val="0"/>
      <w:autoSpaceDE w:val="0"/>
      <w:autoSpaceDN w:val="0"/>
      <w:adjustRightInd w:val="0"/>
      <w:jc w:val="both"/>
    </w:pPr>
    <w:rPr>
      <w:rFonts w:ascii="Arial" w:hAnsi="Arial" w:cs="Arial"/>
      <w:sz w:val="23"/>
      <w:szCs w:val="23"/>
      <w:lang w:val="es-CR" w:eastAsia="en-US"/>
    </w:rPr>
  </w:style>
  <w:style w:type="paragraph" w:customStyle="1" w:styleId="Prrafobsico">
    <w:name w:val="[Párrafo básico]"/>
    <w:basedOn w:val="Normal"/>
    <w:uiPriority w:val="99"/>
    <w:qFormat/>
    <w:rsid w:val="008A1687"/>
    <w:pPr>
      <w:suppressAutoHyphens w:val="0"/>
      <w:autoSpaceDE w:val="0"/>
      <w:autoSpaceDN w:val="0"/>
      <w:adjustRightInd w:val="0"/>
      <w:spacing w:line="288" w:lineRule="auto"/>
      <w:textAlignment w:val="center"/>
    </w:pPr>
    <w:rPr>
      <w:rFonts w:ascii="Times" w:hAnsi="Times" w:cs="Times"/>
      <w:color w:val="000000"/>
      <w:szCs w:val="24"/>
      <w:lang w:eastAsia="en-US"/>
    </w:rPr>
  </w:style>
  <w:style w:type="paragraph" w:customStyle="1" w:styleId="ListParagraph">
    <w:name w:val="ListParagraph"/>
    <w:basedOn w:val="Normal"/>
    <w:uiPriority w:val="99"/>
    <w:qFormat/>
    <w:rsid w:val="008A1687"/>
    <w:pPr>
      <w:numPr>
        <w:numId w:val="24"/>
      </w:numPr>
      <w:tabs>
        <w:tab w:val="clear" w:pos="1571"/>
      </w:tabs>
      <w:suppressAutoHyphens w:val="0"/>
      <w:autoSpaceDE w:val="0"/>
      <w:autoSpaceDN w:val="0"/>
      <w:adjustRightInd w:val="0"/>
      <w:spacing w:line="276" w:lineRule="auto"/>
      <w:ind w:left="708" w:firstLine="0"/>
    </w:pPr>
    <w:rPr>
      <w:rFonts w:ascii="Verdana" w:hAnsi="Verdana"/>
      <w:szCs w:val="24"/>
      <w:lang w:val="en-US" w:eastAsia="es-CR"/>
    </w:rPr>
  </w:style>
  <w:style w:type="paragraph" w:customStyle="1" w:styleId="PginaXdeY">
    <w:name w:val="Página X de Y"/>
    <w:uiPriority w:val="99"/>
    <w:qFormat/>
    <w:rsid w:val="008A1687"/>
    <w:rPr>
      <w:sz w:val="24"/>
      <w:szCs w:val="24"/>
      <w:lang w:val="es-ES" w:eastAsia="es-ES"/>
    </w:rPr>
  </w:style>
  <w:style w:type="paragraph" w:customStyle="1" w:styleId="Notaalpie">
    <w:name w:val="Nota al pie"/>
    <w:basedOn w:val="Predeterminado0"/>
    <w:qFormat/>
    <w:rsid w:val="008A1687"/>
    <w:pPr>
      <w:widowControl/>
      <w:suppressLineNumbers/>
      <w:suppressAutoHyphens/>
      <w:autoSpaceDE/>
      <w:autoSpaceDN/>
      <w:adjustRightInd/>
      <w:spacing w:line="276" w:lineRule="auto"/>
      <w:ind w:left="283" w:hanging="283"/>
    </w:pPr>
    <w:rPr>
      <w:rFonts w:ascii="Times New Roman" w:eastAsia="Batang" w:hAnsi="Times New Roman" w:cs="Times New Roman"/>
      <w:color w:val="auto"/>
      <w:sz w:val="20"/>
      <w:szCs w:val="20"/>
    </w:rPr>
  </w:style>
  <w:style w:type="paragraph" w:customStyle="1" w:styleId="Car4">
    <w:name w:val="Car4"/>
    <w:basedOn w:val="Normal"/>
    <w:uiPriority w:val="99"/>
    <w:qFormat/>
    <w:rsid w:val="008A1687"/>
    <w:pPr>
      <w:suppressAutoHyphens w:val="0"/>
      <w:spacing w:after="160" w:line="240" w:lineRule="exact"/>
    </w:pPr>
    <w:rPr>
      <w:rFonts w:ascii="Verdana" w:hAnsi="Verdana"/>
      <w:sz w:val="20"/>
      <w:szCs w:val="21"/>
      <w:lang w:val="en-AU" w:eastAsia="en-US"/>
    </w:rPr>
  </w:style>
  <w:style w:type="paragraph" w:customStyle="1" w:styleId="CharChar5">
    <w:name w:val="Char Char5"/>
    <w:basedOn w:val="Normal"/>
    <w:uiPriority w:val="99"/>
    <w:semiHidden/>
    <w:qFormat/>
    <w:rsid w:val="008A1687"/>
    <w:pPr>
      <w:suppressAutoHyphens w:val="0"/>
      <w:spacing w:after="160" w:line="240" w:lineRule="exact"/>
    </w:pPr>
    <w:rPr>
      <w:rFonts w:ascii="Verdana" w:hAnsi="Verdana"/>
      <w:sz w:val="20"/>
      <w:szCs w:val="21"/>
      <w:lang w:val="en-AU" w:eastAsia="en-US"/>
    </w:rPr>
  </w:style>
  <w:style w:type="paragraph" w:customStyle="1" w:styleId="Textoindependiente26">
    <w:name w:val="Texto independiente 26"/>
    <w:basedOn w:val="Normal"/>
    <w:uiPriority w:val="99"/>
    <w:qFormat/>
    <w:rsid w:val="008A1687"/>
    <w:pPr>
      <w:suppressAutoHyphens w:val="0"/>
      <w:overflowPunct w:val="0"/>
      <w:autoSpaceDE w:val="0"/>
      <w:autoSpaceDN w:val="0"/>
      <w:adjustRightInd w:val="0"/>
      <w:jc w:val="both"/>
      <w:textAlignment w:val="baseline"/>
    </w:pPr>
    <w:rPr>
      <w:rFonts w:ascii="Arial" w:hAnsi="Arial"/>
      <w:i/>
      <w:lang w:val="es-ES" w:eastAsia="es-ES"/>
    </w:rPr>
  </w:style>
  <w:style w:type="paragraph" w:customStyle="1" w:styleId="CarCarCarCarCarCar2">
    <w:name w:val="Car Car Car Car Car Car2"/>
    <w:basedOn w:val="Normal"/>
    <w:uiPriority w:val="99"/>
    <w:semiHidden/>
    <w:qFormat/>
    <w:rsid w:val="008A1687"/>
    <w:pPr>
      <w:suppressAutoHyphens w:val="0"/>
      <w:spacing w:after="160" w:line="240" w:lineRule="exact"/>
    </w:pPr>
    <w:rPr>
      <w:rFonts w:ascii="Verdana" w:hAnsi="Verdana" w:cs="Verdana"/>
      <w:sz w:val="20"/>
      <w:lang w:val="en-AU" w:eastAsia="en-US"/>
    </w:rPr>
  </w:style>
  <w:style w:type="character" w:customStyle="1" w:styleId="EstiloCorreo1461">
    <w:name w:val="EstiloCorreo1461"/>
    <w:uiPriority w:val="99"/>
    <w:rsid w:val="008A1687"/>
    <w:rPr>
      <w:rFonts w:ascii="Arial" w:hAnsi="Arial"/>
      <w:color w:val="auto"/>
      <w:sz w:val="20"/>
    </w:rPr>
  </w:style>
  <w:style w:type="character" w:customStyle="1" w:styleId="EstiloCorreo2158">
    <w:name w:val="EstiloCorreo2158"/>
    <w:uiPriority w:val="99"/>
    <w:rsid w:val="008A1687"/>
    <w:rPr>
      <w:rFonts w:ascii="Arial" w:hAnsi="Arial"/>
      <w:color w:val="000080"/>
      <w:sz w:val="20"/>
    </w:rPr>
  </w:style>
  <w:style w:type="character" w:customStyle="1" w:styleId="EstiloCorreo2159">
    <w:name w:val="EstiloCorreo2159"/>
    <w:uiPriority w:val="99"/>
    <w:rsid w:val="008A1687"/>
    <w:rPr>
      <w:rFonts w:ascii="Arial" w:hAnsi="Arial"/>
      <w:color w:val="000080"/>
      <w:sz w:val="20"/>
    </w:rPr>
  </w:style>
  <w:style w:type="paragraph" w:customStyle="1" w:styleId="Ttulo56">
    <w:name w:val="Título 56"/>
    <w:next w:val="Normal"/>
    <w:uiPriority w:val="99"/>
    <w:qFormat/>
    <w:rsid w:val="008A1687"/>
    <w:pPr>
      <w:keepNext/>
      <w:widowControl w:val="0"/>
      <w:tabs>
        <w:tab w:val="left" w:pos="0"/>
      </w:tabs>
      <w:suppressAutoHyphens/>
      <w:jc w:val="center"/>
    </w:pPr>
    <w:rPr>
      <w:b/>
      <w:bCs/>
      <w:i/>
      <w:iCs/>
      <w:sz w:val="26"/>
      <w:szCs w:val="26"/>
      <w:u w:val="single"/>
      <w:shd w:val="clear" w:color="auto" w:fill="FFFFFF"/>
      <w:lang w:val="es-ES" w:eastAsia="ar-SA"/>
    </w:rPr>
  </w:style>
  <w:style w:type="character" w:customStyle="1" w:styleId="TtuloCar2">
    <w:name w:val="Título Car2"/>
    <w:uiPriority w:val="99"/>
    <w:rsid w:val="008A1687"/>
    <w:rPr>
      <w:rFonts w:ascii="Cambria" w:hAnsi="Cambria"/>
      <w:b/>
      <w:kern w:val="28"/>
      <w:sz w:val="32"/>
      <w:lang w:val="es-ES" w:eastAsia="es-ES"/>
    </w:rPr>
  </w:style>
  <w:style w:type="paragraph" w:customStyle="1" w:styleId="Prrafodelista10">
    <w:name w:val="Párrafo de lista10"/>
    <w:basedOn w:val="Normal"/>
    <w:qFormat/>
    <w:rsid w:val="008A1687"/>
    <w:pPr>
      <w:suppressAutoHyphens w:val="0"/>
      <w:ind w:left="720"/>
      <w:contextualSpacing/>
    </w:pPr>
    <w:rPr>
      <w:szCs w:val="24"/>
      <w:lang w:val="es-ES" w:eastAsia="es-ES"/>
    </w:rPr>
  </w:style>
  <w:style w:type="character" w:customStyle="1" w:styleId="cescoto">
    <w:name w:val="cescoto"/>
    <w:uiPriority w:val="99"/>
    <w:rsid w:val="008A1687"/>
    <w:rPr>
      <w:rFonts w:ascii="Arial" w:hAnsi="Arial"/>
      <w:color w:val="000080"/>
      <w:sz w:val="20"/>
    </w:rPr>
  </w:style>
  <w:style w:type="paragraph" w:customStyle="1" w:styleId="gmail-msolistparagraph">
    <w:name w:val="gmail-msolistparagraph"/>
    <w:basedOn w:val="Normal"/>
    <w:uiPriority w:val="99"/>
    <w:qFormat/>
    <w:rsid w:val="008A1687"/>
    <w:pPr>
      <w:suppressAutoHyphens w:val="0"/>
      <w:spacing w:before="100" w:beforeAutospacing="1" w:after="100" w:afterAutospacing="1"/>
    </w:pPr>
    <w:rPr>
      <w:szCs w:val="24"/>
      <w:lang w:val="es-CR" w:eastAsia="es-CR"/>
    </w:rPr>
  </w:style>
  <w:style w:type="table" w:customStyle="1" w:styleId="Tablaconcuadrcula4">
    <w:name w:val="Tabla con cuadrícula4"/>
    <w:uiPriority w:val="99"/>
    <w:rsid w:val="008A1687"/>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s">
    <w:name w:val="titulos"/>
    <w:basedOn w:val="Normal"/>
    <w:uiPriority w:val="99"/>
    <w:qFormat/>
    <w:rsid w:val="008A1687"/>
    <w:pPr>
      <w:spacing w:before="280" w:after="280"/>
    </w:pPr>
    <w:rPr>
      <w:rFonts w:ascii="Arial" w:hAnsi="Arial" w:cs="Arial"/>
      <w:b/>
      <w:bCs/>
      <w:caps/>
      <w:color w:val="006563"/>
      <w:sz w:val="21"/>
      <w:szCs w:val="21"/>
      <w:lang w:val="es-ES"/>
    </w:rPr>
  </w:style>
  <w:style w:type="paragraph" w:customStyle="1" w:styleId="Ttulo57">
    <w:name w:val="Título 57"/>
    <w:next w:val="Normal"/>
    <w:uiPriority w:val="99"/>
    <w:qFormat/>
    <w:rsid w:val="008A1687"/>
    <w:pPr>
      <w:keepNext/>
      <w:widowControl w:val="0"/>
      <w:tabs>
        <w:tab w:val="left" w:pos="0"/>
      </w:tabs>
      <w:suppressAutoHyphens/>
      <w:jc w:val="center"/>
    </w:pPr>
    <w:rPr>
      <w:b/>
      <w:bCs/>
      <w:i/>
      <w:iCs/>
      <w:sz w:val="26"/>
      <w:szCs w:val="26"/>
      <w:u w:val="single"/>
      <w:shd w:val="clear" w:color="auto" w:fill="FFFFFF"/>
      <w:lang w:val="es-ES" w:eastAsia="ar-SA"/>
    </w:rPr>
  </w:style>
  <w:style w:type="paragraph" w:customStyle="1" w:styleId="CharCarCarChar0">
    <w:name w:val="Char Car Car Char"/>
    <w:basedOn w:val="Normal"/>
    <w:uiPriority w:val="99"/>
    <w:qFormat/>
    <w:rsid w:val="008A1687"/>
    <w:pPr>
      <w:suppressAutoHyphens w:val="0"/>
      <w:spacing w:after="160" w:line="240" w:lineRule="exact"/>
    </w:pPr>
    <w:rPr>
      <w:rFonts w:cs="Arial"/>
      <w:sz w:val="20"/>
      <w:lang w:val="de-CH" w:eastAsia="en-US"/>
    </w:rPr>
  </w:style>
  <w:style w:type="paragraph" w:customStyle="1" w:styleId="CharCarCarChar1">
    <w:name w:val="Char Car Car Char1"/>
    <w:basedOn w:val="Normal"/>
    <w:uiPriority w:val="99"/>
    <w:qFormat/>
    <w:rsid w:val="008A1687"/>
    <w:pPr>
      <w:suppressAutoHyphens w:val="0"/>
      <w:spacing w:after="160" w:line="240" w:lineRule="exact"/>
    </w:pPr>
    <w:rPr>
      <w:rFonts w:cs="Arial"/>
      <w:sz w:val="20"/>
      <w:lang w:val="de-CH" w:eastAsia="en-US"/>
    </w:rPr>
  </w:style>
  <w:style w:type="table" w:customStyle="1" w:styleId="Tablanormal12">
    <w:name w:val="Tabla normal 12"/>
    <w:uiPriority w:val="41"/>
    <w:rsid w:val="008A1687"/>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xmsonormal">
    <w:name w:val="x_xmsonormal"/>
    <w:basedOn w:val="Normal"/>
    <w:uiPriority w:val="99"/>
    <w:qFormat/>
    <w:rsid w:val="008A1687"/>
    <w:pPr>
      <w:suppressAutoHyphens w:val="0"/>
      <w:spacing w:before="100" w:beforeAutospacing="1" w:after="100" w:afterAutospacing="1"/>
    </w:pPr>
    <w:rPr>
      <w:szCs w:val="24"/>
      <w:lang w:val="es-ES" w:eastAsia="es-ES"/>
    </w:rPr>
  </w:style>
  <w:style w:type="character" w:customStyle="1" w:styleId="WW8Num23z3">
    <w:name w:val="WW8Num23z3"/>
    <w:uiPriority w:val="99"/>
    <w:rsid w:val="008A1687"/>
    <w:rPr>
      <w:rFonts w:ascii="Symbol" w:hAnsi="Symbol"/>
    </w:rPr>
  </w:style>
  <w:style w:type="character" w:customStyle="1" w:styleId="Smbolosdenumeracin">
    <w:name w:val="Símbolos de numeración"/>
    <w:qFormat/>
    <w:rsid w:val="008A1687"/>
  </w:style>
  <w:style w:type="character" w:customStyle="1" w:styleId="CarCar53">
    <w:name w:val="Car Car53"/>
    <w:uiPriority w:val="99"/>
    <w:rsid w:val="008A1687"/>
    <w:rPr>
      <w:sz w:val="16"/>
    </w:rPr>
  </w:style>
  <w:style w:type="character" w:customStyle="1" w:styleId="CarCar42">
    <w:name w:val="Car Car42"/>
    <w:uiPriority w:val="99"/>
    <w:rsid w:val="008A1687"/>
    <w:rPr>
      <w:sz w:val="16"/>
    </w:rPr>
  </w:style>
  <w:style w:type="character" w:customStyle="1" w:styleId="encabezadoCarCar2">
    <w:name w:val="encabezado Car Car"/>
    <w:rsid w:val="008A1687"/>
    <w:rPr>
      <w:lang w:val="es-ES_tradnl"/>
    </w:rPr>
  </w:style>
  <w:style w:type="character" w:customStyle="1" w:styleId="CarCar73">
    <w:name w:val="Car Car73"/>
    <w:uiPriority w:val="99"/>
    <w:rsid w:val="008A1687"/>
    <w:rPr>
      <w:rFonts w:ascii="Calibri" w:hAnsi="Calibri"/>
      <w:b/>
      <w:sz w:val="22"/>
      <w:lang w:val="es-ES_tradnl"/>
    </w:rPr>
  </w:style>
  <w:style w:type="character" w:customStyle="1" w:styleId="CarCar32">
    <w:name w:val="Car Car32"/>
    <w:uiPriority w:val="99"/>
    <w:rsid w:val="008A1687"/>
    <w:rPr>
      <w:rFonts w:ascii="Courier New" w:eastAsia="Times New Roman" w:hAnsi="Courier New"/>
      <w:color w:val="000000"/>
    </w:rPr>
  </w:style>
  <w:style w:type="character" w:customStyle="1" w:styleId="CarCar23">
    <w:name w:val="Car Car23"/>
    <w:uiPriority w:val="99"/>
    <w:rsid w:val="008A1687"/>
    <w:rPr>
      <w:rFonts w:ascii="Consolas" w:eastAsia="Times New Roman" w:hAnsi="Consolas"/>
      <w:sz w:val="21"/>
    </w:rPr>
  </w:style>
  <w:style w:type="character" w:customStyle="1" w:styleId="ecx839002916-01022012">
    <w:name w:val="ecx839002916-01022012"/>
    <w:uiPriority w:val="99"/>
    <w:rsid w:val="008A1687"/>
    <w:rPr>
      <w:rFonts w:cs="Times New Roman"/>
    </w:rPr>
  </w:style>
  <w:style w:type="character" w:customStyle="1" w:styleId="CarCar64">
    <w:name w:val="Car Car64"/>
    <w:uiPriority w:val="99"/>
    <w:rsid w:val="008A1687"/>
    <w:rPr>
      <w:sz w:val="24"/>
    </w:rPr>
  </w:style>
  <w:style w:type="character" w:customStyle="1" w:styleId="CarCar83">
    <w:name w:val="Car Car83"/>
    <w:uiPriority w:val="99"/>
    <w:rsid w:val="008A1687"/>
    <w:rPr>
      <w:b/>
      <w:sz w:val="28"/>
    </w:rPr>
  </w:style>
  <w:style w:type="character" w:customStyle="1" w:styleId="CarCar1100">
    <w:name w:val="Car Car110"/>
    <w:uiPriority w:val="99"/>
    <w:rsid w:val="008A1687"/>
    <w:rPr>
      <w:sz w:val="24"/>
      <w:lang w:val="es-ES"/>
    </w:rPr>
  </w:style>
  <w:style w:type="character" w:customStyle="1" w:styleId="hoenzb">
    <w:name w:val="hoenzb"/>
    <w:uiPriority w:val="99"/>
    <w:rsid w:val="008A1687"/>
    <w:rPr>
      <w:rFonts w:cs="Times New Roman"/>
    </w:rPr>
  </w:style>
  <w:style w:type="character" w:customStyle="1" w:styleId="CarCar171">
    <w:name w:val="Car Car171"/>
    <w:uiPriority w:val="99"/>
    <w:rsid w:val="008A1687"/>
    <w:rPr>
      <w:kern w:val="1"/>
      <w:sz w:val="24"/>
      <w:lang w:val="es-MX"/>
    </w:rPr>
  </w:style>
  <w:style w:type="paragraph" w:customStyle="1" w:styleId="Car7">
    <w:name w:val="Car7"/>
    <w:basedOn w:val="Normal"/>
    <w:uiPriority w:val="99"/>
    <w:qFormat/>
    <w:rsid w:val="008A1687"/>
    <w:pPr>
      <w:spacing w:after="160" w:line="240" w:lineRule="exact"/>
    </w:pPr>
    <w:rPr>
      <w:rFonts w:ascii="Verdana" w:hAnsi="Verdana" w:cs="Verdana"/>
      <w:sz w:val="20"/>
      <w:szCs w:val="21"/>
      <w:lang w:val="en-AU" w:eastAsia="zh-CN"/>
    </w:rPr>
  </w:style>
  <w:style w:type="paragraph" w:customStyle="1" w:styleId="CarCarCarCarCarCarCarCarCarCar1">
    <w:name w:val="Car Car Car Car Car Car Car Car Car Car1"/>
    <w:basedOn w:val="Normal"/>
    <w:uiPriority w:val="99"/>
    <w:qFormat/>
    <w:rsid w:val="008A1687"/>
    <w:pPr>
      <w:spacing w:after="160" w:line="240" w:lineRule="exact"/>
    </w:pPr>
    <w:rPr>
      <w:rFonts w:ascii="Verdana" w:hAnsi="Verdana" w:cs="Verdana"/>
      <w:sz w:val="20"/>
      <w:szCs w:val="21"/>
      <w:lang w:val="en-AU" w:eastAsia="zh-CN"/>
    </w:rPr>
  </w:style>
  <w:style w:type="paragraph" w:customStyle="1" w:styleId="Lista27">
    <w:name w:val="Lista 27"/>
    <w:basedOn w:val="Normal"/>
    <w:uiPriority w:val="99"/>
    <w:qFormat/>
    <w:rsid w:val="008A1687"/>
    <w:pPr>
      <w:ind w:left="566" w:hanging="283"/>
    </w:pPr>
    <w:rPr>
      <w:lang w:eastAsia="zh-CN"/>
    </w:rPr>
  </w:style>
  <w:style w:type="paragraph" w:customStyle="1" w:styleId="Ttulo13">
    <w:name w:val="Título 13"/>
    <w:next w:val="Normal"/>
    <w:qFormat/>
    <w:rsid w:val="008A1687"/>
    <w:pPr>
      <w:widowControl w:val="0"/>
      <w:suppressAutoHyphens/>
      <w:autoSpaceDE w:val="0"/>
    </w:pPr>
    <w:rPr>
      <w:sz w:val="24"/>
      <w:szCs w:val="24"/>
      <w:lang w:val="es-ES_tradnl" w:eastAsia="zh-CN"/>
    </w:rPr>
  </w:style>
  <w:style w:type="paragraph" w:customStyle="1" w:styleId="Ttulo24">
    <w:name w:val="Título 24"/>
    <w:next w:val="Normal"/>
    <w:qFormat/>
    <w:rsid w:val="008A1687"/>
    <w:pPr>
      <w:widowControl w:val="0"/>
      <w:suppressAutoHyphens/>
      <w:autoSpaceDE w:val="0"/>
    </w:pPr>
    <w:rPr>
      <w:sz w:val="24"/>
      <w:szCs w:val="24"/>
      <w:lang w:val="es-ES_tradnl" w:eastAsia="zh-CN"/>
    </w:rPr>
  </w:style>
  <w:style w:type="paragraph" w:customStyle="1" w:styleId="Ttulo35">
    <w:name w:val="Título 35"/>
    <w:next w:val="Normal"/>
    <w:uiPriority w:val="99"/>
    <w:qFormat/>
    <w:rsid w:val="008A1687"/>
    <w:pPr>
      <w:widowControl w:val="0"/>
      <w:suppressAutoHyphens/>
      <w:autoSpaceDE w:val="0"/>
    </w:pPr>
    <w:rPr>
      <w:sz w:val="24"/>
      <w:szCs w:val="24"/>
      <w:lang w:val="es-ES_tradnl" w:eastAsia="zh-CN"/>
    </w:rPr>
  </w:style>
  <w:style w:type="paragraph" w:customStyle="1" w:styleId="Ttulo44">
    <w:name w:val="Título 44"/>
    <w:next w:val="Normal"/>
    <w:uiPriority w:val="99"/>
    <w:qFormat/>
    <w:rsid w:val="008A1687"/>
    <w:pPr>
      <w:widowControl w:val="0"/>
      <w:suppressAutoHyphens/>
      <w:autoSpaceDE w:val="0"/>
    </w:pPr>
    <w:rPr>
      <w:sz w:val="24"/>
      <w:szCs w:val="24"/>
      <w:lang w:val="es-ES_tradnl" w:eastAsia="zh-CN"/>
    </w:rPr>
  </w:style>
  <w:style w:type="paragraph" w:customStyle="1" w:styleId="Ttulo58">
    <w:name w:val="Título 58"/>
    <w:next w:val="Normal"/>
    <w:uiPriority w:val="99"/>
    <w:qFormat/>
    <w:rsid w:val="008A1687"/>
    <w:pPr>
      <w:widowControl w:val="0"/>
      <w:suppressAutoHyphens/>
      <w:autoSpaceDE w:val="0"/>
    </w:pPr>
    <w:rPr>
      <w:sz w:val="24"/>
      <w:szCs w:val="24"/>
      <w:lang w:val="es-ES_tradnl" w:eastAsia="zh-CN"/>
    </w:rPr>
  </w:style>
  <w:style w:type="paragraph" w:customStyle="1" w:styleId="Ttulo63">
    <w:name w:val="Título 63"/>
    <w:next w:val="Normal"/>
    <w:uiPriority w:val="99"/>
    <w:qFormat/>
    <w:rsid w:val="008A1687"/>
    <w:pPr>
      <w:widowControl w:val="0"/>
      <w:suppressAutoHyphens/>
      <w:autoSpaceDE w:val="0"/>
    </w:pPr>
    <w:rPr>
      <w:sz w:val="24"/>
      <w:szCs w:val="24"/>
      <w:lang w:val="es-ES_tradnl" w:eastAsia="zh-CN"/>
    </w:rPr>
  </w:style>
  <w:style w:type="paragraph" w:customStyle="1" w:styleId="Ttulo73">
    <w:name w:val="Título 73"/>
    <w:next w:val="Normal"/>
    <w:uiPriority w:val="99"/>
    <w:qFormat/>
    <w:rsid w:val="008A1687"/>
    <w:pPr>
      <w:widowControl w:val="0"/>
      <w:suppressAutoHyphens/>
      <w:autoSpaceDE w:val="0"/>
    </w:pPr>
    <w:rPr>
      <w:sz w:val="24"/>
      <w:szCs w:val="24"/>
      <w:lang w:val="es-ES_tradnl" w:eastAsia="zh-CN"/>
    </w:rPr>
  </w:style>
  <w:style w:type="paragraph" w:customStyle="1" w:styleId="CharChar9">
    <w:name w:val="Char Char9"/>
    <w:basedOn w:val="Normal"/>
    <w:uiPriority w:val="99"/>
    <w:qFormat/>
    <w:rsid w:val="008A1687"/>
    <w:pPr>
      <w:suppressAutoHyphens w:val="0"/>
      <w:spacing w:after="160" w:line="240" w:lineRule="exact"/>
    </w:pPr>
    <w:rPr>
      <w:rFonts w:ascii="Verdana" w:hAnsi="Verdana" w:cs="Verdana"/>
      <w:sz w:val="20"/>
      <w:szCs w:val="21"/>
      <w:lang w:val="en-AU" w:eastAsia="zh-CN"/>
    </w:rPr>
  </w:style>
  <w:style w:type="paragraph" w:customStyle="1" w:styleId="poromisin0">
    <w:name w:val="poromisin"/>
    <w:basedOn w:val="Normal"/>
    <w:uiPriority w:val="99"/>
    <w:qFormat/>
    <w:rsid w:val="008A1687"/>
    <w:pPr>
      <w:suppressAutoHyphens w:val="0"/>
    </w:pPr>
    <w:rPr>
      <w:rFonts w:ascii="Helvetica" w:hAnsi="Helvetica" w:cs="Helvetica"/>
      <w:color w:val="000000"/>
      <w:sz w:val="22"/>
      <w:szCs w:val="22"/>
      <w:lang w:val="es-ES" w:eastAsia="zh-CN"/>
    </w:rPr>
  </w:style>
  <w:style w:type="paragraph" w:customStyle="1" w:styleId="CarCar190">
    <w:name w:val="Car Car19"/>
    <w:basedOn w:val="Normal"/>
    <w:uiPriority w:val="99"/>
    <w:qFormat/>
    <w:rsid w:val="008A1687"/>
    <w:pPr>
      <w:suppressAutoHyphens w:val="0"/>
      <w:spacing w:after="160" w:line="240" w:lineRule="exact"/>
    </w:pPr>
    <w:rPr>
      <w:rFonts w:ascii="Verdana" w:hAnsi="Verdana" w:cs="Verdana"/>
      <w:sz w:val="20"/>
      <w:szCs w:val="21"/>
      <w:lang w:val="en-AU" w:eastAsia="zh-CN"/>
    </w:rPr>
  </w:style>
  <w:style w:type="paragraph" w:customStyle="1" w:styleId="body10">
    <w:name w:val="body1"/>
    <w:basedOn w:val="Normal"/>
    <w:uiPriority w:val="99"/>
    <w:qFormat/>
    <w:rsid w:val="008A1687"/>
    <w:pPr>
      <w:suppressAutoHyphens w:val="0"/>
      <w:spacing w:before="100" w:after="100"/>
    </w:pPr>
    <w:rPr>
      <w:color w:val="000000"/>
      <w:szCs w:val="24"/>
      <w:lang w:val="es-ES" w:eastAsia="zh-CN"/>
    </w:rPr>
  </w:style>
  <w:style w:type="paragraph" w:customStyle="1" w:styleId="Prrafodelista13">
    <w:name w:val="Párrafo de lista13"/>
    <w:basedOn w:val="Normal"/>
    <w:qFormat/>
    <w:rsid w:val="008A1687"/>
    <w:pPr>
      <w:suppressAutoHyphens w:val="0"/>
      <w:spacing w:after="200" w:line="276" w:lineRule="auto"/>
      <w:ind w:left="720"/>
      <w:contextualSpacing/>
    </w:pPr>
    <w:rPr>
      <w:rFonts w:ascii="Calibri" w:hAnsi="Calibri" w:cs="Calibri"/>
      <w:sz w:val="22"/>
      <w:szCs w:val="22"/>
      <w:lang w:val="es-CR" w:eastAsia="zh-CN"/>
    </w:rPr>
  </w:style>
  <w:style w:type="paragraph" w:customStyle="1" w:styleId="Informacindecontacto">
    <w:name w:val="Información de contacto"/>
    <w:basedOn w:val="Normal"/>
    <w:uiPriority w:val="99"/>
    <w:qFormat/>
    <w:rsid w:val="008A1687"/>
    <w:pPr>
      <w:spacing w:line="300" w:lineRule="auto"/>
    </w:pPr>
    <w:rPr>
      <w:rFonts w:ascii="Georgia" w:hAnsi="Georgia" w:cs="font306"/>
      <w:color w:val="404040"/>
      <w:kern w:val="1"/>
      <w:sz w:val="20"/>
      <w:lang w:val="en-US" w:eastAsia="ja-JP"/>
    </w:rPr>
  </w:style>
  <w:style w:type="paragraph" w:styleId="DireccinHTML">
    <w:name w:val="HTML Address"/>
    <w:basedOn w:val="Normal"/>
    <w:link w:val="DireccinHTMLCar"/>
    <w:uiPriority w:val="99"/>
    <w:rsid w:val="008A1687"/>
    <w:pPr>
      <w:suppressAutoHyphens w:val="0"/>
    </w:pPr>
    <w:rPr>
      <w:i/>
      <w:iCs/>
      <w:color w:val="000000"/>
      <w:szCs w:val="24"/>
      <w:lang w:val="es-ES" w:eastAsia="zh-CN"/>
    </w:rPr>
  </w:style>
  <w:style w:type="character" w:customStyle="1" w:styleId="DireccinHTMLCar">
    <w:name w:val="Dirección HTML Car"/>
    <w:link w:val="DireccinHTML"/>
    <w:uiPriority w:val="99"/>
    <w:rsid w:val="008A1687"/>
    <w:rPr>
      <w:i/>
      <w:iCs/>
      <w:color w:val="000000"/>
      <w:sz w:val="24"/>
      <w:szCs w:val="24"/>
      <w:lang w:val="es-ES" w:eastAsia="zh-CN"/>
    </w:rPr>
  </w:style>
  <w:style w:type="paragraph" w:customStyle="1" w:styleId="msolistparagraphcxspmiddle">
    <w:name w:val="msolistparagraphcxspmiddle"/>
    <w:basedOn w:val="Normal"/>
    <w:uiPriority w:val="99"/>
    <w:qFormat/>
    <w:rsid w:val="008A1687"/>
    <w:pPr>
      <w:suppressAutoHyphens w:val="0"/>
      <w:ind w:left="720"/>
    </w:pPr>
    <w:rPr>
      <w:sz w:val="20"/>
      <w:lang w:val="es-ES" w:eastAsia="zh-CN"/>
    </w:rPr>
  </w:style>
  <w:style w:type="paragraph" w:customStyle="1" w:styleId="msolistparagraphcxsplast">
    <w:name w:val="msolistparagraphcxsplast"/>
    <w:basedOn w:val="Normal"/>
    <w:uiPriority w:val="99"/>
    <w:qFormat/>
    <w:rsid w:val="008A1687"/>
    <w:pPr>
      <w:suppressAutoHyphens w:val="0"/>
      <w:ind w:left="720"/>
    </w:pPr>
    <w:rPr>
      <w:sz w:val="20"/>
      <w:lang w:val="es-ES" w:eastAsia="zh-CN"/>
    </w:rPr>
  </w:style>
  <w:style w:type="paragraph" w:customStyle="1" w:styleId="msobodytextcxspmiddle">
    <w:name w:val="msobodytextcxspmiddle"/>
    <w:basedOn w:val="Normal"/>
    <w:uiPriority w:val="99"/>
    <w:qFormat/>
    <w:rsid w:val="008A1687"/>
    <w:pPr>
      <w:suppressAutoHyphens w:val="0"/>
      <w:spacing w:before="100" w:after="100"/>
    </w:pPr>
    <w:rPr>
      <w:color w:val="000000"/>
      <w:szCs w:val="24"/>
      <w:lang w:val="es-ES" w:eastAsia="zh-CN"/>
    </w:rPr>
  </w:style>
  <w:style w:type="paragraph" w:customStyle="1" w:styleId="msobodytextcxsplast">
    <w:name w:val="msobodytextcxsplast"/>
    <w:basedOn w:val="Normal"/>
    <w:uiPriority w:val="99"/>
    <w:qFormat/>
    <w:rsid w:val="008A1687"/>
    <w:pPr>
      <w:suppressAutoHyphens w:val="0"/>
      <w:spacing w:before="100" w:after="100"/>
    </w:pPr>
    <w:rPr>
      <w:color w:val="000000"/>
      <w:szCs w:val="24"/>
      <w:lang w:val="es-ES" w:eastAsia="zh-CN"/>
    </w:rPr>
  </w:style>
  <w:style w:type="paragraph" w:customStyle="1" w:styleId="ttulo511">
    <w:name w:val="ttulo51"/>
    <w:basedOn w:val="Normal"/>
    <w:uiPriority w:val="99"/>
    <w:qFormat/>
    <w:rsid w:val="008A1687"/>
    <w:pPr>
      <w:suppressAutoHyphens w:val="0"/>
      <w:spacing w:before="100" w:after="100"/>
    </w:pPr>
    <w:rPr>
      <w:color w:val="000000"/>
      <w:szCs w:val="24"/>
      <w:lang w:val="es-ES" w:eastAsia="zh-CN"/>
    </w:rPr>
  </w:style>
  <w:style w:type="paragraph" w:customStyle="1" w:styleId="Sinespaciado5">
    <w:name w:val="Sin espaciado5"/>
    <w:qFormat/>
    <w:rsid w:val="008A1687"/>
    <w:pPr>
      <w:suppressAutoHyphens/>
    </w:pPr>
    <w:rPr>
      <w:rFonts w:ascii="Calibri" w:hAnsi="Calibri" w:cs="Calibri"/>
      <w:sz w:val="22"/>
      <w:szCs w:val="22"/>
      <w:lang w:eastAsia="zh-CN"/>
    </w:rPr>
  </w:style>
  <w:style w:type="paragraph" w:customStyle="1" w:styleId="Normalprueba">
    <w:name w:val="Normal.prueba"/>
    <w:uiPriority w:val="99"/>
    <w:qFormat/>
    <w:rsid w:val="008A1687"/>
    <w:pPr>
      <w:suppressAutoHyphens/>
    </w:pPr>
    <w:rPr>
      <w:rFonts w:ascii="Arial" w:hAnsi="Arial" w:cs="Liberation Serif"/>
      <w:color w:val="000000"/>
      <w:kern w:val="1"/>
      <w:sz w:val="24"/>
      <w:szCs w:val="24"/>
      <w:lang w:val="es-ES" w:eastAsia="hi-IN" w:bidi="hi-IN"/>
    </w:rPr>
  </w:style>
  <w:style w:type="paragraph" w:customStyle="1" w:styleId="CharChar8">
    <w:name w:val="Char Char8"/>
    <w:basedOn w:val="Normal"/>
    <w:uiPriority w:val="99"/>
    <w:semiHidden/>
    <w:qFormat/>
    <w:rsid w:val="008A1687"/>
    <w:pPr>
      <w:suppressAutoHyphens w:val="0"/>
      <w:spacing w:after="160" w:line="240" w:lineRule="exact"/>
    </w:pPr>
    <w:rPr>
      <w:rFonts w:ascii="Verdana" w:hAnsi="Verdana"/>
      <w:sz w:val="20"/>
      <w:szCs w:val="21"/>
      <w:lang w:val="en-AU" w:eastAsia="en-US"/>
    </w:rPr>
  </w:style>
  <w:style w:type="paragraph" w:customStyle="1" w:styleId="CarCar16">
    <w:name w:val="Car Car16"/>
    <w:basedOn w:val="Normal"/>
    <w:uiPriority w:val="99"/>
    <w:semiHidden/>
    <w:qFormat/>
    <w:rsid w:val="008A1687"/>
    <w:pPr>
      <w:suppressAutoHyphens w:val="0"/>
      <w:spacing w:after="160" w:line="240" w:lineRule="exact"/>
    </w:pPr>
    <w:rPr>
      <w:rFonts w:ascii="Verdana" w:hAnsi="Verdana"/>
      <w:sz w:val="20"/>
      <w:szCs w:val="21"/>
      <w:lang w:val="en-AU" w:eastAsia="en-US"/>
    </w:rPr>
  </w:style>
  <w:style w:type="character" w:customStyle="1" w:styleId="CarCar220">
    <w:name w:val="Car Car22"/>
    <w:uiPriority w:val="99"/>
    <w:locked/>
    <w:rsid w:val="008A1687"/>
    <w:rPr>
      <w:sz w:val="24"/>
      <w:lang w:val="es-ES" w:eastAsia="es-ES"/>
    </w:rPr>
  </w:style>
  <w:style w:type="paragraph" w:customStyle="1" w:styleId="Prrafodelista14">
    <w:name w:val="Párrafo de lista14"/>
    <w:basedOn w:val="Normal"/>
    <w:qFormat/>
    <w:rsid w:val="008A1687"/>
    <w:pPr>
      <w:suppressAutoHyphens w:val="0"/>
      <w:spacing w:after="200" w:line="276" w:lineRule="auto"/>
      <w:ind w:left="720"/>
      <w:contextualSpacing/>
    </w:pPr>
    <w:rPr>
      <w:rFonts w:ascii="Calibri" w:hAnsi="Calibri"/>
      <w:sz w:val="22"/>
      <w:szCs w:val="22"/>
      <w:lang w:val="es-ES" w:eastAsia="en-US"/>
    </w:rPr>
  </w:style>
  <w:style w:type="paragraph" w:customStyle="1" w:styleId="CarCarCarCarCarCarCarCarCarCarCarCarCarCar1">
    <w:name w:val="Car Car Car Car Car Car Car Car Car Car Car Car Car Car1"/>
    <w:basedOn w:val="Normal"/>
    <w:uiPriority w:val="99"/>
    <w:semiHidden/>
    <w:qFormat/>
    <w:rsid w:val="008A1687"/>
    <w:pPr>
      <w:suppressAutoHyphens w:val="0"/>
      <w:spacing w:after="160" w:line="240" w:lineRule="exact"/>
    </w:pPr>
    <w:rPr>
      <w:rFonts w:ascii="Verdana" w:hAnsi="Verdana" w:cs="Verdana"/>
      <w:sz w:val="20"/>
      <w:lang w:val="en-AU" w:eastAsia="en-US"/>
    </w:rPr>
  </w:style>
  <w:style w:type="paragraph" w:styleId="Revisin">
    <w:name w:val="Revision"/>
    <w:hidden/>
    <w:uiPriority w:val="99"/>
    <w:semiHidden/>
    <w:rsid w:val="008A1687"/>
    <w:rPr>
      <w:rFonts w:ascii="Arial" w:hAnsi="Arial"/>
      <w:sz w:val="22"/>
      <w:szCs w:val="24"/>
      <w:lang w:val="es-ES" w:eastAsia="es-ES"/>
    </w:rPr>
  </w:style>
  <w:style w:type="paragraph" w:customStyle="1" w:styleId="Cuerpo2">
    <w:name w:val="Cuerpo 2"/>
    <w:qFormat/>
    <w:rsid w:val="008A1687"/>
    <w:pPr>
      <w:pBdr>
        <w:top w:val="single" w:sz="6" w:space="0" w:color="000000"/>
        <w:left w:val="single" w:sz="6" w:space="0" w:color="000000"/>
        <w:bottom w:val="single" w:sz="6" w:space="0" w:color="000000"/>
        <w:right w:val="single" w:sz="6" w:space="0" w:color="000000"/>
      </w:pBdr>
      <w:autoSpaceDE w:val="0"/>
      <w:autoSpaceDN w:val="0"/>
      <w:adjustRightInd w:val="0"/>
      <w:spacing w:after="180" w:line="288" w:lineRule="auto"/>
    </w:pPr>
    <w:rPr>
      <w:rFonts w:ascii="Arial" w:hAnsi="Arial" w:cs="Arial"/>
      <w:color w:val="000000"/>
      <w:lang w:val="es-ES"/>
    </w:rPr>
  </w:style>
  <w:style w:type="paragraph" w:customStyle="1" w:styleId="mce">
    <w:name w:val="mce"/>
    <w:basedOn w:val="Normal"/>
    <w:qFormat/>
    <w:rsid w:val="008A1687"/>
    <w:pPr>
      <w:suppressAutoHyphens w:val="0"/>
      <w:spacing w:before="100" w:beforeAutospacing="1" w:after="100" w:afterAutospacing="1"/>
    </w:pPr>
    <w:rPr>
      <w:szCs w:val="24"/>
      <w:lang w:val="es-CR" w:eastAsia="es-CR"/>
    </w:rPr>
  </w:style>
  <w:style w:type="character" w:customStyle="1" w:styleId="EstiloCorreo29">
    <w:name w:val="EstiloCorreo29"/>
    <w:rsid w:val="008A1687"/>
    <w:rPr>
      <w:rFonts w:ascii="Arial" w:hAnsi="Arial"/>
      <w:color w:val="000080"/>
      <w:sz w:val="20"/>
    </w:rPr>
  </w:style>
  <w:style w:type="character" w:customStyle="1" w:styleId="EstiloCorreo30">
    <w:name w:val="EstiloCorreo30"/>
    <w:rsid w:val="008A1687"/>
    <w:rPr>
      <w:rFonts w:ascii="Arial" w:hAnsi="Arial"/>
      <w:color w:val="000080"/>
      <w:sz w:val="20"/>
    </w:rPr>
  </w:style>
  <w:style w:type="character" w:customStyle="1" w:styleId="EstiloCorreo36">
    <w:name w:val="EstiloCorreo36"/>
    <w:uiPriority w:val="99"/>
    <w:rsid w:val="008A1687"/>
    <w:rPr>
      <w:rFonts w:ascii="Vrinda" w:hAnsi="Vrinda"/>
      <w:color w:val="365F91"/>
    </w:rPr>
  </w:style>
  <w:style w:type="character" w:customStyle="1" w:styleId="EstiloCorreo37">
    <w:name w:val="EstiloCorreo37"/>
    <w:uiPriority w:val="99"/>
    <w:rsid w:val="008A1687"/>
    <w:rPr>
      <w:rFonts w:ascii="Calibri" w:hAnsi="Calibri"/>
      <w:color w:val="1F497D"/>
    </w:rPr>
  </w:style>
  <w:style w:type="character" w:customStyle="1" w:styleId="EstiloCorreo38">
    <w:name w:val="EstiloCorreo38"/>
    <w:uiPriority w:val="99"/>
    <w:rsid w:val="008A1687"/>
    <w:rPr>
      <w:rFonts w:ascii="Calibri" w:hAnsi="Calibri"/>
      <w:color w:val="1F497D"/>
    </w:rPr>
  </w:style>
  <w:style w:type="character" w:customStyle="1" w:styleId="EstiloCorreo39">
    <w:name w:val="EstiloCorreo39"/>
    <w:uiPriority w:val="99"/>
    <w:rsid w:val="008A1687"/>
    <w:rPr>
      <w:rFonts w:ascii="Calibri" w:hAnsi="Calibri"/>
      <w:color w:val="1F497D"/>
    </w:rPr>
  </w:style>
  <w:style w:type="paragraph" w:customStyle="1" w:styleId="Prrafodelista15">
    <w:name w:val="Párrafo de lista15"/>
    <w:basedOn w:val="Normal"/>
    <w:uiPriority w:val="99"/>
    <w:qFormat/>
    <w:rsid w:val="008A1687"/>
    <w:pPr>
      <w:suppressAutoHyphens w:val="0"/>
      <w:spacing w:after="200" w:line="276" w:lineRule="auto"/>
      <w:ind w:left="720"/>
      <w:contextualSpacing/>
    </w:pPr>
    <w:rPr>
      <w:rFonts w:ascii="Calibri" w:hAnsi="Calibri"/>
      <w:sz w:val="22"/>
      <w:szCs w:val="22"/>
      <w:lang w:val="es-CR" w:eastAsia="en-US"/>
    </w:rPr>
  </w:style>
  <w:style w:type="numbering" w:customStyle="1" w:styleId="WWNum7">
    <w:name w:val="WWNum7"/>
    <w:rsid w:val="008A1687"/>
  </w:style>
  <w:style w:type="numbering" w:customStyle="1" w:styleId="WWNum2">
    <w:name w:val="WWNum2"/>
    <w:rsid w:val="008A1687"/>
  </w:style>
  <w:style w:type="numbering" w:customStyle="1" w:styleId="WWNum4">
    <w:name w:val="WWNum4"/>
    <w:rsid w:val="008A1687"/>
  </w:style>
  <w:style w:type="numbering" w:customStyle="1" w:styleId="WWNum6">
    <w:name w:val="WWNum6"/>
    <w:rsid w:val="008A1687"/>
  </w:style>
  <w:style w:type="numbering" w:customStyle="1" w:styleId="WWNum3">
    <w:name w:val="WWNum3"/>
    <w:rsid w:val="008A1687"/>
  </w:style>
  <w:style w:type="numbering" w:customStyle="1" w:styleId="WWNum10">
    <w:name w:val="WWNum10"/>
    <w:rsid w:val="008A1687"/>
  </w:style>
  <w:style w:type="numbering" w:customStyle="1" w:styleId="WWNum9">
    <w:name w:val="WWNum9"/>
    <w:rsid w:val="008A1687"/>
  </w:style>
  <w:style w:type="numbering" w:customStyle="1" w:styleId="WWNum1">
    <w:name w:val="WWNum1"/>
    <w:rsid w:val="008A1687"/>
  </w:style>
  <w:style w:type="numbering" w:customStyle="1" w:styleId="WWNum5">
    <w:name w:val="WWNum5"/>
    <w:rsid w:val="008A1687"/>
  </w:style>
  <w:style w:type="character" w:customStyle="1" w:styleId="EstiloCorreo31">
    <w:name w:val="EstiloCorreo31"/>
    <w:rsid w:val="008A1687"/>
    <w:rPr>
      <w:rFonts w:ascii="Arial" w:hAnsi="Arial" w:cs="Arial" w:hint="default"/>
      <w:color w:val="000080"/>
      <w:sz w:val="20"/>
      <w:szCs w:val="20"/>
    </w:rPr>
  </w:style>
  <w:style w:type="character" w:customStyle="1" w:styleId="EnlacedeInternet">
    <w:name w:val="Enlace de Internet"/>
    <w:uiPriority w:val="99"/>
    <w:rsid w:val="008A1687"/>
    <w:rPr>
      <w:color w:val="0563C1"/>
      <w:u w:val="single"/>
      <w:lang w:val="es-ES" w:eastAsia="es-ES" w:bidi="es-ES"/>
    </w:rPr>
  </w:style>
  <w:style w:type="paragraph" w:customStyle="1" w:styleId="gmail-msonormal">
    <w:name w:val="gmail-msonormal"/>
    <w:basedOn w:val="Normal"/>
    <w:qFormat/>
    <w:rsid w:val="008A1687"/>
    <w:pPr>
      <w:suppressAutoHyphens w:val="0"/>
      <w:spacing w:before="100" w:beforeAutospacing="1" w:after="100" w:afterAutospacing="1"/>
    </w:pPr>
    <w:rPr>
      <w:rFonts w:ascii="Calibri" w:eastAsia="Calibri" w:hAnsi="Calibri"/>
      <w:sz w:val="22"/>
      <w:szCs w:val="22"/>
      <w:lang w:val="es-CR" w:eastAsia="es-CR"/>
    </w:rPr>
  </w:style>
  <w:style w:type="character" w:customStyle="1" w:styleId="EstiloCorreo241">
    <w:name w:val="EstiloCorreo241"/>
    <w:rsid w:val="008A1687"/>
    <w:rPr>
      <w:rFonts w:ascii="Arial" w:hAnsi="Arial" w:cs="Arial"/>
      <w:color w:val="000080"/>
      <w:sz w:val="20"/>
      <w:szCs w:val="20"/>
    </w:rPr>
  </w:style>
  <w:style w:type="character" w:customStyle="1" w:styleId="EstiloCorreo281">
    <w:name w:val="EstiloCorreo281"/>
    <w:rsid w:val="008A1687"/>
    <w:rPr>
      <w:rFonts w:ascii="Arial" w:hAnsi="Arial" w:cs="Arial"/>
      <w:color w:val="auto"/>
      <w:sz w:val="20"/>
      <w:szCs w:val="20"/>
    </w:rPr>
  </w:style>
  <w:style w:type="character" w:customStyle="1" w:styleId="justificado">
    <w:name w:val="justificado"/>
    <w:basedOn w:val="Fuentedeprrafopredeter"/>
    <w:rsid w:val="008A1687"/>
  </w:style>
  <w:style w:type="table" w:customStyle="1" w:styleId="Tablaconcuadrcula5">
    <w:name w:val="Tabla con cuadrícula5"/>
    <w:basedOn w:val="Tablanormal"/>
    <w:next w:val="Tablaconcuadrcula"/>
    <w:uiPriority w:val="39"/>
    <w:rsid w:val="008A1687"/>
    <w:rPr>
      <w:rFonts w:ascii="Calibri" w:eastAsia="Calibri" w:hAnsi="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qFormat/>
    <w:rsid w:val="008A1687"/>
    <w:pPr>
      <w:suppressAutoHyphens w:val="0"/>
      <w:spacing w:before="100" w:beforeAutospacing="1" w:after="100" w:afterAutospacing="1"/>
    </w:pPr>
    <w:rPr>
      <w:rFonts w:ascii="Tahoma" w:hAnsi="Tahoma" w:cs="Tahoma"/>
      <w:color w:val="000000"/>
      <w:sz w:val="18"/>
      <w:szCs w:val="18"/>
      <w:lang w:val="es-CR" w:eastAsia="es-CR"/>
    </w:rPr>
  </w:style>
  <w:style w:type="paragraph" w:customStyle="1" w:styleId="font8">
    <w:name w:val="font8"/>
    <w:basedOn w:val="Normal"/>
    <w:qFormat/>
    <w:rsid w:val="008A1687"/>
    <w:pPr>
      <w:suppressAutoHyphens w:val="0"/>
      <w:spacing w:before="100" w:beforeAutospacing="1" w:after="100" w:afterAutospacing="1"/>
    </w:pPr>
    <w:rPr>
      <w:rFonts w:ascii="Tahoma" w:hAnsi="Tahoma" w:cs="Tahoma"/>
      <w:b/>
      <w:bCs/>
      <w:color w:val="000000"/>
      <w:sz w:val="18"/>
      <w:szCs w:val="18"/>
      <w:lang w:val="es-CR" w:eastAsia="es-CR"/>
    </w:rPr>
  </w:style>
  <w:style w:type="paragraph" w:customStyle="1" w:styleId="xl120">
    <w:name w:val="xl120"/>
    <w:basedOn w:val="Normal"/>
    <w:qFormat/>
    <w:rsid w:val="008A1687"/>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Cambria" w:hAnsi="Cambria"/>
      <w:b/>
      <w:bCs/>
      <w:sz w:val="26"/>
      <w:szCs w:val="26"/>
      <w:lang w:val="es-CR" w:eastAsia="es-CR"/>
    </w:rPr>
  </w:style>
  <w:style w:type="paragraph" w:customStyle="1" w:styleId="Ttulo59">
    <w:name w:val="Título 59"/>
    <w:next w:val="Normal"/>
    <w:qFormat/>
    <w:rsid w:val="008A1687"/>
    <w:pPr>
      <w:keepNext/>
      <w:widowControl w:val="0"/>
      <w:tabs>
        <w:tab w:val="left" w:pos="0"/>
      </w:tabs>
      <w:suppressAutoHyphens/>
      <w:jc w:val="center"/>
    </w:pPr>
    <w:rPr>
      <w:rFonts w:eastAsia="Lucida Sans Unicode"/>
      <w:b/>
      <w:bCs/>
      <w:i/>
      <w:iCs/>
      <w:sz w:val="26"/>
      <w:szCs w:val="26"/>
      <w:u w:val="single"/>
      <w:shd w:val="clear" w:color="auto" w:fill="FFFFFF"/>
      <w:lang w:val="es-ES" w:eastAsia="zh-CN"/>
    </w:rPr>
  </w:style>
  <w:style w:type="paragraph" w:customStyle="1" w:styleId="Car14">
    <w:name w:val="Car14"/>
    <w:basedOn w:val="Normal"/>
    <w:semiHidden/>
    <w:qFormat/>
    <w:rsid w:val="008A1687"/>
    <w:pPr>
      <w:suppressAutoHyphens w:val="0"/>
      <w:spacing w:after="160" w:line="240" w:lineRule="exact"/>
    </w:pPr>
    <w:rPr>
      <w:rFonts w:ascii="Verdana" w:hAnsi="Verdana"/>
      <w:sz w:val="20"/>
      <w:szCs w:val="21"/>
      <w:lang w:val="en-AU" w:eastAsia="en-US"/>
    </w:rPr>
  </w:style>
  <w:style w:type="paragraph" w:customStyle="1" w:styleId="Ttulo5100">
    <w:name w:val="Título 510"/>
    <w:basedOn w:val="Normal"/>
    <w:qFormat/>
    <w:rsid w:val="008A1687"/>
    <w:pPr>
      <w:keepNext/>
      <w:shd w:val="clear" w:color="auto" w:fill="FFFFFF"/>
      <w:suppressAutoHyphens w:val="0"/>
      <w:jc w:val="center"/>
    </w:pPr>
    <w:rPr>
      <w:rFonts w:eastAsia="Calibri"/>
      <w:b/>
      <w:bCs/>
      <w:i/>
      <w:iCs/>
      <w:sz w:val="26"/>
      <w:szCs w:val="26"/>
      <w:u w:val="single"/>
      <w:lang w:val="es-CR" w:eastAsia="es-CR"/>
    </w:rPr>
  </w:style>
  <w:style w:type="paragraph" w:customStyle="1" w:styleId="yiv33492148msolistparagraph">
    <w:name w:val="yiv33492148msolistparagraph"/>
    <w:basedOn w:val="Normal"/>
    <w:qFormat/>
    <w:rsid w:val="008A1687"/>
    <w:pPr>
      <w:suppressAutoHyphens w:val="0"/>
      <w:spacing w:before="100" w:beforeAutospacing="1" w:after="100" w:afterAutospacing="1"/>
    </w:pPr>
    <w:rPr>
      <w:szCs w:val="24"/>
      <w:lang w:val="es-CR" w:eastAsia="es-CR"/>
    </w:rPr>
  </w:style>
  <w:style w:type="paragraph" w:customStyle="1" w:styleId="xlistparagraph">
    <w:name w:val="x_listparagraph"/>
    <w:basedOn w:val="Normal"/>
    <w:qFormat/>
    <w:rsid w:val="008A1687"/>
    <w:pPr>
      <w:suppressAutoHyphens w:val="0"/>
      <w:spacing w:before="100" w:beforeAutospacing="1" w:after="100" w:afterAutospacing="1"/>
    </w:pPr>
    <w:rPr>
      <w:szCs w:val="24"/>
      <w:lang w:val="es-ES" w:eastAsia="es-ES"/>
    </w:rPr>
  </w:style>
  <w:style w:type="paragraph" w:customStyle="1" w:styleId="xyiv33492148default">
    <w:name w:val="x_yiv33492148default"/>
    <w:basedOn w:val="Normal"/>
    <w:qFormat/>
    <w:rsid w:val="008A1687"/>
    <w:pPr>
      <w:suppressAutoHyphens w:val="0"/>
      <w:spacing w:before="100" w:beforeAutospacing="1" w:after="100" w:afterAutospacing="1"/>
    </w:pPr>
    <w:rPr>
      <w:szCs w:val="24"/>
      <w:lang w:val="es-ES" w:eastAsia="es-ES"/>
    </w:rPr>
  </w:style>
  <w:style w:type="character" w:customStyle="1" w:styleId="hscoswrapper">
    <w:name w:val="hs_cos_wrapper"/>
    <w:basedOn w:val="Fuentedeprrafopredeter"/>
    <w:rsid w:val="008A1687"/>
  </w:style>
  <w:style w:type="paragraph" w:customStyle="1" w:styleId="Car130">
    <w:name w:val="Car13"/>
    <w:basedOn w:val="Normal"/>
    <w:semiHidden/>
    <w:qFormat/>
    <w:rsid w:val="008A1687"/>
    <w:pPr>
      <w:suppressAutoHyphens w:val="0"/>
      <w:spacing w:after="160" w:line="240" w:lineRule="exact"/>
    </w:pPr>
    <w:rPr>
      <w:rFonts w:ascii="Verdana" w:hAnsi="Verdana"/>
      <w:sz w:val="20"/>
      <w:szCs w:val="21"/>
      <w:lang w:val="en-AU" w:eastAsia="en-US"/>
    </w:rPr>
  </w:style>
  <w:style w:type="table" w:customStyle="1" w:styleId="Tabladecuadrcula41">
    <w:name w:val="Tabla de cuadrícula 4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2">
    <w:name w:val="Tabla de cuadrícula 42"/>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3">
    <w:name w:val="Tabla de cuadrícula 43"/>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4">
    <w:name w:val="Tabla de cuadrícula 44"/>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xplaintext">
    <w:name w:val="x_plaintext"/>
    <w:basedOn w:val="Normal"/>
    <w:uiPriority w:val="99"/>
    <w:semiHidden/>
    <w:qFormat/>
    <w:rsid w:val="008A1687"/>
    <w:pPr>
      <w:suppressAutoHyphens w:val="0"/>
      <w:spacing w:before="100" w:beforeAutospacing="1" w:after="100" w:afterAutospacing="1"/>
    </w:pPr>
    <w:rPr>
      <w:rFonts w:eastAsia="Calibri"/>
      <w:szCs w:val="24"/>
      <w:lang w:val="es-CR" w:eastAsia="es-ES"/>
    </w:rPr>
  </w:style>
  <w:style w:type="paragraph" w:customStyle="1" w:styleId="ARIAL1">
    <w:name w:val="ARIAL"/>
    <w:basedOn w:val="Normal"/>
    <w:qFormat/>
    <w:rsid w:val="008A1687"/>
    <w:pPr>
      <w:suppressAutoHyphens w:val="0"/>
    </w:pPr>
    <w:rPr>
      <w:rFonts w:ascii="Calibri" w:eastAsia="Calibri" w:hAnsi="Calibri"/>
      <w:color w:val="000000"/>
      <w:sz w:val="22"/>
      <w:szCs w:val="22"/>
      <w:lang w:val="es-CR" w:eastAsia="es-CR"/>
    </w:rPr>
  </w:style>
  <w:style w:type="paragraph" w:customStyle="1" w:styleId="Infodocumentosadjuntos">
    <w:name w:val="Info documentos adjuntos"/>
    <w:basedOn w:val="Normal"/>
    <w:uiPriority w:val="99"/>
    <w:semiHidden/>
    <w:qFormat/>
    <w:rsid w:val="008A1687"/>
    <w:pPr>
      <w:suppressAutoHyphens w:val="0"/>
    </w:pPr>
    <w:rPr>
      <w:rFonts w:eastAsia="Calibri"/>
      <w:sz w:val="20"/>
      <w:lang w:val="es-CR" w:eastAsia="es-ES"/>
    </w:rPr>
  </w:style>
  <w:style w:type="paragraph" w:customStyle="1" w:styleId="ydp17c9ec1cmsonormal">
    <w:name w:val="ydp17c9ec1cmsonormal"/>
    <w:basedOn w:val="Normal"/>
    <w:uiPriority w:val="99"/>
    <w:semiHidden/>
    <w:qFormat/>
    <w:rsid w:val="008A1687"/>
    <w:pPr>
      <w:suppressAutoHyphens w:val="0"/>
      <w:spacing w:before="100" w:beforeAutospacing="1" w:after="100" w:afterAutospacing="1"/>
    </w:pPr>
    <w:rPr>
      <w:rFonts w:eastAsia="Calibri"/>
      <w:szCs w:val="24"/>
      <w:lang w:val="es-CR" w:eastAsia="es-CR"/>
    </w:rPr>
  </w:style>
  <w:style w:type="character" w:customStyle="1" w:styleId="estilocorreo276">
    <w:name w:val="estilocorreo276"/>
    <w:rsid w:val="008A1687"/>
    <w:rPr>
      <w:rFonts w:ascii="Calibri" w:hAnsi="Calibri" w:hint="default"/>
      <w:color w:val="auto"/>
    </w:rPr>
  </w:style>
  <w:style w:type="character" w:customStyle="1" w:styleId="Refdenotaalfinal1">
    <w:name w:val="Ref. de nota al final1"/>
    <w:rsid w:val="008A1687"/>
    <w:rPr>
      <w:rFonts w:ascii="Times New Roman" w:hAnsi="Times New Roman" w:cs="Times New Roman" w:hint="default"/>
      <w:vertAlign w:val="superscript"/>
    </w:rPr>
  </w:style>
  <w:style w:type="character" w:customStyle="1" w:styleId="Refdenotaalfinal2">
    <w:name w:val="Ref. de nota al final2"/>
    <w:rsid w:val="008A1687"/>
    <w:rPr>
      <w:vertAlign w:val="superscript"/>
    </w:rPr>
  </w:style>
  <w:style w:type="character" w:customStyle="1" w:styleId="EstiloCorreo3591">
    <w:name w:val="EstiloCorreo3591"/>
    <w:rsid w:val="008A1687"/>
    <w:rPr>
      <w:rFonts w:ascii="Calibri" w:hAnsi="Calibri" w:hint="default"/>
      <w:color w:val="auto"/>
    </w:rPr>
  </w:style>
  <w:style w:type="character" w:customStyle="1" w:styleId="EstiloCorreo357">
    <w:name w:val="EstiloCorreo357"/>
    <w:rsid w:val="008A1687"/>
    <w:rPr>
      <w:rFonts w:ascii="Calibri" w:hAnsi="Calibri" w:hint="default"/>
      <w:color w:val="auto"/>
    </w:rPr>
  </w:style>
  <w:style w:type="character" w:customStyle="1" w:styleId="estilocorreo354">
    <w:name w:val="estilocorreo354"/>
    <w:rsid w:val="008A1687"/>
    <w:rPr>
      <w:rFonts w:ascii="Calibri" w:hAnsi="Calibri" w:hint="default"/>
      <w:color w:val="auto"/>
    </w:rPr>
  </w:style>
  <w:style w:type="character" w:customStyle="1" w:styleId="EncabezadoCar2">
    <w:name w:val="Encabezado Car2"/>
    <w:aliases w:val="encabezado Car2"/>
    <w:rsid w:val="008A1687"/>
    <w:rPr>
      <w:color w:val="000000"/>
      <w:lang w:val="es-ES"/>
    </w:rPr>
  </w:style>
  <w:style w:type="character" w:customStyle="1" w:styleId="Mencinsinresolver1">
    <w:name w:val="Mención sin resolver1"/>
    <w:uiPriority w:val="99"/>
    <w:unhideWhenUsed/>
    <w:rsid w:val="008A1687"/>
    <w:rPr>
      <w:color w:val="808080"/>
      <w:shd w:val="clear" w:color="auto" w:fill="E6E6E6"/>
    </w:rPr>
  </w:style>
  <w:style w:type="table" w:customStyle="1" w:styleId="TableNormal1">
    <w:name w:val="Table Normal1"/>
    <w:uiPriority w:val="2"/>
    <w:semiHidden/>
    <w:unhideWhenUsed/>
    <w:qFormat/>
    <w:rsid w:val="008A168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1687"/>
    <w:pPr>
      <w:widowControl w:val="0"/>
      <w:suppressAutoHyphens w:val="0"/>
    </w:pPr>
    <w:rPr>
      <w:rFonts w:ascii="Calibri" w:eastAsia="Calibri" w:hAnsi="Calibri"/>
      <w:sz w:val="22"/>
      <w:szCs w:val="22"/>
      <w:lang w:val="es-CR" w:eastAsia="en-US"/>
    </w:rPr>
  </w:style>
  <w:style w:type="character" w:customStyle="1" w:styleId="rvts15">
    <w:name w:val="rvts15"/>
    <w:rsid w:val="008A1687"/>
    <w:rPr>
      <w:i/>
      <w:iCs/>
      <w:color w:val="000000"/>
    </w:rPr>
  </w:style>
  <w:style w:type="paragraph" w:customStyle="1" w:styleId="DefaultParagraphFontParaCharCharCharCharCharCharCharCharCharCharCharCharChar">
    <w:name w:val="Default Paragraph Font Para Char Char Char Char Char Char Char Char Char Char Char Char Char"/>
    <w:basedOn w:val="Normal"/>
    <w:qFormat/>
    <w:rsid w:val="008A1687"/>
    <w:pPr>
      <w:suppressAutoHyphens w:val="0"/>
      <w:spacing w:after="160" w:line="240" w:lineRule="exact"/>
    </w:pPr>
    <w:rPr>
      <w:rFonts w:ascii="Verdana" w:hAnsi="Verdana"/>
      <w:sz w:val="20"/>
      <w:lang w:val="es-CR" w:eastAsia="en-US"/>
    </w:rPr>
  </w:style>
  <w:style w:type="table" w:customStyle="1" w:styleId="Tabladecuadrcula45">
    <w:name w:val="Tabla de cuadrícula 45"/>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tulo5110">
    <w:name w:val="Título 511"/>
    <w:next w:val="Normal"/>
    <w:qFormat/>
    <w:rsid w:val="008A1687"/>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Ttulo25">
    <w:name w:val="Título 25"/>
    <w:next w:val="Normal"/>
    <w:qFormat/>
    <w:rsid w:val="008A1687"/>
    <w:pPr>
      <w:keepNext/>
      <w:widowControl w:val="0"/>
      <w:tabs>
        <w:tab w:val="num" w:pos="0"/>
      </w:tabs>
      <w:suppressAutoHyphens/>
      <w:autoSpaceDE w:val="0"/>
      <w:spacing w:line="480" w:lineRule="auto"/>
      <w:jc w:val="both"/>
      <w:outlineLvl w:val="1"/>
    </w:pPr>
    <w:rPr>
      <w:rFonts w:ascii="Arial" w:eastAsia="Arial" w:hAnsi="Arial"/>
      <w:b/>
      <w:bCs/>
      <w:sz w:val="24"/>
      <w:szCs w:val="24"/>
      <w:u w:val="single"/>
      <w:shd w:val="clear" w:color="auto" w:fill="FFFFFF"/>
      <w:lang w:val="es-ES"/>
    </w:rPr>
  </w:style>
  <w:style w:type="paragraph" w:customStyle="1" w:styleId="preformattedtext">
    <w:name w:val="preformattedtext"/>
    <w:basedOn w:val="Normal"/>
    <w:qFormat/>
    <w:rsid w:val="008A1687"/>
    <w:pPr>
      <w:suppressAutoHyphens w:val="0"/>
      <w:autoSpaceDE w:val="0"/>
      <w:autoSpaceDN w:val="0"/>
    </w:pPr>
    <w:rPr>
      <w:rFonts w:ascii="Courier New" w:hAnsi="Courier New"/>
      <w:sz w:val="20"/>
      <w:lang w:val="es-ES" w:eastAsia="es-ES" w:bidi="hi-IN"/>
    </w:rPr>
  </w:style>
  <w:style w:type="paragraph" w:customStyle="1" w:styleId="cont">
    <w:name w:val="cont"/>
    <w:basedOn w:val="Normal"/>
    <w:qFormat/>
    <w:rsid w:val="008A1687"/>
    <w:pPr>
      <w:suppressAutoHyphens w:val="0"/>
      <w:spacing w:before="100" w:beforeAutospacing="1" w:after="100" w:afterAutospacing="1"/>
    </w:pPr>
    <w:rPr>
      <w:color w:val="000000"/>
      <w:sz w:val="20"/>
      <w:lang w:val="es-ES" w:eastAsia="es-ES"/>
    </w:rPr>
  </w:style>
  <w:style w:type="paragraph" w:customStyle="1" w:styleId="listparagraphcxspmiddle">
    <w:name w:val="listparagraphcxspmiddle"/>
    <w:basedOn w:val="Normal"/>
    <w:qFormat/>
    <w:rsid w:val="008A1687"/>
    <w:pPr>
      <w:suppressAutoHyphens w:val="0"/>
      <w:spacing w:before="100" w:after="100"/>
    </w:pPr>
    <w:rPr>
      <w:szCs w:val="24"/>
      <w:lang w:val="es-ES" w:eastAsia="es-ES"/>
    </w:rPr>
  </w:style>
  <w:style w:type="paragraph" w:customStyle="1" w:styleId="listparagraphcxsplast">
    <w:name w:val="listparagraphcxsplast"/>
    <w:basedOn w:val="Normal"/>
    <w:qFormat/>
    <w:rsid w:val="008A1687"/>
    <w:pPr>
      <w:suppressAutoHyphens w:val="0"/>
      <w:spacing w:before="100" w:after="100"/>
    </w:pPr>
    <w:rPr>
      <w:szCs w:val="24"/>
      <w:lang w:val="es-ES" w:eastAsia="es-ES"/>
    </w:rPr>
  </w:style>
  <w:style w:type="paragraph" w:customStyle="1" w:styleId="Ttulo512">
    <w:name w:val="Título 512"/>
    <w:next w:val="Normal"/>
    <w:uiPriority w:val="99"/>
    <w:qFormat/>
    <w:rsid w:val="008A1687"/>
    <w:pPr>
      <w:keepNext/>
      <w:widowControl w:val="0"/>
      <w:shd w:val="clear" w:color="auto" w:fill="FFFFFF"/>
      <w:tabs>
        <w:tab w:val="left" w:pos="0"/>
      </w:tabs>
      <w:suppressAutoHyphens/>
      <w:jc w:val="center"/>
    </w:pPr>
    <w:rPr>
      <w:rFonts w:eastAsia="Lucida Sans Unicode"/>
      <w:b/>
      <w:bCs/>
      <w:i/>
      <w:iCs/>
      <w:sz w:val="26"/>
      <w:szCs w:val="26"/>
      <w:u w:val="single"/>
      <w:lang w:val="es-ES" w:eastAsia="ar-SA"/>
    </w:rPr>
  </w:style>
  <w:style w:type="paragraph" w:customStyle="1" w:styleId="xxmsonormal0">
    <w:name w:val="x_x_msonormal"/>
    <w:basedOn w:val="Normal"/>
    <w:uiPriority w:val="99"/>
    <w:qFormat/>
    <w:rsid w:val="008A1687"/>
    <w:pPr>
      <w:suppressAutoHyphens w:val="0"/>
    </w:pPr>
    <w:rPr>
      <w:rFonts w:eastAsia="Calibri"/>
      <w:szCs w:val="24"/>
      <w:lang w:val="es-CR" w:eastAsia="es-CR"/>
    </w:rPr>
  </w:style>
  <w:style w:type="paragraph" w:customStyle="1" w:styleId="xxmsobodytext">
    <w:name w:val="x_x_msobodytext"/>
    <w:basedOn w:val="Normal"/>
    <w:qFormat/>
    <w:rsid w:val="008A1687"/>
    <w:pPr>
      <w:suppressAutoHyphens w:val="0"/>
    </w:pPr>
    <w:rPr>
      <w:rFonts w:eastAsia="Calibri"/>
      <w:szCs w:val="24"/>
      <w:lang w:val="es-CR" w:eastAsia="es-CR"/>
    </w:rPr>
  </w:style>
  <w:style w:type="table" w:customStyle="1" w:styleId="Tabladecuadrcula46">
    <w:name w:val="Tabla de cuadrícula 46"/>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ncabezamiento">
    <w:name w:val="Encabezamiento"/>
    <w:basedOn w:val="Normal"/>
    <w:uiPriority w:val="99"/>
    <w:unhideWhenUsed/>
    <w:qFormat/>
    <w:rsid w:val="008A1687"/>
    <w:pPr>
      <w:tabs>
        <w:tab w:val="center" w:pos="4252"/>
        <w:tab w:val="right" w:pos="8504"/>
      </w:tabs>
      <w:overflowPunct w:val="0"/>
    </w:pPr>
    <w:rPr>
      <w:rFonts w:ascii="Calibri" w:eastAsia="Calibri" w:hAnsi="Calibri"/>
      <w:color w:val="00000A"/>
      <w:sz w:val="22"/>
      <w:szCs w:val="22"/>
      <w:lang w:val="es-ES" w:eastAsia="en-US"/>
    </w:rPr>
  </w:style>
  <w:style w:type="paragraph" w:customStyle="1" w:styleId="m-5189513177746464322xxmsoheading7">
    <w:name w:val="m_-5189513177746464322x_x_msoheading7"/>
    <w:basedOn w:val="Normal"/>
    <w:uiPriority w:val="99"/>
    <w:qFormat/>
    <w:rsid w:val="008A1687"/>
    <w:pPr>
      <w:overflowPunct w:val="0"/>
      <w:spacing w:before="280" w:after="280"/>
    </w:pPr>
    <w:rPr>
      <w:color w:val="00000A"/>
      <w:szCs w:val="24"/>
      <w:lang w:val="es-ES" w:eastAsia="es-ES"/>
    </w:rPr>
  </w:style>
  <w:style w:type="numbering" w:customStyle="1" w:styleId="Sinlista1">
    <w:name w:val="Sin lista1"/>
    <w:next w:val="Sinlista"/>
    <w:uiPriority w:val="99"/>
    <w:semiHidden/>
    <w:unhideWhenUsed/>
    <w:rsid w:val="008A1687"/>
  </w:style>
  <w:style w:type="character" w:customStyle="1" w:styleId="f11">
    <w:name w:val="f11"/>
    <w:rsid w:val="008A1687"/>
    <w:rPr>
      <w:rFonts w:ascii="Times New Roman" w:hAnsi="Times New Roman" w:cs="Times New Roman" w:hint="default"/>
      <w:color w:val="000000"/>
      <w:sz w:val="20"/>
      <w:szCs w:val="20"/>
    </w:rPr>
  </w:style>
  <w:style w:type="table" w:customStyle="1" w:styleId="Tablaprofesional3">
    <w:name w:val="Tabla profesional3"/>
    <w:basedOn w:val="Tablanormal"/>
    <w:next w:val="Tablaprofesional"/>
    <w:uiPriority w:val="99"/>
    <w:rsid w:val="008A16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profesional12">
    <w:name w:val="Tabla profesional12"/>
    <w:uiPriority w:val="99"/>
    <w:rsid w:val="008A16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8A1687"/>
    <w:rPr>
      <w:rFonts w:ascii="Calibri" w:hAnsi="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1">
    <w:name w:val="Tabla normal 111"/>
    <w:uiPriority w:val="99"/>
    <w:rsid w:val="008A1687"/>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profesional111">
    <w:name w:val="Tabla profesional111"/>
    <w:uiPriority w:val="99"/>
    <w:rsid w:val="008A16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11">
    <w:name w:val="Tabla con cuadrícula11"/>
    <w:uiPriority w:val="99"/>
    <w:rsid w:val="008A1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111">
    <w:name w:val="Tabla Web 111"/>
    <w:basedOn w:val="Tablanormal"/>
    <w:uiPriority w:val="99"/>
    <w:rsid w:val="008A1687"/>
    <w:pPr>
      <w:spacing w:after="160" w:line="259" w:lineRule="auto"/>
    </w:pPr>
    <w:rPr>
      <w:rFonts w:ascii="Calibri" w:hAnsi="Calibri"/>
      <w:lang w:val="es-E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21">
    <w:name w:val="Tabla con cuadrícula21"/>
    <w:uiPriority w:val="99"/>
    <w:rsid w:val="008A168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media2-nfasis11">
    <w:name w:val="Lista media 2 - Énfasis 11"/>
    <w:basedOn w:val="Tablanormal"/>
    <w:next w:val="Listamedia2-nfasis1"/>
    <w:uiPriority w:val="99"/>
    <w:rsid w:val="008A1687"/>
    <w:rPr>
      <w:rFonts w:ascii="Cambria" w:hAnsi="Cambria"/>
      <w:color w:val="000000"/>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Tablaprofesional21">
    <w:name w:val="Tabla profesional21"/>
    <w:uiPriority w:val="99"/>
    <w:rsid w:val="008A16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1">
    <w:name w:val="Tabla con cuadrícula31"/>
    <w:uiPriority w:val="99"/>
    <w:rsid w:val="008A168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uiPriority w:val="99"/>
    <w:rsid w:val="008A1687"/>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1">
    <w:name w:val="Tabla normal 121"/>
    <w:uiPriority w:val="99"/>
    <w:rsid w:val="008A1687"/>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WWNum71">
    <w:name w:val="WWNum71"/>
    <w:rsid w:val="008A1687"/>
  </w:style>
  <w:style w:type="numbering" w:customStyle="1" w:styleId="WWNum21">
    <w:name w:val="WWNum21"/>
    <w:rsid w:val="008A1687"/>
    <w:pPr>
      <w:numPr>
        <w:numId w:val="11"/>
      </w:numPr>
    </w:pPr>
  </w:style>
  <w:style w:type="numbering" w:customStyle="1" w:styleId="WWNum41">
    <w:name w:val="WWNum41"/>
    <w:rsid w:val="008A1687"/>
    <w:pPr>
      <w:numPr>
        <w:numId w:val="13"/>
      </w:numPr>
    </w:pPr>
  </w:style>
  <w:style w:type="numbering" w:customStyle="1" w:styleId="WWNum61">
    <w:name w:val="WWNum61"/>
    <w:rsid w:val="008A1687"/>
    <w:pPr>
      <w:numPr>
        <w:numId w:val="15"/>
      </w:numPr>
    </w:pPr>
  </w:style>
  <w:style w:type="numbering" w:customStyle="1" w:styleId="WWNum31">
    <w:name w:val="WWNum31"/>
    <w:rsid w:val="008A1687"/>
    <w:pPr>
      <w:numPr>
        <w:numId w:val="12"/>
      </w:numPr>
    </w:pPr>
  </w:style>
  <w:style w:type="numbering" w:customStyle="1" w:styleId="WWNum101">
    <w:name w:val="WWNum101"/>
    <w:rsid w:val="008A1687"/>
    <w:pPr>
      <w:numPr>
        <w:numId w:val="18"/>
      </w:numPr>
    </w:pPr>
  </w:style>
  <w:style w:type="numbering" w:customStyle="1" w:styleId="WWNum91">
    <w:name w:val="WWNum91"/>
    <w:rsid w:val="008A1687"/>
    <w:pPr>
      <w:numPr>
        <w:numId w:val="17"/>
      </w:numPr>
    </w:pPr>
  </w:style>
  <w:style w:type="numbering" w:customStyle="1" w:styleId="WWNum11">
    <w:name w:val="WWNum11"/>
    <w:rsid w:val="008A1687"/>
    <w:pPr>
      <w:numPr>
        <w:numId w:val="10"/>
      </w:numPr>
    </w:pPr>
  </w:style>
  <w:style w:type="numbering" w:customStyle="1" w:styleId="WWNum51">
    <w:name w:val="WWNum51"/>
    <w:rsid w:val="008A1687"/>
    <w:pPr>
      <w:numPr>
        <w:numId w:val="14"/>
      </w:numPr>
    </w:pPr>
  </w:style>
  <w:style w:type="table" w:customStyle="1" w:styleId="Tablaconcuadrcula51">
    <w:name w:val="Tabla con cuadrícula51"/>
    <w:basedOn w:val="Tablanormal"/>
    <w:next w:val="Tablaconcuadrcula"/>
    <w:uiPriority w:val="59"/>
    <w:rsid w:val="008A1687"/>
    <w:rPr>
      <w:rFonts w:ascii="Calibri" w:eastAsia="Calibri" w:hAnsi="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21">
    <w:name w:val="Tabla de cuadrícula 42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31">
    <w:name w:val="Tabla de cuadrícula 43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41">
    <w:name w:val="Tabla de cuadrícula 44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11">
    <w:name w:val="Table Normal11"/>
    <w:uiPriority w:val="2"/>
    <w:semiHidden/>
    <w:unhideWhenUsed/>
    <w:qFormat/>
    <w:rsid w:val="008A168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decuadrcula451">
    <w:name w:val="Tabla de cuadrícula 45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61">
    <w:name w:val="Tabla de cuadrícula 461"/>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lement">
    <w:name w:val="element"/>
    <w:basedOn w:val="Normal"/>
    <w:uiPriority w:val="99"/>
    <w:qFormat/>
    <w:rsid w:val="008A1687"/>
    <w:pPr>
      <w:suppressAutoHyphens w:val="0"/>
      <w:spacing w:before="280" w:after="280"/>
    </w:pPr>
    <w:rPr>
      <w:szCs w:val="24"/>
      <w:lang w:val="es-CR" w:eastAsia="zh-CN"/>
    </w:rPr>
  </w:style>
  <w:style w:type="character" w:customStyle="1" w:styleId="EstiloCorreo2237">
    <w:name w:val="EstiloCorreo2237"/>
    <w:rsid w:val="008A1687"/>
    <w:rPr>
      <w:rFonts w:ascii="Arial" w:hAnsi="Arial" w:cs="Arial"/>
      <w:color w:val="auto"/>
      <w:sz w:val="20"/>
      <w:szCs w:val="20"/>
    </w:rPr>
  </w:style>
  <w:style w:type="table" w:customStyle="1" w:styleId="Tabladecuadrcula47">
    <w:name w:val="Tabla de cuadrícula 47"/>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8">
    <w:name w:val="Tabla de cuadrícula 48"/>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9">
    <w:name w:val="Tabla de cuadrícula 49"/>
    <w:basedOn w:val="Tablanormal"/>
    <w:uiPriority w:val="49"/>
    <w:rsid w:val="008A1687"/>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ghlightedtext1">
    <w:name w:val="highlightedtext1"/>
    <w:rsid w:val="008A1687"/>
    <w:rPr>
      <w:shd w:val="clear" w:color="auto" w:fill="FFFF00"/>
    </w:rPr>
  </w:style>
  <w:style w:type="table" w:customStyle="1" w:styleId="Tablaconcuadrcula7">
    <w:name w:val="Tabla con cuadrícula7"/>
    <w:basedOn w:val="Tablanormal"/>
    <w:next w:val="Tablaconcuadrcula"/>
    <w:uiPriority w:val="39"/>
    <w:rsid w:val="008A1687"/>
    <w:rPr>
      <w:rFonts w:ascii="Calibri" w:eastAsia="Batang"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 22"/>
    <w:basedOn w:val="Normal"/>
    <w:uiPriority w:val="99"/>
    <w:qFormat/>
    <w:rsid w:val="008A1687"/>
    <w:pPr>
      <w:widowControl w:val="0"/>
      <w:suppressAutoHyphens w:val="0"/>
      <w:autoSpaceDE w:val="0"/>
      <w:autoSpaceDN w:val="0"/>
      <w:adjustRightInd w:val="0"/>
    </w:pPr>
    <w:rPr>
      <w:sz w:val="20"/>
      <w:lang w:val="en-US" w:eastAsia="es-CR"/>
    </w:rPr>
  </w:style>
  <w:style w:type="paragraph" w:customStyle="1" w:styleId="Style211">
    <w:name w:val="Style 21"/>
    <w:basedOn w:val="Normal"/>
    <w:uiPriority w:val="99"/>
    <w:qFormat/>
    <w:rsid w:val="008A1687"/>
    <w:pPr>
      <w:widowControl w:val="0"/>
      <w:suppressAutoHyphens w:val="0"/>
      <w:autoSpaceDE w:val="0"/>
      <w:autoSpaceDN w:val="0"/>
      <w:spacing w:before="288" w:line="360" w:lineRule="auto"/>
      <w:ind w:left="144" w:right="144" w:firstLine="504"/>
      <w:jc w:val="both"/>
    </w:pPr>
    <w:rPr>
      <w:b/>
      <w:bCs/>
      <w:sz w:val="26"/>
      <w:szCs w:val="26"/>
      <w:lang w:val="en-US" w:eastAsia="es-CR"/>
    </w:rPr>
  </w:style>
  <w:style w:type="paragraph" w:customStyle="1" w:styleId="Style201">
    <w:name w:val="Style 20"/>
    <w:basedOn w:val="Normal"/>
    <w:uiPriority w:val="99"/>
    <w:qFormat/>
    <w:rsid w:val="008A1687"/>
    <w:pPr>
      <w:widowControl w:val="0"/>
      <w:suppressAutoHyphens w:val="0"/>
      <w:autoSpaceDE w:val="0"/>
      <w:autoSpaceDN w:val="0"/>
      <w:spacing w:before="324"/>
      <w:ind w:left="144" w:right="144" w:firstLine="72"/>
      <w:jc w:val="both"/>
    </w:pPr>
    <w:rPr>
      <w:color w:val="000000"/>
      <w:sz w:val="26"/>
      <w:szCs w:val="26"/>
      <w:lang w:val="en-US" w:eastAsia="es-CR"/>
    </w:rPr>
  </w:style>
  <w:style w:type="paragraph" w:customStyle="1" w:styleId="Style26">
    <w:name w:val="Style 26"/>
    <w:basedOn w:val="Normal"/>
    <w:uiPriority w:val="99"/>
    <w:qFormat/>
    <w:rsid w:val="008A1687"/>
    <w:pPr>
      <w:widowControl w:val="0"/>
      <w:suppressAutoHyphens w:val="0"/>
      <w:autoSpaceDE w:val="0"/>
      <w:autoSpaceDN w:val="0"/>
      <w:spacing w:before="324" w:line="360" w:lineRule="auto"/>
      <w:ind w:left="144" w:right="144" w:firstLine="504"/>
      <w:jc w:val="both"/>
    </w:pPr>
    <w:rPr>
      <w:color w:val="000000"/>
      <w:sz w:val="26"/>
      <w:szCs w:val="26"/>
      <w:lang w:val="en-US" w:eastAsia="es-CR"/>
    </w:rPr>
  </w:style>
  <w:style w:type="paragraph" w:customStyle="1" w:styleId="Style161">
    <w:name w:val="Style 16"/>
    <w:basedOn w:val="Normal"/>
    <w:uiPriority w:val="99"/>
    <w:qFormat/>
    <w:rsid w:val="008A1687"/>
    <w:pPr>
      <w:widowControl w:val="0"/>
      <w:suppressAutoHyphens w:val="0"/>
      <w:autoSpaceDE w:val="0"/>
      <w:autoSpaceDN w:val="0"/>
      <w:spacing w:before="144"/>
      <w:ind w:left="1008" w:hanging="360"/>
    </w:pPr>
    <w:rPr>
      <w:sz w:val="26"/>
      <w:szCs w:val="26"/>
      <w:lang w:val="en-US" w:eastAsia="es-CR"/>
    </w:rPr>
  </w:style>
  <w:style w:type="character" w:customStyle="1" w:styleId="CharacterStyle7">
    <w:name w:val="Character Style 7"/>
    <w:uiPriority w:val="99"/>
    <w:rsid w:val="008A1687"/>
    <w:rPr>
      <w:b/>
      <w:bCs/>
      <w:color w:val="000000"/>
      <w:sz w:val="26"/>
      <w:szCs w:val="26"/>
    </w:rPr>
  </w:style>
  <w:style w:type="character" w:customStyle="1" w:styleId="CharacterStyle80">
    <w:name w:val="Character Style 8"/>
    <w:uiPriority w:val="99"/>
    <w:rsid w:val="008A1687"/>
    <w:rPr>
      <w:sz w:val="26"/>
      <w:szCs w:val="26"/>
    </w:rPr>
  </w:style>
  <w:style w:type="paragraph" w:customStyle="1" w:styleId="NormalWeb1">
    <w:name w:val="Normal (Web)1"/>
    <w:basedOn w:val="Normal"/>
    <w:uiPriority w:val="99"/>
    <w:semiHidden/>
    <w:qFormat/>
    <w:rsid w:val="008A1687"/>
    <w:pPr>
      <w:suppressAutoHyphens w:val="0"/>
      <w:spacing w:before="100" w:after="100"/>
    </w:pPr>
    <w:rPr>
      <w:rFonts w:ascii="Calibri" w:eastAsia="Calibri" w:hAnsi="Calibri"/>
      <w:szCs w:val="24"/>
      <w:lang w:val="es-CR" w:eastAsia="es-CR"/>
    </w:rPr>
  </w:style>
  <w:style w:type="paragraph" w:customStyle="1" w:styleId="FootnoteTe1">
    <w:name w:val="Footnote Te1"/>
    <w:basedOn w:val="Normal"/>
    <w:uiPriority w:val="99"/>
    <w:qFormat/>
    <w:rsid w:val="008A1687"/>
    <w:pPr>
      <w:suppressAutoHyphens w:val="0"/>
      <w:ind w:left="283" w:hanging="283"/>
    </w:pPr>
    <w:rPr>
      <w:rFonts w:ascii="Calibri" w:eastAsia="Calibri" w:hAnsi="Calibri"/>
      <w:sz w:val="22"/>
      <w:szCs w:val="22"/>
      <w:lang w:val="es-CR" w:eastAsia="es-CR"/>
    </w:rPr>
  </w:style>
  <w:style w:type="character" w:customStyle="1" w:styleId="EstiloCorreo22641">
    <w:name w:val="EstiloCorreo22641"/>
    <w:rsid w:val="008A1687"/>
    <w:rPr>
      <w:rFonts w:ascii="Times New Roman" w:hAnsi="Times New Roman" w:cs="Times New Roman" w:hint="default"/>
      <w:b w:val="0"/>
      <w:bCs w:val="0"/>
      <w:i w:val="0"/>
      <w:iCs w:val="0"/>
      <w:color w:val="auto"/>
    </w:rPr>
  </w:style>
  <w:style w:type="character" w:customStyle="1" w:styleId="TextonotapieCar2">
    <w:name w:val="Texto nota pie Car2"/>
    <w:uiPriority w:val="99"/>
    <w:locked/>
    <w:rsid w:val="008A1687"/>
    <w:rPr>
      <w:rFonts w:ascii="Calibri" w:eastAsia="Calibri" w:hAnsi="Calibri"/>
      <w:sz w:val="22"/>
      <w:szCs w:val="22"/>
    </w:rPr>
  </w:style>
  <w:style w:type="character" w:customStyle="1" w:styleId="EstiloCorreo22661">
    <w:name w:val="EstiloCorreo22661"/>
    <w:rsid w:val="008A1687"/>
    <w:rPr>
      <w:rFonts w:ascii="Calibri" w:hAnsi="Calibri" w:hint="default"/>
      <w:color w:val="1F497D"/>
    </w:rPr>
  </w:style>
  <w:style w:type="paragraph" w:customStyle="1" w:styleId="Ttulo26">
    <w:name w:val="Título 26"/>
    <w:next w:val="Normal"/>
    <w:uiPriority w:val="99"/>
    <w:qFormat/>
    <w:rsid w:val="008A1687"/>
    <w:pPr>
      <w:keepNext/>
      <w:widowControl w:val="0"/>
      <w:tabs>
        <w:tab w:val="num" w:pos="0"/>
      </w:tabs>
      <w:suppressAutoHyphens/>
      <w:autoSpaceDE w:val="0"/>
      <w:spacing w:line="480" w:lineRule="auto"/>
      <w:ind w:left="360"/>
      <w:jc w:val="both"/>
      <w:outlineLvl w:val="1"/>
    </w:pPr>
    <w:rPr>
      <w:rFonts w:ascii="Arial" w:eastAsia="Arial" w:hAnsi="Arial"/>
      <w:b/>
      <w:bCs/>
      <w:sz w:val="24"/>
      <w:szCs w:val="24"/>
      <w:u w:val="single"/>
      <w:shd w:val="clear" w:color="auto" w:fill="FFFFFF"/>
      <w:lang w:val="es-ES"/>
    </w:rPr>
  </w:style>
  <w:style w:type="numbering" w:customStyle="1" w:styleId="WWNum213">
    <w:name w:val="WWNum213"/>
    <w:rsid w:val="005D586B"/>
    <w:pPr>
      <w:numPr>
        <w:numId w:val="25"/>
      </w:numPr>
    </w:pPr>
  </w:style>
  <w:style w:type="numbering" w:customStyle="1" w:styleId="WWNum313">
    <w:name w:val="WWNum313"/>
    <w:rsid w:val="005D586B"/>
    <w:pPr>
      <w:numPr>
        <w:numId w:val="26"/>
      </w:numPr>
    </w:pPr>
  </w:style>
  <w:style w:type="numbering" w:customStyle="1" w:styleId="WWNum413">
    <w:name w:val="WWNum413"/>
    <w:rsid w:val="005D586B"/>
    <w:pPr>
      <w:numPr>
        <w:numId w:val="27"/>
      </w:numPr>
    </w:pPr>
  </w:style>
  <w:style w:type="numbering" w:customStyle="1" w:styleId="WWNum513">
    <w:name w:val="WWNum513"/>
    <w:rsid w:val="005D586B"/>
    <w:pPr>
      <w:numPr>
        <w:numId w:val="28"/>
      </w:numPr>
    </w:pPr>
  </w:style>
  <w:style w:type="paragraph" w:customStyle="1" w:styleId="Normal0">
    <w:name w:val="[Normal]"/>
    <w:basedOn w:val="Normal"/>
    <w:uiPriority w:val="99"/>
    <w:rsid w:val="006A7A11"/>
    <w:pPr>
      <w:suppressAutoHyphens w:val="0"/>
      <w:autoSpaceDE w:val="0"/>
      <w:autoSpaceDN w:val="0"/>
    </w:pPr>
    <w:rPr>
      <w:rFonts w:ascii="Arial" w:eastAsia="Calibri" w:hAnsi="Arial" w:cs="Arial"/>
      <w:szCs w:val="24"/>
      <w:lang w:val="es-CR" w:eastAsia="en-US"/>
    </w:rPr>
  </w:style>
  <w:style w:type="paragraph" w:customStyle="1" w:styleId="Car33">
    <w:name w:val="Car33"/>
    <w:basedOn w:val="Normal"/>
    <w:rsid w:val="00B40E8B"/>
    <w:pPr>
      <w:spacing w:after="160" w:line="240" w:lineRule="exact"/>
    </w:pPr>
    <w:rPr>
      <w:rFonts w:ascii="Verdana" w:hAnsi="Verdana"/>
      <w:sz w:val="20"/>
      <w:szCs w:val="21"/>
      <w:lang w:val="en-AU"/>
    </w:rPr>
  </w:style>
  <w:style w:type="paragraph" w:customStyle="1" w:styleId="CharChar46">
    <w:name w:val="Char Char46"/>
    <w:basedOn w:val="Normal"/>
    <w:semiHidden/>
    <w:rsid w:val="00B40E8B"/>
    <w:pPr>
      <w:suppressAutoHyphens w:val="0"/>
      <w:spacing w:after="160" w:line="240" w:lineRule="exact"/>
    </w:pPr>
    <w:rPr>
      <w:rFonts w:ascii="Verdana" w:hAnsi="Verdana"/>
      <w:sz w:val="20"/>
      <w:szCs w:val="21"/>
      <w:lang w:val="en-AU" w:eastAsia="en-US"/>
    </w:rPr>
  </w:style>
  <w:style w:type="character" w:customStyle="1" w:styleId="EstiloCorreo771">
    <w:name w:val="EstiloCorreo771"/>
    <w:rsid w:val="00B40E8B"/>
    <w:rPr>
      <w:rFonts w:ascii="Arial" w:hAnsi="Arial" w:cs="Arial"/>
      <w:color w:val="000080"/>
      <w:sz w:val="20"/>
      <w:szCs w:val="20"/>
    </w:rPr>
  </w:style>
  <w:style w:type="paragraph" w:customStyle="1" w:styleId="Prrafodelista121">
    <w:name w:val="Párrafo de lista121"/>
    <w:basedOn w:val="Normal"/>
    <w:qFormat/>
    <w:rsid w:val="00B40E8B"/>
    <w:pPr>
      <w:widowControl w:val="0"/>
      <w:suppressAutoHyphens w:val="0"/>
      <w:autoSpaceDE w:val="0"/>
      <w:autoSpaceDN w:val="0"/>
      <w:adjustRightInd w:val="0"/>
      <w:ind w:left="708"/>
    </w:pPr>
    <w:rPr>
      <w:rFonts w:ascii="Arial" w:hAnsi="Arial" w:cs="Arial"/>
      <w:sz w:val="20"/>
      <w:u w:color="000000"/>
      <w:shd w:val="clear" w:color="auto" w:fill="FFFFFF"/>
      <w:lang w:val="es-ES" w:eastAsia="es-ES"/>
    </w:rPr>
  </w:style>
  <w:style w:type="paragraph" w:styleId="Descripcin">
    <w:name w:val="caption"/>
    <w:basedOn w:val="Normal"/>
    <w:next w:val="Normal"/>
    <w:qFormat/>
    <w:rsid w:val="00B40E8B"/>
    <w:pPr>
      <w:widowControl w:val="0"/>
      <w:suppressAutoHyphens w:val="0"/>
      <w:autoSpaceDE w:val="0"/>
      <w:autoSpaceDN w:val="0"/>
      <w:adjustRightInd w:val="0"/>
    </w:pPr>
    <w:rPr>
      <w:rFonts w:ascii="Arial" w:hAnsi="Arial" w:cs="Arial"/>
      <w:b/>
      <w:bCs/>
      <w:color w:val="000000"/>
      <w:sz w:val="16"/>
      <w:szCs w:val="16"/>
      <w:lang w:val="es-ES" w:eastAsia="es-ES"/>
    </w:rPr>
  </w:style>
  <w:style w:type="paragraph" w:customStyle="1" w:styleId="CarCarCarCarCarCar19">
    <w:name w:val="Car Car Car Car Car Car19"/>
    <w:basedOn w:val="Normal"/>
    <w:semiHidden/>
    <w:rsid w:val="00B40E8B"/>
    <w:pPr>
      <w:suppressAutoHyphens w:val="0"/>
      <w:spacing w:after="160" w:line="240" w:lineRule="exact"/>
    </w:pPr>
    <w:rPr>
      <w:rFonts w:ascii="Verdana" w:hAnsi="Verdana" w:cs="Verdana"/>
      <w:sz w:val="20"/>
      <w:lang w:val="en-AU" w:eastAsia="en-US"/>
    </w:rPr>
  </w:style>
  <w:style w:type="paragraph" w:customStyle="1" w:styleId="Textodebloque117">
    <w:name w:val="Texto de bloque117"/>
    <w:basedOn w:val="Normal"/>
    <w:rsid w:val="00B40E8B"/>
    <w:pPr>
      <w:widowControl w:val="0"/>
      <w:autoSpaceDE w:val="0"/>
      <w:ind w:left="-540" w:right="-415" w:firstLine="1248"/>
      <w:jc w:val="both"/>
    </w:pPr>
    <w:rPr>
      <w:rFonts w:ascii="Arial" w:hAnsi="Arial" w:cs="Arial"/>
      <w:szCs w:val="24"/>
      <w:lang w:val="es-ES" w:eastAsia="zh-CN"/>
    </w:rPr>
  </w:style>
  <w:style w:type="table" w:styleId="Tablaweb1">
    <w:name w:val="Table Web 1"/>
    <w:basedOn w:val="Tablanormal"/>
    <w:rsid w:val="00B40E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oindependiente2218">
    <w:name w:val="Texto independiente 2218"/>
    <w:basedOn w:val="Normal"/>
    <w:rsid w:val="00B40E8B"/>
    <w:pPr>
      <w:spacing w:line="360" w:lineRule="auto"/>
      <w:jc w:val="both"/>
    </w:pPr>
    <w:rPr>
      <w:rFonts w:ascii="Arial" w:hAnsi="Arial" w:cs="Arial"/>
      <w:kern w:val="1"/>
      <w:lang w:val="es-CR"/>
    </w:rPr>
  </w:style>
  <w:style w:type="paragraph" w:customStyle="1" w:styleId="Sangra2detindependiente117">
    <w:name w:val="Sangría 2 de t. independiente117"/>
    <w:basedOn w:val="Normal"/>
    <w:rsid w:val="00B40E8B"/>
    <w:pPr>
      <w:tabs>
        <w:tab w:val="left" w:pos="2835"/>
      </w:tabs>
      <w:overflowPunct w:val="0"/>
      <w:autoSpaceDE w:val="0"/>
      <w:ind w:left="2835" w:hanging="2835"/>
      <w:jc w:val="both"/>
      <w:textAlignment w:val="baseline"/>
    </w:pPr>
    <w:rPr>
      <w:rFonts w:ascii="Georgia" w:hAnsi="Georgia" w:cs="Georgia"/>
      <w:sz w:val="28"/>
      <w:lang w:eastAsia="zh-CN"/>
    </w:rPr>
  </w:style>
  <w:style w:type="paragraph" w:styleId="TtulodeTDC">
    <w:name w:val="TOC Heading"/>
    <w:basedOn w:val="Ttulo1"/>
    <w:next w:val="Normal"/>
    <w:uiPriority w:val="39"/>
    <w:qFormat/>
    <w:rsid w:val="00B40E8B"/>
    <w:pPr>
      <w:keepNext w:val="0"/>
      <w:numPr>
        <w:numId w:val="0"/>
      </w:numPr>
      <w:pBdr>
        <w:top w:val="single" w:sz="24" w:space="0" w:color="4F81BD"/>
        <w:left w:val="single" w:sz="24" w:space="0" w:color="4F81BD"/>
        <w:bottom w:val="single" w:sz="24" w:space="0" w:color="4F81BD"/>
        <w:right w:val="single" w:sz="24" w:space="0" w:color="4F81BD"/>
      </w:pBdr>
      <w:shd w:val="clear" w:color="auto" w:fill="4F81BD"/>
      <w:suppressAutoHyphens w:val="0"/>
      <w:spacing w:after="0"/>
      <w:jc w:val="left"/>
      <w:outlineLvl w:val="9"/>
    </w:pPr>
    <w:rPr>
      <w:rFonts w:ascii="Arial" w:hAnsi="Arial"/>
      <w:b/>
      <w:bCs/>
      <w:smallCaps/>
      <w:color w:val="000080"/>
      <w:spacing w:val="15"/>
      <w:szCs w:val="22"/>
      <w:lang w:val="es-ES" w:eastAsia="en-US" w:bidi="en-US"/>
    </w:rPr>
  </w:style>
  <w:style w:type="paragraph" w:customStyle="1" w:styleId="CharChar45">
    <w:name w:val="Char Char45"/>
    <w:basedOn w:val="Normal"/>
    <w:semiHidden/>
    <w:rsid w:val="00B40E8B"/>
    <w:pPr>
      <w:suppressAutoHyphens w:val="0"/>
      <w:spacing w:after="160" w:line="240" w:lineRule="exact"/>
    </w:pPr>
    <w:rPr>
      <w:rFonts w:ascii="Verdana" w:hAnsi="Verdana"/>
      <w:sz w:val="20"/>
      <w:szCs w:val="21"/>
      <w:lang w:val="en-AU" w:eastAsia="en-US"/>
    </w:rPr>
  </w:style>
  <w:style w:type="table" w:customStyle="1" w:styleId="Cuadrculaclara-nfasis11">
    <w:name w:val="Cuadrícula clara - Énfasis 11"/>
    <w:basedOn w:val="Tablanormal"/>
    <w:uiPriority w:val="62"/>
    <w:rsid w:val="00B40E8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
    <w:name w:val="Art."/>
    <w:uiPriority w:val="99"/>
    <w:qFormat/>
    <w:rsid w:val="00B40E8B"/>
    <w:pPr>
      <w:suppressAutoHyphens/>
    </w:pPr>
    <w:rPr>
      <w:lang w:val="es-ES_tradnl" w:eastAsia="ar-SA"/>
    </w:rPr>
  </w:style>
  <w:style w:type="paragraph" w:customStyle="1" w:styleId="13E1774F58A8470FA8D2413307C39336">
    <w:name w:val="13E1774F58A8470FA8D2413307C39336"/>
    <w:uiPriority w:val="99"/>
    <w:qFormat/>
    <w:rsid w:val="00B40E8B"/>
    <w:pPr>
      <w:spacing w:after="200" w:line="276" w:lineRule="auto"/>
    </w:pPr>
    <w:rPr>
      <w:rFonts w:ascii="Calibri" w:hAnsi="Calibri"/>
      <w:sz w:val="22"/>
      <w:szCs w:val="22"/>
      <w:lang w:val="en-US" w:eastAsia="en-US"/>
    </w:rPr>
  </w:style>
  <w:style w:type="character" w:customStyle="1" w:styleId="EstiloCorreo77">
    <w:name w:val="EstiloCorreo77"/>
    <w:rsid w:val="00B40E8B"/>
    <w:rPr>
      <w:rFonts w:ascii="Arial" w:hAnsi="Arial" w:cs="Arial"/>
      <w:color w:val="000080"/>
      <w:sz w:val="20"/>
      <w:szCs w:val="20"/>
    </w:rPr>
  </w:style>
  <w:style w:type="numbering" w:customStyle="1" w:styleId="Sinlista11">
    <w:name w:val="Sin lista11"/>
    <w:next w:val="Sinlista"/>
    <w:uiPriority w:val="99"/>
    <w:semiHidden/>
    <w:unhideWhenUsed/>
    <w:rsid w:val="00B40E8B"/>
  </w:style>
  <w:style w:type="numbering" w:customStyle="1" w:styleId="Sinlista111">
    <w:name w:val="Sin lista111"/>
    <w:next w:val="Sinlista"/>
    <w:uiPriority w:val="99"/>
    <w:semiHidden/>
    <w:unhideWhenUsed/>
    <w:rsid w:val="00B40E8B"/>
  </w:style>
  <w:style w:type="character" w:styleId="CdigoHTML">
    <w:name w:val="HTML Code"/>
    <w:uiPriority w:val="99"/>
    <w:unhideWhenUsed/>
    <w:rsid w:val="00B40E8B"/>
    <w:rPr>
      <w:rFonts w:ascii="Consolas" w:eastAsia="Times New Roman" w:hAnsi="Consolas" w:cs="Consolas" w:hint="default"/>
      <w:sz w:val="20"/>
      <w:szCs w:val="20"/>
    </w:rPr>
  </w:style>
  <w:style w:type="character" w:customStyle="1" w:styleId="Ttulo5Car1">
    <w:name w:val="Título 5 Car1"/>
    <w:aliases w:val="4.Cuadros Car1"/>
    <w:uiPriority w:val="9"/>
    <w:semiHidden/>
    <w:rsid w:val="00B40E8B"/>
    <w:rPr>
      <w:rFonts w:ascii="Cambria" w:hAnsi="Cambria" w:hint="default"/>
      <w:color w:val="243F60"/>
    </w:rPr>
  </w:style>
  <w:style w:type="character" w:customStyle="1" w:styleId="Ttulo6Car1">
    <w:name w:val="Título 6 Car1"/>
    <w:aliases w:val="5.Fuente Car1"/>
    <w:uiPriority w:val="9"/>
    <w:semiHidden/>
    <w:rsid w:val="00B40E8B"/>
    <w:rPr>
      <w:rFonts w:ascii="Cambria" w:hAnsi="Cambria" w:hint="default"/>
      <w:i/>
      <w:iCs/>
      <w:color w:val="243F60"/>
    </w:rPr>
  </w:style>
  <w:style w:type="character" w:styleId="TecladoHTML">
    <w:name w:val="HTML Keyboard"/>
    <w:uiPriority w:val="99"/>
    <w:unhideWhenUsed/>
    <w:rsid w:val="00B40E8B"/>
    <w:rPr>
      <w:rFonts w:ascii="Consolas" w:eastAsia="Times New Roman" w:hAnsi="Consolas" w:cs="Consolas" w:hint="default"/>
      <w:sz w:val="20"/>
      <w:szCs w:val="20"/>
    </w:rPr>
  </w:style>
  <w:style w:type="character" w:styleId="EjemplodeHTML">
    <w:name w:val="HTML Sample"/>
    <w:uiPriority w:val="99"/>
    <w:unhideWhenUsed/>
    <w:rsid w:val="00B40E8B"/>
    <w:rPr>
      <w:rFonts w:ascii="Consolas" w:eastAsia="Times New Roman" w:hAnsi="Consolas" w:cs="Consolas" w:hint="default"/>
      <w:sz w:val="24"/>
      <w:szCs w:val="24"/>
    </w:rPr>
  </w:style>
  <w:style w:type="character" w:styleId="MquinadeescribirHTML">
    <w:name w:val="HTML Typewriter"/>
    <w:uiPriority w:val="99"/>
    <w:unhideWhenUsed/>
    <w:rsid w:val="00B40E8B"/>
    <w:rPr>
      <w:rFonts w:ascii="Consolas" w:eastAsia="Times New Roman" w:hAnsi="Consolas" w:cs="Consolas" w:hint="default"/>
      <w:sz w:val="20"/>
      <w:szCs w:val="20"/>
    </w:rPr>
  </w:style>
  <w:style w:type="character" w:customStyle="1" w:styleId="SubttuloCar3">
    <w:name w:val="Subtítulo Car3"/>
    <w:aliases w:val="Cuadros Car2"/>
    <w:locked/>
    <w:rsid w:val="00B40E8B"/>
    <w:rPr>
      <w:rFonts w:ascii="Arial" w:eastAsia="Times New Roman" w:hAnsi="Arial" w:cs="Arial"/>
      <w:b/>
      <w:bCs/>
      <w:sz w:val="28"/>
      <w:szCs w:val="28"/>
      <w:u w:val="single"/>
      <w:lang w:val="es-ES" w:eastAsia="ar-SA"/>
    </w:rPr>
  </w:style>
  <w:style w:type="paragraph" w:customStyle="1" w:styleId="Car32">
    <w:name w:val="Car32"/>
    <w:basedOn w:val="Normal"/>
    <w:qFormat/>
    <w:rsid w:val="00B40E8B"/>
    <w:pPr>
      <w:spacing w:after="160" w:line="240" w:lineRule="exact"/>
    </w:pPr>
    <w:rPr>
      <w:rFonts w:ascii="Verdana" w:hAnsi="Verdana"/>
      <w:sz w:val="20"/>
      <w:szCs w:val="21"/>
      <w:lang w:val="en-AU"/>
    </w:rPr>
  </w:style>
  <w:style w:type="paragraph" w:customStyle="1" w:styleId="CharChar44">
    <w:name w:val="Char Char44"/>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20">
    <w:name w:val="Párrafo de lista120"/>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8">
    <w:name w:val="Car Car Car Car Car Car18"/>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6">
    <w:name w:val="Texto de bloque116"/>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7">
    <w:name w:val="Texto independiente 2217"/>
    <w:basedOn w:val="Normal"/>
    <w:qFormat/>
    <w:rsid w:val="00B40E8B"/>
    <w:pPr>
      <w:spacing w:line="360" w:lineRule="auto"/>
      <w:jc w:val="both"/>
    </w:pPr>
    <w:rPr>
      <w:rFonts w:ascii="Arial" w:hAnsi="Arial" w:cs="Arial"/>
      <w:kern w:val="2"/>
      <w:lang w:val="es-CR"/>
    </w:rPr>
  </w:style>
  <w:style w:type="paragraph" w:customStyle="1" w:styleId="Sangra2detindependiente116">
    <w:name w:val="Sangría 2 de t. independiente116"/>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43">
    <w:name w:val="Char Char43"/>
    <w:basedOn w:val="Normal"/>
    <w:semiHidden/>
    <w:qFormat/>
    <w:rsid w:val="00B40E8B"/>
    <w:pPr>
      <w:suppressAutoHyphens w:val="0"/>
      <w:spacing w:after="160" w:line="240" w:lineRule="exact"/>
    </w:pPr>
    <w:rPr>
      <w:rFonts w:ascii="Verdana" w:hAnsi="Verdana"/>
      <w:sz w:val="20"/>
      <w:szCs w:val="21"/>
      <w:lang w:val="en-AU" w:eastAsia="en-US"/>
    </w:rPr>
  </w:style>
  <w:style w:type="character" w:customStyle="1" w:styleId="CitatextualCar">
    <w:name w:val="Cita textual Car"/>
    <w:link w:val="Citatextual"/>
    <w:locked/>
    <w:rsid w:val="00B40E8B"/>
    <w:rPr>
      <w:rFonts w:ascii="Lucida Bright" w:hAnsi="Lucida Bright"/>
      <w:i/>
      <w:iCs/>
    </w:rPr>
  </w:style>
  <w:style w:type="paragraph" w:customStyle="1" w:styleId="Citatextual">
    <w:name w:val="Cita textual"/>
    <w:basedOn w:val="Normal"/>
    <w:next w:val="Normal"/>
    <w:link w:val="CitatextualCar"/>
    <w:qFormat/>
    <w:rsid w:val="00B40E8B"/>
    <w:pPr>
      <w:suppressAutoHyphens w:val="0"/>
      <w:spacing w:before="120" w:after="120"/>
      <w:ind w:left="567" w:right="567"/>
      <w:jc w:val="both"/>
    </w:pPr>
    <w:rPr>
      <w:rFonts w:ascii="Lucida Bright" w:hAnsi="Lucida Bright"/>
      <w:i/>
      <w:iCs/>
      <w:sz w:val="20"/>
      <w:lang w:val="es-CR" w:eastAsia="es-CR"/>
    </w:rPr>
  </w:style>
  <w:style w:type="paragraph" w:customStyle="1" w:styleId="Car31">
    <w:name w:val="Car31"/>
    <w:basedOn w:val="Normal"/>
    <w:qFormat/>
    <w:rsid w:val="00B40E8B"/>
    <w:pPr>
      <w:spacing w:after="160" w:line="240" w:lineRule="exact"/>
    </w:pPr>
    <w:rPr>
      <w:rFonts w:ascii="Verdana" w:hAnsi="Verdana"/>
      <w:sz w:val="20"/>
      <w:szCs w:val="21"/>
      <w:lang w:val="en-AU"/>
    </w:rPr>
  </w:style>
  <w:style w:type="paragraph" w:customStyle="1" w:styleId="CharChar42">
    <w:name w:val="Char Char42"/>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9">
    <w:name w:val="Párrafo de lista119"/>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7">
    <w:name w:val="Car Car Car Car Car Car17"/>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5">
    <w:name w:val="Texto de bloque115"/>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6">
    <w:name w:val="Texto independiente 2216"/>
    <w:basedOn w:val="Normal"/>
    <w:qFormat/>
    <w:rsid w:val="00B40E8B"/>
    <w:pPr>
      <w:spacing w:line="360" w:lineRule="auto"/>
      <w:jc w:val="both"/>
    </w:pPr>
    <w:rPr>
      <w:rFonts w:ascii="Arial" w:hAnsi="Arial" w:cs="Arial"/>
      <w:kern w:val="2"/>
      <w:lang w:val="es-CR"/>
    </w:rPr>
  </w:style>
  <w:style w:type="paragraph" w:customStyle="1" w:styleId="Sangra2detindependiente115">
    <w:name w:val="Sangría 2 de t. independiente115"/>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41">
    <w:name w:val="Char Char41"/>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Car30">
    <w:name w:val="Car30"/>
    <w:basedOn w:val="Normal"/>
    <w:qFormat/>
    <w:rsid w:val="00B40E8B"/>
    <w:pPr>
      <w:spacing w:after="160" w:line="240" w:lineRule="exact"/>
    </w:pPr>
    <w:rPr>
      <w:rFonts w:ascii="Verdana" w:hAnsi="Verdana"/>
      <w:sz w:val="20"/>
      <w:szCs w:val="21"/>
      <w:lang w:val="en-AU"/>
    </w:rPr>
  </w:style>
  <w:style w:type="paragraph" w:customStyle="1" w:styleId="CharChar40">
    <w:name w:val="Char Char40"/>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8">
    <w:name w:val="Párrafo de lista118"/>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6">
    <w:name w:val="Car Car Car Car Car Car16"/>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4">
    <w:name w:val="Texto de bloque114"/>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5">
    <w:name w:val="Texto independiente 2215"/>
    <w:basedOn w:val="Normal"/>
    <w:qFormat/>
    <w:rsid w:val="00B40E8B"/>
    <w:pPr>
      <w:spacing w:line="360" w:lineRule="auto"/>
      <w:jc w:val="both"/>
    </w:pPr>
    <w:rPr>
      <w:rFonts w:ascii="Arial" w:hAnsi="Arial" w:cs="Arial"/>
      <w:kern w:val="2"/>
      <w:lang w:val="es-CR"/>
    </w:rPr>
  </w:style>
  <w:style w:type="paragraph" w:customStyle="1" w:styleId="Sangra2detindependiente114">
    <w:name w:val="Sangría 2 de t. independiente114"/>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39">
    <w:name w:val="Char Char39"/>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Car29">
    <w:name w:val="Car29"/>
    <w:basedOn w:val="Normal"/>
    <w:qFormat/>
    <w:rsid w:val="00B40E8B"/>
    <w:pPr>
      <w:spacing w:after="160" w:line="240" w:lineRule="exact"/>
    </w:pPr>
    <w:rPr>
      <w:rFonts w:ascii="Verdana" w:hAnsi="Verdana"/>
      <w:sz w:val="20"/>
      <w:szCs w:val="21"/>
      <w:lang w:val="en-AU"/>
    </w:rPr>
  </w:style>
  <w:style w:type="paragraph" w:customStyle="1" w:styleId="CharChar38">
    <w:name w:val="Char Char38"/>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7">
    <w:name w:val="Párrafo de lista117"/>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5">
    <w:name w:val="Car Car Car Car Car Car15"/>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3">
    <w:name w:val="Texto de bloque113"/>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4">
    <w:name w:val="Texto independiente 2214"/>
    <w:basedOn w:val="Normal"/>
    <w:qFormat/>
    <w:rsid w:val="00B40E8B"/>
    <w:pPr>
      <w:spacing w:line="360" w:lineRule="auto"/>
      <w:jc w:val="both"/>
    </w:pPr>
    <w:rPr>
      <w:rFonts w:ascii="Arial" w:hAnsi="Arial" w:cs="Arial"/>
      <w:kern w:val="2"/>
      <w:lang w:val="es-CR"/>
    </w:rPr>
  </w:style>
  <w:style w:type="paragraph" w:customStyle="1" w:styleId="Sangra2detindependiente113">
    <w:name w:val="Sangría 2 de t. independiente113"/>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37">
    <w:name w:val="Char Char37"/>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Car28">
    <w:name w:val="Car28"/>
    <w:basedOn w:val="Normal"/>
    <w:qFormat/>
    <w:rsid w:val="00B40E8B"/>
    <w:pPr>
      <w:spacing w:after="160" w:line="240" w:lineRule="exact"/>
    </w:pPr>
    <w:rPr>
      <w:rFonts w:ascii="Verdana" w:hAnsi="Verdana"/>
      <w:sz w:val="20"/>
      <w:szCs w:val="21"/>
      <w:lang w:val="en-AU"/>
    </w:rPr>
  </w:style>
  <w:style w:type="paragraph" w:customStyle="1" w:styleId="CharChar36">
    <w:name w:val="Char Char36"/>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6">
    <w:name w:val="Párrafo de lista116"/>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4">
    <w:name w:val="Car Car Car Car Car Car14"/>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2">
    <w:name w:val="Texto de bloque112"/>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3">
    <w:name w:val="Texto independiente 2213"/>
    <w:basedOn w:val="Normal"/>
    <w:qFormat/>
    <w:rsid w:val="00B40E8B"/>
    <w:pPr>
      <w:spacing w:line="360" w:lineRule="auto"/>
      <w:jc w:val="both"/>
    </w:pPr>
    <w:rPr>
      <w:rFonts w:ascii="Arial" w:hAnsi="Arial" w:cs="Arial"/>
      <w:kern w:val="2"/>
      <w:lang w:val="es-CR"/>
    </w:rPr>
  </w:style>
  <w:style w:type="paragraph" w:customStyle="1" w:styleId="Sangra2detindependiente112">
    <w:name w:val="Sangría 2 de t. independiente112"/>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35">
    <w:name w:val="Char Char35"/>
    <w:basedOn w:val="Normal"/>
    <w:qFormat/>
    <w:rsid w:val="00B40E8B"/>
    <w:pPr>
      <w:suppressAutoHyphens w:val="0"/>
      <w:spacing w:after="160" w:line="240" w:lineRule="exact"/>
    </w:pPr>
    <w:rPr>
      <w:rFonts w:ascii="Verdana" w:hAnsi="Verdana"/>
      <w:sz w:val="20"/>
      <w:szCs w:val="21"/>
      <w:lang w:val="en-AU" w:eastAsia="en-US"/>
    </w:rPr>
  </w:style>
  <w:style w:type="paragraph" w:customStyle="1" w:styleId="Car27">
    <w:name w:val="Car27"/>
    <w:basedOn w:val="Normal"/>
    <w:qFormat/>
    <w:rsid w:val="00B40E8B"/>
    <w:pPr>
      <w:spacing w:after="160" w:line="240" w:lineRule="exact"/>
    </w:pPr>
    <w:rPr>
      <w:rFonts w:ascii="Verdana" w:hAnsi="Verdana"/>
      <w:sz w:val="20"/>
      <w:szCs w:val="21"/>
      <w:lang w:val="en-AU"/>
    </w:rPr>
  </w:style>
  <w:style w:type="paragraph" w:customStyle="1" w:styleId="CharChar34">
    <w:name w:val="Char Char34"/>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5">
    <w:name w:val="Párrafo de lista115"/>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3">
    <w:name w:val="Car Car Car Car Car Car13"/>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1">
    <w:name w:val="Texto de bloque111"/>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2">
    <w:name w:val="Texto independiente 2212"/>
    <w:basedOn w:val="Normal"/>
    <w:qFormat/>
    <w:rsid w:val="00B40E8B"/>
    <w:pPr>
      <w:spacing w:line="360" w:lineRule="auto"/>
      <w:jc w:val="both"/>
    </w:pPr>
    <w:rPr>
      <w:rFonts w:ascii="Arial" w:hAnsi="Arial" w:cs="Arial"/>
      <w:kern w:val="2"/>
      <w:lang w:val="es-CR"/>
    </w:rPr>
  </w:style>
  <w:style w:type="paragraph" w:customStyle="1" w:styleId="Sangra2detindependiente111">
    <w:name w:val="Sangría 2 de t. independiente111"/>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33">
    <w:name w:val="Char Char33"/>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Car26">
    <w:name w:val="Car26"/>
    <w:basedOn w:val="Normal"/>
    <w:qFormat/>
    <w:rsid w:val="00B40E8B"/>
    <w:pPr>
      <w:spacing w:after="160" w:line="240" w:lineRule="exact"/>
    </w:pPr>
    <w:rPr>
      <w:rFonts w:ascii="Verdana" w:hAnsi="Verdana"/>
      <w:sz w:val="20"/>
      <w:szCs w:val="21"/>
      <w:lang w:val="en-AU"/>
    </w:rPr>
  </w:style>
  <w:style w:type="paragraph" w:customStyle="1" w:styleId="CharChar32">
    <w:name w:val="Char Char32"/>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4">
    <w:name w:val="Párrafo de lista114"/>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2">
    <w:name w:val="Car Car Car Car Car Car12"/>
    <w:basedOn w:val="Normal"/>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10">
    <w:name w:val="Texto de bloque110"/>
    <w:basedOn w:val="Normal"/>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1">
    <w:name w:val="Texto independiente 2211"/>
    <w:basedOn w:val="Normal"/>
    <w:qFormat/>
    <w:rsid w:val="00B40E8B"/>
    <w:pPr>
      <w:spacing w:line="360" w:lineRule="auto"/>
      <w:jc w:val="both"/>
    </w:pPr>
    <w:rPr>
      <w:rFonts w:ascii="Arial" w:hAnsi="Arial" w:cs="Arial"/>
      <w:kern w:val="2"/>
      <w:lang w:val="es-CR"/>
    </w:rPr>
  </w:style>
  <w:style w:type="paragraph" w:customStyle="1" w:styleId="Sangra2detindependiente110">
    <w:name w:val="Sangría 2 de t. independiente110"/>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31">
    <w:name w:val="Char Char31"/>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Car25">
    <w:name w:val="Car25"/>
    <w:basedOn w:val="Normal"/>
    <w:qFormat/>
    <w:rsid w:val="00B40E8B"/>
    <w:pPr>
      <w:spacing w:after="160" w:line="240" w:lineRule="exact"/>
    </w:pPr>
    <w:rPr>
      <w:rFonts w:ascii="Verdana" w:hAnsi="Verdana"/>
      <w:sz w:val="20"/>
      <w:szCs w:val="21"/>
      <w:lang w:val="en-AU"/>
    </w:rPr>
  </w:style>
  <w:style w:type="paragraph" w:customStyle="1" w:styleId="CharChar30">
    <w:name w:val="Char Char30"/>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3">
    <w:name w:val="Párrafo de lista113"/>
    <w:basedOn w:val="Normal"/>
    <w:uiPriority w:val="99"/>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1">
    <w:name w:val="Car Car Car Car Car Car11"/>
    <w:basedOn w:val="Normal"/>
    <w:uiPriority w:val="99"/>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9">
    <w:name w:val="Texto de bloque19"/>
    <w:basedOn w:val="Normal"/>
    <w:uiPriority w:val="99"/>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10">
    <w:name w:val="Texto independiente 2210"/>
    <w:basedOn w:val="Normal"/>
    <w:uiPriority w:val="99"/>
    <w:qFormat/>
    <w:rsid w:val="00B40E8B"/>
    <w:pPr>
      <w:spacing w:line="360" w:lineRule="auto"/>
      <w:jc w:val="both"/>
    </w:pPr>
    <w:rPr>
      <w:rFonts w:ascii="Arial" w:hAnsi="Arial" w:cs="Arial"/>
      <w:kern w:val="2"/>
      <w:lang w:val="es-CR"/>
    </w:rPr>
  </w:style>
  <w:style w:type="paragraph" w:customStyle="1" w:styleId="Sangra2detindependiente19">
    <w:name w:val="Sangría 2 de t. independiente19"/>
    <w:basedOn w:val="Normal"/>
    <w:uiPriority w:val="99"/>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29">
    <w:name w:val="Char Char29"/>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Car24">
    <w:name w:val="Car24"/>
    <w:basedOn w:val="Normal"/>
    <w:qFormat/>
    <w:rsid w:val="00B40E8B"/>
    <w:pPr>
      <w:spacing w:after="160" w:line="240" w:lineRule="exact"/>
    </w:pPr>
    <w:rPr>
      <w:rFonts w:ascii="Verdana" w:hAnsi="Verdana"/>
      <w:sz w:val="20"/>
      <w:szCs w:val="21"/>
      <w:lang w:val="en-AU"/>
    </w:rPr>
  </w:style>
  <w:style w:type="paragraph" w:customStyle="1" w:styleId="CharChar28">
    <w:name w:val="Char Char28"/>
    <w:basedOn w:val="Normal"/>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2">
    <w:name w:val="Párrafo de lista112"/>
    <w:basedOn w:val="Normal"/>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10">
    <w:name w:val="Car Car Car Car Car Car10"/>
    <w:basedOn w:val="Normal"/>
    <w:uiPriority w:val="99"/>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8">
    <w:name w:val="Texto de bloque18"/>
    <w:basedOn w:val="Normal"/>
    <w:uiPriority w:val="99"/>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9">
    <w:name w:val="Texto independiente 229"/>
    <w:basedOn w:val="Normal"/>
    <w:qFormat/>
    <w:rsid w:val="00B40E8B"/>
    <w:pPr>
      <w:spacing w:line="360" w:lineRule="auto"/>
      <w:jc w:val="both"/>
    </w:pPr>
    <w:rPr>
      <w:rFonts w:ascii="Arial" w:hAnsi="Arial" w:cs="Arial"/>
      <w:kern w:val="2"/>
      <w:lang w:val="es-CR"/>
    </w:rPr>
  </w:style>
  <w:style w:type="paragraph" w:customStyle="1" w:styleId="Sangra2detindependiente18">
    <w:name w:val="Sangría 2 de t. independiente18"/>
    <w:basedOn w:val="Normal"/>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27">
    <w:name w:val="Char Char27"/>
    <w:basedOn w:val="Normal"/>
    <w:qFormat/>
    <w:rsid w:val="00B40E8B"/>
    <w:pPr>
      <w:suppressAutoHyphens w:val="0"/>
      <w:spacing w:after="160" w:line="240" w:lineRule="exact"/>
    </w:pPr>
    <w:rPr>
      <w:rFonts w:ascii="Verdana" w:hAnsi="Verdana"/>
      <w:sz w:val="20"/>
      <w:szCs w:val="21"/>
      <w:lang w:val="en-AU" w:eastAsia="en-US"/>
    </w:rPr>
  </w:style>
  <w:style w:type="paragraph" w:customStyle="1" w:styleId="Car23">
    <w:name w:val="Car23"/>
    <w:basedOn w:val="Normal"/>
    <w:uiPriority w:val="99"/>
    <w:qFormat/>
    <w:rsid w:val="00B40E8B"/>
    <w:pPr>
      <w:spacing w:after="160" w:line="240" w:lineRule="exact"/>
    </w:pPr>
    <w:rPr>
      <w:rFonts w:ascii="Verdana" w:hAnsi="Verdana"/>
      <w:sz w:val="20"/>
      <w:szCs w:val="21"/>
      <w:lang w:val="en-AU"/>
    </w:rPr>
  </w:style>
  <w:style w:type="paragraph" w:customStyle="1" w:styleId="CharChar26">
    <w:name w:val="Char Char26"/>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1">
    <w:name w:val="Párrafo de lista111"/>
    <w:basedOn w:val="Normal"/>
    <w:uiPriority w:val="34"/>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9">
    <w:name w:val="Car Car Car Car Car Car9"/>
    <w:basedOn w:val="Normal"/>
    <w:uiPriority w:val="99"/>
    <w:qFormat/>
    <w:rsid w:val="00B40E8B"/>
    <w:pPr>
      <w:suppressAutoHyphens w:val="0"/>
      <w:spacing w:after="160" w:line="240" w:lineRule="exact"/>
    </w:pPr>
    <w:rPr>
      <w:rFonts w:ascii="Verdana" w:hAnsi="Verdana" w:cs="Verdana"/>
      <w:sz w:val="20"/>
      <w:lang w:val="en-AU" w:eastAsia="en-US"/>
    </w:rPr>
  </w:style>
  <w:style w:type="paragraph" w:customStyle="1" w:styleId="Textodebloque17">
    <w:name w:val="Texto de bloque17"/>
    <w:basedOn w:val="Normal"/>
    <w:uiPriority w:val="99"/>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8">
    <w:name w:val="Texto independiente 228"/>
    <w:basedOn w:val="Normal"/>
    <w:uiPriority w:val="99"/>
    <w:qFormat/>
    <w:rsid w:val="00B40E8B"/>
    <w:pPr>
      <w:spacing w:line="360" w:lineRule="auto"/>
      <w:jc w:val="both"/>
    </w:pPr>
    <w:rPr>
      <w:rFonts w:ascii="Arial" w:hAnsi="Arial" w:cs="Arial"/>
      <w:kern w:val="2"/>
      <w:lang w:val="es-CR"/>
    </w:rPr>
  </w:style>
  <w:style w:type="paragraph" w:customStyle="1" w:styleId="Sangra2detindependiente17">
    <w:name w:val="Sangría 2 de t. independiente17"/>
    <w:basedOn w:val="Normal"/>
    <w:uiPriority w:val="99"/>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25">
    <w:name w:val="Char Char25"/>
    <w:basedOn w:val="Normal"/>
    <w:uiPriority w:val="99"/>
    <w:qFormat/>
    <w:rsid w:val="00B40E8B"/>
    <w:pPr>
      <w:suppressAutoHyphens w:val="0"/>
      <w:spacing w:after="160" w:line="240" w:lineRule="exact"/>
    </w:pPr>
    <w:rPr>
      <w:rFonts w:ascii="Verdana" w:hAnsi="Verdana"/>
      <w:sz w:val="20"/>
      <w:szCs w:val="21"/>
      <w:lang w:val="en-AU" w:eastAsia="en-US"/>
    </w:rPr>
  </w:style>
  <w:style w:type="paragraph" w:customStyle="1" w:styleId="Pa9">
    <w:name w:val="Pa9"/>
    <w:basedOn w:val="Normal"/>
    <w:next w:val="Normal"/>
    <w:uiPriority w:val="99"/>
    <w:qFormat/>
    <w:rsid w:val="00B40E8B"/>
    <w:pPr>
      <w:suppressAutoHyphens w:val="0"/>
      <w:autoSpaceDE w:val="0"/>
      <w:autoSpaceDN w:val="0"/>
      <w:adjustRightInd w:val="0"/>
      <w:spacing w:line="201" w:lineRule="atLeast"/>
    </w:pPr>
    <w:rPr>
      <w:szCs w:val="24"/>
      <w:lang w:val="es-ES" w:eastAsia="en-US"/>
    </w:rPr>
  </w:style>
  <w:style w:type="paragraph" w:customStyle="1" w:styleId="Car22">
    <w:name w:val="Car22"/>
    <w:basedOn w:val="Normal"/>
    <w:uiPriority w:val="99"/>
    <w:qFormat/>
    <w:rsid w:val="00B40E8B"/>
    <w:pPr>
      <w:spacing w:after="160" w:line="240" w:lineRule="exact"/>
    </w:pPr>
    <w:rPr>
      <w:rFonts w:ascii="Verdana" w:hAnsi="Verdana"/>
      <w:sz w:val="20"/>
      <w:szCs w:val="21"/>
      <w:lang w:val="en-AU"/>
    </w:rPr>
  </w:style>
  <w:style w:type="paragraph" w:customStyle="1" w:styleId="CharChar24">
    <w:name w:val="Char Char24"/>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10">
    <w:name w:val="Párrafo de lista110"/>
    <w:basedOn w:val="Normal"/>
    <w:uiPriority w:val="99"/>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8">
    <w:name w:val="Car Car Car Car Car Car8"/>
    <w:basedOn w:val="Normal"/>
    <w:uiPriority w:val="99"/>
    <w:qFormat/>
    <w:rsid w:val="00B40E8B"/>
    <w:pPr>
      <w:suppressAutoHyphens w:val="0"/>
      <w:spacing w:after="160" w:line="240" w:lineRule="exact"/>
    </w:pPr>
    <w:rPr>
      <w:rFonts w:ascii="Verdana" w:hAnsi="Verdana" w:cs="Verdana"/>
      <w:sz w:val="20"/>
      <w:lang w:val="en-AU" w:eastAsia="en-US"/>
    </w:rPr>
  </w:style>
  <w:style w:type="paragraph" w:customStyle="1" w:styleId="Textodebloque16">
    <w:name w:val="Texto de bloque16"/>
    <w:basedOn w:val="Normal"/>
    <w:uiPriority w:val="99"/>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7">
    <w:name w:val="Texto independiente 227"/>
    <w:basedOn w:val="Normal"/>
    <w:uiPriority w:val="99"/>
    <w:qFormat/>
    <w:rsid w:val="00B40E8B"/>
    <w:pPr>
      <w:spacing w:line="360" w:lineRule="auto"/>
      <w:jc w:val="both"/>
    </w:pPr>
    <w:rPr>
      <w:rFonts w:ascii="Arial" w:hAnsi="Arial" w:cs="Arial"/>
      <w:kern w:val="2"/>
      <w:lang w:val="es-CR"/>
    </w:rPr>
  </w:style>
  <w:style w:type="paragraph" w:customStyle="1" w:styleId="Sangra2detindependiente16">
    <w:name w:val="Sangría 2 de t. independiente16"/>
    <w:basedOn w:val="Normal"/>
    <w:uiPriority w:val="99"/>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23">
    <w:name w:val="Char Char23"/>
    <w:basedOn w:val="Normal"/>
    <w:uiPriority w:val="99"/>
    <w:qFormat/>
    <w:rsid w:val="00B40E8B"/>
    <w:pPr>
      <w:suppressAutoHyphens w:val="0"/>
      <w:spacing w:after="160" w:line="240" w:lineRule="exact"/>
    </w:pPr>
    <w:rPr>
      <w:rFonts w:ascii="Verdana" w:hAnsi="Verdana"/>
      <w:sz w:val="20"/>
      <w:szCs w:val="21"/>
      <w:lang w:val="en-AU" w:eastAsia="en-US"/>
    </w:rPr>
  </w:style>
  <w:style w:type="paragraph" w:customStyle="1" w:styleId="Car21">
    <w:name w:val="Car21"/>
    <w:basedOn w:val="Normal"/>
    <w:uiPriority w:val="99"/>
    <w:qFormat/>
    <w:rsid w:val="00B40E8B"/>
    <w:pPr>
      <w:spacing w:after="160" w:line="240" w:lineRule="exact"/>
    </w:pPr>
    <w:rPr>
      <w:rFonts w:ascii="Verdana" w:hAnsi="Verdana"/>
      <w:sz w:val="20"/>
      <w:szCs w:val="21"/>
      <w:lang w:val="en-AU"/>
    </w:rPr>
  </w:style>
  <w:style w:type="paragraph" w:customStyle="1" w:styleId="CharChar22">
    <w:name w:val="Char Char22"/>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9">
    <w:name w:val="Párrafo de lista19"/>
    <w:basedOn w:val="Normal"/>
    <w:uiPriority w:val="99"/>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7">
    <w:name w:val="Car Car Car Car Car Car7"/>
    <w:basedOn w:val="Normal"/>
    <w:uiPriority w:val="99"/>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5">
    <w:name w:val="Texto de bloque15"/>
    <w:basedOn w:val="Normal"/>
    <w:uiPriority w:val="99"/>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6">
    <w:name w:val="Texto independiente 226"/>
    <w:basedOn w:val="Normal"/>
    <w:uiPriority w:val="99"/>
    <w:qFormat/>
    <w:rsid w:val="00B40E8B"/>
    <w:pPr>
      <w:spacing w:line="360" w:lineRule="auto"/>
      <w:jc w:val="both"/>
    </w:pPr>
    <w:rPr>
      <w:rFonts w:ascii="Arial" w:hAnsi="Arial" w:cs="Arial"/>
      <w:kern w:val="2"/>
      <w:lang w:val="es-CR"/>
    </w:rPr>
  </w:style>
  <w:style w:type="paragraph" w:customStyle="1" w:styleId="Sangra2detindependiente15">
    <w:name w:val="Sangría 2 de t. independiente15"/>
    <w:basedOn w:val="Normal"/>
    <w:uiPriority w:val="99"/>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21">
    <w:name w:val="Char Char21"/>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Listaconvietas31">
    <w:name w:val="Lista con viñetas 31"/>
    <w:basedOn w:val="Normal"/>
    <w:next w:val="Normal"/>
    <w:uiPriority w:val="99"/>
    <w:semiHidden/>
    <w:qFormat/>
    <w:rsid w:val="00B40E8B"/>
    <w:pPr>
      <w:suppressAutoHyphens w:val="0"/>
      <w:spacing w:after="160" w:line="252" w:lineRule="auto"/>
      <w:ind w:left="1211" w:hanging="360"/>
      <w:contextualSpacing/>
    </w:pPr>
    <w:rPr>
      <w:rFonts w:ascii="Calibri" w:eastAsia="Calibri" w:hAnsi="Calibri"/>
      <w:sz w:val="22"/>
      <w:szCs w:val="22"/>
      <w:lang w:val="es-CR" w:eastAsia="en-US"/>
    </w:rPr>
  </w:style>
  <w:style w:type="paragraph" w:customStyle="1" w:styleId="Listaconvietas41">
    <w:name w:val="Lista con viñetas 41"/>
    <w:basedOn w:val="Normal"/>
    <w:next w:val="Normal"/>
    <w:uiPriority w:val="99"/>
    <w:semiHidden/>
    <w:qFormat/>
    <w:rsid w:val="00B40E8B"/>
    <w:pPr>
      <w:numPr>
        <w:numId w:val="30"/>
      </w:numPr>
      <w:tabs>
        <w:tab w:val="num" w:pos="360"/>
      </w:tabs>
      <w:suppressAutoHyphens w:val="0"/>
      <w:spacing w:after="160" w:line="252" w:lineRule="auto"/>
      <w:ind w:left="1068"/>
      <w:contextualSpacing/>
    </w:pPr>
    <w:rPr>
      <w:rFonts w:ascii="Calibri" w:eastAsia="Calibri" w:hAnsi="Calibri"/>
      <w:sz w:val="22"/>
      <w:szCs w:val="22"/>
      <w:lang w:val="es-CR" w:eastAsia="en-US"/>
    </w:rPr>
  </w:style>
  <w:style w:type="paragraph" w:customStyle="1" w:styleId="Car19">
    <w:name w:val="Car19"/>
    <w:basedOn w:val="Normal"/>
    <w:uiPriority w:val="99"/>
    <w:qFormat/>
    <w:rsid w:val="00B40E8B"/>
    <w:pPr>
      <w:spacing w:after="160" w:line="240" w:lineRule="exact"/>
    </w:pPr>
    <w:rPr>
      <w:rFonts w:ascii="Verdana" w:hAnsi="Verdana"/>
      <w:sz w:val="20"/>
      <w:szCs w:val="21"/>
      <w:lang w:val="en-AU"/>
    </w:rPr>
  </w:style>
  <w:style w:type="paragraph" w:customStyle="1" w:styleId="CharChar200">
    <w:name w:val="Char Char20"/>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Prrafodelista18">
    <w:name w:val="Párrafo de lista18"/>
    <w:basedOn w:val="Normal"/>
    <w:uiPriority w:val="99"/>
    <w:qFormat/>
    <w:rsid w:val="00B40E8B"/>
    <w:pPr>
      <w:widowControl w:val="0"/>
      <w:shd w:val="clear" w:color="auto" w:fill="FFFFFF"/>
      <w:suppressAutoHyphens w:val="0"/>
      <w:autoSpaceDE w:val="0"/>
      <w:autoSpaceDN w:val="0"/>
      <w:adjustRightInd w:val="0"/>
      <w:ind w:left="708"/>
    </w:pPr>
    <w:rPr>
      <w:rFonts w:ascii="Arial" w:hAnsi="Arial" w:cs="Arial"/>
      <w:sz w:val="20"/>
      <w:u w:color="000000"/>
      <w:lang w:val="es-ES" w:eastAsia="es-ES"/>
    </w:rPr>
  </w:style>
  <w:style w:type="paragraph" w:customStyle="1" w:styleId="CarCarCarCarCarCar6">
    <w:name w:val="Car Car Car Car Car Car6"/>
    <w:basedOn w:val="Normal"/>
    <w:uiPriority w:val="99"/>
    <w:semiHidden/>
    <w:qFormat/>
    <w:rsid w:val="00B40E8B"/>
    <w:pPr>
      <w:suppressAutoHyphens w:val="0"/>
      <w:spacing w:after="160" w:line="240" w:lineRule="exact"/>
    </w:pPr>
    <w:rPr>
      <w:rFonts w:ascii="Verdana" w:hAnsi="Verdana" w:cs="Verdana"/>
      <w:sz w:val="20"/>
      <w:lang w:val="en-AU" w:eastAsia="en-US"/>
    </w:rPr>
  </w:style>
  <w:style w:type="paragraph" w:customStyle="1" w:styleId="Textodebloque14">
    <w:name w:val="Texto de bloque14"/>
    <w:basedOn w:val="Normal"/>
    <w:uiPriority w:val="99"/>
    <w:qFormat/>
    <w:rsid w:val="00B40E8B"/>
    <w:pPr>
      <w:widowControl w:val="0"/>
      <w:autoSpaceDE w:val="0"/>
      <w:ind w:left="-540" w:right="-415" w:firstLine="1248"/>
      <w:jc w:val="both"/>
    </w:pPr>
    <w:rPr>
      <w:rFonts w:ascii="Arial" w:hAnsi="Arial" w:cs="Arial"/>
      <w:szCs w:val="24"/>
      <w:lang w:val="es-ES" w:eastAsia="zh-CN"/>
    </w:rPr>
  </w:style>
  <w:style w:type="paragraph" w:customStyle="1" w:styleId="Textoindependiente225">
    <w:name w:val="Texto independiente 225"/>
    <w:basedOn w:val="Normal"/>
    <w:uiPriority w:val="99"/>
    <w:qFormat/>
    <w:rsid w:val="00B40E8B"/>
    <w:pPr>
      <w:spacing w:line="360" w:lineRule="auto"/>
      <w:jc w:val="both"/>
    </w:pPr>
    <w:rPr>
      <w:rFonts w:ascii="Arial" w:hAnsi="Arial" w:cs="Arial"/>
      <w:kern w:val="2"/>
      <w:lang w:val="es-CR"/>
    </w:rPr>
  </w:style>
  <w:style w:type="paragraph" w:customStyle="1" w:styleId="Sangra2detindependiente14">
    <w:name w:val="Sangría 2 de t. independiente14"/>
    <w:basedOn w:val="Normal"/>
    <w:uiPriority w:val="99"/>
    <w:qFormat/>
    <w:rsid w:val="00B40E8B"/>
    <w:pPr>
      <w:tabs>
        <w:tab w:val="left" w:pos="2835"/>
      </w:tabs>
      <w:overflowPunct w:val="0"/>
      <w:autoSpaceDE w:val="0"/>
      <w:ind w:left="2835" w:hanging="2835"/>
      <w:jc w:val="both"/>
    </w:pPr>
    <w:rPr>
      <w:rFonts w:ascii="Georgia" w:hAnsi="Georgia" w:cs="Georgia"/>
      <w:sz w:val="28"/>
      <w:lang w:eastAsia="zh-CN"/>
    </w:rPr>
  </w:style>
  <w:style w:type="paragraph" w:customStyle="1" w:styleId="CharChar19">
    <w:name w:val="Char Char19"/>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DireccinHTML1">
    <w:name w:val="Dirección HTML1"/>
    <w:basedOn w:val="Normal"/>
    <w:next w:val="Normal"/>
    <w:uiPriority w:val="99"/>
    <w:semiHidden/>
    <w:qFormat/>
    <w:rsid w:val="00B40E8B"/>
    <w:pPr>
      <w:suppressAutoHyphens w:val="0"/>
    </w:pPr>
    <w:rPr>
      <w:rFonts w:ascii="Calibri" w:eastAsia="Calibri" w:hAnsi="Calibri"/>
      <w:i/>
      <w:iCs/>
      <w:color w:val="000000"/>
      <w:szCs w:val="24"/>
      <w:lang w:val="es-CR" w:eastAsia="zh-CN"/>
    </w:rPr>
  </w:style>
  <w:style w:type="paragraph" w:customStyle="1" w:styleId="ndice21">
    <w:name w:val="Índice 21"/>
    <w:basedOn w:val="Normal"/>
    <w:next w:val="Normal"/>
    <w:autoRedefine/>
    <w:uiPriority w:val="99"/>
    <w:semiHidden/>
    <w:qFormat/>
    <w:rsid w:val="00B40E8B"/>
    <w:pPr>
      <w:suppressAutoHyphens w:val="0"/>
      <w:ind w:left="400" w:hanging="200"/>
    </w:pPr>
    <w:rPr>
      <w:rFonts w:eastAsia="Calibri"/>
      <w:spacing w:val="-5"/>
      <w:sz w:val="20"/>
      <w:lang w:val="es-CR" w:eastAsia="en-US"/>
    </w:rPr>
  </w:style>
  <w:style w:type="paragraph" w:customStyle="1" w:styleId="ndice31">
    <w:name w:val="Índice 31"/>
    <w:basedOn w:val="Normal"/>
    <w:next w:val="Normal"/>
    <w:autoRedefine/>
    <w:uiPriority w:val="99"/>
    <w:semiHidden/>
    <w:qFormat/>
    <w:rsid w:val="00B40E8B"/>
    <w:pPr>
      <w:suppressAutoHyphens w:val="0"/>
      <w:ind w:left="600" w:hanging="200"/>
    </w:pPr>
    <w:rPr>
      <w:rFonts w:eastAsia="Calibri"/>
      <w:spacing w:val="-5"/>
      <w:sz w:val="20"/>
      <w:lang w:val="es-CR" w:eastAsia="en-US"/>
    </w:rPr>
  </w:style>
  <w:style w:type="paragraph" w:customStyle="1" w:styleId="ndice41">
    <w:name w:val="Índice 41"/>
    <w:basedOn w:val="Normal"/>
    <w:next w:val="Normal"/>
    <w:autoRedefine/>
    <w:uiPriority w:val="99"/>
    <w:semiHidden/>
    <w:qFormat/>
    <w:rsid w:val="00B40E8B"/>
    <w:pPr>
      <w:suppressAutoHyphens w:val="0"/>
      <w:ind w:left="800" w:hanging="200"/>
    </w:pPr>
    <w:rPr>
      <w:rFonts w:eastAsia="Calibri"/>
      <w:spacing w:val="-5"/>
      <w:sz w:val="20"/>
      <w:lang w:val="es-CR" w:eastAsia="en-US"/>
    </w:rPr>
  </w:style>
  <w:style w:type="paragraph" w:customStyle="1" w:styleId="ndice51">
    <w:name w:val="Índice 51"/>
    <w:basedOn w:val="Normal"/>
    <w:next w:val="Normal"/>
    <w:autoRedefine/>
    <w:uiPriority w:val="99"/>
    <w:semiHidden/>
    <w:qFormat/>
    <w:rsid w:val="00B40E8B"/>
    <w:pPr>
      <w:suppressAutoHyphens w:val="0"/>
      <w:ind w:left="1000" w:hanging="200"/>
    </w:pPr>
    <w:rPr>
      <w:rFonts w:eastAsia="Calibri"/>
      <w:spacing w:val="-5"/>
      <w:sz w:val="20"/>
      <w:lang w:val="es-CR" w:eastAsia="en-US"/>
    </w:rPr>
  </w:style>
  <w:style w:type="paragraph" w:customStyle="1" w:styleId="ndice61">
    <w:name w:val="Índice 61"/>
    <w:basedOn w:val="Normal"/>
    <w:next w:val="Normal"/>
    <w:autoRedefine/>
    <w:uiPriority w:val="99"/>
    <w:semiHidden/>
    <w:qFormat/>
    <w:rsid w:val="00B40E8B"/>
    <w:pPr>
      <w:suppressAutoHyphens w:val="0"/>
      <w:ind w:left="1200" w:hanging="200"/>
    </w:pPr>
    <w:rPr>
      <w:rFonts w:eastAsia="Calibri"/>
      <w:spacing w:val="-5"/>
      <w:szCs w:val="24"/>
      <w:lang w:val="es-CR" w:eastAsia="en-US"/>
    </w:rPr>
  </w:style>
  <w:style w:type="paragraph" w:customStyle="1" w:styleId="ndice71">
    <w:name w:val="Índice 71"/>
    <w:basedOn w:val="Normal"/>
    <w:next w:val="Normal"/>
    <w:autoRedefine/>
    <w:uiPriority w:val="99"/>
    <w:semiHidden/>
    <w:qFormat/>
    <w:rsid w:val="00B40E8B"/>
    <w:pPr>
      <w:suppressAutoHyphens w:val="0"/>
      <w:ind w:left="1400" w:hanging="200"/>
    </w:pPr>
    <w:rPr>
      <w:rFonts w:eastAsia="Calibri"/>
      <w:spacing w:val="-5"/>
      <w:szCs w:val="24"/>
      <w:lang w:val="es-CR" w:eastAsia="en-US"/>
    </w:rPr>
  </w:style>
  <w:style w:type="paragraph" w:customStyle="1" w:styleId="ndice81">
    <w:name w:val="Índice 81"/>
    <w:basedOn w:val="Normal"/>
    <w:next w:val="Normal"/>
    <w:autoRedefine/>
    <w:uiPriority w:val="99"/>
    <w:semiHidden/>
    <w:qFormat/>
    <w:rsid w:val="00B40E8B"/>
    <w:pPr>
      <w:suppressAutoHyphens w:val="0"/>
      <w:ind w:left="1600" w:hanging="200"/>
    </w:pPr>
    <w:rPr>
      <w:rFonts w:eastAsia="Calibri"/>
      <w:spacing w:val="-5"/>
      <w:szCs w:val="24"/>
      <w:lang w:val="es-CR" w:eastAsia="en-US"/>
    </w:rPr>
  </w:style>
  <w:style w:type="paragraph" w:customStyle="1" w:styleId="ndice91">
    <w:name w:val="Índice 91"/>
    <w:basedOn w:val="Normal"/>
    <w:next w:val="Normal"/>
    <w:autoRedefine/>
    <w:uiPriority w:val="99"/>
    <w:semiHidden/>
    <w:qFormat/>
    <w:rsid w:val="00B40E8B"/>
    <w:pPr>
      <w:suppressAutoHyphens w:val="0"/>
      <w:ind w:left="1800" w:hanging="200"/>
    </w:pPr>
    <w:rPr>
      <w:rFonts w:eastAsia="Calibri"/>
      <w:spacing w:val="-5"/>
      <w:szCs w:val="24"/>
      <w:lang w:val="es-CR" w:eastAsia="en-US"/>
    </w:rPr>
  </w:style>
  <w:style w:type="paragraph" w:customStyle="1" w:styleId="Sangranormal1">
    <w:name w:val="Sangría normal1"/>
    <w:basedOn w:val="Normal"/>
    <w:next w:val="Normal"/>
    <w:uiPriority w:val="99"/>
    <w:qFormat/>
    <w:rsid w:val="00B40E8B"/>
    <w:pPr>
      <w:suppressAutoHyphens w:val="0"/>
      <w:ind w:left="708"/>
    </w:pPr>
    <w:rPr>
      <w:rFonts w:eastAsia="Calibri"/>
      <w:szCs w:val="24"/>
      <w:lang w:val="es-CR" w:eastAsia="en-US"/>
    </w:rPr>
  </w:style>
  <w:style w:type="paragraph" w:customStyle="1" w:styleId="Ttulodendice1">
    <w:name w:val="Título de índice1"/>
    <w:basedOn w:val="Normal"/>
    <w:next w:val="Normal"/>
    <w:uiPriority w:val="99"/>
    <w:semiHidden/>
    <w:qFormat/>
    <w:rsid w:val="00B40E8B"/>
    <w:pPr>
      <w:suppressAutoHyphens w:val="0"/>
      <w:spacing w:before="120" w:after="120"/>
      <w:ind w:left="1080"/>
    </w:pPr>
    <w:rPr>
      <w:rFonts w:eastAsia="Calibri"/>
      <w:b/>
      <w:bCs/>
      <w:i/>
      <w:iCs/>
      <w:spacing w:val="-5"/>
      <w:sz w:val="20"/>
      <w:lang w:val="es-CR" w:eastAsia="en-US"/>
    </w:rPr>
  </w:style>
  <w:style w:type="paragraph" w:customStyle="1" w:styleId="Tabladeilustraciones1">
    <w:name w:val="Tabla de ilustraciones1"/>
    <w:basedOn w:val="Normal"/>
    <w:next w:val="Normal"/>
    <w:uiPriority w:val="99"/>
    <w:qFormat/>
    <w:rsid w:val="00B40E8B"/>
    <w:pPr>
      <w:suppressAutoHyphens w:val="0"/>
      <w:autoSpaceDE w:val="0"/>
      <w:autoSpaceDN w:val="0"/>
      <w:spacing w:line="360" w:lineRule="auto"/>
      <w:jc w:val="both"/>
    </w:pPr>
    <w:rPr>
      <w:rFonts w:ascii="Book Antiqua" w:eastAsia="Calibri" w:hAnsi="Book Antiqua" w:cs="Calibri"/>
      <w:szCs w:val="24"/>
      <w:lang w:val="es-CR" w:eastAsia="es-ES"/>
    </w:rPr>
  </w:style>
  <w:style w:type="paragraph" w:customStyle="1" w:styleId="Direccinsobre1">
    <w:name w:val="Dirección sobre1"/>
    <w:basedOn w:val="Normal"/>
    <w:next w:val="Normal"/>
    <w:uiPriority w:val="99"/>
    <w:semiHidden/>
    <w:qFormat/>
    <w:rsid w:val="00B40E8B"/>
    <w:pPr>
      <w:framePr w:w="7920" w:h="1980" w:hSpace="141" w:wrap="auto" w:hAnchor="page" w:xAlign="center" w:yAlign="bottom"/>
      <w:suppressAutoHyphens w:val="0"/>
      <w:ind w:left="2880"/>
    </w:pPr>
    <w:rPr>
      <w:rFonts w:ascii="Arial" w:eastAsia="Calibri" w:hAnsi="Arial" w:cs="Arial"/>
      <w:spacing w:val="-5"/>
      <w:szCs w:val="24"/>
      <w:lang w:val="es-CR" w:eastAsia="en-US"/>
    </w:rPr>
  </w:style>
  <w:style w:type="paragraph" w:customStyle="1" w:styleId="Textoconsangra1">
    <w:name w:val="Texto con sangría1"/>
    <w:basedOn w:val="Normal"/>
    <w:next w:val="Normal"/>
    <w:uiPriority w:val="99"/>
    <w:qFormat/>
    <w:rsid w:val="00B40E8B"/>
    <w:pPr>
      <w:suppressAutoHyphens w:val="0"/>
      <w:ind w:left="1440" w:hanging="360"/>
    </w:pPr>
    <w:rPr>
      <w:rFonts w:ascii="Arial" w:eastAsia="Calibri" w:hAnsi="Arial" w:cs="Arial"/>
      <w:spacing w:val="-5"/>
      <w:szCs w:val="24"/>
      <w:lang w:val="es-CR" w:eastAsia="en-US"/>
    </w:rPr>
  </w:style>
  <w:style w:type="character" w:customStyle="1" w:styleId="TextomacroCar">
    <w:name w:val="Texto macro Car"/>
    <w:link w:val="Textomacro1"/>
    <w:uiPriority w:val="99"/>
    <w:locked/>
    <w:rsid w:val="00B40E8B"/>
    <w:rPr>
      <w:rFonts w:ascii="Courier New" w:eastAsia="Calibri" w:hAnsi="Courier New" w:cs="Courier New"/>
      <w:spacing w:val="-5"/>
    </w:rPr>
  </w:style>
  <w:style w:type="paragraph" w:customStyle="1" w:styleId="Textomacro1">
    <w:name w:val="Texto macro1"/>
    <w:basedOn w:val="Normal"/>
    <w:next w:val="Normal"/>
    <w:link w:val="TextomacroCar"/>
    <w:uiPriority w:val="99"/>
    <w:qFormat/>
    <w:rsid w:val="00B40E8B"/>
    <w:pPr>
      <w:suppressAutoHyphens w:val="0"/>
      <w:ind w:left="1080"/>
    </w:pPr>
    <w:rPr>
      <w:rFonts w:ascii="Courier New" w:eastAsia="Calibri" w:hAnsi="Courier New" w:cs="Courier New"/>
      <w:spacing w:val="-5"/>
      <w:sz w:val="20"/>
      <w:lang w:val="es-CR" w:eastAsia="es-CR"/>
    </w:rPr>
  </w:style>
  <w:style w:type="paragraph" w:customStyle="1" w:styleId="Encabezadodelista1">
    <w:name w:val="Encabezado de lista1"/>
    <w:basedOn w:val="Normal"/>
    <w:next w:val="Normal"/>
    <w:uiPriority w:val="99"/>
    <w:semiHidden/>
    <w:qFormat/>
    <w:rsid w:val="00B40E8B"/>
    <w:pPr>
      <w:keepNext/>
      <w:suppressAutoHyphens w:val="0"/>
      <w:spacing w:line="480" w:lineRule="atLeast"/>
      <w:ind w:left="1080"/>
    </w:pPr>
    <w:rPr>
      <w:rFonts w:ascii="Arial Black" w:eastAsia="Calibri" w:hAnsi="Arial Black" w:cs="Calibri"/>
      <w:b/>
      <w:bCs/>
      <w:spacing w:val="-10"/>
      <w:szCs w:val="24"/>
      <w:lang w:val="es-CR" w:eastAsia="en-US"/>
    </w:rPr>
  </w:style>
  <w:style w:type="paragraph" w:customStyle="1" w:styleId="Lista41">
    <w:name w:val="Lista 41"/>
    <w:basedOn w:val="Normal"/>
    <w:next w:val="Normal"/>
    <w:uiPriority w:val="99"/>
    <w:semiHidden/>
    <w:qFormat/>
    <w:rsid w:val="00B40E8B"/>
    <w:pPr>
      <w:suppressAutoHyphens w:val="0"/>
      <w:spacing w:after="240" w:line="240" w:lineRule="atLeast"/>
      <w:ind w:left="2520" w:hanging="360"/>
      <w:jc w:val="both"/>
    </w:pPr>
    <w:rPr>
      <w:rFonts w:ascii="Arial" w:eastAsia="Calibri" w:hAnsi="Arial" w:cs="Arial"/>
      <w:spacing w:val="-5"/>
      <w:sz w:val="20"/>
      <w:lang w:val="es-CR" w:eastAsia="en-US"/>
    </w:rPr>
  </w:style>
  <w:style w:type="paragraph" w:customStyle="1" w:styleId="Lista51">
    <w:name w:val="Lista 51"/>
    <w:basedOn w:val="Normal"/>
    <w:next w:val="Normal"/>
    <w:uiPriority w:val="99"/>
    <w:semiHidden/>
    <w:qFormat/>
    <w:rsid w:val="00B40E8B"/>
    <w:pPr>
      <w:suppressAutoHyphens w:val="0"/>
      <w:spacing w:after="240" w:line="240" w:lineRule="atLeast"/>
      <w:ind w:left="2880" w:hanging="360"/>
      <w:jc w:val="both"/>
    </w:pPr>
    <w:rPr>
      <w:rFonts w:ascii="Arial" w:eastAsia="Calibri" w:hAnsi="Arial" w:cs="Arial"/>
      <w:spacing w:val="-5"/>
      <w:sz w:val="20"/>
      <w:lang w:val="es-CR" w:eastAsia="en-US"/>
    </w:rPr>
  </w:style>
  <w:style w:type="paragraph" w:customStyle="1" w:styleId="Listaconvietas51">
    <w:name w:val="Lista con viñetas 51"/>
    <w:basedOn w:val="Normal"/>
    <w:next w:val="Normal"/>
    <w:uiPriority w:val="99"/>
    <w:semiHidden/>
    <w:qFormat/>
    <w:rsid w:val="00B40E8B"/>
    <w:pPr>
      <w:suppressAutoHyphens w:val="0"/>
      <w:ind w:left="1415" w:hanging="283"/>
    </w:pPr>
    <w:rPr>
      <w:rFonts w:eastAsia="Calibri"/>
      <w:szCs w:val="24"/>
      <w:lang w:val="es-CR" w:eastAsia="zh-CN"/>
    </w:rPr>
  </w:style>
  <w:style w:type="paragraph" w:customStyle="1" w:styleId="Listaconnmeros21">
    <w:name w:val="Lista con números 21"/>
    <w:basedOn w:val="Normal"/>
    <w:next w:val="Normal"/>
    <w:qFormat/>
    <w:rsid w:val="00B40E8B"/>
    <w:pPr>
      <w:suppressAutoHyphens w:val="0"/>
      <w:spacing w:after="240" w:line="240" w:lineRule="atLeast"/>
      <w:ind w:left="1800" w:hanging="360"/>
      <w:jc w:val="both"/>
    </w:pPr>
    <w:rPr>
      <w:rFonts w:ascii="Arial" w:eastAsia="Calibri" w:hAnsi="Arial" w:cs="Arial"/>
      <w:spacing w:val="-5"/>
      <w:szCs w:val="24"/>
      <w:lang w:val="es-CR" w:eastAsia="en-US"/>
    </w:rPr>
  </w:style>
  <w:style w:type="paragraph" w:customStyle="1" w:styleId="Listaconnmeros31">
    <w:name w:val="Lista con números 31"/>
    <w:basedOn w:val="Normal"/>
    <w:next w:val="Normal"/>
    <w:uiPriority w:val="99"/>
    <w:semiHidden/>
    <w:qFormat/>
    <w:rsid w:val="00B40E8B"/>
    <w:pPr>
      <w:suppressAutoHyphens w:val="0"/>
      <w:spacing w:after="240" w:line="240" w:lineRule="atLeast"/>
      <w:ind w:left="2160" w:hanging="360"/>
      <w:jc w:val="both"/>
    </w:pPr>
    <w:rPr>
      <w:rFonts w:ascii="Arial" w:eastAsia="Calibri" w:hAnsi="Arial" w:cs="Arial"/>
      <w:spacing w:val="-5"/>
      <w:szCs w:val="24"/>
      <w:lang w:val="es-CR" w:eastAsia="en-US"/>
    </w:rPr>
  </w:style>
  <w:style w:type="paragraph" w:customStyle="1" w:styleId="Listaconnmeros41">
    <w:name w:val="Lista con números 41"/>
    <w:basedOn w:val="Normal"/>
    <w:next w:val="Normal"/>
    <w:uiPriority w:val="99"/>
    <w:semiHidden/>
    <w:qFormat/>
    <w:rsid w:val="00B40E8B"/>
    <w:pPr>
      <w:suppressAutoHyphens w:val="0"/>
      <w:spacing w:after="240" w:line="240" w:lineRule="atLeast"/>
      <w:ind w:left="2520" w:hanging="360"/>
      <w:jc w:val="both"/>
    </w:pPr>
    <w:rPr>
      <w:rFonts w:ascii="Arial" w:eastAsia="Calibri" w:hAnsi="Arial" w:cs="Arial"/>
      <w:spacing w:val="-5"/>
      <w:szCs w:val="24"/>
      <w:lang w:val="es-CR" w:eastAsia="en-US"/>
    </w:rPr>
  </w:style>
  <w:style w:type="paragraph" w:customStyle="1" w:styleId="Listaconnmeros51">
    <w:name w:val="Lista con números 51"/>
    <w:basedOn w:val="Normal"/>
    <w:next w:val="Normal"/>
    <w:uiPriority w:val="99"/>
    <w:qFormat/>
    <w:rsid w:val="00B40E8B"/>
    <w:pPr>
      <w:suppressAutoHyphens w:val="0"/>
      <w:spacing w:after="240" w:line="240" w:lineRule="atLeast"/>
      <w:ind w:left="2880" w:hanging="360"/>
      <w:jc w:val="both"/>
    </w:pPr>
    <w:rPr>
      <w:rFonts w:ascii="Arial" w:eastAsia="Calibri" w:hAnsi="Arial" w:cs="Arial"/>
      <w:spacing w:val="-5"/>
      <w:szCs w:val="24"/>
      <w:lang w:val="es-CR" w:eastAsia="en-US"/>
    </w:rPr>
  </w:style>
  <w:style w:type="paragraph" w:customStyle="1" w:styleId="Continuarlista31">
    <w:name w:val="Continuar lista 31"/>
    <w:basedOn w:val="Normal"/>
    <w:next w:val="Normal"/>
    <w:uiPriority w:val="99"/>
    <w:qFormat/>
    <w:rsid w:val="00B40E8B"/>
    <w:pPr>
      <w:suppressAutoHyphens w:val="0"/>
      <w:spacing w:after="240" w:line="240" w:lineRule="atLeast"/>
      <w:ind w:left="2520"/>
      <w:jc w:val="both"/>
    </w:pPr>
    <w:rPr>
      <w:rFonts w:ascii="Arial" w:eastAsia="Calibri" w:hAnsi="Arial" w:cs="Arial"/>
      <w:spacing w:val="-5"/>
      <w:szCs w:val="24"/>
      <w:lang w:val="es-CR" w:eastAsia="en-US"/>
    </w:rPr>
  </w:style>
  <w:style w:type="paragraph" w:customStyle="1" w:styleId="Continuarlista41">
    <w:name w:val="Continuar lista 41"/>
    <w:basedOn w:val="Normal"/>
    <w:next w:val="Normal"/>
    <w:uiPriority w:val="99"/>
    <w:qFormat/>
    <w:rsid w:val="00B40E8B"/>
    <w:pPr>
      <w:suppressAutoHyphens w:val="0"/>
      <w:spacing w:after="240" w:line="240" w:lineRule="atLeast"/>
      <w:ind w:left="2880"/>
      <w:jc w:val="both"/>
    </w:pPr>
    <w:rPr>
      <w:rFonts w:ascii="Arial" w:eastAsia="Calibri" w:hAnsi="Arial" w:cs="Arial"/>
      <w:spacing w:val="-5"/>
      <w:szCs w:val="24"/>
      <w:lang w:val="es-CR" w:eastAsia="en-US"/>
    </w:rPr>
  </w:style>
  <w:style w:type="paragraph" w:customStyle="1" w:styleId="Continuarlista51">
    <w:name w:val="Continuar lista 51"/>
    <w:basedOn w:val="Normal"/>
    <w:next w:val="Normal"/>
    <w:uiPriority w:val="99"/>
    <w:qFormat/>
    <w:rsid w:val="00B40E8B"/>
    <w:pPr>
      <w:suppressAutoHyphens w:val="0"/>
      <w:spacing w:after="240" w:line="240" w:lineRule="atLeast"/>
      <w:ind w:left="3240"/>
      <w:jc w:val="both"/>
    </w:pPr>
    <w:rPr>
      <w:rFonts w:ascii="Arial" w:eastAsia="Calibri" w:hAnsi="Arial" w:cs="Arial"/>
      <w:spacing w:val="-5"/>
      <w:szCs w:val="24"/>
      <w:lang w:val="es-CR" w:eastAsia="en-US"/>
    </w:rPr>
  </w:style>
  <w:style w:type="character" w:customStyle="1" w:styleId="EncabezadodemensajeCar">
    <w:name w:val="Encabezado de mensaje Car"/>
    <w:link w:val="Encabezadodemensaje1"/>
    <w:uiPriority w:val="99"/>
    <w:locked/>
    <w:rsid w:val="00B40E8B"/>
    <w:rPr>
      <w:rFonts w:ascii="Arial" w:eastAsia="Calibri" w:hAnsi="Arial" w:cs="Arial"/>
    </w:rPr>
  </w:style>
  <w:style w:type="paragraph" w:customStyle="1" w:styleId="Encabezadodemensaje1">
    <w:name w:val="Encabezado de mensaje1"/>
    <w:basedOn w:val="Normal"/>
    <w:next w:val="Normal"/>
    <w:link w:val="EncabezadodemensajeCar"/>
    <w:uiPriority w:val="99"/>
    <w:qFormat/>
    <w:rsid w:val="00B40E8B"/>
    <w:pPr>
      <w:suppressAutoHyphens w:val="0"/>
      <w:spacing w:after="120" w:line="280" w:lineRule="exact"/>
      <w:ind w:left="1080" w:right="2160" w:hanging="1080"/>
    </w:pPr>
    <w:rPr>
      <w:rFonts w:ascii="Arial" w:eastAsia="Calibri" w:hAnsi="Arial" w:cs="Arial"/>
      <w:sz w:val="20"/>
      <w:lang w:val="es-CR" w:eastAsia="es-CR"/>
    </w:rPr>
  </w:style>
  <w:style w:type="character" w:customStyle="1" w:styleId="EncabezadodenotaCar">
    <w:name w:val="Encabezado de nota Car"/>
    <w:link w:val="Encabezadodenota1"/>
    <w:uiPriority w:val="99"/>
    <w:semiHidden/>
    <w:locked/>
    <w:rsid w:val="00B40E8B"/>
    <w:rPr>
      <w:rFonts w:ascii="Arial" w:eastAsia="Calibri" w:hAnsi="Arial" w:cs="Arial"/>
      <w:spacing w:val="-5"/>
      <w:sz w:val="24"/>
      <w:szCs w:val="24"/>
    </w:rPr>
  </w:style>
  <w:style w:type="paragraph" w:customStyle="1" w:styleId="Encabezadodenota1">
    <w:name w:val="Encabezado de nota1"/>
    <w:basedOn w:val="Normal"/>
    <w:next w:val="Normal"/>
    <w:link w:val="EncabezadodenotaCar"/>
    <w:uiPriority w:val="99"/>
    <w:semiHidden/>
    <w:qFormat/>
    <w:rsid w:val="00B40E8B"/>
    <w:pPr>
      <w:suppressAutoHyphens w:val="0"/>
      <w:ind w:left="1080"/>
    </w:pPr>
    <w:rPr>
      <w:rFonts w:ascii="Arial" w:eastAsia="Calibri" w:hAnsi="Arial" w:cs="Arial"/>
      <w:spacing w:val="-5"/>
      <w:szCs w:val="24"/>
      <w:lang w:val="es-CR" w:eastAsia="es-CR"/>
    </w:rPr>
  </w:style>
  <w:style w:type="paragraph" w:customStyle="1" w:styleId="Firmadecorreoelectrnico1">
    <w:name w:val="Firma de correo electrónico1"/>
    <w:basedOn w:val="Normal"/>
    <w:next w:val="Normal"/>
    <w:uiPriority w:val="99"/>
    <w:qFormat/>
    <w:rsid w:val="00B40E8B"/>
    <w:pPr>
      <w:suppressAutoHyphens w:val="0"/>
    </w:pPr>
    <w:rPr>
      <w:rFonts w:ascii="Calibri" w:eastAsia="Calibri" w:hAnsi="Calibri"/>
      <w:szCs w:val="24"/>
      <w:lang w:val="es-CR" w:eastAsia="en-US"/>
    </w:rPr>
  </w:style>
  <w:style w:type="paragraph" w:customStyle="1" w:styleId="Asuntodelcomentario1">
    <w:name w:val="Asunto del comentario1"/>
    <w:basedOn w:val="Normal"/>
    <w:next w:val="Normal"/>
    <w:uiPriority w:val="99"/>
    <w:qFormat/>
    <w:rsid w:val="00B40E8B"/>
    <w:pPr>
      <w:suppressAutoHyphens w:val="0"/>
      <w:autoSpaceDN w:val="0"/>
    </w:pPr>
    <w:rPr>
      <w:b/>
      <w:bCs/>
      <w:sz w:val="20"/>
      <w:lang w:val="es-ES" w:eastAsia="es-ES"/>
    </w:rPr>
  </w:style>
  <w:style w:type="paragraph" w:customStyle="1" w:styleId="Revisin1">
    <w:name w:val="Revisión1"/>
    <w:basedOn w:val="Normal"/>
    <w:next w:val="Normal"/>
    <w:qFormat/>
    <w:rsid w:val="00B40E8B"/>
    <w:pPr>
      <w:suppressAutoHyphens w:val="0"/>
      <w:autoSpaceDN w:val="0"/>
    </w:pPr>
    <w:rPr>
      <w:rFonts w:eastAsia="Calibri"/>
      <w:szCs w:val="24"/>
      <w:lang w:val="es-CR" w:eastAsia="es-ES"/>
    </w:rPr>
  </w:style>
  <w:style w:type="paragraph" w:customStyle="1" w:styleId="Cita1">
    <w:name w:val="Cita1"/>
    <w:basedOn w:val="Normal"/>
    <w:next w:val="Normal"/>
    <w:uiPriority w:val="99"/>
    <w:qFormat/>
    <w:rsid w:val="00B40E8B"/>
    <w:pPr>
      <w:suppressAutoHyphens w:val="0"/>
      <w:autoSpaceDN w:val="0"/>
      <w:spacing w:before="160" w:after="200" w:line="288" w:lineRule="auto"/>
      <w:ind w:left="720" w:right="720"/>
      <w:jc w:val="center"/>
    </w:pPr>
    <w:rPr>
      <w:rFonts w:ascii="Calibri" w:eastAsia="Calibri" w:hAnsi="Calibri" w:cs="Calibri"/>
      <w:i/>
      <w:iCs/>
      <w:color w:val="262626"/>
      <w:sz w:val="22"/>
      <w:szCs w:val="22"/>
      <w:lang w:val="es-CR" w:eastAsia="es-ES"/>
    </w:rPr>
  </w:style>
  <w:style w:type="character" w:customStyle="1" w:styleId="CitadestacadaCar">
    <w:name w:val="Cita destacada Car"/>
    <w:link w:val="Citadestacada1"/>
    <w:uiPriority w:val="30"/>
    <w:locked/>
    <w:rsid w:val="00B40E8B"/>
    <w:rPr>
      <w:rFonts w:ascii="Calibri Light" w:eastAsia="Calibri" w:hAnsi="Calibri Light" w:cs="Calibri"/>
      <w:i/>
      <w:iCs/>
      <w:color w:val="70AD47"/>
      <w:sz w:val="32"/>
      <w:szCs w:val="32"/>
      <w:lang w:eastAsia="es-ES"/>
    </w:rPr>
  </w:style>
  <w:style w:type="paragraph" w:customStyle="1" w:styleId="Citadestacada1">
    <w:name w:val="Cita destacada1"/>
    <w:basedOn w:val="Normal"/>
    <w:next w:val="Normal"/>
    <w:link w:val="CitadestacadaCar"/>
    <w:uiPriority w:val="30"/>
    <w:qFormat/>
    <w:rsid w:val="00B40E8B"/>
    <w:pPr>
      <w:suppressAutoHyphens w:val="0"/>
      <w:autoSpaceDN w:val="0"/>
      <w:spacing w:before="160" w:after="160" w:line="264" w:lineRule="auto"/>
      <w:ind w:left="720" w:right="720"/>
      <w:jc w:val="center"/>
    </w:pPr>
    <w:rPr>
      <w:rFonts w:ascii="Calibri Light" w:eastAsia="Calibri" w:hAnsi="Calibri Light" w:cs="Calibri"/>
      <w:i/>
      <w:iCs/>
      <w:color w:val="70AD47"/>
      <w:sz w:val="32"/>
      <w:szCs w:val="32"/>
      <w:lang w:val="es-CR" w:eastAsia="es-ES"/>
    </w:rPr>
  </w:style>
  <w:style w:type="paragraph" w:customStyle="1" w:styleId="h10">
    <w:name w:val="h1"/>
    <w:basedOn w:val="Normal"/>
    <w:uiPriority w:val="99"/>
    <w:qFormat/>
    <w:rsid w:val="00B40E8B"/>
    <w:pPr>
      <w:suppressAutoHyphens w:val="0"/>
    </w:pPr>
    <w:rPr>
      <w:rFonts w:ascii="Calibri" w:eastAsia="Calibri" w:hAnsi="Calibri" w:cs="Calibri"/>
      <w:sz w:val="22"/>
      <w:szCs w:val="22"/>
      <w:lang w:val="es-CR" w:eastAsia="es-ES"/>
    </w:rPr>
  </w:style>
  <w:style w:type="paragraph" w:customStyle="1" w:styleId="artculo1">
    <w:name w:val="artículo1"/>
    <w:basedOn w:val="Normal"/>
    <w:uiPriority w:val="99"/>
    <w:semiHidden/>
    <w:qFormat/>
    <w:rsid w:val="00B40E8B"/>
    <w:pPr>
      <w:shd w:val="clear" w:color="auto" w:fill="FFFFFF"/>
      <w:suppressAutoHyphens w:val="0"/>
      <w:autoSpaceDE w:val="0"/>
      <w:autoSpaceDN w:val="0"/>
      <w:jc w:val="center"/>
    </w:pPr>
    <w:rPr>
      <w:rFonts w:ascii="Arial" w:eastAsia="Calibri" w:hAnsi="Arial" w:cs="Arial"/>
      <w:b/>
      <w:bCs/>
      <w:sz w:val="28"/>
      <w:szCs w:val="28"/>
      <w:lang w:val="es-CR" w:eastAsia="es-ES"/>
    </w:rPr>
  </w:style>
  <w:style w:type="paragraph" w:customStyle="1" w:styleId="Cuadros1">
    <w:name w:val="Cuadros1"/>
    <w:basedOn w:val="Normal"/>
    <w:uiPriority w:val="99"/>
    <w:semiHidden/>
    <w:qFormat/>
    <w:rsid w:val="00B40E8B"/>
    <w:pPr>
      <w:suppressAutoHyphens w:val="0"/>
      <w:jc w:val="center"/>
    </w:pPr>
    <w:rPr>
      <w:rFonts w:ascii="Arial" w:eastAsia="Calibri" w:hAnsi="Arial" w:cs="Arial"/>
      <w:b/>
      <w:bCs/>
      <w:sz w:val="28"/>
      <w:szCs w:val="28"/>
      <w:u w:val="single"/>
      <w:lang w:val="es-CR"/>
    </w:rPr>
  </w:style>
  <w:style w:type="paragraph" w:customStyle="1" w:styleId="CarCar2CarCarCarCarCarCar">
    <w:name w:val="Car Car2 Car Car Car Car Car Car"/>
    <w:basedOn w:val="Normal"/>
    <w:uiPriority w:val="99"/>
    <w:qFormat/>
    <w:rsid w:val="00B40E8B"/>
    <w:pPr>
      <w:suppressAutoHyphens w:val="0"/>
      <w:autoSpaceDN w:val="0"/>
      <w:spacing w:after="160" w:line="240" w:lineRule="exact"/>
    </w:pPr>
    <w:rPr>
      <w:rFonts w:ascii="Verdana" w:eastAsia="Calibri" w:hAnsi="Verdana" w:cs="Calibri"/>
      <w:sz w:val="20"/>
      <w:lang w:val="es-CR" w:eastAsia="en-US"/>
    </w:rPr>
  </w:style>
  <w:style w:type="paragraph" w:customStyle="1" w:styleId="Car18">
    <w:name w:val="Car18"/>
    <w:basedOn w:val="Normal"/>
    <w:uiPriority w:val="99"/>
    <w:semiHidden/>
    <w:qFormat/>
    <w:rsid w:val="00B40E8B"/>
    <w:pPr>
      <w:suppressAutoHyphens w:val="0"/>
      <w:spacing w:after="160" w:line="240" w:lineRule="exact"/>
    </w:pPr>
    <w:rPr>
      <w:rFonts w:ascii="Verdana" w:eastAsia="Calibri" w:hAnsi="Verdana" w:cs="Calibri"/>
      <w:sz w:val="20"/>
      <w:lang w:val="es-CR"/>
    </w:rPr>
  </w:style>
  <w:style w:type="paragraph" w:customStyle="1" w:styleId="CharChar18">
    <w:name w:val="Char Char18"/>
    <w:basedOn w:val="Normal"/>
    <w:uiPriority w:val="99"/>
    <w:semiHidden/>
    <w:qFormat/>
    <w:rsid w:val="00B40E8B"/>
    <w:pPr>
      <w:suppressAutoHyphens w:val="0"/>
      <w:spacing w:after="160" w:line="240" w:lineRule="exact"/>
    </w:pPr>
    <w:rPr>
      <w:rFonts w:ascii="Verdana" w:eastAsia="Calibri" w:hAnsi="Verdana" w:cs="Calibri"/>
      <w:sz w:val="20"/>
      <w:lang w:val="es-CR" w:eastAsia="en-US"/>
    </w:rPr>
  </w:style>
  <w:style w:type="paragraph" w:customStyle="1" w:styleId="Prrafodelista17">
    <w:name w:val="Párrafo de lista17"/>
    <w:basedOn w:val="Normal"/>
    <w:uiPriority w:val="99"/>
    <w:semiHidden/>
    <w:qFormat/>
    <w:rsid w:val="00B40E8B"/>
    <w:pPr>
      <w:shd w:val="clear" w:color="auto" w:fill="FFFFFF"/>
      <w:suppressAutoHyphens w:val="0"/>
      <w:autoSpaceDE w:val="0"/>
      <w:autoSpaceDN w:val="0"/>
      <w:ind w:left="708"/>
    </w:pPr>
    <w:rPr>
      <w:rFonts w:ascii="Arial" w:eastAsia="Calibri" w:hAnsi="Arial" w:cs="Arial"/>
      <w:sz w:val="20"/>
      <w:lang w:val="es-CR" w:eastAsia="es-ES"/>
    </w:rPr>
  </w:style>
  <w:style w:type="paragraph" w:customStyle="1" w:styleId="CarCarCarCarCarCar5">
    <w:name w:val="Car Car Car Car Car Car5"/>
    <w:basedOn w:val="Normal"/>
    <w:uiPriority w:val="99"/>
    <w:semiHidden/>
    <w:qFormat/>
    <w:rsid w:val="00B40E8B"/>
    <w:pPr>
      <w:suppressAutoHyphens w:val="0"/>
      <w:spacing w:after="160" w:line="240" w:lineRule="exact"/>
    </w:pPr>
    <w:rPr>
      <w:rFonts w:ascii="Verdana" w:eastAsia="Calibri" w:hAnsi="Verdana" w:cs="Calibri"/>
      <w:sz w:val="20"/>
      <w:lang w:val="es-CR" w:eastAsia="en-US"/>
    </w:rPr>
  </w:style>
  <w:style w:type="paragraph" w:customStyle="1" w:styleId="Textodebloque13">
    <w:name w:val="Texto de bloque13"/>
    <w:basedOn w:val="Normal"/>
    <w:uiPriority w:val="99"/>
    <w:semiHidden/>
    <w:qFormat/>
    <w:rsid w:val="00B40E8B"/>
    <w:pPr>
      <w:suppressAutoHyphens w:val="0"/>
      <w:autoSpaceDE w:val="0"/>
      <w:ind w:left="-540" w:right="-415" w:firstLine="1248"/>
      <w:jc w:val="both"/>
    </w:pPr>
    <w:rPr>
      <w:rFonts w:ascii="Arial" w:eastAsia="Calibri" w:hAnsi="Arial" w:cs="Arial"/>
      <w:szCs w:val="24"/>
      <w:lang w:val="es-CR" w:eastAsia="zh-CN"/>
    </w:rPr>
  </w:style>
  <w:style w:type="paragraph" w:customStyle="1" w:styleId="Textoindependiente224">
    <w:name w:val="Texto independiente 224"/>
    <w:basedOn w:val="Normal"/>
    <w:uiPriority w:val="99"/>
    <w:semiHidden/>
    <w:qFormat/>
    <w:rsid w:val="00B40E8B"/>
    <w:pPr>
      <w:suppressAutoHyphens w:val="0"/>
      <w:spacing w:line="360" w:lineRule="auto"/>
      <w:jc w:val="both"/>
    </w:pPr>
    <w:rPr>
      <w:rFonts w:ascii="Arial" w:eastAsia="Calibri" w:hAnsi="Arial" w:cs="Arial"/>
      <w:szCs w:val="24"/>
      <w:lang w:val="es-CR"/>
    </w:rPr>
  </w:style>
  <w:style w:type="paragraph" w:customStyle="1" w:styleId="Sangra2detindependiente13">
    <w:name w:val="Sangría 2 de t. independiente13"/>
    <w:basedOn w:val="Normal"/>
    <w:uiPriority w:val="99"/>
    <w:semiHidden/>
    <w:qFormat/>
    <w:rsid w:val="00B40E8B"/>
    <w:pPr>
      <w:suppressAutoHyphens w:val="0"/>
      <w:overflowPunct w:val="0"/>
      <w:autoSpaceDE w:val="0"/>
      <w:ind w:left="2835" w:hanging="2835"/>
      <w:jc w:val="both"/>
    </w:pPr>
    <w:rPr>
      <w:rFonts w:ascii="Georgia" w:eastAsia="Calibri" w:hAnsi="Georgia" w:cs="Calibri"/>
      <w:sz w:val="28"/>
      <w:szCs w:val="28"/>
      <w:lang w:val="es-CR" w:eastAsia="zh-CN"/>
    </w:rPr>
  </w:style>
  <w:style w:type="paragraph" w:customStyle="1" w:styleId="CharChar17">
    <w:name w:val="Char Char17"/>
    <w:basedOn w:val="Normal"/>
    <w:uiPriority w:val="99"/>
    <w:semiHidden/>
    <w:qFormat/>
    <w:rsid w:val="00B40E8B"/>
    <w:pPr>
      <w:suppressAutoHyphens w:val="0"/>
      <w:spacing w:after="160" w:line="240" w:lineRule="exact"/>
    </w:pPr>
    <w:rPr>
      <w:rFonts w:ascii="Verdana" w:eastAsia="Calibri" w:hAnsi="Verdana" w:cs="Calibri"/>
      <w:sz w:val="20"/>
      <w:lang w:val="es-CR" w:eastAsia="en-US"/>
    </w:rPr>
  </w:style>
  <w:style w:type="paragraph" w:customStyle="1" w:styleId="Car17">
    <w:name w:val="Car17"/>
    <w:basedOn w:val="Normal"/>
    <w:uiPriority w:val="99"/>
    <w:qFormat/>
    <w:rsid w:val="00B40E8B"/>
    <w:pPr>
      <w:suppressAutoHyphens w:val="0"/>
      <w:spacing w:after="160" w:line="240" w:lineRule="exact"/>
    </w:pPr>
    <w:rPr>
      <w:rFonts w:ascii="Verdana" w:eastAsia="Calibri" w:hAnsi="Verdana" w:cs="Calibri"/>
      <w:szCs w:val="24"/>
      <w:lang w:val="es-CR" w:eastAsia="en-US"/>
    </w:rPr>
  </w:style>
  <w:style w:type="paragraph" w:customStyle="1" w:styleId="CharChar160">
    <w:name w:val="Char Char16"/>
    <w:basedOn w:val="Normal"/>
    <w:uiPriority w:val="99"/>
    <w:qFormat/>
    <w:rsid w:val="00B40E8B"/>
    <w:pPr>
      <w:suppressAutoHyphens w:val="0"/>
      <w:spacing w:after="160" w:line="240" w:lineRule="exact"/>
    </w:pPr>
    <w:rPr>
      <w:rFonts w:ascii="Verdana" w:eastAsia="Calibri" w:hAnsi="Verdana" w:cs="Calibri"/>
      <w:szCs w:val="24"/>
      <w:lang w:val="es-CR" w:eastAsia="en-US"/>
    </w:rPr>
  </w:style>
  <w:style w:type="paragraph" w:customStyle="1" w:styleId="5">
    <w:name w:val="5"/>
    <w:basedOn w:val="Normal"/>
    <w:uiPriority w:val="39"/>
    <w:qFormat/>
    <w:rsid w:val="00B40E8B"/>
    <w:pPr>
      <w:shd w:val="clear" w:color="auto" w:fill="4F81BD"/>
      <w:suppressAutoHyphens w:val="0"/>
    </w:pPr>
    <w:rPr>
      <w:rFonts w:ascii="Arial" w:eastAsia="Calibri" w:hAnsi="Arial" w:cs="Arial"/>
      <w:b/>
      <w:bCs/>
      <w:smallCaps/>
      <w:color w:val="000080"/>
      <w:spacing w:val="15"/>
      <w:sz w:val="28"/>
      <w:szCs w:val="28"/>
      <w:lang w:val="es-CR" w:eastAsia="en-US"/>
    </w:rPr>
  </w:style>
  <w:style w:type="paragraph" w:customStyle="1" w:styleId="Textoindependiente211">
    <w:name w:val="Texto independiente 211"/>
    <w:basedOn w:val="Normal"/>
    <w:uiPriority w:val="99"/>
    <w:qFormat/>
    <w:rsid w:val="00B40E8B"/>
    <w:pPr>
      <w:suppressAutoHyphens w:val="0"/>
      <w:overflowPunct w:val="0"/>
      <w:autoSpaceDE w:val="0"/>
      <w:autoSpaceDN w:val="0"/>
      <w:jc w:val="both"/>
    </w:pPr>
    <w:rPr>
      <w:rFonts w:ascii="Arial" w:eastAsia="Calibri" w:hAnsi="Arial" w:cs="Arial"/>
      <w:i/>
      <w:iCs/>
      <w:szCs w:val="24"/>
      <w:lang w:val="es-CR" w:eastAsia="es-ES"/>
    </w:rPr>
  </w:style>
  <w:style w:type="paragraph" w:customStyle="1" w:styleId="CarCarCarCarCarCar4">
    <w:name w:val="Car Car Car Car Car Car4"/>
    <w:basedOn w:val="Normal"/>
    <w:uiPriority w:val="99"/>
    <w:qFormat/>
    <w:rsid w:val="00B40E8B"/>
    <w:pPr>
      <w:suppressAutoHyphens w:val="0"/>
      <w:spacing w:after="160" w:line="240" w:lineRule="exact"/>
    </w:pPr>
    <w:rPr>
      <w:rFonts w:ascii="Verdana" w:eastAsia="Calibri" w:hAnsi="Verdana" w:cs="Calibri"/>
      <w:szCs w:val="24"/>
      <w:lang w:val="es-CR" w:eastAsia="en-US"/>
    </w:rPr>
  </w:style>
  <w:style w:type="paragraph" w:customStyle="1" w:styleId="Sinespaciado6">
    <w:name w:val="Sin espaciado6"/>
    <w:basedOn w:val="Normal"/>
    <w:qFormat/>
    <w:rsid w:val="00B40E8B"/>
    <w:pPr>
      <w:suppressAutoHyphens w:val="0"/>
    </w:pPr>
    <w:rPr>
      <w:rFonts w:ascii="Calibri" w:eastAsia="Calibri" w:hAnsi="Calibri" w:cs="Calibri"/>
      <w:sz w:val="22"/>
      <w:szCs w:val="22"/>
      <w:lang w:val="es-CR" w:eastAsia="en-US"/>
    </w:rPr>
  </w:style>
  <w:style w:type="paragraph" w:customStyle="1" w:styleId="Ttulo513">
    <w:name w:val="Título 513"/>
    <w:basedOn w:val="Normal"/>
    <w:uiPriority w:val="99"/>
    <w:qFormat/>
    <w:rsid w:val="00B40E8B"/>
    <w:pPr>
      <w:keepNext/>
      <w:shd w:val="clear" w:color="auto" w:fill="FFFFFF"/>
      <w:suppressAutoHyphens w:val="0"/>
      <w:jc w:val="center"/>
    </w:pPr>
    <w:rPr>
      <w:rFonts w:eastAsia="Calibri"/>
      <w:b/>
      <w:bCs/>
      <w:i/>
      <w:iCs/>
      <w:sz w:val="26"/>
      <w:szCs w:val="26"/>
      <w:u w:val="single"/>
      <w:lang w:val="es-CR" w:eastAsia="zh-CN"/>
    </w:rPr>
  </w:style>
  <w:style w:type="paragraph" w:customStyle="1" w:styleId="Ttulo36">
    <w:name w:val="Título 36"/>
    <w:basedOn w:val="Normal"/>
    <w:uiPriority w:val="99"/>
    <w:qFormat/>
    <w:rsid w:val="00B40E8B"/>
    <w:pPr>
      <w:shd w:val="clear" w:color="auto" w:fill="FFFFFF"/>
      <w:suppressAutoHyphens w:val="0"/>
      <w:ind w:left="720" w:hanging="360"/>
    </w:pPr>
    <w:rPr>
      <w:rFonts w:eastAsia="Calibri"/>
      <w:szCs w:val="24"/>
      <w:u w:val="single"/>
      <w:lang w:val="es-CR" w:eastAsia="zh-CN"/>
    </w:rPr>
  </w:style>
  <w:style w:type="paragraph" w:customStyle="1" w:styleId="Textocomentario2">
    <w:name w:val="Texto comentario2"/>
    <w:basedOn w:val="Normal"/>
    <w:uiPriority w:val="99"/>
    <w:qFormat/>
    <w:rsid w:val="00B40E8B"/>
    <w:pPr>
      <w:suppressAutoHyphens w:val="0"/>
    </w:pPr>
    <w:rPr>
      <w:rFonts w:eastAsia="Calibri"/>
      <w:szCs w:val="24"/>
      <w:lang w:val="es-CR" w:eastAsia="zh-CN"/>
    </w:rPr>
  </w:style>
  <w:style w:type="paragraph" w:customStyle="1" w:styleId="Sangra2detindependiente5">
    <w:name w:val="Sangría 2 de t. independiente5"/>
    <w:basedOn w:val="Normal"/>
    <w:uiPriority w:val="99"/>
    <w:qFormat/>
    <w:rsid w:val="00B40E8B"/>
    <w:pPr>
      <w:suppressAutoHyphens w:val="0"/>
      <w:autoSpaceDE w:val="0"/>
      <w:spacing w:line="480" w:lineRule="auto"/>
      <w:ind w:firstLine="708"/>
      <w:jc w:val="both"/>
    </w:pPr>
    <w:rPr>
      <w:rFonts w:ascii="Arial" w:eastAsia="Calibri" w:hAnsi="Arial" w:cs="Arial"/>
      <w:szCs w:val="24"/>
      <w:u w:val="single"/>
      <w:lang w:val="es-CR" w:eastAsia="zh-CN"/>
    </w:rPr>
  </w:style>
  <w:style w:type="paragraph" w:customStyle="1" w:styleId="Textodebloque5">
    <w:name w:val="Texto de bloque5"/>
    <w:basedOn w:val="Normal"/>
    <w:uiPriority w:val="99"/>
    <w:qFormat/>
    <w:rsid w:val="00B40E8B"/>
    <w:pPr>
      <w:suppressAutoHyphens w:val="0"/>
      <w:autoSpaceDE w:val="0"/>
      <w:ind w:firstLine="709"/>
      <w:jc w:val="both"/>
    </w:pPr>
    <w:rPr>
      <w:rFonts w:ascii="Century" w:eastAsia="Calibri" w:hAnsi="Century" w:cs="Calibri"/>
      <w:color w:val="000000"/>
      <w:szCs w:val="24"/>
      <w:u w:val="single"/>
      <w:lang w:val="es-CR" w:eastAsia="zh-CN"/>
    </w:rPr>
  </w:style>
  <w:style w:type="paragraph" w:customStyle="1" w:styleId="Epgrafe4">
    <w:name w:val="Epígrafe4"/>
    <w:basedOn w:val="Normal"/>
    <w:qFormat/>
    <w:rsid w:val="00B40E8B"/>
    <w:pPr>
      <w:suppressAutoHyphens w:val="0"/>
      <w:autoSpaceDE w:val="0"/>
    </w:pPr>
    <w:rPr>
      <w:rFonts w:ascii="Arial" w:eastAsia="Calibri" w:hAnsi="Arial" w:cs="Arial"/>
      <w:b/>
      <w:bCs/>
      <w:color w:val="000000"/>
      <w:sz w:val="16"/>
      <w:szCs w:val="16"/>
      <w:lang w:val="es-CR" w:eastAsia="zh-CN"/>
    </w:rPr>
  </w:style>
  <w:style w:type="paragraph" w:customStyle="1" w:styleId="Cierre2">
    <w:name w:val="Cierre2"/>
    <w:basedOn w:val="Normal"/>
    <w:uiPriority w:val="99"/>
    <w:qFormat/>
    <w:rsid w:val="00B40E8B"/>
    <w:pPr>
      <w:suppressAutoHyphens w:val="0"/>
      <w:ind w:left="4252"/>
    </w:pPr>
    <w:rPr>
      <w:rFonts w:ascii="Century Schoolbook" w:eastAsia="Calibri" w:hAnsi="Century Schoolbook" w:cs="Calibri"/>
      <w:i/>
      <w:iCs/>
      <w:szCs w:val="24"/>
      <w:lang w:val="es-CR" w:eastAsia="zh-CN"/>
    </w:rPr>
  </w:style>
  <w:style w:type="paragraph" w:customStyle="1" w:styleId="xtrabajo2">
    <w:name w:val="x_trabajo2"/>
    <w:basedOn w:val="Normal"/>
    <w:uiPriority w:val="99"/>
    <w:qFormat/>
    <w:rsid w:val="00B40E8B"/>
    <w:pPr>
      <w:suppressAutoHyphens w:val="0"/>
    </w:pPr>
    <w:rPr>
      <w:rFonts w:ascii="Calibri" w:eastAsia="Calibri" w:hAnsi="Calibri" w:cs="Calibri"/>
      <w:sz w:val="22"/>
      <w:szCs w:val="22"/>
      <w:lang w:val="es-CR" w:eastAsia="zh-CN"/>
    </w:rPr>
  </w:style>
  <w:style w:type="paragraph" w:customStyle="1" w:styleId="Ttulodelatabla">
    <w:name w:val="Título de la tabla"/>
    <w:basedOn w:val="Normal"/>
    <w:qFormat/>
    <w:rsid w:val="00B40E8B"/>
    <w:pPr>
      <w:suppressAutoHyphens w:val="0"/>
      <w:jc w:val="center"/>
    </w:pPr>
    <w:rPr>
      <w:rFonts w:eastAsia="Calibri"/>
      <w:b/>
      <w:bCs/>
      <w:szCs w:val="24"/>
      <w:lang w:val="es-CR" w:eastAsia="zh-CN"/>
    </w:rPr>
  </w:style>
  <w:style w:type="paragraph" w:customStyle="1" w:styleId="Textodeglobo1">
    <w:name w:val="Texto de globo1"/>
    <w:basedOn w:val="Normal"/>
    <w:qFormat/>
    <w:rsid w:val="00B40E8B"/>
    <w:pPr>
      <w:suppressAutoHyphens w:val="0"/>
    </w:pPr>
    <w:rPr>
      <w:rFonts w:ascii="Segoe UI" w:eastAsia="Calibri" w:hAnsi="Segoe UI" w:cs="Segoe UI"/>
      <w:sz w:val="18"/>
      <w:szCs w:val="18"/>
      <w:lang w:val="es-CR" w:eastAsia="zh-CN"/>
    </w:rPr>
  </w:style>
  <w:style w:type="paragraph" w:customStyle="1" w:styleId="Epgrafe3">
    <w:name w:val="Epígrafe3"/>
    <w:basedOn w:val="Normal"/>
    <w:qFormat/>
    <w:rsid w:val="00B40E8B"/>
    <w:pPr>
      <w:suppressAutoHyphens w:val="0"/>
      <w:spacing w:before="120" w:after="120"/>
    </w:pPr>
    <w:rPr>
      <w:rFonts w:eastAsia="Calibri"/>
      <w:i/>
      <w:iCs/>
      <w:szCs w:val="24"/>
      <w:lang w:val="es-CR" w:eastAsia="zh-CN"/>
    </w:rPr>
  </w:style>
  <w:style w:type="paragraph" w:customStyle="1" w:styleId="WW-Encabezado11">
    <w:name w:val="WW-Encabezado 11"/>
    <w:basedOn w:val="Normal"/>
    <w:uiPriority w:val="99"/>
    <w:qFormat/>
    <w:rsid w:val="00B40E8B"/>
    <w:pPr>
      <w:keepNext/>
      <w:suppressAutoHyphens w:val="0"/>
      <w:spacing w:before="480" w:line="276" w:lineRule="auto"/>
    </w:pPr>
    <w:rPr>
      <w:rFonts w:ascii="Cambria" w:eastAsia="Calibri" w:hAnsi="Cambria" w:cs="Calibri"/>
      <w:b/>
      <w:bCs/>
      <w:color w:val="365F91"/>
      <w:sz w:val="28"/>
      <w:szCs w:val="28"/>
      <w:lang w:val="es-CR" w:eastAsia="zh-CN"/>
    </w:rPr>
  </w:style>
  <w:style w:type="paragraph" w:customStyle="1" w:styleId="Textodecampo">
    <w:name w:val="Texto de campo"/>
    <w:basedOn w:val="Normal"/>
    <w:qFormat/>
    <w:rsid w:val="00B40E8B"/>
    <w:pPr>
      <w:suppressAutoHyphens w:val="0"/>
      <w:spacing w:before="60" w:after="60"/>
    </w:pPr>
    <w:rPr>
      <w:rFonts w:ascii="Arial" w:eastAsia="Calibri" w:hAnsi="Arial" w:cs="Arial"/>
      <w:sz w:val="19"/>
      <w:szCs w:val="19"/>
      <w:lang w:val="es-CR" w:eastAsia="zh-CN"/>
    </w:rPr>
  </w:style>
  <w:style w:type="paragraph" w:customStyle="1" w:styleId="Etiquetadecampo">
    <w:name w:val="Etiqueta de campo"/>
    <w:basedOn w:val="Normal"/>
    <w:qFormat/>
    <w:rsid w:val="00B40E8B"/>
    <w:pPr>
      <w:suppressAutoHyphens w:val="0"/>
      <w:spacing w:before="60" w:after="60"/>
    </w:pPr>
    <w:rPr>
      <w:rFonts w:ascii="Arial" w:eastAsia="Calibri" w:hAnsi="Arial" w:cs="Arial"/>
      <w:b/>
      <w:bCs/>
      <w:sz w:val="19"/>
      <w:szCs w:val="19"/>
      <w:lang w:val="es-CR" w:eastAsia="zh-CN"/>
    </w:rPr>
  </w:style>
  <w:style w:type="paragraph" w:customStyle="1" w:styleId="xxxxmsonormal">
    <w:name w:val="x_x_x_xmsonormal"/>
    <w:basedOn w:val="Normal"/>
    <w:qFormat/>
    <w:rsid w:val="00B40E8B"/>
    <w:pPr>
      <w:suppressAutoHyphens w:val="0"/>
      <w:spacing w:before="280" w:after="280"/>
    </w:pPr>
    <w:rPr>
      <w:rFonts w:eastAsia="Calibri"/>
      <w:szCs w:val="24"/>
      <w:lang w:val="es-CR" w:eastAsia="zh-CN"/>
    </w:rPr>
  </w:style>
  <w:style w:type="paragraph" w:customStyle="1" w:styleId="Headings">
    <w:name w:val="Headings"/>
    <w:basedOn w:val="Normal"/>
    <w:uiPriority w:val="99"/>
    <w:qFormat/>
    <w:rsid w:val="00B40E8B"/>
    <w:pPr>
      <w:suppressAutoHyphens w:val="0"/>
      <w:spacing w:after="40"/>
    </w:pPr>
    <w:rPr>
      <w:rFonts w:ascii="Tahoma" w:eastAsia="Calibri" w:hAnsi="Tahoma" w:cs="Tahoma"/>
      <w:b/>
      <w:bCs/>
      <w:szCs w:val="24"/>
      <w:lang w:val="es-CR" w:eastAsia="zh-CN"/>
    </w:rPr>
  </w:style>
  <w:style w:type="paragraph" w:customStyle="1" w:styleId="xxxxdispositiva">
    <w:name w:val="x_x_x_x_dispositiva"/>
    <w:basedOn w:val="Normal"/>
    <w:uiPriority w:val="99"/>
    <w:qFormat/>
    <w:rsid w:val="00B40E8B"/>
    <w:pPr>
      <w:suppressAutoHyphens w:val="0"/>
      <w:spacing w:before="280" w:after="280"/>
    </w:pPr>
    <w:rPr>
      <w:rFonts w:eastAsia="Calibri"/>
      <w:szCs w:val="24"/>
      <w:lang w:val="es-CR" w:eastAsia="zh-CN"/>
    </w:rPr>
  </w:style>
  <w:style w:type="paragraph" w:customStyle="1" w:styleId="Cuerpodeltexto">
    <w:name w:val="Cuerpo del texto"/>
    <w:basedOn w:val="Normal"/>
    <w:uiPriority w:val="99"/>
    <w:qFormat/>
    <w:rsid w:val="00B40E8B"/>
    <w:pPr>
      <w:shd w:val="clear" w:color="auto" w:fill="FFFFFF"/>
      <w:suppressAutoHyphens w:val="0"/>
      <w:spacing w:before="60" w:after="120" w:line="216" w:lineRule="exact"/>
      <w:ind w:hanging="860"/>
      <w:jc w:val="both"/>
    </w:pPr>
    <w:rPr>
      <w:rFonts w:ascii="Microsoft Sans Serif" w:eastAsia="Calibri" w:hAnsi="Microsoft Sans Serif" w:cs="Microsoft Sans Serif"/>
      <w:sz w:val="17"/>
      <w:szCs w:val="17"/>
      <w:lang w:val="es-CR" w:eastAsia="zh-CN"/>
    </w:rPr>
  </w:style>
  <w:style w:type="paragraph" w:customStyle="1" w:styleId="Cuerpodeltexto2">
    <w:name w:val="Cuerpo del texto (2)"/>
    <w:basedOn w:val="Normal"/>
    <w:uiPriority w:val="99"/>
    <w:qFormat/>
    <w:rsid w:val="00B40E8B"/>
    <w:pPr>
      <w:shd w:val="clear" w:color="auto" w:fill="FFFFFF"/>
      <w:suppressAutoHyphens w:val="0"/>
      <w:spacing w:before="480" w:after="120" w:line="240" w:lineRule="atLeast"/>
      <w:ind w:hanging="860"/>
      <w:jc w:val="both"/>
    </w:pPr>
    <w:rPr>
      <w:rFonts w:ascii="Microsoft Sans Serif" w:eastAsia="Calibri" w:hAnsi="Microsoft Sans Serif" w:cs="Microsoft Sans Serif"/>
      <w:sz w:val="19"/>
      <w:szCs w:val="19"/>
      <w:lang w:val="es-CR" w:eastAsia="zh-CN"/>
    </w:rPr>
  </w:style>
  <w:style w:type="paragraph" w:customStyle="1" w:styleId="EmptyLayoutCell">
    <w:name w:val="EmptyLayoutCell"/>
    <w:basedOn w:val="Normal"/>
    <w:uiPriority w:val="99"/>
    <w:qFormat/>
    <w:rsid w:val="00B40E8B"/>
    <w:pPr>
      <w:suppressAutoHyphens w:val="0"/>
    </w:pPr>
    <w:rPr>
      <w:rFonts w:eastAsia="Calibri"/>
      <w:sz w:val="2"/>
      <w:szCs w:val="2"/>
      <w:lang w:val="es-CR" w:eastAsia="zh-CN"/>
    </w:rPr>
  </w:style>
  <w:style w:type="paragraph" w:customStyle="1" w:styleId="Listaconvietas30">
    <w:name w:val="Lista con viñetas3"/>
    <w:basedOn w:val="Normal"/>
    <w:uiPriority w:val="99"/>
    <w:qFormat/>
    <w:rsid w:val="00B40E8B"/>
    <w:pPr>
      <w:suppressAutoHyphens w:val="0"/>
      <w:ind w:left="1080" w:hanging="360"/>
    </w:pPr>
    <w:rPr>
      <w:rFonts w:ascii="Arial" w:eastAsia="Calibri" w:hAnsi="Arial" w:cs="Arial"/>
      <w:szCs w:val="24"/>
      <w:lang w:val="es-CR" w:eastAsia="zh-CN"/>
    </w:rPr>
  </w:style>
  <w:style w:type="paragraph" w:customStyle="1" w:styleId="Fecha3">
    <w:name w:val="Fecha3"/>
    <w:basedOn w:val="Normal"/>
    <w:uiPriority w:val="99"/>
    <w:qFormat/>
    <w:rsid w:val="00B40E8B"/>
    <w:pPr>
      <w:suppressAutoHyphens w:val="0"/>
    </w:pPr>
    <w:rPr>
      <w:rFonts w:ascii="Courier New" w:eastAsia="Calibri" w:hAnsi="Courier New" w:cs="Courier New"/>
      <w:szCs w:val="24"/>
      <w:lang w:val="es-CR" w:eastAsia="zh-CN"/>
    </w:rPr>
  </w:style>
  <w:style w:type="paragraph" w:customStyle="1" w:styleId="Negrita">
    <w:name w:val="Negrita"/>
    <w:basedOn w:val="Normal"/>
    <w:uiPriority w:val="99"/>
    <w:qFormat/>
    <w:rsid w:val="00B40E8B"/>
    <w:pPr>
      <w:suppressAutoHyphens w:val="0"/>
      <w:spacing w:before="120" w:after="120"/>
      <w:jc w:val="both"/>
    </w:pPr>
    <w:rPr>
      <w:rFonts w:ascii="Franklin Gothic Book" w:eastAsia="Calibri" w:hAnsi="Franklin Gothic Book" w:cs="Calibri"/>
      <w:b/>
      <w:bCs/>
      <w:sz w:val="22"/>
      <w:szCs w:val="22"/>
      <w:lang w:val="es-CR" w:eastAsia="zh-CN"/>
    </w:rPr>
  </w:style>
  <w:style w:type="paragraph" w:customStyle="1" w:styleId="Textoindependiente33">
    <w:name w:val="Texto independiente 33"/>
    <w:basedOn w:val="Normal"/>
    <w:uiPriority w:val="99"/>
    <w:qFormat/>
    <w:rsid w:val="00B40E8B"/>
    <w:pPr>
      <w:suppressAutoHyphens w:val="0"/>
      <w:jc w:val="both"/>
    </w:pPr>
    <w:rPr>
      <w:rFonts w:ascii="Arial" w:eastAsia="Calibri" w:hAnsi="Arial" w:cs="Arial"/>
      <w:szCs w:val="24"/>
      <w:lang w:val="es-CR" w:eastAsia="zh-CN"/>
    </w:rPr>
  </w:style>
  <w:style w:type="paragraph" w:customStyle="1" w:styleId="Sangra3detindependiente3">
    <w:name w:val="Sangría 3 de t. independiente3"/>
    <w:basedOn w:val="Normal"/>
    <w:uiPriority w:val="99"/>
    <w:qFormat/>
    <w:rsid w:val="00B40E8B"/>
    <w:pPr>
      <w:suppressAutoHyphens w:val="0"/>
      <w:spacing w:after="120"/>
      <w:ind w:left="283"/>
    </w:pPr>
    <w:rPr>
      <w:rFonts w:eastAsia="Calibri"/>
      <w:sz w:val="16"/>
      <w:szCs w:val="16"/>
      <w:lang w:val="es-CR" w:eastAsia="zh-CN"/>
    </w:rPr>
  </w:style>
  <w:style w:type="paragraph" w:customStyle="1" w:styleId="Textoindependienteprimerasangra20">
    <w:name w:val="Texto independiente primera sangría2"/>
    <w:basedOn w:val="Normal"/>
    <w:uiPriority w:val="99"/>
    <w:qFormat/>
    <w:rsid w:val="00B40E8B"/>
    <w:pPr>
      <w:suppressAutoHyphens w:val="0"/>
      <w:spacing w:after="120"/>
      <w:ind w:firstLine="210"/>
    </w:pPr>
    <w:rPr>
      <w:rFonts w:eastAsia="Calibri"/>
      <w:szCs w:val="24"/>
      <w:lang w:val="es-CR" w:eastAsia="zh-CN"/>
    </w:rPr>
  </w:style>
  <w:style w:type="paragraph" w:customStyle="1" w:styleId="Textoindependienteprimerasangra22">
    <w:name w:val="Texto independiente primera sangría 22"/>
    <w:basedOn w:val="Normal"/>
    <w:uiPriority w:val="99"/>
    <w:qFormat/>
    <w:rsid w:val="00B40E8B"/>
    <w:pPr>
      <w:suppressAutoHyphens w:val="0"/>
      <w:spacing w:after="120"/>
      <w:ind w:left="283" w:firstLine="210"/>
    </w:pPr>
    <w:rPr>
      <w:rFonts w:eastAsia="Calibri"/>
      <w:szCs w:val="24"/>
      <w:lang w:val="es-CR" w:eastAsia="zh-CN"/>
    </w:rPr>
  </w:style>
  <w:style w:type="paragraph" w:customStyle="1" w:styleId="Listaconnmeros2">
    <w:name w:val="Lista con números2"/>
    <w:basedOn w:val="Normal"/>
    <w:uiPriority w:val="99"/>
    <w:qFormat/>
    <w:rsid w:val="00B40E8B"/>
    <w:pPr>
      <w:suppressAutoHyphens w:val="0"/>
      <w:ind w:left="360" w:hanging="360"/>
    </w:pPr>
    <w:rPr>
      <w:rFonts w:eastAsia="Calibri"/>
      <w:szCs w:val="24"/>
      <w:lang w:val="es-CR" w:eastAsia="zh-CN"/>
    </w:rPr>
  </w:style>
  <w:style w:type="paragraph" w:customStyle="1" w:styleId="Continuarlista20">
    <w:name w:val="Continuar lista2"/>
    <w:basedOn w:val="Normal"/>
    <w:uiPriority w:val="99"/>
    <w:qFormat/>
    <w:rsid w:val="00B40E8B"/>
    <w:pPr>
      <w:suppressAutoHyphens w:val="0"/>
      <w:spacing w:after="120"/>
      <w:ind w:left="283"/>
    </w:pPr>
    <w:rPr>
      <w:rFonts w:eastAsia="Calibri"/>
      <w:szCs w:val="24"/>
      <w:lang w:val="es-CR" w:eastAsia="zh-CN"/>
    </w:rPr>
  </w:style>
  <w:style w:type="paragraph" w:customStyle="1" w:styleId="Listaconvietas22">
    <w:name w:val="Lista con viñetas 22"/>
    <w:basedOn w:val="Normal"/>
    <w:qFormat/>
    <w:rsid w:val="00B40E8B"/>
    <w:pPr>
      <w:suppressAutoHyphens w:val="0"/>
      <w:ind w:left="643" w:hanging="360"/>
    </w:pPr>
    <w:rPr>
      <w:rFonts w:eastAsia="Calibri"/>
      <w:szCs w:val="24"/>
      <w:lang w:val="es-CR" w:eastAsia="zh-CN"/>
    </w:rPr>
  </w:style>
  <w:style w:type="paragraph" w:customStyle="1" w:styleId="Continuarlista22">
    <w:name w:val="Continuar lista 22"/>
    <w:basedOn w:val="Normal"/>
    <w:uiPriority w:val="99"/>
    <w:qFormat/>
    <w:rsid w:val="00B40E8B"/>
    <w:pPr>
      <w:suppressAutoHyphens w:val="0"/>
      <w:spacing w:after="120"/>
      <w:ind w:left="566"/>
    </w:pPr>
    <w:rPr>
      <w:rFonts w:eastAsia="Calibri"/>
      <w:szCs w:val="24"/>
      <w:lang w:val="es-CR" w:eastAsia="zh-CN"/>
    </w:rPr>
  </w:style>
  <w:style w:type="paragraph" w:customStyle="1" w:styleId="estilo7">
    <w:name w:val="estilo7"/>
    <w:basedOn w:val="Normal"/>
    <w:uiPriority w:val="99"/>
    <w:qFormat/>
    <w:rsid w:val="00B40E8B"/>
    <w:pPr>
      <w:suppressAutoHyphens w:val="0"/>
      <w:spacing w:before="280" w:after="280"/>
    </w:pPr>
    <w:rPr>
      <w:rFonts w:eastAsia="Calibri"/>
      <w:i/>
      <w:iCs/>
      <w:sz w:val="21"/>
      <w:szCs w:val="21"/>
      <w:lang w:val="es-CR" w:eastAsia="zh-CN"/>
    </w:rPr>
  </w:style>
  <w:style w:type="paragraph" w:customStyle="1" w:styleId="h50">
    <w:name w:val="h5"/>
    <w:basedOn w:val="Normal"/>
    <w:uiPriority w:val="99"/>
    <w:qFormat/>
    <w:rsid w:val="00B40E8B"/>
    <w:pPr>
      <w:keepNext/>
      <w:suppressAutoHyphens w:val="0"/>
      <w:autoSpaceDE w:val="0"/>
      <w:spacing w:before="100" w:after="100"/>
    </w:pPr>
    <w:rPr>
      <w:rFonts w:ascii="Arial" w:eastAsia="Calibri" w:hAnsi="Arial" w:cs="Arial"/>
      <w:b/>
      <w:bCs/>
      <w:szCs w:val="24"/>
      <w:lang w:val="es-CR" w:eastAsia="zh-CN"/>
    </w:rPr>
  </w:style>
  <w:style w:type="paragraph" w:customStyle="1" w:styleId="sangra3detindependiente10">
    <w:name w:val="sangra3detindependiente1"/>
    <w:basedOn w:val="Normal"/>
    <w:uiPriority w:val="99"/>
    <w:qFormat/>
    <w:rsid w:val="00B40E8B"/>
    <w:pPr>
      <w:suppressAutoHyphens w:val="0"/>
      <w:autoSpaceDE w:val="0"/>
      <w:spacing w:after="120"/>
      <w:ind w:left="283"/>
    </w:pPr>
    <w:rPr>
      <w:rFonts w:ascii="Arial" w:eastAsia="Calibri" w:hAnsi="Arial" w:cs="Arial"/>
      <w:sz w:val="16"/>
      <w:szCs w:val="16"/>
      <w:lang w:val="es-CR" w:eastAsia="zh-CN"/>
    </w:rPr>
  </w:style>
  <w:style w:type="paragraph" w:customStyle="1" w:styleId="tabul1">
    <w:name w:val="tabul1"/>
    <w:basedOn w:val="Normal"/>
    <w:uiPriority w:val="99"/>
    <w:qFormat/>
    <w:rsid w:val="00B40E8B"/>
    <w:pPr>
      <w:shd w:val="clear" w:color="auto" w:fill="FFFFFF"/>
      <w:suppressAutoHyphens w:val="0"/>
      <w:autoSpaceDE w:val="0"/>
      <w:ind w:left="1200" w:right="2" w:hanging="420"/>
      <w:jc w:val="both"/>
    </w:pPr>
    <w:rPr>
      <w:rFonts w:ascii="Helvetica" w:eastAsia="Calibri" w:hAnsi="Helvetica"/>
      <w:szCs w:val="24"/>
      <w:lang w:val="es-CR" w:eastAsia="zh-CN"/>
    </w:rPr>
  </w:style>
  <w:style w:type="paragraph" w:customStyle="1" w:styleId="style500">
    <w:name w:val="style50"/>
    <w:basedOn w:val="Normal"/>
    <w:uiPriority w:val="99"/>
    <w:qFormat/>
    <w:rsid w:val="00B40E8B"/>
    <w:pPr>
      <w:suppressAutoHyphens w:val="0"/>
      <w:autoSpaceDE w:val="0"/>
    </w:pPr>
    <w:rPr>
      <w:rFonts w:eastAsia="Calibri"/>
      <w:szCs w:val="24"/>
      <w:lang w:val="es-CR" w:eastAsia="zh-CN"/>
    </w:rPr>
  </w:style>
  <w:style w:type="paragraph" w:customStyle="1" w:styleId="style110">
    <w:name w:val="style11"/>
    <w:basedOn w:val="Normal"/>
    <w:uiPriority w:val="99"/>
    <w:qFormat/>
    <w:rsid w:val="00B40E8B"/>
    <w:pPr>
      <w:suppressAutoHyphens w:val="0"/>
      <w:autoSpaceDE w:val="0"/>
    </w:pPr>
    <w:rPr>
      <w:rFonts w:eastAsia="Calibri"/>
      <w:szCs w:val="24"/>
      <w:lang w:val="es-CR" w:eastAsia="zh-CN"/>
    </w:rPr>
  </w:style>
  <w:style w:type="paragraph" w:customStyle="1" w:styleId="informal100">
    <w:name w:val="informal10"/>
    <w:basedOn w:val="Normal"/>
    <w:uiPriority w:val="99"/>
    <w:qFormat/>
    <w:rsid w:val="00B40E8B"/>
    <w:pPr>
      <w:suppressAutoHyphens w:val="0"/>
      <w:overflowPunct w:val="0"/>
      <w:autoSpaceDE w:val="0"/>
      <w:spacing w:before="60" w:after="60"/>
    </w:pPr>
    <w:rPr>
      <w:rFonts w:ascii="Arial" w:eastAsia="Calibri" w:hAnsi="Arial" w:cs="Arial"/>
      <w:szCs w:val="24"/>
      <w:lang w:val="es-CR" w:eastAsia="zh-CN"/>
    </w:rPr>
  </w:style>
  <w:style w:type="paragraph" w:customStyle="1" w:styleId="style400">
    <w:name w:val="style40"/>
    <w:basedOn w:val="Normal"/>
    <w:uiPriority w:val="99"/>
    <w:qFormat/>
    <w:rsid w:val="00B40E8B"/>
    <w:pPr>
      <w:suppressAutoHyphens w:val="0"/>
      <w:autoSpaceDE w:val="0"/>
      <w:spacing w:before="108" w:line="360" w:lineRule="auto"/>
      <w:ind w:left="936" w:hanging="432"/>
      <w:jc w:val="both"/>
    </w:pPr>
    <w:rPr>
      <w:rFonts w:ascii="Tahoma" w:eastAsia="Calibri" w:hAnsi="Tahoma" w:cs="Tahoma"/>
      <w:sz w:val="23"/>
      <w:szCs w:val="23"/>
      <w:lang w:val="es-CR" w:eastAsia="zh-CN"/>
    </w:rPr>
  </w:style>
  <w:style w:type="paragraph" w:customStyle="1" w:styleId="style1000">
    <w:name w:val="style100"/>
    <w:basedOn w:val="Normal"/>
    <w:uiPriority w:val="99"/>
    <w:qFormat/>
    <w:rsid w:val="00B40E8B"/>
    <w:pPr>
      <w:suppressAutoHyphens w:val="0"/>
      <w:autoSpaceDE w:val="0"/>
    </w:pPr>
    <w:rPr>
      <w:rFonts w:eastAsia="Calibri"/>
      <w:szCs w:val="24"/>
      <w:lang w:val="es-CR" w:eastAsia="zh-CN"/>
    </w:rPr>
  </w:style>
  <w:style w:type="paragraph" w:customStyle="1" w:styleId="style2000">
    <w:name w:val="style200"/>
    <w:basedOn w:val="Normal"/>
    <w:uiPriority w:val="99"/>
    <w:qFormat/>
    <w:rsid w:val="00B40E8B"/>
    <w:pPr>
      <w:suppressAutoHyphens w:val="0"/>
      <w:autoSpaceDE w:val="0"/>
      <w:spacing w:before="216"/>
      <w:ind w:left="936" w:right="576" w:firstLine="720"/>
      <w:jc w:val="both"/>
    </w:pPr>
    <w:rPr>
      <w:rFonts w:eastAsia="Calibri"/>
      <w:b/>
      <w:bCs/>
      <w:szCs w:val="24"/>
      <w:lang w:val="es-CR" w:eastAsia="zh-CN"/>
    </w:rPr>
  </w:style>
  <w:style w:type="paragraph" w:customStyle="1" w:styleId="listparagraph00">
    <w:name w:val="listparagraph0"/>
    <w:basedOn w:val="Normal"/>
    <w:uiPriority w:val="99"/>
    <w:qFormat/>
    <w:rsid w:val="00B40E8B"/>
    <w:pPr>
      <w:suppressAutoHyphens w:val="0"/>
      <w:spacing w:after="200" w:line="276" w:lineRule="auto"/>
      <w:ind w:left="720"/>
    </w:pPr>
    <w:rPr>
      <w:rFonts w:ascii="Calibri" w:eastAsia="Calibri" w:hAnsi="Calibri" w:cs="Calibri"/>
      <w:sz w:val="22"/>
      <w:szCs w:val="22"/>
      <w:lang w:val="es-CR" w:eastAsia="zh-CN"/>
    </w:rPr>
  </w:style>
  <w:style w:type="paragraph" w:customStyle="1" w:styleId="style41">
    <w:name w:val="style41"/>
    <w:basedOn w:val="Normal"/>
    <w:uiPriority w:val="99"/>
    <w:qFormat/>
    <w:rsid w:val="00B40E8B"/>
    <w:pPr>
      <w:suppressAutoHyphens w:val="0"/>
      <w:autoSpaceDE w:val="0"/>
      <w:spacing w:line="388" w:lineRule="atLeast"/>
      <w:jc w:val="both"/>
    </w:pPr>
    <w:rPr>
      <w:rFonts w:ascii="Bookman Old Style" w:eastAsia="Calibri" w:hAnsi="Bookman Old Style" w:cs="Calibri"/>
      <w:szCs w:val="24"/>
      <w:lang w:val="es-CR" w:eastAsia="zh-CN"/>
    </w:rPr>
  </w:style>
  <w:style w:type="paragraph" w:customStyle="1" w:styleId="car16">
    <w:name w:val="car1"/>
    <w:basedOn w:val="Normal"/>
    <w:uiPriority w:val="99"/>
    <w:qFormat/>
    <w:rsid w:val="00B40E8B"/>
    <w:pPr>
      <w:suppressAutoHyphens w:val="0"/>
      <w:spacing w:after="160" w:line="240" w:lineRule="atLeast"/>
    </w:pPr>
    <w:rPr>
      <w:rFonts w:ascii="Verdana" w:eastAsia="Calibri" w:hAnsi="Verdana" w:cs="Calibri"/>
      <w:szCs w:val="24"/>
      <w:lang w:val="es-CR" w:eastAsia="zh-CN"/>
    </w:rPr>
  </w:style>
  <w:style w:type="paragraph" w:customStyle="1" w:styleId="prrafodelista1a">
    <w:name w:val="prrafodelista1"/>
    <w:basedOn w:val="Normal"/>
    <w:uiPriority w:val="99"/>
    <w:qFormat/>
    <w:rsid w:val="00B40E8B"/>
    <w:pPr>
      <w:shd w:val="clear" w:color="auto" w:fill="FFFFFF"/>
      <w:suppressAutoHyphens w:val="0"/>
      <w:autoSpaceDE w:val="0"/>
      <w:ind w:left="708"/>
    </w:pPr>
    <w:rPr>
      <w:rFonts w:ascii="Arial" w:eastAsia="Calibri" w:hAnsi="Arial" w:cs="Arial"/>
      <w:szCs w:val="24"/>
      <w:lang w:val="es-CR" w:eastAsia="zh-CN"/>
    </w:rPr>
  </w:style>
  <w:style w:type="paragraph" w:customStyle="1" w:styleId="Style80">
    <w:name w:val="Style 8"/>
    <w:basedOn w:val="Normal"/>
    <w:uiPriority w:val="99"/>
    <w:qFormat/>
    <w:rsid w:val="00B40E8B"/>
    <w:pPr>
      <w:suppressAutoHyphens w:val="0"/>
      <w:autoSpaceDE w:val="0"/>
      <w:spacing w:before="108" w:line="360" w:lineRule="auto"/>
      <w:jc w:val="both"/>
    </w:pPr>
    <w:rPr>
      <w:rFonts w:ascii="Arial" w:eastAsia="Calibri" w:hAnsi="Arial" w:cs="Arial"/>
      <w:sz w:val="21"/>
      <w:szCs w:val="21"/>
      <w:lang w:val="es-CR" w:eastAsia="zh-CN"/>
    </w:rPr>
  </w:style>
  <w:style w:type="paragraph" w:customStyle="1" w:styleId="Listaconnmeros22">
    <w:name w:val="Lista con números 22"/>
    <w:basedOn w:val="Normal"/>
    <w:uiPriority w:val="99"/>
    <w:qFormat/>
    <w:rsid w:val="00B40E8B"/>
    <w:pPr>
      <w:tabs>
        <w:tab w:val="num" w:pos="643"/>
      </w:tabs>
      <w:suppressAutoHyphens w:val="0"/>
    </w:pPr>
    <w:rPr>
      <w:rFonts w:eastAsia="Calibri"/>
      <w:szCs w:val="24"/>
      <w:lang w:val="es-CR" w:eastAsia="zh-CN"/>
    </w:rPr>
  </w:style>
  <w:style w:type="paragraph" w:customStyle="1" w:styleId="encabezamientodelista0">
    <w:name w:val="encabezamientodelista"/>
    <w:basedOn w:val="Normal"/>
    <w:uiPriority w:val="99"/>
    <w:qFormat/>
    <w:rsid w:val="00B40E8B"/>
    <w:pPr>
      <w:suppressAutoHyphens w:val="0"/>
      <w:overflowPunct w:val="0"/>
      <w:autoSpaceDE w:val="0"/>
    </w:pPr>
    <w:rPr>
      <w:rFonts w:ascii="Nimbus Roman No9 L" w:eastAsia="Calibri" w:hAnsi="Nimbus Roman No9 L" w:cs="Calibri"/>
      <w:szCs w:val="24"/>
      <w:lang w:val="es-CR" w:eastAsia="zh-CN"/>
    </w:rPr>
  </w:style>
  <w:style w:type="paragraph" w:customStyle="1" w:styleId="contenidodelista0">
    <w:name w:val="contenidodelista"/>
    <w:basedOn w:val="Normal"/>
    <w:uiPriority w:val="99"/>
    <w:qFormat/>
    <w:rsid w:val="00B40E8B"/>
    <w:pPr>
      <w:suppressAutoHyphens w:val="0"/>
      <w:overflowPunct w:val="0"/>
      <w:autoSpaceDE w:val="0"/>
      <w:ind w:left="567"/>
    </w:pPr>
    <w:rPr>
      <w:rFonts w:ascii="Nimbus Roman No9 L" w:eastAsia="Calibri" w:hAnsi="Nimbus Roman No9 L" w:cs="Calibri"/>
      <w:szCs w:val="24"/>
      <w:lang w:val="es-CR" w:eastAsia="zh-CN"/>
    </w:rPr>
  </w:style>
  <w:style w:type="paragraph" w:customStyle="1" w:styleId="estilo0">
    <w:name w:val="estilo"/>
    <w:basedOn w:val="Normal"/>
    <w:uiPriority w:val="99"/>
    <w:qFormat/>
    <w:rsid w:val="00B40E8B"/>
    <w:pPr>
      <w:suppressAutoHyphens w:val="0"/>
      <w:autoSpaceDE w:val="0"/>
    </w:pPr>
    <w:rPr>
      <w:rFonts w:ascii="Arial" w:eastAsia="Calibri" w:hAnsi="Arial" w:cs="Arial"/>
      <w:szCs w:val="24"/>
      <w:lang w:val="es-CR" w:eastAsia="zh-CN"/>
    </w:rPr>
  </w:style>
  <w:style w:type="paragraph" w:customStyle="1" w:styleId="estilo10">
    <w:name w:val="estilo1"/>
    <w:basedOn w:val="Normal"/>
    <w:uiPriority w:val="99"/>
    <w:qFormat/>
    <w:rsid w:val="00B40E8B"/>
    <w:pPr>
      <w:suppressAutoHyphens w:val="0"/>
      <w:autoSpaceDE w:val="0"/>
    </w:pPr>
    <w:rPr>
      <w:rFonts w:ascii="Arial" w:eastAsia="Calibri" w:hAnsi="Arial" w:cs="Arial"/>
      <w:szCs w:val="24"/>
      <w:lang w:val="es-CR" w:eastAsia="zh-CN"/>
    </w:rPr>
  </w:style>
  <w:style w:type="paragraph" w:customStyle="1" w:styleId="ttulo37">
    <w:name w:val="ttulo3"/>
    <w:basedOn w:val="Normal"/>
    <w:uiPriority w:val="99"/>
    <w:qFormat/>
    <w:rsid w:val="00B40E8B"/>
    <w:pPr>
      <w:keepNext/>
      <w:suppressAutoHyphens w:val="0"/>
      <w:autoSpaceDE w:val="0"/>
      <w:jc w:val="both"/>
    </w:pPr>
    <w:rPr>
      <w:rFonts w:ascii="Arial" w:eastAsia="Calibri" w:hAnsi="Arial" w:cs="Arial"/>
      <w:szCs w:val="24"/>
      <w:lang w:val="es-CR" w:eastAsia="zh-CN"/>
    </w:rPr>
  </w:style>
  <w:style w:type="paragraph" w:customStyle="1" w:styleId="definitionterm0">
    <w:name w:val="definitionterm"/>
    <w:basedOn w:val="Normal"/>
    <w:uiPriority w:val="99"/>
    <w:qFormat/>
    <w:rsid w:val="00B40E8B"/>
    <w:pPr>
      <w:suppressAutoHyphens w:val="0"/>
      <w:autoSpaceDE w:val="0"/>
    </w:pPr>
    <w:rPr>
      <w:rFonts w:ascii="Arial" w:eastAsia="Calibri" w:hAnsi="Arial" w:cs="Arial"/>
      <w:szCs w:val="24"/>
      <w:lang w:val="es-CR" w:eastAsia="zh-CN"/>
    </w:rPr>
  </w:style>
  <w:style w:type="paragraph" w:customStyle="1" w:styleId="definitionlist0">
    <w:name w:val="definitionlist"/>
    <w:basedOn w:val="Normal"/>
    <w:uiPriority w:val="99"/>
    <w:qFormat/>
    <w:rsid w:val="00B40E8B"/>
    <w:pPr>
      <w:suppressAutoHyphens w:val="0"/>
      <w:autoSpaceDE w:val="0"/>
      <w:ind w:left="360"/>
    </w:pPr>
    <w:rPr>
      <w:rFonts w:ascii="Arial" w:eastAsia="Calibri" w:hAnsi="Arial" w:cs="Arial"/>
      <w:szCs w:val="24"/>
      <w:lang w:val="es-CR" w:eastAsia="zh-CN"/>
    </w:rPr>
  </w:style>
  <w:style w:type="paragraph" w:customStyle="1" w:styleId="h30">
    <w:name w:val="h3"/>
    <w:basedOn w:val="Normal"/>
    <w:uiPriority w:val="99"/>
    <w:qFormat/>
    <w:rsid w:val="00B40E8B"/>
    <w:pPr>
      <w:keepNext/>
      <w:suppressAutoHyphens w:val="0"/>
      <w:autoSpaceDE w:val="0"/>
      <w:spacing w:before="100" w:after="100"/>
    </w:pPr>
    <w:rPr>
      <w:rFonts w:ascii="Arial" w:eastAsia="Calibri" w:hAnsi="Arial" w:cs="Arial"/>
      <w:b/>
      <w:bCs/>
      <w:sz w:val="28"/>
      <w:szCs w:val="28"/>
      <w:lang w:val="es-CR" w:eastAsia="zh-CN"/>
    </w:rPr>
  </w:style>
  <w:style w:type="paragraph" w:customStyle="1" w:styleId="h60">
    <w:name w:val="h6"/>
    <w:basedOn w:val="Normal"/>
    <w:uiPriority w:val="99"/>
    <w:qFormat/>
    <w:rsid w:val="00B40E8B"/>
    <w:pPr>
      <w:keepNext/>
      <w:suppressAutoHyphens w:val="0"/>
      <w:autoSpaceDE w:val="0"/>
      <w:spacing w:before="100" w:after="100"/>
    </w:pPr>
    <w:rPr>
      <w:rFonts w:ascii="Arial" w:eastAsia="Calibri" w:hAnsi="Arial" w:cs="Arial"/>
      <w:b/>
      <w:bCs/>
      <w:sz w:val="16"/>
      <w:szCs w:val="16"/>
      <w:lang w:val="es-CR" w:eastAsia="zh-CN"/>
    </w:rPr>
  </w:style>
  <w:style w:type="paragraph" w:customStyle="1" w:styleId="address0">
    <w:name w:val="address"/>
    <w:basedOn w:val="Normal"/>
    <w:uiPriority w:val="99"/>
    <w:qFormat/>
    <w:rsid w:val="00B40E8B"/>
    <w:pPr>
      <w:suppressAutoHyphens w:val="0"/>
      <w:autoSpaceDE w:val="0"/>
    </w:pPr>
    <w:rPr>
      <w:rFonts w:ascii="Arial" w:eastAsia="Calibri" w:hAnsi="Arial" w:cs="Arial"/>
      <w:i/>
      <w:iCs/>
      <w:szCs w:val="24"/>
      <w:lang w:val="es-CR" w:eastAsia="zh-CN"/>
    </w:rPr>
  </w:style>
  <w:style w:type="paragraph" w:customStyle="1" w:styleId="blockquote0">
    <w:name w:val="blockquote"/>
    <w:basedOn w:val="Normal"/>
    <w:uiPriority w:val="99"/>
    <w:qFormat/>
    <w:rsid w:val="00B40E8B"/>
    <w:pPr>
      <w:suppressAutoHyphens w:val="0"/>
      <w:autoSpaceDE w:val="0"/>
      <w:spacing w:before="100" w:after="100"/>
      <w:ind w:left="360" w:right="360"/>
    </w:pPr>
    <w:rPr>
      <w:rFonts w:ascii="Arial" w:eastAsia="Calibri" w:hAnsi="Arial" w:cs="Arial"/>
      <w:szCs w:val="24"/>
      <w:lang w:val="es-CR" w:eastAsia="zh-CN"/>
    </w:rPr>
  </w:style>
  <w:style w:type="paragraph" w:customStyle="1" w:styleId="preformatted0">
    <w:name w:val="preformatted"/>
    <w:basedOn w:val="Normal"/>
    <w:uiPriority w:val="99"/>
    <w:qFormat/>
    <w:rsid w:val="00B40E8B"/>
    <w:pPr>
      <w:suppressAutoHyphens w:val="0"/>
      <w:autoSpaceDE w:val="0"/>
    </w:pPr>
    <w:rPr>
      <w:rFonts w:ascii="Courier New" w:eastAsia="Calibri" w:hAnsi="Courier New" w:cs="Courier New"/>
      <w:szCs w:val="24"/>
      <w:lang w:val="es-CR" w:eastAsia="zh-CN"/>
    </w:rPr>
  </w:style>
  <w:style w:type="paragraph" w:customStyle="1" w:styleId="z-bottomofform0">
    <w:name w:val="z-bottomofform"/>
    <w:basedOn w:val="Normal"/>
    <w:uiPriority w:val="99"/>
    <w:qFormat/>
    <w:rsid w:val="00B40E8B"/>
    <w:pPr>
      <w:suppressAutoHyphens w:val="0"/>
      <w:autoSpaceDE w:val="0"/>
      <w:jc w:val="center"/>
    </w:pPr>
    <w:rPr>
      <w:rFonts w:ascii="Arial" w:eastAsia="Calibri" w:hAnsi="Arial" w:cs="Arial"/>
      <w:vanish/>
      <w:sz w:val="16"/>
      <w:szCs w:val="16"/>
      <w:lang w:val="es-CR" w:eastAsia="zh-CN"/>
    </w:rPr>
  </w:style>
  <w:style w:type="paragraph" w:customStyle="1" w:styleId="z-topofform0">
    <w:name w:val="z-topofform"/>
    <w:basedOn w:val="Normal"/>
    <w:uiPriority w:val="99"/>
    <w:qFormat/>
    <w:rsid w:val="00B40E8B"/>
    <w:pPr>
      <w:suppressAutoHyphens w:val="0"/>
      <w:autoSpaceDE w:val="0"/>
      <w:jc w:val="center"/>
    </w:pPr>
    <w:rPr>
      <w:rFonts w:ascii="Arial" w:eastAsia="Calibri" w:hAnsi="Arial" w:cs="Arial"/>
      <w:vanish/>
      <w:sz w:val="16"/>
      <w:szCs w:val="16"/>
      <w:lang w:val="es-CR" w:eastAsia="zh-CN"/>
    </w:rPr>
  </w:style>
  <w:style w:type="paragraph" w:customStyle="1" w:styleId="normaldespestabla0">
    <w:name w:val="normaldespestabla"/>
    <w:basedOn w:val="Normal"/>
    <w:uiPriority w:val="99"/>
    <w:qFormat/>
    <w:rsid w:val="00B40E8B"/>
    <w:pPr>
      <w:suppressAutoHyphens w:val="0"/>
      <w:autoSpaceDE w:val="0"/>
      <w:spacing w:before="120" w:after="120"/>
      <w:ind w:left="851"/>
      <w:jc w:val="both"/>
    </w:pPr>
    <w:rPr>
      <w:rFonts w:ascii="Tahoma" w:eastAsia="Calibri" w:hAnsi="Tahoma" w:cs="Tahoma"/>
      <w:szCs w:val="24"/>
      <w:lang w:val="es-CR" w:eastAsia="zh-CN"/>
    </w:rPr>
  </w:style>
  <w:style w:type="paragraph" w:customStyle="1" w:styleId="listbulletbold0">
    <w:name w:val="listbulletbold"/>
    <w:basedOn w:val="Normal"/>
    <w:uiPriority w:val="99"/>
    <w:qFormat/>
    <w:rsid w:val="00B40E8B"/>
    <w:pPr>
      <w:keepNext/>
      <w:suppressAutoHyphens w:val="0"/>
      <w:autoSpaceDE w:val="0"/>
      <w:spacing w:before="60" w:after="60"/>
      <w:ind w:left="714"/>
      <w:jc w:val="both"/>
    </w:pPr>
    <w:rPr>
      <w:rFonts w:ascii="Tahoma" w:eastAsia="Calibri" w:hAnsi="Tahoma" w:cs="Tahoma"/>
      <w:b/>
      <w:bCs/>
      <w:szCs w:val="24"/>
      <w:lang w:val="es-CR" w:eastAsia="zh-CN"/>
    </w:rPr>
  </w:style>
  <w:style w:type="paragraph" w:customStyle="1" w:styleId="ttulo64">
    <w:name w:val="ttulo6"/>
    <w:basedOn w:val="Normal"/>
    <w:uiPriority w:val="99"/>
    <w:qFormat/>
    <w:rsid w:val="00B40E8B"/>
    <w:pPr>
      <w:keepNext/>
      <w:suppressAutoHyphens w:val="0"/>
      <w:autoSpaceDE w:val="0"/>
      <w:jc w:val="center"/>
    </w:pPr>
    <w:rPr>
      <w:rFonts w:ascii="Arial" w:eastAsia="Calibri" w:hAnsi="Arial" w:cs="Arial"/>
      <w:b/>
      <w:bCs/>
      <w:spacing w:val="-3"/>
      <w:sz w:val="22"/>
      <w:szCs w:val="22"/>
      <w:lang w:val="es-CR" w:eastAsia="zh-CN"/>
    </w:rPr>
  </w:style>
  <w:style w:type="paragraph" w:customStyle="1" w:styleId="piedepgina3">
    <w:name w:val="piedepgina"/>
    <w:basedOn w:val="Normal"/>
    <w:uiPriority w:val="99"/>
    <w:qFormat/>
    <w:rsid w:val="00B40E8B"/>
    <w:pPr>
      <w:suppressAutoHyphens w:val="0"/>
      <w:autoSpaceDE w:val="0"/>
    </w:pPr>
    <w:rPr>
      <w:rFonts w:ascii="Arial" w:eastAsia="Calibri" w:hAnsi="Arial" w:cs="Arial"/>
      <w:szCs w:val="24"/>
      <w:lang w:val="es-CR" w:eastAsia="zh-CN"/>
    </w:rPr>
  </w:style>
  <w:style w:type="paragraph" w:customStyle="1" w:styleId="normaltabla0">
    <w:name w:val="normaltabla"/>
    <w:basedOn w:val="Normal"/>
    <w:uiPriority w:val="99"/>
    <w:qFormat/>
    <w:rsid w:val="00B40E8B"/>
    <w:pPr>
      <w:suppressAutoHyphens w:val="0"/>
      <w:autoSpaceDE w:val="0"/>
      <w:spacing w:before="60" w:after="60"/>
    </w:pPr>
    <w:rPr>
      <w:rFonts w:ascii="Tahoma" w:eastAsia="Calibri" w:hAnsi="Tahoma" w:cs="Tahoma"/>
      <w:sz w:val="18"/>
      <w:szCs w:val="18"/>
      <w:lang w:val="es-CR" w:eastAsia="zh-CN"/>
    </w:rPr>
  </w:style>
  <w:style w:type="paragraph" w:customStyle="1" w:styleId="normaltabla100">
    <w:name w:val="normaltabla10"/>
    <w:basedOn w:val="Normal"/>
    <w:uiPriority w:val="99"/>
    <w:qFormat/>
    <w:rsid w:val="00B40E8B"/>
    <w:pPr>
      <w:suppressAutoHyphens w:val="0"/>
      <w:autoSpaceDE w:val="0"/>
      <w:spacing w:before="60" w:after="60"/>
    </w:pPr>
    <w:rPr>
      <w:rFonts w:ascii="Tahoma" w:eastAsia="Calibri" w:hAnsi="Tahoma" w:cs="Tahoma"/>
      <w:szCs w:val="24"/>
      <w:lang w:val="es-CR" w:eastAsia="zh-CN"/>
    </w:rPr>
  </w:style>
  <w:style w:type="paragraph" w:customStyle="1" w:styleId="ttulo5a">
    <w:name w:val="ttulo5"/>
    <w:basedOn w:val="Normal"/>
    <w:uiPriority w:val="99"/>
    <w:qFormat/>
    <w:rsid w:val="00B40E8B"/>
    <w:pPr>
      <w:keepNext/>
      <w:suppressAutoHyphens w:val="0"/>
      <w:autoSpaceDE w:val="0"/>
      <w:jc w:val="both"/>
    </w:pPr>
    <w:rPr>
      <w:rFonts w:ascii="Arial" w:eastAsia="Calibri" w:hAnsi="Arial" w:cs="Arial"/>
      <w:b/>
      <w:bCs/>
      <w:spacing w:val="-3"/>
      <w:szCs w:val="24"/>
      <w:lang w:val="es-CR" w:eastAsia="zh-CN"/>
    </w:rPr>
  </w:style>
  <w:style w:type="paragraph" w:customStyle="1" w:styleId="capitulonombre0">
    <w:name w:val="capitulonombre"/>
    <w:basedOn w:val="Normal"/>
    <w:uiPriority w:val="99"/>
    <w:qFormat/>
    <w:rsid w:val="00B40E8B"/>
    <w:pPr>
      <w:suppressAutoHyphens w:val="0"/>
      <w:autoSpaceDE w:val="0"/>
      <w:spacing w:before="120" w:after="480"/>
      <w:jc w:val="center"/>
    </w:pPr>
    <w:rPr>
      <w:rFonts w:ascii="Tahoma" w:eastAsia="Calibri" w:hAnsi="Tahoma" w:cs="Tahoma"/>
      <w:b/>
      <w:bCs/>
      <w:smallCaps/>
      <w:color w:val="800000"/>
      <w:sz w:val="40"/>
      <w:szCs w:val="40"/>
      <w:lang w:val="es-CR" w:eastAsia="zh-CN"/>
    </w:rPr>
  </w:style>
  <w:style w:type="paragraph" w:customStyle="1" w:styleId="cita0">
    <w:name w:val="cita"/>
    <w:basedOn w:val="Normal"/>
    <w:uiPriority w:val="99"/>
    <w:qFormat/>
    <w:rsid w:val="00B40E8B"/>
    <w:pPr>
      <w:suppressAutoHyphens w:val="0"/>
      <w:autoSpaceDE w:val="0"/>
      <w:ind w:left="851" w:right="851"/>
      <w:jc w:val="both"/>
    </w:pPr>
    <w:rPr>
      <w:rFonts w:ascii="Arial" w:eastAsia="Calibri" w:hAnsi="Arial" w:cs="Arial"/>
      <w:b/>
      <w:bCs/>
      <w:spacing w:val="-3"/>
      <w:sz w:val="22"/>
      <w:szCs w:val="22"/>
      <w:lang w:val="es-CR" w:eastAsia="zh-CN"/>
    </w:rPr>
  </w:style>
  <w:style w:type="paragraph" w:customStyle="1" w:styleId="normalnegrita0">
    <w:name w:val="normalnegrita"/>
    <w:basedOn w:val="Normal"/>
    <w:uiPriority w:val="99"/>
    <w:qFormat/>
    <w:rsid w:val="00B40E8B"/>
    <w:pPr>
      <w:keepNext/>
      <w:suppressAutoHyphens w:val="0"/>
      <w:autoSpaceDE w:val="0"/>
      <w:spacing w:before="120" w:after="120"/>
      <w:ind w:left="851"/>
      <w:jc w:val="both"/>
    </w:pPr>
    <w:rPr>
      <w:rFonts w:ascii="Tahoma" w:eastAsia="Calibri" w:hAnsi="Tahoma" w:cs="Tahoma"/>
      <w:b/>
      <w:bCs/>
      <w:szCs w:val="24"/>
      <w:lang w:val="es-CR" w:eastAsia="zh-CN"/>
    </w:rPr>
  </w:style>
  <w:style w:type="paragraph" w:customStyle="1" w:styleId="figura0">
    <w:name w:val="figura"/>
    <w:basedOn w:val="Normal"/>
    <w:uiPriority w:val="99"/>
    <w:qFormat/>
    <w:rsid w:val="00B40E8B"/>
    <w:pPr>
      <w:suppressAutoHyphens w:val="0"/>
      <w:autoSpaceDE w:val="0"/>
      <w:spacing w:before="60"/>
      <w:ind w:left="851"/>
      <w:jc w:val="center"/>
    </w:pPr>
    <w:rPr>
      <w:rFonts w:ascii="Tahoma" w:eastAsia="Calibri" w:hAnsi="Tahoma" w:cs="Tahoma"/>
      <w:szCs w:val="24"/>
      <w:lang w:val="es-CR" w:eastAsia="zh-CN"/>
    </w:rPr>
  </w:style>
  <w:style w:type="paragraph" w:customStyle="1" w:styleId="listaconvietastabla0">
    <w:name w:val="listaconvietastabla"/>
    <w:basedOn w:val="Normal"/>
    <w:uiPriority w:val="99"/>
    <w:qFormat/>
    <w:rsid w:val="00B40E8B"/>
    <w:pPr>
      <w:suppressAutoHyphens w:val="0"/>
      <w:autoSpaceDE w:val="0"/>
      <w:spacing w:before="60" w:after="60"/>
      <w:ind w:left="1167"/>
      <w:jc w:val="both"/>
    </w:pPr>
    <w:rPr>
      <w:rFonts w:ascii="Tahoma" w:eastAsia="Calibri" w:hAnsi="Tahoma" w:cs="Tahoma"/>
      <w:szCs w:val="24"/>
      <w:lang w:val="es-CR" w:eastAsia="zh-CN"/>
    </w:rPr>
  </w:style>
  <w:style w:type="paragraph" w:customStyle="1" w:styleId="nombredireccininterior0">
    <w:name w:val="nombredireccininterior"/>
    <w:basedOn w:val="Normal"/>
    <w:uiPriority w:val="99"/>
    <w:qFormat/>
    <w:rsid w:val="00B40E8B"/>
    <w:pPr>
      <w:suppressAutoHyphens w:val="0"/>
      <w:spacing w:before="220" w:line="240" w:lineRule="atLeast"/>
      <w:jc w:val="both"/>
    </w:pPr>
    <w:rPr>
      <w:rFonts w:ascii="Arial" w:eastAsia="Calibri" w:hAnsi="Arial" w:cs="Arial"/>
      <w:szCs w:val="24"/>
      <w:lang w:val="es-CR" w:eastAsia="zh-CN"/>
    </w:rPr>
  </w:style>
  <w:style w:type="paragraph" w:customStyle="1" w:styleId="carcarcarcarcarcara">
    <w:name w:val="carcarcarcarcarcar"/>
    <w:basedOn w:val="Normal"/>
    <w:uiPriority w:val="99"/>
    <w:qFormat/>
    <w:rsid w:val="00B40E8B"/>
    <w:pPr>
      <w:suppressAutoHyphens w:val="0"/>
      <w:spacing w:after="160" w:line="240" w:lineRule="atLeast"/>
    </w:pPr>
    <w:rPr>
      <w:rFonts w:ascii="Verdana" w:eastAsia="Calibri" w:hAnsi="Verdana" w:cs="Calibri"/>
      <w:szCs w:val="24"/>
      <w:lang w:val="es-CR" w:eastAsia="zh-CN"/>
    </w:rPr>
  </w:style>
  <w:style w:type="paragraph" w:customStyle="1" w:styleId="nospacing">
    <w:name w:val="nospacing"/>
    <w:basedOn w:val="Normal"/>
    <w:uiPriority w:val="99"/>
    <w:qFormat/>
    <w:rsid w:val="00B40E8B"/>
    <w:pPr>
      <w:suppressAutoHyphens w:val="0"/>
      <w:autoSpaceDE w:val="0"/>
    </w:pPr>
    <w:rPr>
      <w:rFonts w:ascii="Calibri" w:eastAsia="Calibri" w:hAnsi="Calibri" w:cs="Calibri"/>
      <w:sz w:val="22"/>
      <w:szCs w:val="22"/>
      <w:lang w:val="es-CR" w:eastAsia="zh-CN"/>
    </w:rPr>
  </w:style>
  <w:style w:type="paragraph" w:customStyle="1" w:styleId="textoindependiente210">
    <w:name w:val="textoindependiente21"/>
    <w:basedOn w:val="Normal"/>
    <w:uiPriority w:val="99"/>
    <w:qFormat/>
    <w:rsid w:val="00B40E8B"/>
    <w:pPr>
      <w:suppressAutoHyphens w:val="0"/>
      <w:jc w:val="both"/>
    </w:pPr>
    <w:rPr>
      <w:rFonts w:ascii="Verdana" w:eastAsia="Calibri" w:hAnsi="Verdana" w:cs="Calibri"/>
      <w:i/>
      <w:iCs/>
      <w:szCs w:val="24"/>
      <w:lang w:val="es-CR" w:eastAsia="zh-CN"/>
    </w:rPr>
  </w:style>
  <w:style w:type="paragraph" w:customStyle="1" w:styleId="textoindependiente310">
    <w:name w:val="textoindependiente31"/>
    <w:basedOn w:val="Normal"/>
    <w:uiPriority w:val="99"/>
    <w:qFormat/>
    <w:rsid w:val="00B40E8B"/>
    <w:pPr>
      <w:suppressAutoHyphens w:val="0"/>
      <w:autoSpaceDE w:val="0"/>
      <w:jc w:val="both"/>
    </w:pPr>
    <w:rPr>
      <w:rFonts w:ascii="Arial" w:eastAsia="Calibri" w:hAnsi="Arial" w:cs="Arial"/>
      <w:szCs w:val="24"/>
      <w:lang w:val="es-CR" w:eastAsia="zh-CN"/>
    </w:rPr>
  </w:style>
  <w:style w:type="paragraph" w:customStyle="1" w:styleId="sangra2detindependiente100">
    <w:name w:val="sangra2detindependiente10"/>
    <w:basedOn w:val="Normal"/>
    <w:uiPriority w:val="99"/>
    <w:qFormat/>
    <w:rsid w:val="00B40E8B"/>
    <w:pPr>
      <w:suppressAutoHyphens w:val="0"/>
      <w:ind w:firstLine="709"/>
      <w:jc w:val="both"/>
    </w:pPr>
    <w:rPr>
      <w:rFonts w:ascii="Trebuchet MS" w:eastAsia="Calibri" w:hAnsi="Trebuchet MS" w:cs="Calibri"/>
      <w:color w:val="000000"/>
      <w:sz w:val="22"/>
      <w:szCs w:val="22"/>
      <w:lang w:val="es-CR" w:eastAsia="zh-CN"/>
    </w:rPr>
  </w:style>
  <w:style w:type="paragraph" w:customStyle="1" w:styleId="bodytext2200">
    <w:name w:val="bodytext220"/>
    <w:basedOn w:val="Normal"/>
    <w:uiPriority w:val="99"/>
    <w:qFormat/>
    <w:rsid w:val="00B40E8B"/>
    <w:pPr>
      <w:suppressAutoHyphens w:val="0"/>
      <w:jc w:val="both"/>
    </w:pPr>
    <w:rPr>
      <w:rFonts w:eastAsia="Calibri"/>
      <w:szCs w:val="24"/>
      <w:lang w:val="es-CR" w:eastAsia="zh-CN"/>
    </w:rPr>
  </w:style>
  <w:style w:type="paragraph" w:customStyle="1" w:styleId="normalprueba100">
    <w:name w:val="normalprueba10"/>
    <w:basedOn w:val="Normal"/>
    <w:uiPriority w:val="99"/>
    <w:qFormat/>
    <w:rsid w:val="00B40E8B"/>
    <w:pPr>
      <w:suppressAutoHyphens w:val="0"/>
    </w:pPr>
    <w:rPr>
      <w:rFonts w:eastAsia="Calibri"/>
      <w:sz w:val="28"/>
      <w:szCs w:val="28"/>
      <w:lang w:val="es-CR" w:eastAsia="zh-CN"/>
    </w:rPr>
  </w:style>
  <w:style w:type="paragraph" w:customStyle="1" w:styleId="charchar000">
    <w:name w:val="charchar00"/>
    <w:basedOn w:val="Normal"/>
    <w:uiPriority w:val="99"/>
    <w:qFormat/>
    <w:rsid w:val="00B40E8B"/>
    <w:pPr>
      <w:suppressAutoHyphens w:val="0"/>
      <w:spacing w:after="160" w:line="240" w:lineRule="atLeast"/>
    </w:pPr>
    <w:rPr>
      <w:rFonts w:ascii="Verdana" w:eastAsia="Calibri" w:hAnsi="Verdana" w:cs="Calibri"/>
      <w:szCs w:val="24"/>
      <w:lang w:val="es-CR" w:eastAsia="zh-CN"/>
    </w:rPr>
  </w:style>
  <w:style w:type="paragraph" w:customStyle="1" w:styleId="carcarcarcar0">
    <w:name w:val="carcarcarcar"/>
    <w:basedOn w:val="Normal"/>
    <w:uiPriority w:val="99"/>
    <w:qFormat/>
    <w:rsid w:val="00B40E8B"/>
    <w:pPr>
      <w:suppressAutoHyphens w:val="0"/>
      <w:spacing w:after="160" w:line="240" w:lineRule="atLeast"/>
    </w:pPr>
    <w:rPr>
      <w:rFonts w:ascii="Verdana" w:eastAsia="Calibri" w:hAnsi="Verdana" w:cs="Calibri"/>
      <w:szCs w:val="24"/>
      <w:lang w:val="es-CR" w:eastAsia="zh-CN"/>
    </w:rPr>
  </w:style>
  <w:style w:type="paragraph" w:customStyle="1" w:styleId="derechos">
    <w:name w:val="derechos"/>
    <w:basedOn w:val="Normal"/>
    <w:uiPriority w:val="99"/>
    <w:qFormat/>
    <w:rsid w:val="00B40E8B"/>
    <w:pPr>
      <w:suppressAutoHyphens w:val="0"/>
      <w:autoSpaceDE w:val="0"/>
      <w:jc w:val="both"/>
    </w:pPr>
    <w:rPr>
      <w:rFonts w:ascii="Helvetica" w:eastAsia="Calibri" w:hAnsi="Helvetica"/>
      <w:szCs w:val="24"/>
      <w:lang w:val="es-CR" w:eastAsia="zh-CN"/>
    </w:rPr>
  </w:style>
  <w:style w:type="paragraph" w:customStyle="1" w:styleId="car000">
    <w:name w:val="car00"/>
    <w:basedOn w:val="Normal"/>
    <w:uiPriority w:val="99"/>
    <w:qFormat/>
    <w:rsid w:val="00B40E8B"/>
    <w:pPr>
      <w:suppressAutoHyphens w:val="0"/>
      <w:spacing w:after="160" w:line="240" w:lineRule="atLeast"/>
    </w:pPr>
    <w:rPr>
      <w:rFonts w:ascii="Verdana" w:eastAsia="Calibri" w:hAnsi="Verdana" w:cs="Calibri"/>
      <w:szCs w:val="24"/>
      <w:lang w:val="es-CR" w:eastAsia="zh-CN"/>
    </w:rPr>
  </w:style>
  <w:style w:type="paragraph" w:customStyle="1" w:styleId="cuadrculamedia1-nfasis21">
    <w:name w:val="cuadrculamedia1-nfasis21"/>
    <w:basedOn w:val="Normal"/>
    <w:uiPriority w:val="99"/>
    <w:qFormat/>
    <w:rsid w:val="00B40E8B"/>
    <w:pPr>
      <w:suppressAutoHyphens w:val="0"/>
      <w:ind w:left="720"/>
      <w:jc w:val="both"/>
    </w:pPr>
    <w:rPr>
      <w:rFonts w:eastAsia="Calibri"/>
      <w:szCs w:val="24"/>
      <w:lang w:val="es-CR" w:eastAsia="zh-CN"/>
    </w:rPr>
  </w:style>
  <w:style w:type="paragraph" w:customStyle="1" w:styleId="colorfullist-accent11">
    <w:name w:val="colorfullist-accent11"/>
    <w:basedOn w:val="Normal"/>
    <w:uiPriority w:val="99"/>
    <w:qFormat/>
    <w:rsid w:val="00B40E8B"/>
    <w:pPr>
      <w:suppressAutoHyphens w:val="0"/>
      <w:ind w:left="720"/>
      <w:jc w:val="both"/>
    </w:pPr>
    <w:rPr>
      <w:rFonts w:eastAsia="Calibri"/>
      <w:szCs w:val="24"/>
      <w:lang w:val="es-CR" w:eastAsia="zh-CN"/>
    </w:rPr>
  </w:style>
  <w:style w:type="paragraph" w:customStyle="1" w:styleId="cuadrculamedia1-nfasis22">
    <w:name w:val="cuadrculamedia1-nfasis22"/>
    <w:basedOn w:val="Normal"/>
    <w:uiPriority w:val="99"/>
    <w:qFormat/>
    <w:rsid w:val="00B40E8B"/>
    <w:pPr>
      <w:suppressAutoHyphens w:val="0"/>
      <w:ind w:left="708"/>
      <w:jc w:val="both"/>
    </w:pPr>
    <w:rPr>
      <w:rFonts w:eastAsia="Calibri"/>
      <w:szCs w:val="24"/>
      <w:lang w:val="es-CR" w:eastAsia="zh-CN"/>
    </w:rPr>
  </w:style>
  <w:style w:type="paragraph" w:customStyle="1" w:styleId="cuadrculamedia1-nfasis2">
    <w:name w:val="cuadrculamedia1-nfasis2"/>
    <w:basedOn w:val="Normal"/>
    <w:uiPriority w:val="99"/>
    <w:qFormat/>
    <w:rsid w:val="00B40E8B"/>
    <w:pPr>
      <w:suppressAutoHyphens w:val="0"/>
      <w:spacing w:after="160" w:line="252" w:lineRule="auto"/>
      <w:ind w:left="720"/>
    </w:pPr>
    <w:rPr>
      <w:rFonts w:ascii="Calibri" w:eastAsia="Calibri" w:hAnsi="Calibri" w:cs="Calibri"/>
      <w:sz w:val="22"/>
      <w:szCs w:val="22"/>
      <w:lang w:val="es-CR" w:eastAsia="zh-CN"/>
    </w:rPr>
  </w:style>
  <w:style w:type="paragraph" w:customStyle="1" w:styleId="listavistosa-nfasis1">
    <w:name w:val="listavistosa-nfasis1"/>
    <w:basedOn w:val="Normal"/>
    <w:uiPriority w:val="99"/>
    <w:qFormat/>
    <w:rsid w:val="00B40E8B"/>
    <w:pPr>
      <w:suppressAutoHyphens w:val="0"/>
      <w:ind w:left="708"/>
      <w:jc w:val="both"/>
    </w:pPr>
    <w:rPr>
      <w:rFonts w:eastAsia="Calibri"/>
      <w:szCs w:val="24"/>
      <w:lang w:val="es-CR" w:eastAsia="zh-CN"/>
    </w:rPr>
  </w:style>
  <w:style w:type="paragraph" w:customStyle="1" w:styleId="estilottulo3arial11ptinterlineado15lneas">
    <w:name w:val="estilottulo3arial11ptinterlineado15lneas"/>
    <w:basedOn w:val="Normal"/>
    <w:uiPriority w:val="99"/>
    <w:qFormat/>
    <w:rsid w:val="00B40E8B"/>
    <w:pPr>
      <w:keepNext/>
      <w:suppressAutoHyphens w:val="0"/>
      <w:overflowPunct w:val="0"/>
      <w:autoSpaceDE w:val="0"/>
      <w:spacing w:line="360" w:lineRule="auto"/>
      <w:ind w:left="2160"/>
      <w:jc w:val="both"/>
    </w:pPr>
    <w:rPr>
      <w:rFonts w:ascii="Arial" w:eastAsia="Calibri" w:hAnsi="Arial" w:cs="Arial"/>
      <w:b/>
      <w:bCs/>
      <w:i/>
      <w:iCs/>
      <w:szCs w:val="24"/>
      <w:lang w:val="es-CR" w:eastAsia="zh-CN"/>
    </w:rPr>
  </w:style>
  <w:style w:type="paragraph" w:customStyle="1" w:styleId="prrafodelista00">
    <w:name w:val="prrafodelista00"/>
    <w:basedOn w:val="Normal"/>
    <w:uiPriority w:val="99"/>
    <w:qFormat/>
    <w:rsid w:val="00B40E8B"/>
    <w:pPr>
      <w:suppressAutoHyphens w:val="0"/>
      <w:ind w:left="708"/>
    </w:pPr>
    <w:rPr>
      <w:rFonts w:ascii="MS Sans Serif" w:eastAsia="Calibri" w:hAnsi="MS Sans Serif" w:cs="Calibri"/>
      <w:szCs w:val="24"/>
      <w:lang w:val="es-CR" w:eastAsia="zh-CN"/>
    </w:rPr>
  </w:style>
  <w:style w:type="paragraph" w:customStyle="1" w:styleId="cuadrculamedia1-nfasis21cxsplast">
    <w:name w:val="cuadrculamedia1-nfasis21cxsplast"/>
    <w:basedOn w:val="Normal"/>
    <w:uiPriority w:val="99"/>
    <w:qFormat/>
    <w:rsid w:val="00B40E8B"/>
    <w:pPr>
      <w:suppressAutoHyphens w:val="0"/>
      <w:spacing w:before="280" w:after="280"/>
    </w:pPr>
    <w:rPr>
      <w:rFonts w:eastAsia="Calibri"/>
      <w:szCs w:val="24"/>
      <w:lang w:val="es-CR" w:eastAsia="zh-CN"/>
    </w:rPr>
  </w:style>
  <w:style w:type="paragraph" w:customStyle="1" w:styleId="listavistosa-nfasis1cxspmiddle">
    <w:name w:val="listavistosa-nfasis1cxspmiddle"/>
    <w:basedOn w:val="Normal"/>
    <w:uiPriority w:val="99"/>
    <w:qFormat/>
    <w:rsid w:val="00B40E8B"/>
    <w:pPr>
      <w:suppressAutoHyphens w:val="0"/>
      <w:spacing w:before="280" w:after="280"/>
    </w:pPr>
    <w:rPr>
      <w:rFonts w:eastAsia="Calibri"/>
      <w:szCs w:val="24"/>
      <w:lang w:val="es-CR" w:eastAsia="zh-CN"/>
    </w:rPr>
  </w:style>
  <w:style w:type="paragraph" w:customStyle="1" w:styleId="listavistosa-nfasis1cxsplast">
    <w:name w:val="listavistosa-nfasis1cxsplast"/>
    <w:basedOn w:val="Normal"/>
    <w:uiPriority w:val="99"/>
    <w:qFormat/>
    <w:rsid w:val="00B40E8B"/>
    <w:pPr>
      <w:suppressAutoHyphens w:val="0"/>
      <w:spacing w:before="280" w:after="280"/>
    </w:pPr>
    <w:rPr>
      <w:rFonts w:eastAsia="Calibri"/>
      <w:szCs w:val="24"/>
      <w:lang w:val="es-CR" w:eastAsia="zh-CN"/>
    </w:rPr>
  </w:style>
  <w:style w:type="paragraph" w:customStyle="1" w:styleId="prrafodelistacxspmiddle">
    <w:name w:val="prrafodelistacxspmiddle"/>
    <w:basedOn w:val="Normal"/>
    <w:uiPriority w:val="99"/>
    <w:qFormat/>
    <w:rsid w:val="00B40E8B"/>
    <w:pPr>
      <w:suppressAutoHyphens w:val="0"/>
      <w:spacing w:before="280" w:after="280"/>
    </w:pPr>
    <w:rPr>
      <w:rFonts w:eastAsia="Calibri"/>
      <w:szCs w:val="24"/>
      <w:lang w:val="es-CR" w:eastAsia="zh-CN"/>
    </w:rPr>
  </w:style>
  <w:style w:type="paragraph" w:customStyle="1" w:styleId="prrafodelistacxsplast">
    <w:name w:val="prrafodelistacxsplast"/>
    <w:basedOn w:val="Normal"/>
    <w:uiPriority w:val="99"/>
    <w:qFormat/>
    <w:rsid w:val="00B40E8B"/>
    <w:pPr>
      <w:suppressAutoHyphens w:val="0"/>
      <w:spacing w:before="280" w:after="280"/>
    </w:pPr>
    <w:rPr>
      <w:rFonts w:eastAsia="Calibri"/>
      <w:szCs w:val="24"/>
      <w:lang w:val="es-CR" w:eastAsia="zh-CN"/>
    </w:rPr>
  </w:style>
  <w:style w:type="paragraph" w:customStyle="1" w:styleId="textoindependiente2100">
    <w:name w:val="textoindependiente210"/>
    <w:basedOn w:val="Normal"/>
    <w:uiPriority w:val="99"/>
    <w:qFormat/>
    <w:rsid w:val="00B40E8B"/>
    <w:pPr>
      <w:suppressAutoHyphens w:val="0"/>
      <w:jc w:val="both"/>
    </w:pPr>
    <w:rPr>
      <w:rFonts w:ascii="Verdana" w:eastAsia="Calibri" w:hAnsi="Verdana" w:cs="Calibri"/>
      <w:i/>
      <w:iCs/>
      <w:szCs w:val="24"/>
      <w:lang w:val="es-CR" w:eastAsia="zh-CN"/>
    </w:rPr>
  </w:style>
  <w:style w:type="paragraph" w:customStyle="1" w:styleId="estilo200">
    <w:name w:val="estilo20"/>
    <w:basedOn w:val="Normal"/>
    <w:uiPriority w:val="99"/>
    <w:qFormat/>
    <w:rsid w:val="00B40E8B"/>
    <w:pPr>
      <w:suppressAutoHyphens w:val="0"/>
      <w:autoSpaceDE w:val="0"/>
      <w:spacing w:before="100" w:after="100"/>
    </w:pPr>
    <w:rPr>
      <w:rFonts w:ascii="Verdana" w:eastAsia="Calibri" w:hAnsi="Verdana" w:cs="Calibri"/>
      <w:szCs w:val="24"/>
      <w:lang w:val="es-CR" w:eastAsia="zh-CN"/>
    </w:rPr>
  </w:style>
  <w:style w:type="paragraph" w:customStyle="1" w:styleId="artculo0">
    <w:name w:val="artculo"/>
    <w:basedOn w:val="Normal"/>
    <w:uiPriority w:val="99"/>
    <w:qFormat/>
    <w:rsid w:val="00B40E8B"/>
    <w:pPr>
      <w:suppressAutoHyphens w:val="0"/>
      <w:jc w:val="center"/>
    </w:pPr>
    <w:rPr>
      <w:rFonts w:eastAsia="Calibri"/>
      <w:b/>
      <w:bCs/>
      <w:szCs w:val="24"/>
      <w:u w:val="single"/>
      <w:lang w:val="es-CR" w:eastAsia="zh-CN"/>
    </w:rPr>
  </w:style>
  <w:style w:type="paragraph" w:customStyle="1" w:styleId="heading51">
    <w:name w:val="heading51"/>
    <w:basedOn w:val="Normal"/>
    <w:uiPriority w:val="99"/>
    <w:qFormat/>
    <w:rsid w:val="00B40E8B"/>
    <w:pPr>
      <w:keepNext/>
      <w:shd w:val="clear" w:color="auto" w:fill="FFFFFF"/>
      <w:suppressAutoHyphens w:val="0"/>
      <w:jc w:val="center"/>
    </w:pPr>
    <w:rPr>
      <w:rFonts w:ascii="Arial" w:eastAsia="Calibri" w:hAnsi="Arial" w:cs="Arial"/>
      <w:b/>
      <w:bCs/>
      <w:i/>
      <w:iCs/>
      <w:sz w:val="26"/>
      <w:szCs w:val="26"/>
      <w:u w:val="single"/>
      <w:lang w:val="es-CR" w:eastAsia="zh-CN"/>
    </w:rPr>
  </w:style>
  <w:style w:type="paragraph" w:customStyle="1" w:styleId="msonormalcxspmiddle">
    <w:name w:val="msonormalcxspmiddle"/>
    <w:basedOn w:val="Normal"/>
    <w:qFormat/>
    <w:rsid w:val="00B40E8B"/>
    <w:pPr>
      <w:suppressAutoHyphens w:val="0"/>
      <w:spacing w:before="100" w:after="100"/>
    </w:pPr>
    <w:rPr>
      <w:rFonts w:eastAsia="Calibri"/>
      <w:szCs w:val="24"/>
      <w:lang w:val="es-CR" w:eastAsia="zh-CN"/>
    </w:rPr>
  </w:style>
  <w:style w:type="paragraph" w:customStyle="1" w:styleId="cuerpodetexto0">
    <w:name w:val="cuerpodetexto"/>
    <w:basedOn w:val="Normal"/>
    <w:uiPriority w:val="99"/>
    <w:qFormat/>
    <w:rsid w:val="00B40E8B"/>
    <w:pPr>
      <w:suppressAutoHyphens w:val="0"/>
      <w:autoSpaceDE w:val="0"/>
      <w:spacing w:after="120"/>
    </w:pPr>
    <w:rPr>
      <w:rFonts w:eastAsia="Calibri"/>
      <w:szCs w:val="24"/>
      <w:lang w:val="es-CR" w:eastAsia="zh-CN"/>
    </w:rPr>
  </w:style>
  <w:style w:type="paragraph" w:customStyle="1" w:styleId="predeterminado00">
    <w:name w:val="predeterminado0"/>
    <w:basedOn w:val="Normal"/>
    <w:uiPriority w:val="99"/>
    <w:qFormat/>
    <w:rsid w:val="00B40E8B"/>
    <w:pPr>
      <w:suppressAutoHyphens w:val="0"/>
      <w:autoSpaceDE w:val="0"/>
    </w:pPr>
    <w:rPr>
      <w:rFonts w:ascii="Trebuchet MS" w:eastAsia="Calibri" w:hAnsi="Trebuchet MS" w:cs="Calibri"/>
      <w:color w:val="000000"/>
      <w:sz w:val="48"/>
      <w:szCs w:val="48"/>
      <w:lang w:val="es-CR" w:eastAsia="zh-CN"/>
    </w:rPr>
  </w:style>
  <w:style w:type="paragraph" w:customStyle="1" w:styleId="normal20">
    <w:name w:val="normal2"/>
    <w:basedOn w:val="Normal"/>
    <w:uiPriority w:val="99"/>
    <w:qFormat/>
    <w:rsid w:val="00B40E8B"/>
    <w:pPr>
      <w:suppressAutoHyphens w:val="0"/>
    </w:pPr>
    <w:rPr>
      <w:rFonts w:eastAsia="Calibri"/>
      <w:szCs w:val="24"/>
      <w:lang w:val="es-CR" w:eastAsia="zh-CN"/>
    </w:rPr>
  </w:style>
  <w:style w:type="paragraph" w:customStyle="1" w:styleId="ww-predeterminado2">
    <w:name w:val="ww-predeterminado"/>
    <w:basedOn w:val="Normal"/>
    <w:uiPriority w:val="99"/>
    <w:qFormat/>
    <w:rsid w:val="00B40E8B"/>
    <w:pPr>
      <w:suppressAutoHyphens w:val="0"/>
      <w:autoSpaceDE w:val="0"/>
    </w:pPr>
    <w:rPr>
      <w:rFonts w:ascii="Arial" w:eastAsia="Calibri" w:hAnsi="Arial" w:cs="Arial"/>
      <w:szCs w:val="24"/>
      <w:lang w:val="es-CR" w:eastAsia="zh-CN"/>
    </w:rPr>
  </w:style>
  <w:style w:type="paragraph" w:customStyle="1" w:styleId="ww-predeterminado10">
    <w:name w:val="ww-predeterminado1"/>
    <w:basedOn w:val="Normal"/>
    <w:uiPriority w:val="99"/>
    <w:qFormat/>
    <w:rsid w:val="00B40E8B"/>
    <w:pPr>
      <w:suppressAutoHyphens w:val="0"/>
      <w:autoSpaceDE w:val="0"/>
    </w:pPr>
    <w:rPr>
      <w:rFonts w:eastAsia="Calibri"/>
      <w:szCs w:val="24"/>
      <w:lang w:val="es-CR" w:eastAsia="zh-CN"/>
    </w:rPr>
  </w:style>
  <w:style w:type="paragraph" w:customStyle="1" w:styleId="sinespaciado0">
    <w:name w:val="sinespaciado"/>
    <w:basedOn w:val="Normal"/>
    <w:uiPriority w:val="99"/>
    <w:qFormat/>
    <w:rsid w:val="00B40E8B"/>
    <w:pPr>
      <w:suppressAutoHyphens w:val="0"/>
      <w:autoSpaceDE w:val="0"/>
    </w:pPr>
    <w:rPr>
      <w:rFonts w:eastAsia="Calibri"/>
      <w:szCs w:val="24"/>
      <w:lang w:val="es-CR" w:eastAsia="zh-CN"/>
    </w:rPr>
  </w:style>
  <w:style w:type="paragraph" w:customStyle="1" w:styleId="listparagraph000">
    <w:name w:val="listparagraph00"/>
    <w:basedOn w:val="Normal"/>
    <w:uiPriority w:val="99"/>
    <w:qFormat/>
    <w:rsid w:val="00B40E8B"/>
    <w:pPr>
      <w:suppressAutoHyphens w:val="0"/>
      <w:spacing w:before="280" w:after="280"/>
    </w:pPr>
    <w:rPr>
      <w:rFonts w:eastAsia="Calibri"/>
      <w:szCs w:val="24"/>
      <w:lang w:val="es-CR" w:eastAsia="zh-CN"/>
    </w:rPr>
  </w:style>
  <w:style w:type="paragraph" w:customStyle="1" w:styleId="sangra3detindependiente100">
    <w:name w:val="sangra3detindependiente10"/>
    <w:basedOn w:val="Normal"/>
    <w:uiPriority w:val="99"/>
    <w:qFormat/>
    <w:rsid w:val="00B40E8B"/>
    <w:pPr>
      <w:suppressAutoHyphens w:val="0"/>
      <w:spacing w:after="120"/>
      <w:ind w:left="283"/>
    </w:pPr>
    <w:rPr>
      <w:rFonts w:eastAsia="Calibri"/>
      <w:sz w:val="16"/>
      <w:szCs w:val="16"/>
      <w:lang w:val="es-CR" w:eastAsia="zh-CN"/>
    </w:rPr>
  </w:style>
  <w:style w:type="paragraph" w:customStyle="1" w:styleId="nospacing0">
    <w:name w:val="nospacing0"/>
    <w:basedOn w:val="Normal"/>
    <w:uiPriority w:val="99"/>
    <w:qFormat/>
    <w:rsid w:val="00B40E8B"/>
    <w:pPr>
      <w:suppressAutoHyphens w:val="0"/>
    </w:pPr>
    <w:rPr>
      <w:rFonts w:ascii="Calibri" w:eastAsia="Calibri" w:hAnsi="Calibri" w:cs="Calibri"/>
      <w:sz w:val="22"/>
      <w:szCs w:val="22"/>
      <w:lang w:val="es-CR" w:eastAsia="zh-CN"/>
    </w:rPr>
  </w:style>
  <w:style w:type="paragraph" w:customStyle="1" w:styleId="estilopredeterminado0">
    <w:name w:val="estilopredeterminado"/>
    <w:basedOn w:val="Normal"/>
    <w:uiPriority w:val="99"/>
    <w:qFormat/>
    <w:rsid w:val="00B40E8B"/>
    <w:pPr>
      <w:suppressAutoHyphens w:val="0"/>
      <w:spacing w:after="200" w:line="276" w:lineRule="auto"/>
    </w:pPr>
    <w:rPr>
      <w:rFonts w:ascii="Calibri" w:eastAsia="Calibri" w:hAnsi="Calibri" w:cs="Calibri"/>
      <w:color w:val="00000A"/>
      <w:sz w:val="22"/>
      <w:szCs w:val="22"/>
      <w:lang w:val="es-CR" w:eastAsia="zh-CN"/>
    </w:rPr>
  </w:style>
  <w:style w:type="paragraph" w:customStyle="1" w:styleId="pblicodot">
    <w:name w:val="público.dot"/>
    <w:basedOn w:val="Normal"/>
    <w:uiPriority w:val="99"/>
    <w:qFormat/>
    <w:rsid w:val="00B40E8B"/>
    <w:pPr>
      <w:suppressAutoHyphens w:val="0"/>
      <w:spacing w:line="480" w:lineRule="auto"/>
      <w:jc w:val="both"/>
    </w:pPr>
    <w:rPr>
      <w:rFonts w:ascii="Courier 10cpi" w:eastAsia="Calibri" w:hAnsi="Courier 10cpi" w:cs="Calibri"/>
      <w:szCs w:val="24"/>
      <w:lang w:val="es-CR" w:eastAsia="zh-CN"/>
    </w:rPr>
  </w:style>
  <w:style w:type="paragraph" w:customStyle="1" w:styleId="Textopredeterminado">
    <w:name w:val="Texto predeterminado"/>
    <w:basedOn w:val="Normal"/>
    <w:uiPriority w:val="99"/>
    <w:qFormat/>
    <w:rsid w:val="00B40E8B"/>
    <w:pPr>
      <w:suppressAutoHyphens w:val="0"/>
    </w:pPr>
    <w:rPr>
      <w:rFonts w:eastAsia="Calibri"/>
      <w:color w:val="000000"/>
      <w:szCs w:val="24"/>
      <w:lang w:val="es-CR" w:eastAsia="zh-CN"/>
    </w:rPr>
  </w:style>
  <w:style w:type="paragraph" w:customStyle="1" w:styleId="Char">
    <w:name w:val="Char"/>
    <w:basedOn w:val="Normal"/>
    <w:uiPriority w:val="99"/>
    <w:qFormat/>
    <w:rsid w:val="00B40E8B"/>
    <w:pPr>
      <w:suppressAutoHyphens w:val="0"/>
      <w:jc w:val="both"/>
    </w:pPr>
    <w:rPr>
      <w:rFonts w:ascii="Arial" w:eastAsia="Calibri" w:hAnsi="Arial" w:cs="Arial"/>
      <w:szCs w:val="24"/>
      <w:lang w:val="es-CR" w:eastAsia="zh-CN"/>
    </w:rPr>
  </w:style>
  <w:style w:type="paragraph" w:customStyle="1" w:styleId="Ttulo14">
    <w:name w:val="T’tulo 1"/>
    <w:basedOn w:val="Normal"/>
    <w:uiPriority w:val="99"/>
    <w:qFormat/>
    <w:rsid w:val="00B40E8B"/>
    <w:pPr>
      <w:keepNext/>
      <w:suppressAutoHyphens w:val="0"/>
      <w:autoSpaceDE w:val="0"/>
      <w:jc w:val="both"/>
    </w:pPr>
    <w:rPr>
      <w:rFonts w:ascii="Arial" w:eastAsia="Calibri" w:hAnsi="Arial" w:cs="Arial"/>
      <w:b/>
      <w:bCs/>
      <w:color w:val="000000"/>
      <w:sz w:val="22"/>
      <w:szCs w:val="22"/>
      <w:lang w:val="es-CR" w:eastAsia="ja-JP"/>
    </w:rPr>
  </w:style>
  <w:style w:type="paragraph" w:customStyle="1" w:styleId="blocktext0">
    <w:name w:val="blocktext0"/>
    <w:basedOn w:val="Normal"/>
    <w:uiPriority w:val="99"/>
    <w:qFormat/>
    <w:rsid w:val="00B40E8B"/>
    <w:pPr>
      <w:suppressAutoHyphens w:val="0"/>
      <w:autoSpaceDE w:val="0"/>
      <w:ind w:left="680" w:right="680"/>
      <w:jc w:val="both"/>
    </w:pPr>
    <w:rPr>
      <w:rFonts w:ascii="Arial" w:eastAsia="Calibri" w:hAnsi="Arial" w:cs="Arial"/>
      <w:szCs w:val="24"/>
      <w:lang w:val="es-CR" w:eastAsia="ja-JP"/>
    </w:rPr>
  </w:style>
  <w:style w:type="paragraph" w:customStyle="1" w:styleId="Prder1">
    <w:name w:val="PÀ_Àr. der. 1"/>
    <w:basedOn w:val="Normal"/>
    <w:uiPriority w:val="99"/>
    <w:qFormat/>
    <w:rsid w:val="00B40E8B"/>
    <w:pPr>
      <w:shd w:val="clear" w:color="auto" w:fill="FFFFFF"/>
      <w:suppressAutoHyphens w:val="0"/>
      <w:autoSpaceDE w:val="0"/>
      <w:ind w:left="720" w:hanging="208"/>
    </w:pPr>
    <w:rPr>
      <w:rFonts w:ascii="Courier New" w:eastAsia="Calibri" w:hAnsi="Courier New" w:cs="Courier New"/>
      <w:color w:val="000000"/>
      <w:szCs w:val="24"/>
      <w:lang w:val="es-CR" w:eastAsia="ja-JP"/>
    </w:rPr>
  </w:style>
  <w:style w:type="paragraph" w:customStyle="1" w:styleId="Prder2">
    <w:name w:val="PÀ_Àr. der. 2"/>
    <w:basedOn w:val="Normal"/>
    <w:uiPriority w:val="99"/>
    <w:qFormat/>
    <w:rsid w:val="00B40E8B"/>
    <w:pPr>
      <w:shd w:val="clear" w:color="auto" w:fill="FFFFFF"/>
      <w:suppressAutoHyphens w:val="0"/>
      <w:autoSpaceDE w:val="0"/>
      <w:ind w:left="1440" w:hanging="294"/>
    </w:pPr>
    <w:rPr>
      <w:rFonts w:ascii="Courier New" w:eastAsia="Calibri" w:hAnsi="Courier New" w:cs="Courier New"/>
      <w:color w:val="000000"/>
      <w:szCs w:val="24"/>
      <w:lang w:val="es-CR" w:eastAsia="ja-JP"/>
    </w:rPr>
  </w:style>
  <w:style w:type="paragraph" w:customStyle="1" w:styleId="Prder3">
    <w:name w:val="PÀ_Àr. der. 3"/>
    <w:basedOn w:val="Normal"/>
    <w:uiPriority w:val="99"/>
    <w:qFormat/>
    <w:rsid w:val="00B40E8B"/>
    <w:pPr>
      <w:shd w:val="clear" w:color="auto" w:fill="FFFFFF"/>
      <w:suppressAutoHyphens w:val="0"/>
      <w:autoSpaceDE w:val="0"/>
      <w:ind w:left="2160" w:hanging="236"/>
    </w:pPr>
    <w:rPr>
      <w:rFonts w:ascii="Courier New" w:eastAsia="Calibri" w:hAnsi="Courier New" w:cs="Courier New"/>
      <w:color w:val="000000"/>
      <w:szCs w:val="24"/>
      <w:lang w:val="es-CR" w:eastAsia="ja-JP"/>
    </w:rPr>
  </w:style>
  <w:style w:type="paragraph" w:customStyle="1" w:styleId="Prder4">
    <w:name w:val="PÀ_Àr. der. 4"/>
    <w:basedOn w:val="Normal"/>
    <w:uiPriority w:val="99"/>
    <w:qFormat/>
    <w:rsid w:val="00B40E8B"/>
    <w:pPr>
      <w:shd w:val="clear" w:color="auto" w:fill="FFFFFF"/>
      <w:suppressAutoHyphens w:val="0"/>
      <w:autoSpaceDE w:val="0"/>
      <w:ind w:left="2880" w:hanging="236"/>
    </w:pPr>
    <w:rPr>
      <w:rFonts w:ascii="Courier New" w:eastAsia="Calibri" w:hAnsi="Courier New" w:cs="Courier New"/>
      <w:color w:val="000000"/>
      <w:szCs w:val="24"/>
      <w:lang w:val="es-CR" w:eastAsia="ja-JP"/>
    </w:rPr>
  </w:style>
  <w:style w:type="paragraph" w:customStyle="1" w:styleId="Documento1">
    <w:name w:val="Documento 1"/>
    <w:basedOn w:val="Normal"/>
    <w:uiPriority w:val="99"/>
    <w:qFormat/>
    <w:rsid w:val="00B40E8B"/>
    <w:pPr>
      <w:keepNext/>
      <w:shd w:val="clear" w:color="auto" w:fill="FFFFFF"/>
      <w:suppressAutoHyphens w:val="0"/>
      <w:autoSpaceDE w:val="0"/>
    </w:pPr>
    <w:rPr>
      <w:rFonts w:ascii="Courier New" w:eastAsia="Calibri" w:hAnsi="Courier New" w:cs="Courier New"/>
      <w:color w:val="000000"/>
      <w:szCs w:val="24"/>
      <w:lang w:val="es-CR" w:eastAsia="ja-JP"/>
    </w:rPr>
  </w:style>
  <w:style w:type="paragraph" w:customStyle="1" w:styleId="Prder5">
    <w:name w:val="PÀ_Àr. der. 5"/>
    <w:basedOn w:val="Normal"/>
    <w:uiPriority w:val="99"/>
    <w:qFormat/>
    <w:rsid w:val="00B40E8B"/>
    <w:pPr>
      <w:shd w:val="clear" w:color="auto" w:fill="FFFFFF"/>
      <w:suppressAutoHyphens w:val="0"/>
      <w:autoSpaceDE w:val="0"/>
      <w:ind w:left="3600" w:hanging="356"/>
    </w:pPr>
    <w:rPr>
      <w:rFonts w:ascii="Courier New" w:eastAsia="Calibri" w:hAnsi="Courier New" w:cs="Courier New"/>
      <w:color w:val="000000"/>
      <w:szCs w:val="24"/>
      <w:lang w:val="es-CR" w:eastAsia="ja-JP"/>
    </w:rPr>
  </w:style>
  <w:style w:type="paragraph" w:customStyle="1" w:styleId="Prder6">
    <w:name w:val="PÀ_Àr. der. 6"/>
    <w:basedOn w:val="Normal"/>
    <w:uiPriority w:val="99"/>
    <w:qFormat/>
    <w:rsid w:val="00B40E8B"/>
    <w:pPr>
      <w:shd w:val="clear" w:color="auto" w:fill="FFFFFF"/>
      <w:suppressAutoHyphens w:val="0"/>
      <w:autoSpaceDE w:val="0"/>
      <w:ind w:left="4320" w:hanging="356"/>
    </w:pPr>
    <w:rPr>
      <w:rFonts w:ascii="Courier New" w:eastAsia="Calibri" w:hAnsi="Courier New" w:cs="Courier New"/>
      <w:color w:val="000000"/>
      <w:szCs w:val="24"/>
      <w:lang w:val="es-CR" w:eastAsia="ja-JP"/>
    </w:rPr>
  </w:style>
  <w:style w:type="paragraph" w:customStyle="1" w:styleId="Prder7">
    <w:name w:val="PÀ_Àr. der. 7"/>
    <w:basedOn w:val="Normal"/>
    <w:uiPriority w:val="99"/>
    <w:qFormat/>
    <w:rsid w:val="00B40E8B"/>
    <w:pPr>
      <w:shd w:val="clear" w:color="auto" w:fill="FFFFFF"/>
      <w:suppressAutoHyphens w:val="0"/>
      <w:autoSpaceDE w:val="0"/>
      <w:ind w:left="5040" w:hanging="222"/>
    </w:pPr>
    <w:rPr>
      <w:rFonts w:ascii="Courier New" w:eastAsia="Calibri" w:hAnsi="Courier New" w:cs="Courier New"/>
      <w:color w:val="000000"/>
      <w:szCs w:val="24"/>
      <w:lang w:val="es-CR" w:eastAsia="ja-JP"/>
    </w:rPr>
  </w:style>
  <w:style w:type="paragraph" w:customStyle="1" w:styleId="Prder8">
    <w:name w:val="PÀ_Àr. der. 8"/>
    <w:basedOn w:val="Normal"/>
    <w:uiPriority w:val="99"/>
    <w:qFormat/>
    <w:rsid w:val="00B40E8B"/>
    <w:pPr>
      <w:shd w:val="clear" w:color="auto" w:fill="FFFFFF"/>
      <w:suppressAutoHyphens w:val="0"/>
      <w:autoSpaceDE w:val="0"/>
      <w:ind w:left="5760" w:hanging="270"/>
    </w:pPr>
    <w:rPr>
      <w:rFonts w:ascii="Courier New" w:eastAsia="Calibri" w:hAnsi="Courier New" w:cs="Courier New"/>
      <w:color w:val="000000"/>
      <w:szCs w:val="24"/>
      <w:lang w:val="es-CR" w:eastAsia="ja-JP"/>
    </w:rPr>
  </w:style>
  <w:style w:type="paragraph" w:customStyle="1" w:styleId="Tcnico4">
    <w:name w:val="TÀ)Àcnico 4"/>
    <w:basedOn w:val="Normal"/>
    <w:uiPriority w:val="99"/>
    <w:qFormat/>
    <w:rsid w:val="00B40E8B"/>
    <w:pPr>
      <w:shd w:val="clear" w:color="auto" w:fill="FFFFFF"/>
      <w:suppressAutoHyphens w:val="0"/>
      <w:autoSpaceDE w:val="0"/>
    </w:pPr>
    <w:rPr>
      <w:rFonts w:ascii="Courier New" w:eastAsia="Calibri" w:hAnsi="Courier New" w:cs="Courier New"/>
      <w:b/>
      <w:bCs/>
      <w:color w:val="000000"/>
      <w:szCs w:val="24"/>
      <w:lang w:val="es-CR" w:eastAsia="ja-JP"/>
    </w:rPr>
  </w:style>
  <w:style w:type="paragraph" w:customStyle="1" w:styleId="Tcnico5">
    <w:name w:val="TÀ)Àcnico 5"/>
    <w:basedOn w:val="Normal"/>
    <w:uiPriority w:val="99"/>
    <w:qFormat/>
    <w:rsid w:val="00B40E8B"/>
    <w:pPr>
      <w:shd w:val="clear" w:color="auto" w:fill="FFFFFF"/>
      <w:suppressAutoHyphens w:val="0"/>
      <w:autoSpaceDE w:val="0"/>
      <w:ind w:firstLine="720"/>
    </w:pPr>
    <w:rPr>
      <w:rFonts w:ascii="Courier New" w:eastAsia="Calibri" w:hAnsi="Courier New" w:cs="Courier New"/>
      <w:b/>
      <w:bCs/>
      <w:color w:val="000000"/>
      <w:szCs w:val="24"/>
      <w:lang w:val="es-CR" w:eastAsia="ja-JP"/>
    </w:rPr>
  </w:style>
  <w:style w:type="paragraph" w:customStyle="1" w:styleId="Tcnico6">
    <w:name w:val="TÀ)Àcnico 6"/>
    <w:basedOn w:val="Normal"/>
    <w:uiPriority w:val="99"/>
    <w:qFormat/>
    <w:rsid w:val="00B40E8B"/>
    <w:pPr>
      <w:shd w:val="clear" w:color="auto" w:fill="FFFFFF"/>
      <w:suppressAutoHyphens w:val="0"/>
      <w:autoSpaceDE w:val="0"/>
      <w:ind w:firstLine="720"/>
    </w:pPr>
    <w:rPr>
      <w:rFonts w:ascii="Courier New" w:eastAsia="Calibri" w:hAnsi="Courier New" w:cs="Courier New"/>
      <w:b/>
      <w:bCs/>
      <w:color w:val="000000"/>
      <w:szCs w:val="24"/>
      <w:lang w:val="es-CR" w:eastAsia="ja-JP"/>
    </w:rPr>
  </w:style>
  <w:style w:type="paragraph" w:customStyle="1" w:styleId="Tcnico7">
    <w:name w:val="TÀ)Àcnico 7"/>
    <w:basedOn w:val="Normal"/>
    <w:uiPriority w:val="99"/>
    <w:qFormat/>
    <w:rsid w:val="00B40E8B"/>
    <w:pPr>
      <w:shd w:val="clear" w:color="auto" w:fill="FFFFFF"/>
      <w:suppressAutoHyphens w:val="0"/>
      <w:autoSpaceDE w:val="0"/>
      <w:ind w:firstLine="720"/>
    </w:pPr>
    <w:rPr>
      <w:rFonts w:ascii="Courier New" w:eastAsia="Calibri" w:hAnsi="Courier New" w:cs="Courier New"/>
      <w:b/>
      <w:bCs/>
      <w:color w:val="000000"/>
      <w:szCs w:val="24"/>
      <w:lang w:val="es-CR" w:eastAsia="ja-JP"/>
    </w:rPr>
  </w:style>
  <w:style w:type="paragraph" w:customStyle="1" w:styleId="Tcnico8">
    <w:name w:val="TÀ)Àcnico 8"/>
    <w:basedOn w:val="Normal"/>
    <w:uiPriority w:val="99"/>
    <w:qFormat/>
    <w:rsid w:val="00B40E8B"/>
    <w:pPr>
      <w:shd w:val="clear" w:color="auto" w:fill="FFFFFF"/>
      <w:suppressAutoHyphens w:val="0"/>
      <w:autoSpaceDE w:val="0"/>
      <w:ind w:firstLine="720"/>
    </w:pPr>
    <w:rPr>
      <w:rFonts w:ascii="Courier New" w:eastAsia="Calibri" w:hAnsi="Courier New" w:cs="Courier New"/>
      <w:b/>
      <w:bCs/>
      <w:color w:val="000000"/>
      <w:szCs w:val="24"/>
      <w:lang w:val="es-CR" w:eastAsia="ja-JP"/>
    </w:rPr>
  </w:style>
  <w:style w:type="paragraph" w:customStyle="1" w:styleId="Escrlegal">
    <w:name w:val="Escr. legal"/>
    <w:basedOn w:val="Normal"/>
    <w:uiPriority w:val="99"/>
    <w:qFormat/>
    <w:rsid w:val="00B40E8B"/>
    <w:pPr>
      <w:shd w:val="clear" w:color="auto" w:fill="FFFFFF"/>
      <w:suppressAutoHyphens w:val="0"/>
      <w:autoSpaceDE w:val="0"/>
      <w:spacing w:line="240" w:lineRule="exact"/>
    </w:pPr>
    <w:rPr>
      <w:rFonts w:ascii="Courier New" w:eastAsia="Calibri" w:hAnsi="Courier New" w:cs="Courier New"/>
      <w:color w:val="000000"/>
      <w:szCs w:val="24"/>
      <w:lang w:val="es-CR" w:eastAsia="ja-JP"/>
    </w:rPr>
  </w:style>
  <w:style w:type="paragraph" w:customStyle="1" w:styleId="Sangranormal2">
    <w:name w:val="Sangría normal2"/>
    <w:basedOn w:val="Normal"/>
    <w:uiPriority w:val="99"/>
    <w:qFormat/>
    <w:rsid w:val="00B40E8B"/>
    <w:pPr>
      <w:suppressAutoHyphens w:val="0"/>
      <w:spacing w:line="360" w:lineRule="auto"/>
      <w:ind w:firstLine="567"/>
      <w:jc w:val="both"/>
    </w:pPr>
    <w:rPr>
      <w:rFonts w:ascii="Courier New" w:eastAsia="Calibri" w:hAnsi="Courier New" w:cs="Courier New"/>
      <w:szCs w:val="24"/>
      <w:lang w:val="es-CR" w:eastAsia="zh-CN"/>
    </w:rPr>
  </w:style>
  <w:style w:type="paragraph" w:customStyle="1" w:styleId="ww-texto">
    <w:name w:val="ww-texto"/>
    <w:basedOn w:val="Normal"/>
    <w:uiPriority w:val="99"/>
    <w:qFormat/>
    <w:rsid w:val="00B40E8B"/>
    <w:pPr>
      <w:suppressAutoHyphens w:val="0"/>
      <w:overflowPunct w:val="0"/>
      <w:autoSpaceDE w:val="0"/>
      <w:spacing w:after="120" w:line="240" w:lineRule="atLeast"/>
      <w:jc w:val="both"/>
    </w:pPr>
    <w:rPr>
      <w:rFonts w:ascii="Arial" w:eastAsia="Calibri" w:hAnsi="Arial" w:cs="Arial"/>
      <w:szCs w:val="24"/>
      <w:lang w:val="es-CR" w:eastAsia="ja-JP"/>
    </w:rPr>
  </w:style>
  <w:style w:type="paragraph" w:customStyle="1" w:styleId="listprocedureitem1">
    <w:name w:val="listprocedureitem1"/>
    <w:basedOn w:val="Normal"/>
    <w:uiPriority w:val="99"/>
    <w:qFormat/>
    <w:rsid w:val="00B40E8B"/>
    <w:pPr>
      <w:suppressAutoHyphens w:val="0"/>
      <w:overflowPunct w:val="0"/>
      <w:autoSpaceDE w:val="0"/>
      <w:spacing w:after="80" w:line="240" w:lineRule="atLeast"/>
      <w:ind w:left="238" w:hanging="238"/>
      <w:jc w:val="both"/>
    </w:pPr>
    <w:rPr>
      <w:rFonts w:ascii="Arial" w:eastAsia="Calibri" w:hAnsi="Arial" w:cs="Arial"/>
      <w:szCs w:val="24"/>
      <w:lang w:val="es-CR" w:eastAsia="ja-JP"/>
    </w:rPr>
  </w:style>
  <w:style w:type="paragraph" w:customStyle="1" w:styleId="textoindependiente3100">
    <w:name w:val="textoindependiente310"/>
    <w:basedOn w:val="Normal"/>
    <w:uiPriority w:val="99"/>
    <w:qFormat/>
    <w:rsid w:val="00B40E8B"/>
    <w:pPr>
      <w:suppressAutoHyphens w:val="0"/>
      <w:spacing w:before="280" w:after="280"/>
    </w:pPr>
    <w:rPr>
      <w:rFonts w:eastAsia="Calibri"/>
      <w:szCs w:val="24"/>
      <w:lang w:val="es-CR" w:eastAsia="ja-JP"/>
    </w:rPr>
  </w:style>
  <w:style w:type="paragraph" w:customStyle="1" w:styleId="Derechos0">
    <w:name w:val="Derechos"/>
    <w:basedOn w:val="Normal"/>
    <w:uiPriority w:val="99"/>
    <w:qFormat/>
    <w:rsid w:val="00B40E8B"/>
    <w:pPr>
      <w:suppressAutoHyphens w:val="0"/>
      <w:autoSpaceDE w:val="0"/>
      <w:jc w:val="both"/>
    </w:pPr>
    <w:rPr>
      <w:rFonts w:ascii="Helvetica" w:eastAsia="Calibri" w:hAnsi="Helvetica"/>
      <w:sz w:val="20"/>
      <w:lang w:val="es-CR" w:eastAsia="ja-JP"/>
    </w:rPr>
  </w:style>
  <w:style w:type="paragraph" w:customStyle="1" w:styleId="CarCarCarCarCarCarCarCarCar">
    <w:name w:val="Car Car Car Car Car Car Car Car Car"/>
    <w:basedOn w:val="Normal"/>
    <w:uiPriority w:val="99"/>
    <w:qFormat/>
    <w:rsid w:val="00B40E8B"/>
    <w:pPr>
      <w:suppressAutoHyphens w:val="0"/>
      <w:spacing w:after="160" w:line="240" w:lineRule="exact"/>
    </w:pPr>
    <w:rPr>
      <w:rFonts w:ascii="Arial" w:eastAsia="Calibri" w:hAnsi="Arial" w:cs="Arial"/>
      <w:szCs w:val="24"/>
      <w:lang w:val="es-CR" w:eastAsia="zh-CN"/>
    </w:rPr>
  </w:style>
  <w:style w:type="paragraph" w:customStyle="1" w:styleId="CarCarCarCarCarCarCarCarCar4">
    <w:name w:val="Car Car Car Car Car Car Car Car Car4"/>
    <w:basedOn w:val="Normal"/>
    <w:uiPriority w:val="99"/>
    <w:qFormat/>
    <w:rsid w:val="00B40E8B"/>
    <w:pPr>
      <w:suppressAutoHyphens w:val="0"/>
      <w:spacing w:after="160" w:line="240" w:lineRule="exact"/>
    </w:pPr>
    <w:rPr>
      <w:rFonts w:ascii="Arial" w:eastAsia="Calibri" w:hAnsi="Arial" w:cs="Arial"/>
      <w:szCs w:val="24"/>
      <w:lang w:val="es-CR" w:eastAsia="zh-CN"/>
    </w:rPr>
  </w:style>
  <w:style w:type="paragraph" w:customStyle="1" w:styleId="CarCarCarCarCarCarCarCarCar3">
    <w:name w:val="Car Car Car Car Car Car Car Car Car3"/>
    <w:basedOn w:val="Normal"/>
    <w:uiPriority w:val="99"/>
    <w:qFormat/>
    <w:rsid w:val="00B40E8B"/>
    <w:pPr>
      <w:suppressAutoHyphens w:val="0"/>
      <w:spacing w:after="160" w:line="240" w:lineRule="exact"/>
    </w:pPr>
    <w:rPr>
      <w:rFonts w:ascii="Arial" w:eastAsia="Calibri" w:hAnsi="Arial" w:cs="Arial"/>
      <w:szCs w:val="24"/>
      <w:lang w:val="es-CR" w:eastAsia="zh-CN"/>
    </w:rPr>
  </w:style>
  <w:style w:type="paragraph" w:customStyle="1" w:styleId="CarCarCarCarCarCarCarCarCar2">
    <w:name w:val="Car Car Car Car Car Car Car Car Car2"/>
    <w:basedOn w:val="Normal"/>
    <w:uiPriority w:val="99"/>
    <w:qFormat/>
    <w:rsid w:val="00B40E8B"/>
    <w:pPr>
      <w:suppressAutoHyphens w:val="0"/>
      <w:spacing w:after="160" w:line="240" w:lineRule="exact"/>
    </w:pPr>
    <w:rPr>
      <w:rFonts w:ascii="Arial" w:eastAsia="Calibri" w:hAnsi="Arial" w:cs="Arial"/>
      <w:szCs w:val="24"/>
      <w:lang w:val="es-CR" w:eastAsia="zh-CN"/>
    </w:rPr>
  </w:style>
  <w:style w:type="paragraph" w:customStyle="1" w:styleId="CarCarCarCarCarCarCarCarCar1">
    <w:name w:val="Car Car Car Car Car Car Car Car Car1"/>
    <w:basedOn w:val="Normal"/>
    <w:uiPriority w:val="99"/>
    <w:qFormat/>
    <w:rsid w:val="00B40E8B"/>
    <w:pPr>
      <w:suppressAutoHyphens w:val="0"/>
      <w:spacing w:after="160" w:line="240" w:lineRule="exact"/>
    </w:pPr>
    <w:rPr>
      <w:rFonts w:ascii="Arial" w:eastAsia="Calibri" w:hAnsi="Arial" w:cs="Arial"/>
      <w:szCs w:val="24"/>
      <w:lang w:val="es-CR" w:eastAsia="zh-CN"/>
    </w:rPr>
  </w:style>
  <w:style w:type="paragraph" w:customStyle="1" w:styleId="rvps2">
    <w:name w:val="rvps2"/>
    <w:basedOn w:val="Normal"/>
    <w:uiPriority w:val="99"/>
    <w:qFormat/>
    <w:rsid w:val="00B40E8B"/>
    <w:pPr>
      <w:suppressAutoHyphens w:val="0"/>
      <w:spacing w:line="480" w:lineRule="auto"/>
      <w:jc w:val="both"/>
    </w:pPr>
    <w:rPr>
      <w:rFonts w:eastAsia="Calibri"/>
      <w:szCs w:val="24"/>
      <w:lang w:val="es-CR" w:eastAsia="zh-CN"/>
    </w:rPr>
  </w:style>
  <w:style w:type="paragraph" w:customStyle="1" w:styleId="rvps25">
    <w:name w:val="rvps25"/>
    <w:basedOn w:val="Normal"/>
    <w:uiPriority w:val="99"/>
    <w:qFormat/>
    <w:rsid w:val="00B40E8B"/>
    <w:pPr>
      <w:suppressAutoHyphens w:val="0"/>
      <w:spacing w:line="480" w:lineRule="auto"/>
      <w:jc w:val="both"/>
    </w:pPr>
    <w:rPr>
      <w:rFonts w:eastAsia="Calibri"/>
      <w:szCs w:val="24"/>
      <w:lang w:val="es-CR" w:eastAsia="zh-CN"/>
    </w:rPr>
  </w:style>
  <w:style w:type="paragraph" w:customStyle="1" w:styleId="yiv7138735150msonormal">
    <w:name w:val="yiv7138735150msonormal"/>
    <w:basedOn w:val="Normal"/>
    <w:uiPriority w:val="99"/>
    <w:qFormat/>
    <w:rsid w:val="00B40E8B"/>
    <w:pPr>
      <w:suppressAutoHyphens w:val="0"/>
      <w:spacing w:before="280" w:after="280"/>
    </w:pPr>
    <w:rPr>
      <w:rFonts w:eastAsia="Calibri"/>
      <w:szCs w:val="24"/>
      <w:lang w:val="es-CR" w:eastAsia="zh-CN"/>
    </w:rPr>
  </w:style>
  <w:style w:type="paragraph" w:customStyle="1" w:styleId="Sangradet">
    <w:name w:val="Sangría de t"/>
    <w:basedOn w:val="Normal"/>
    <w:uiPriority w:val="99"/>
    <w:qFormat/>
    <w:rsid w:val="00B40E8B"/>
    <w:pPr>
      <w:suppressAutoHyphens w:val="0"/>
      <w:jc w:val="both"/>
    </w:pPr>
    <w:rPr>
      <w:rFonts w:ascii="Courier New" w:eastAsia="Calibri" w:hAnsi="Courier New" w:cs="Courier New"/>
      <w:spacing w:val="-3"/>
      <w:sz w:val="28"/>
      <w:szCs w:val="28"/>
      <w:lang w:val="es-CR" w:eastAsia="zh-CN"/>
    </w:rPr>
  </w:style>
  <w:style w:type="paragraph" w:customStyle="1" w:styleId="Sangra2det">
    <w:name w:val="Sangría 2 de t"/>
    <w:basedOn w:val="Normal"/>
    <w:uiPriority w:val="99"/>
    <w:qFormat/>
    <w:rsid w:val="00B40E8B"/>
    <w:pPr>
      <w:suppressAutoHyphens w:val="0"/>
      <w:ind w:firstLine="720"/>
      <w:jc w:val="both"/>
    </w:pPr>
    <w:rPr>
      <w:rFonts w:ascii="Book Antiqua" w:eastAsia="Calibri" w:hAnsi="Book Antiqua" w:cs="Calibri"/>
      <w:b/>
      <w:bCs/>
      <w:spacing w:val="-3"/>
      <w:szCs w:val="24"/>
      <w:lang w:val="es-CR" w:eastAsia="zh-CN"/>
    </w:rPr>
  </w:style>
  <w:style w:type="paragraph" w:customStyle="1" w:styleId="Sangra3det">
    <w:name w:val="Sangría 3 de t"/>
    <w:basedOn w:val="Normal"/>
    <w:uiPriority w:val="99"/>
    <w:qFormat/>
    <w:rsid w:val="00B40E8B"/>
    <w:pPr>
      <w:suppressAutoHyphens w:val="0"/>
      <w:ind w:firstLine="720"/>
      <w:jc w:val="both"/>
    </w:pPr>
    <w:rPr>
      <w:rFonts w:ascii="Book Antiqua" w:eastAsia="Calibri" w:hAnsi="Book Antiqua" w:cs="Calibri"/>
      <w:spacing w:val="-3"/>
      <w:szCs w:val="24"/>
      <w:lang w:val="es-CR" w:eastAsia="zh-CN"/>
    </w:rPr>
  </w:style>
  <w:style w:type="paragraph" w:customStyle="1" w:styleId="Sangradet1">
    <w:name w:val="Sangría de t1"/>
    <w:basedOn w:val="Normal"/>
    <w:uiPriority w:val="99"/>
    <w:qFormat/>
    <w:rsid w:val="00B40E8B"/>
    <w:pPr>
      <w:suppressAutoHyphens w:val="0"/>
      <w:jc w:val="both"/>
    </w:pPr>
    <w:rPr>
      <w:rFonts w:ascii="Book Antiqua" w:eastAsia="Calibri" w:hAnsi="Book Antiqua" w:cs="Calibri"/>
      <w:spacing w:val="-3"/>
      <w:szCs w:val="24"/>
      <w:lang w:val="es-CR" w:eastAsia="zh-CN"/>
    </w:rPr>
  </w:style>
  <w:style w:type="paragraph" w:customStyle="1" w:styleId="ubicador">
    <w:name w:val="ubicador"/>
    <w:basedOn w:val="Normal"/>
    <w:uiPriority w:val="99"/>
    <w:qFormat/>
    <w:rsid w:val="00B40E8B"/>
    <w:pPr>
      <w:suppressAutoHyphens w:val="0"/>
      <w:autoSpaceDE w:val="0"/>
      <w:spacing w:before="100" w:after="100"/>
    </w:pPr>
    <w:rPr>
      <w:rFonts w:eastAsia="Calibri"/>
      <w:vanish/>
      <w:szCs w:val="24"/>
      <w:lang w:val="es-CR" w:eastAsia="zh-CN"/>
    </w:rPr>
  </w:style>
  <w:style w:type="paragraph" w:customStyle="1" w:styleId="ubicadorinteligente">
    <w:name w:val="ubicadorinteligente"/>
    <w:basedOn w:val="Normal"/>
    <w:uiPriority w:val="99"/>
    <w:qFormat/>
    <w:rsid w:val="00B40E8B"/>
    <w:pPr>
      <w:suppressAutoHyphens w:val="0"/>
      <w:autoSpaceDE w:val="0"/>
      <w:spacing w:before="100" w:after="100"/>
    </w:pPr>
    <w:rPr>
      <w:rFonts w:eastAsia="Calibri"/>
      <w:szCs w:val="24"/>
      <w:lang w:val="es-CR" w:eastAsia="zh-CN"/>
    </w:rPr>
  </w:style>
  <w:style w:type="paragraph" w:customStyle="1" w:styleId="ttulo300">
    <w:name w:val="ttulo30"/>
    <w:basedOn w:val="Normal"/>
    <w:uiPriority w:val="99"/>
    <w:qFormat/>
    <w:rsid w:val="00B40E8B"/>
    <w:pPr>
      <w:suppressAutoHyphens w:val="0"/>
      <w:autoSpaceDE w:val="0"/>
      <w:spacing w:before="100" w:after="100"/>
    </w:pPr>
    <w:rPr>
      <w:rFonts w:eastAsia="Calibri"/>
      <w:szCs w:val="24"/>
      <w:lang w:val="es-CR" w:eastAsia="zh-CN"/>
    </w:rPr>
  </w:style>
  <w:style w:type="paragraph" w:customStyle="1" w:styleId="CarCar2CarCarCarCar">
    <w:name w:val="Car Car2 Car Car Car Car"/>
    <w:basedOn w:val="Normal"/>
    <w:uiPriority w:val="99"/>
    <w:qFormat/>
    <w:rsid w:val="00B40E8B"/>
    <w:pPr>
      <w:suppressAutoHyphens w:val="0"/>
      <w:autoSpaceDE w:val="0"/>
      <w:spacing w:after="160" w:line="240" w:lineRule="exact"/>
    </w:pPr>
    <w:rPr>
      <w:rFonts w:ascii="Verdana" w:eastAsia="Calibri" w:hAnsi="Verdana" w:cs="Calibri"/>
      <w:sz w:val="20"/>
      <w:lang w:val="es-CR" w:eastAsia="zh-CN"/>
    </w:rPr>
  </w:style>
  <w:style w:type="paragraph" w:customStyle="1" w:styleId="WW-Notaalpie">
    <w:name w:val="WW-Nota al pie"/>
    <w:basedOn w:val="Normal"/>
    <w:uiPriority w:val="99"/>
    <w:qFormat/>
    <w:rsid w:val="00B40E8B"/>
    <w:pPr>
      <w:suppressAutoHyphens w:val="0"/>
      <w:spacing w:line="276" w:lineRule="auto"/>
      <w:ind w:left="283" w:hanging="283"/>
    </w:pPr>
    <w:rPr>
      <w:rFonts w:eastAsia="Calibri"/>
      <w:sz w:val="20"/>
      <w:lang w:val="es-CR" w:eastAsia="zh-CN"/>
    </w:rPr>
  </w:style>
  <w:style w:type="paragraph" w:customStyle="1" w:styleId="ecxxxxmsonormal">
    <w:name w:val="ecxxxxmsonormal"/>
    <w:basedOn w:val="Normal"/>
    <w:uiPriority w:val="99"/>
    <w:qFormat/>
    <w:rsid w:val="00B40E8B"/>
    <w:pPr>
      <w:suppressAutoHyphens w:val="0"/>
      <w:spacing w:before="280" w:after="280"/>
    </w:pPr>
    <w:rPr>
      <w:rFonts w:eastAsia="Calibri"/>
      <w:szCs w:val="24"/>
      <w:lang w:val="es-CR" w:eastAsia="zh-CN"/>
    </w:rPr>
  </w:style>
  <w:style w:type="paragraph" w:customStyle="1" w:styleId="cierre10">
    <w:name w:val="cierre10"/>
    <w:basedOn w:val="Normal"/>
    <w:uiPriority w:val="99"/>
    <w:qFormat/>
    <w:rsid w:val="00B40E8B"/>
    <w:pPr>
      <w:suppressAutoHyphens w:val="0"/>
      <w:spacing w:before="280" w:after="280"/>
    </w:pPr>
    <w:rPr>
      <w:rFonts w:eastAsia="Calibri"/>
      <w:color w:val="000000"/>
      <w:szCs w:val="24"/>
      <w:lang w:val="es-CR" w:eastAsia="zh-CN"/>
    </w:rPr>
  </w:style>
  <w:style w:type="paragraph" w:customStyle="1" w:styleId="s15">
    <w:name w:val="s15"/>
    <w:basedOn w:val="Normal"/>
    <w:uiPriority w:val="99"/>
    <w:qFormat/>
    <w:rsid w:val="00B40E8B"/>
    <w:pPr>
      <w:suppressAutoHyphens w:val="0"/>
      <w:spacing w:before="100" w:after="100"/>
    </w:pPr>
    <w:rPr>
      <w:rFonts w:eastAsia="Calibri"/>
      <w:szCs w:val="24"/>
      <w:lang w:val="es-CR" w:eastAsia="zh-CN"/>
    </w:rPr>
  </w:style>
  <w:style w:type="paragraph" w:customStyle="1" w:styleId="s25">
    <w:name w:val="s25"/>
    <w:basedOn w:val="Normal"/>
    <w:uiPriority w:val="99"/>
    <w:qFormat/>
    <w:rsid w:val="00B40E8B"/>
    <w:pPr>
      <w:suppressAutoHyphens w:val="0"/>
      <w:spacing w:before="100" w:after="100"/>
    </w:pPr>
    <w:rPr>
      <w:rFonts w:eastAsia="Calibri"/>
      <w:szCs w:val="24"/>
      <w:lang w:val="es-CR" w:eastAsia="zh-CN"/>
    </w:rPr>
  </w:style>
  <w:style w:type="paragraph" w:customStyle="1" w:styleId="s26">
    <w:name w:val="s26"/>
    <w:basedOn w:val="Normal"/>
    <w:uiPriority w:val="99"/>
    <w:qFormat/>
    <w:rsid w:val="00B40E8B"/>
    <w:pPr>
      <w:suppressAutoHyphens w:val="0"/>
      <w:spacing w:before="100" w:after="100"/>
    </w:pPr>
    <w:rPr>
      <w:rFonts w:eastAsia="Calibri"/>
      <w:szCs w:val="24"/>
      <w:lang w:val="es-CR" w:eastAsia="zh-CN"/>
    </w:rPr>
  </w:style>
  <w:style w:type="paragraph" w:customStyle="1" w:styleId="fecha0">
    <w:name w:val="fecha"/>
    <w:basedOn w:val="Normal"/>
    <w:uiPriority w:val="99"/>
    <w:qFormat/>
    <w:rsid w:val="00B40E8B"/>
    <w:pPr>
      <w:suppressAutoHyphens w:val="0"/>
      <w:spacing w:before="280" w:after="280"/>
    </w:pPr>
    <w:rPr>
      <w:rFonts w:eastAsia="Calibri"/>
      <w:color w:val="666666"/>
      <w:szCs w:val="24"/>
      <w:lang w:val="es-CR" w:eastAsia="zh-CN"/>
    </w:rPr>
  </w:style>
  <w:style w:type="paragraph" w:customStyle="1" w:styleId="s19">
    <w:name w:val="s19"/>
    <w:basedOn w:val="Normal"/>
    <w:uiPriority w:val="99"/>
    <w:qFormat/>
    <w:rsid w:val="00B40E8B"/>
    <w:pPr>
      <w:suppressAutoHyphens w:val="0"/>
      <w:spacing w:before="100" w:after="100"/>
    </w:pPr>
    <w:rPr>
      <w:rFonts w:eastAsia="Calibri"/>
      <w:szCs w:val="24"/>
      <w:lang w:val="es-CR" w:eastAsia="zh-CN"/>
    </w:rPr>
  </w:style>
  <w:style w:type="paragraph" w:customStyle="1" w:styleId="s27">
    <w:name w:val="s27"/>
    <w:basedOn w:val="Normal"/>
    <w:uiPriority w:val="99"/>
    <w:qFormat/>
    <w:rsid w:val="00B40E8B"/>
    <w:pPr>
      <w:suppressAutoHyphens w:val="0"/>
      <w:spacing w:before="100" w:after="100"/>
    </w:pPr>
    <w:rPr>
      <w:rFonts w:eastAsia="Calibri"/>
      <w:szCs w:val="24"/>
      <w:lang w:val="es-CR" w:eastAsia="zh-CN"/>
    </w:rPr>
  </w:style>
  <w:style w:type="paragraph" w:customStyle="1" w:styleId="xl27">
    <w:name w:val="xl27"/>
    <w:basedOn w:val="Normal"/>
    <w:uiPriority w:val="99"/>
    <w:qFormat/>
    <w:rsid w:val="00B40E8B"/>
    <w:pPr>
      <w:suppressAutoHyphens w:val="0"/>
      <w:spacing w:before="100" w:after="100"/>
      <w:jc w:val="center"/>
    </w:pPr>
    <w:rPr>
      <w:rFonts w:ascii="Arial" w:eastAsia="Calibri" w:hAnsi="Arial" w:cs="Arial"/>
      <w:szCs w:val="24"/>
      <w:lang w:val="es-CR" w:eastAsia="zh-CN"/>
    </w:rPr>
  </w:style>
  <w:style w:type="paragraph" w:customStyle="1" w:styleId="Lneahorizontal">
    <w:name w:val="Línea horizontal"/>
    <w:basedOn w:val="Normal"/>
    <w:uiPriority w:val="99"/>
    <w:qFormat/>
    <w:rsid w:val="00B40E8B"/>
    <w:pPr>
      <w:suppressAutoHyphens w:val="0"/>
      <w:spacing w:after="283"/>
    </w:pPr>
    <w:rPr>
      <w:rFonts w:eastAsia="Calibri"/>
      <w:sz w:val="12"/>
      <w:szCs w:val="12"/>
      <w:lang w:val="es-CR" w:eastAsia="zh-CN"/>
    </w:rPr>
  </w:style>
  <w:style w:type="paragraph" w:customStyle="1" w:styleId="estilo29">
    <w:name w:val="estilo29"/>
    <w:basedOn w:val="Normal"/>
    <w:uiPriority w:val="99"/>
    <w:qFormat/>
    <w:rsid w:val="00B40E8B"/>
    <w:pPr>
      <w:suppressAutoHyphens w:val="0"/>
      <w:spacing w:before="280" w:after="280"/>
    </w:pPr>
    <w:rPr>
      <w:rFonts w:ascii="Arial" w:eastAsia="Calibri" w:hAnsi="Arial" w:cs="Arial"/>
      <w:b/>
      <w:bCs/>
      <w:szCs w:val="24"/>
      <w:lang w:val="es-CR" w:eastAsia="zh-CN"/>
    </w:rPr>
  </w:style>
  <w:style w:type="paragraph" w:customStyle="1" w:styleId="xl25">
    <w:name w:val="xl25"/>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28">
    <w:name w:val="xl28"/>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29">
    <w:name w:val="xl29"/>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30">
    <w:name w:val="xl30"/>
    <w:basedOn w:val="Normal"/>
    <w:uiPriority w:val="99"/>
    <w:qFormat/>
    <w:rsid w:val="00B40E8B"/>
    <w:pPr>
      <w:suppressAutoHyphens w:val="0"/>
      <w:spacing w:before="280" w:after="280"/>
    </w:pPr>
    <w:rPr>
      <w:rFonts w:ascii="Book Antiqua" w:eastAsia="Calibri" w:hAnsi="Book Antiqua" w:cs="Calibri"/>
      <w:sz w:val="22"/>
      <w:szCs w:val="22"/>
      <w:lang w:val="es-CR" w:eastAsia="zh-CN"/>
    </w:rPr>
  </w:style>
  <w:style w:type="paragraph" w:customStyle="1" w:styleId="xl31">
    <w:name w:val="xl31"/>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32">
    <w:name w:val="xl32"/>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33">
    <w:name w:val="xl33"/>
    <w:basedOn w:val="Normal"/>
    <w:uiPriority w:val="99"/>
    <w:qFormat/>
    <w:rsid w:val="00B40E8B"/>
    <w:pPr>
      <w:suppressAutoHyphens w:val="0"/>
      <w:spacing w:before="280" w:after="280"/>
      <w:jc w:val="center"/>
    </w:pPr>
    <w:rPr>
      <w:rFonts w:ascii="Book Antiqua" w:eastAsia="Calibri" w:hAnsi="Book Antiqua" w:cs="Calibri"/>
      <w:b/>
      <w:bCs/>
      <w:sz w:val="22"/>
      <w:szCs w:val="22"/>
      <w:lang w:val="es-CR" w:eastAsia="zh-CN"/>
    </w:rPr>
  </w:style>
  <w:style w:type="paragraph" w:customStyle="1" w:styleId="xl34">
    <w:name w:val="xl34"/>
    <w:basedOn w:val="Normal"/>
    <w:uiPriority w:val="99"/>
    <w:qFormat/>
    <w:rsid w:val="00B40E8B"/>
    <w:pPr>
      <w:suppressAutoHyphens w:val="0"/>
      <w:spacing w:before="280" w:after="280"/>
      <w:jc w:val="center"/>
    </w:pPr>
    <w:rPr>
      <w:rFonts w:ascii="Book Antiqua" w:eastAsia="Calibri" w:hAnsi="Book Antiqua" w:cs="Calibri"/>
      <w:b/>
      <w:bCs/>
      <w:sz w:val="22"/>
      <w:szCs w:val="22"/>
      <w:lang w:val="es-CR" w:eastAsia="zh-CN"/>
    </w:rPr>
  </w:style>
  <w:style w:type="paragraph" w:customStyle="1" w:styleId="xl35">
    <w:name w:val="xl35"/>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36">
    <w:name w:val="xl36"/>
    <w:basedOn w:val="Normal"/>
    <w:uiPriority w:val="99"/>
    <w:qFormat/>
    <w:rsid w:val="00B40E8B"/>
    <w:pPr>
      <w:suppressAutoHyphens w:val="0"/>
      <w:spacing w:before="280" w:after="280"/>
      <w:jc w:val="right"/>
    </w:pPr>
    <w:rPr>
      <w:rFonts w:ascii="Book Antiqua" w:eastAsia="Calibri" w:hAnsi="Book Antiqua" w:cs="Calibri"/>
      <w:b/>
      <w:bCs/>
      <w:sz w:val="22"/>
      <w:szCs w:val="22"/>
      <w:lang w:val="es-CR" w:eastAsia="zh-CN"/>
    </w:rPr>
  </w:style>
  <w:style w:type="paragraph" w:customStyle="1" w:styleId="xl37">
    <w:name w:val="xl37"/>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38">
    <w:name w:val="xl38"/>
    <w:basedOn w:val="Normal"/>
    <w:uiPriority w:val="99"/>
    <w:qFormat/>
    <w:rsid w:val="00B40E8B"/>
    <w:pPr>
      <w:suppressAutoHyphens w:val="0"/>
      <w:spacing w:before="280" w:after="280"/>
    </w:pPr>
    <w:rPr>
      <w:rFonts w:ascii="Book Antiqua" w:eastAsia="Calibri" w:hAnsi="Book Antiqua" w:cs="Calibri"/>
      <w:b/>
      <w:bCs/>
      <w:sz w:val="22"/>
      <w:szCs w:val="22"/>
      <w:u w:val="single"/>
      <w:lang w:val="es-CR" w:eastAsia="zh-CN"/>
    </w:rPr>
  </w:style>
  <w:style w:type="paragraph" w:customStyle="1" w:styleId="xl39">
    <w:name w:val="xl39"/>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1">
    <w:name w:val="xl41"/>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2">
    <w:name w:val="xl42"/>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3">
    <w:name w:val="xl43"/>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4">
    <w:name w:val="xl44"/>
    <w:basedOn w:val="Normal"/>
    <w:uiPriority w:val="99"/>
    <w:qFormat/>
    <w:rsid w:val="00B40E8B"/>
    <w:pPr>
      <w:suppressAutoHyphens w:val="0"/>
      <w:spacing w:before="280" w:after="280"/>
    </w:pPr>
    <w:rPr>
      <w:rFonts w:ascii="Book Antiqua" w:eastAsia="Calibri" w:hAnsi="Book Antiqua" w:cs="Calibri"/>
      <w:sz w:val="22"/>
      <w:szCs w:val="22"/>
      <w:lang w:val="es-CR" w:eastAsia="zh-CN"/>
    </w:rPr>
  </w:style>
  <w:style w:type="paragraph" w:customStyle="1" w:styleId="xl45">
    <w:name w:val="xl45"/>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6">
    <w:name w:val="xl46"/>
    <w:basedOn w:val="Normal"/>
    <w:uiPriority w:val="99"/>
    <w:qFormat/>
    <w:rsid w:val="00B40E8B"/>
    <w:pPr>
      <w:suppressAutoHyphens w:val="0"/>
      <w:spacing w:before="280" w:after="280"/>
      <w:jc w:val="right"/>
    </w:pPr>
    <w:rPr>
      <w:rFonts w:ascii="Book Antiqua" w:eastAsia="Calibri" w:hAnsi="Book Antiqua" w:cs="Calibri"/>
      <w:b/>
      <w:bCs/>
      <w:sz w:val="22"/>
      <w:szCs w:val="22"/>
      <w:lang w:val="es-CR" w:eastAsia="zh-CN"/>
    </w:rPr>
  </w:style>
  <w:style w:type="paragraph" w:customStyle="1" w:styleId="xl47">
    <w:name w:val="xl47"/>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8">
    <w:name w:val="xl48"/>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49">
    <w:name w:val="xl49"/>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50">
    <w:name w:val="xl50"/>
    <w:basedOn w:val="Normal"/>
    <w:uiPriority w:val="99"/>
    <w:qFormat/>
    <w:rsid w:val="00B40E8B"/>
    <w:pPr>
      <w:suppressAutoHyphens w:val="0"/>
      <w:spacing w:before="280" w:after="280"/>
    </w:pPr>
    <w:rPr>
      <w:rFonts w:ascii="Book Antiqua" w:eastAsia="Calibri" w:hAnsi="Book Antiqua" w:cs="Calibri"/>
      <w:sz w:val="22"/>
      <w:szCs w:val="22"/>
      <w:lang w:val="es-CR" w:eastAsia="zh-CN"/>
    </w:rPr>
  </w:style>
  <w:style w:type="paragraph" w:customStyle="1" w:styleId="xl51">
    <w:name w:val="xl51"/>
    <w:basedOn w:val="Normal"/>
    <w:uiPriority w:val="99"/>
    <w:qFormat/>
    <w:rsid w:val="00B40E8B"/>
    <w:pPr>
      <w:suppressAutoHyphens w:val="0"/>
      <w:spacing w:before="280" w:after="280"/>
      <w:jc w:val="center"/>
    </w:pPr>
    <w:rPr>
      <w:rFonts w:ascii="Book Antiqua" w:eastAsia="Calibri" w:hAnsi="Book Antiqua" w:cs="Calibri"/>
      <w:b/>
      <w:bCs/>
      <w:sz w:val="22"/>
      <w:szCs w:val="22"/>
      <w:lang w:val="es-CR" w:eastAsia="zh-CN"/>
    </w:rPr>
  </w:style>
  <w:style w:type="paragraph" w:customStyle="1" w:styleId="xl52">
    <w:name w:val="xl52"/>
    <w:basedOn w:val="Normal"/>
    <w:uiPriority w:val="99"/>
    <w:qFormat/>
    <w:rsid w:val="00B40E8B"/>
    <w:pPr>
      <w:suppressAutoHyphens w:val="0"/>
      <w:spacing w:before="280" w:after="280"/>
    </w:pPr>
    <w:rPr>
      <w:rFonts w:ascii="Book Antiqua" w:eastAsia="Calibri" w:hAnsi="Book Antiqua" w:cs="Calibri"/>
      <w:b/>
      <w:bCs/>
      <w:sz w:val="22"/>
      <w:szCs w:val="22"/>
      <w:lang w:val="es-CR" w:eastAsia="zh-CN"/>
    </w:rPr>
  </w:style>
  <w:style w:type="paragraph" w:customStyle="1" w:styleId="xl53">
    <w:name w:val="xl53"/>
    <w:basedOn w:val="Normal"/>
    <w:uiPriority w:val="99"/>
    <w:qFormat/>
    <w:rsid w:val="00B40E8B"/>
    <w:pPr>
      <w:suppressAutoHyphens w:val="0"/>
      <w:spacing w:before="280" w:after="280"/>
      <w:jc w:val="right"/>
    </w:pPr>
    <w:rPr>
      <w:rFonts w:ascii="Book Antiqua" w:eastAsia="Calibri" w:hAnsi="Book Antiqua" w:cs="Calibri"/>
      <w:b/>
      <w:bCs/>
      <w:sz w:val="22"/>
      <w:szCs w:val="22"/>
      <w:lang w:val="es-CR" w:eastAsia="zh-CN"/>
    </w:rPr>
  </w:style>
  <w:style w:type="paragraph" w:customStyle="1" w:styleId="xl54">
    <w:name w:val="xl54"/>
    <w:basedOn w:val="Normal"/>
    <w:uiPriority w:val="99"/>
    <w:qFormat/>
    <w:rsid w:val="00B40E8B"/>
    <w:pPr>
      <w:shd w:val="clear" w:color="auto" w:fill="FFFFFF"/>
      <w:suppressAutoHyphens w:val="0"/>
      <w:spacing w:before="280" w:after="280"/>
    </w:pPr>
    <w:rPr>
      <w:rFonts w:ascii="Book Antiqua" w:eastAsia="Calibri" w:hAnsi="Book Antiqua" w:cs="Calibri"/>
      <w:b/>
      <w:bCs/>
      <w:sz w:val="22"/>
      <w:szCs w:val="22"/>
      <w:lang w:val="es-CR" w:eastAsia="zh-CN"/>
    </w:rPr>
  </w:style>
  <w:style w:type="paragraph" w:customStyle="1" w:styleId="xl55">
    <w:name w:val="xl55"/>
    <w:basedOn w:val="Normal"/>
    <w:uiPriority w:val="99"/>
    <w:qFormat/>
    <w:rsid w:val="00B40E8B"/>
    <w:pPr>
      <w:suppressAutoHyphens w:val="0"/>
      <w:spacing w:before="280" w:after="280"/>
    </w:pPr>
    <w:rPr>
      <w:rFonts w:ascii="Book Antiqua" w:eastAsia="Calibri" w:hAnsi="Book Antiqua" w:cs="Calibri"/>
      <w:b/>
      <w:bCs/>
      <w:sz w:val="26"/>
      <w:szCs w:val="26"/>
      <w:lang w:val="es-CR" w:eastAsia="zh-CN"/>
    </w:rPr>
  </w:style>
  <w:style w:type="paragraph" w:customStyle="1" w:styleId="xl56">
    <w:name w:val="xl56"/>
    <w:basedOn w:val="Normal"/>
    <w:uiPriority w:val="99"/>
    <w:qFormat/>
    <w:rsid w:val="00B40E8B"/>
    <w:pPr>
      <w:suppressAutoHyphens w:val="0"/>
      <w:spacing w:before="280" w:after="280"/>
    </w:pPr>
    <w:rPr>
      <w:rFonts w:ascii="Book Antiqua" w:eastAsia="Calibri" w:hAnsi="Book Antiqua" w:cs="Calibri"/>
      <w:b/>
      <w:bCs/>
      <w:sz w:val="26"/>
      <w:szCs w:val="26"/>
      <w:lang w:val="es-CR" w:eastAsia="zh-CN"/>
    </w:rPr>
  </w:style>
  <w:style w:type="paragraph" w:customStyle="1" w:styleId="xl58">
    <w:name w:val="xl58"/>
    <w:basedOn w:val="Normal"/>
    <w:uiPriority w:val="99"/>
    <w:qFormat/>
    <w:rsid w:val="00B40E8B"/>
    <w:pPr>
      <w:suppressAutoHyphens w:val="0"/>
      <w:spacing w:before="280" w:after="280"/>
    </w:pPr>
    <w:rPr>
      <w:rFonts w:ascii="Book Antiqua" w:eastAsia="Calibri" w:hAnsi="Book Antiqua" w:cs="Calibri"/>
      <w:sz w:val="26"/>
      <w:szCs w:val="26"/>
      <w:lang w:val="es-CR" w:eastAsia="zh-CN"/>
    </w:rPr>
  </w:style>
  <w:style w:type="paragraph" w:customStyle="1" w:styleId="xl59">
    <w:name w:val="xl59"/>
    <w:basedOn w:val="Normal"/>
    <w:uiPriority w:val="99"/>
    <w:qFormat/>
    <w:rsid w:val="00B40E8B"/>
    <w:pPr>
      <w:suppressAutoHyphens w:val="0"/>
      <w:spacing w:before="280" w:after="280"/>
    </w:pPr>
    <w:rPr>
      <w:rFonts w:ascii="Book Antiqua" w:eastAsia="Calibri" w:hAnsi="Book Antiqua" w:cs="Calibri"/>
      <w:sz w:val="26"/>
      <w:szCs w:val="26"/>
      <w:lang w:val="es-CR" w:eastAsia="zh-CN"/>
    </w:rPr>
  </w:style>
  <w:style w:type="paragraph" w:customStyle="1" w:styleId="xl60">
    <w:name w:val="xl60"/>
    <w:basedOn w:val="Normal"/>
    <w:uiPriority w:val="99"/>
    <w:qFormat/>
    <w:rsid w:val="00B40E8B"/>
    <w:pPr>
      <w:suppressAutoHyphens w:val="0"/>
      <w:spacing w:before="280" w:after="280"/>
    </w:pPr>
    <w:rPr>
      <w:rFonts w:ascii="Book Antiqua" w:eastAsia="Calibri" w:hAnsi="Book Antiqua" w:cs="Calibri"/>
      <w:b/>
      <w:bCs/>
      <w:sz w:val="26"/>
      <w:szCs w:val="26"/>
      <w:lang w:val="es-CR" w:eastAsia="zh-CN"/>
    </w:rPr>
  </w:style>
  <w:style w:type="paragraph" w:customStyle="1" w:styleId="xl61">
    <w:name w:val="xl61"/>
    <w:basedOn w:val="Normal"/>
    <w:uiPriority w:val="99"/>
    <w:qFormat/>
    <w:rsid w:val="00B40E8B"/>
    <w:pPr>
      <w:suppressAutoHyphens w:val="0"/>
      <w:spacing w:before="280" w:after="280"/>
    </w:pPr>
    <w:rPr>
      <w:rFonts w:ascii="Book Antiqua" w:eastAsia="Calibri" w:hAnsi="Book Antiqua" w:cs="Calibri"/>
      <w:sz w:val="26"/>
      <w:szCs w:val="26"/>
      <w:lang w:val="es-CR" w:eastAsia="zh-CN"/>
    </w:rPr>
  </w:style>
  <w:style w:type="paragraph" w:customStyle="1" w:styleId="xl62">
    <w:name w:val="xl62"/>
    <w:basedOn w:val="Normal"/>
    <w:uiPriority w:val="99"/>
    <w:qFormat/>
    <w:rsid w:val="00B40E8B"/>
    <w:pPr>
      <w:suppressAutoHyphens w:val="0"/>
      <w:spacing w:before="280" w:after="280"/>
    </w:pPr>
    <w:rPr>
      <w:rFonts w:ascii="Book Antiqua" w:eastAsia="Calibri" w:hAnsi="Book Antiqua" w:cs="Calibri"/>
      <w:b/>
      <w:bCs/>
      <w:sz w:val="26"/>
      <w:szCs w:val="26"/>
      <w:lang w:val="es-CR" w:eastAsia="zh-CN"/>
    </w:rPr>
  </w:style>
  <w:style w:type="paragraph" w:customStyle="1" w:styleId="heading1">
    <w:name w:val="heading1"/>
    <w:basedOn w:val="Normal"/>
    <w:uiPriority w:val="99"/>
    <w:qFormat/>
    <w:rsid w:val="00B40E8B"/>
    <w:pPr>
      <w:keepNext/>
      <w:suppressAutoHyphens w:val="0"/>
      <w:autoSpaceDE w:val="0"/>
      <w:spacing w:line="480" w:lineRule="auto"/>
      <w:ind w:left="720"/>
      <w:jc w:val="center"/>
    </w:pPr>
    <w:rPr>
      <w:rFonts w:ascii="Arial" w:eastAsia="Calibri" w:hAnsi="Arial" w:cs="Arial"/>
      <w:b/>
      <w:bCs/>
      <w:szCs w:val="24"/>
      <w:u w:val="single"/>
      <w:lang w:val="es-CR" w:eastAsia="zh-CN"/>
    </w:rPr>
  </w:style>
  <w:style w:type="paragraph" w:customStyle="1" w:styleId="ttulo70">
    <w:name w:val="ttulo7"/>
    <w:basedOn w:val="Normal"/>
    <w:uiPriority w:val="99"/>
    <w:qFormat/>
    <w:rsid w:val="00B40E8B"/>
    <w:pPr>
      <w:keepNext/>
      <w:suppressAutoHyphens w:val="0"/>
      <w:autoSpaceDE w:val="0"/>
      <w:jc w:val="both"/>
    </w:pPr>
    <w:rPr>
      <w:rFonts w:ascii="Arial" w:eastAsia="Calibri" w:hAnsi="Arial" w:cs="Arial"/>
      <w:b/>
      <w:bCs/>
      <w:szCs w:val="24"/>
      <w:u w:val="single"/>
      <w:lang w:val="es-CR" w:eastAsia="zh-CN"/>
    </w:rPr>
  </w:style>
  <w:style w:type="paragraph" w:customStyle="1" w:styleId="bodytextindent2">
    <w:name w:val="bodytextindent2"/>
    <w:basedOn w:val="Normal"/>
    <w:uiPriority w:val="99"/>
    <w:qFormat/>
    <w:rsid w:val="00B40E8B"/>
    <w:pPr>
      <w:suppressAutoHyphens w:val="0"/>
      <w:autoSpaceDE w:val="0"/>
      <w:spacing w:line="480" w:lineRule="auto"/>
      <w:ind w:firstLine="708"/>
      <w:jc w:val="both"/>
    </w:pPr>
    <w:rPr>
      <w:rFonts w:ascii="Arial" w:eastAsia="Calibri" w:hAnsi="Arial" w:cs="Arial"/>
      <w:szCs w:val="24"/>
      <w:u w:val="single"/>
      <w:lang w:val="es-CR" w:eastAsia="zh-CN"/>
    </w:rPr>
  </w:style>
  <w:style w:type="paragraph" w:customStyle="1" w:styleId="estilo12">
    <w:name w:val="estilo12"/>
    <w:basedOn w:val="Normal"/>
    <w:uiPriority w:val="99"/>
    <w:qFormat/>
    <w:rsid w:val="00B40E8B"/>
    <w:pPr>
      <w:suppressAutoHyphens w:val="0"/>
      <w:spacing w:before="280" w:after="280"/>
    </w:pPr>
    <w:rPr>
      <w:rFonts w:ascii="Arial" w:eastAsia="Calibri" w:hAnsi="Arial" w:cs="Arial"/>
      <w:color w:val="003366"/>
      <w:sz w:val="21"/>
      <w:szCs w:val="21"/>
      <w:lang w:val="es-CR" w:eastAsia="zh-CN"/>
    </w:rPr>
  </w:style>
  <w:style w:type="paragraph" w:customStyle="1" w:styleId="Ttulo38">
    <w:name w:val="TÕtulo 3"/>
    <w:basedOn w:val="Normal"/>
    <w:uiPriority w:val="99"/>
    <w:qFormat/>
    <w:rsid w:val="00B40E8B"/>
    <w:pPr>
      <w:keepNext/>
      <w:suppressAutoHyphens w:val="0"/>
      <w:autoSpaceDE w:val="0"/>
      <w:jc w:val="both"/>
    </w:pPr>
    <w:rPr>
      <w:rFonts w:ascii="Tahoma" w:eastAsia="Calibri" w:hAnsi="Tahoma" w:cs="Tahoma"/>
      <w:b/>
      <w:bCs/>
      <w:szCs w:val="24"/>
      <w:u w:val="single"/>
      <w:lang w:val="es-CR" w:eastAsia="zh-CN"/>
    </w:rPr>
  </w:style>
  <w:style w:type="paragraph" w:customStyle="1" w:styleId="Ttulo74">
    <w:name w:val="T’tulo 7"/>
    <w:basedOn w:val="Normal"/>
    <w:uiPriority w:val="99"/>
    <w:qFormat/>
    <w:rsid w:val="00B40E8B"/>
    <w:pPr>
      <w:keepNext/>
      <w:suppressAutoHyphens w:val="0"/>
      <w:autoSpaceDE w:val="0"/>
      <w:jc w:val="both"/>
    </w:pPr>
    <w:rPr>
      <w:rFonts w:ascii="Arial" w:eastAsia="Calibri" w:hAnsi="Arial" w:cs="Arial"/>
      <w:b/>
      <w:bCs/>
      <w:szCs w:val="24"/>
      <w:u w:val="single"/>
      <w:lang w:val="es-CR" w:eastAsia="zh-CN"/>
    </w:rPr>
  </w:style>
  <w:style w:type="paragraph" w:customStyle="1" w:styleId="estilo2estilo3">
    <w:name w:val="estilo2estilo3"/>
    <w:basedOn w:val="Normal"/>
    <w:uiPriority w:val="99"/>
    <w:qFormat/>
    <w:rsid w:val="00B40E8B"/>
    <w:pPr>
      <w:suppressAutoHyphens w:val="0"/>
      <w:spacing w:before="280" w:after="280"/>
    </w:pPr>
    <w:rPr>
      <w:rFonts w:eastAsia="Calibri"/>
      <w:szCs w:val="24"/>
      <w:lang w:val="es-CR" w:eastAsia="zh-CN"/>
    </w:rPr>
  </w:style>
  <w:style w:type="paragraph" w:customStyle="1" w:styleId="CM3">
    <w:name w:val="CM3"/>
    <w:basedOn w:val="Normal"/>
    <w:uiPriority w:val="99"/>
    <w:qFormat/>
    <w:rsid w:val="00B40E8B"/>
    <w:pPr>
      <w:suppressAutoHyphens w:val="0"/>
      <w:autoSpaceDE w:val="0"/>
      <w:spacing w:line="233" w:lineRule="atLeast"/>
    </w:pPr>
    <w:rPr>
      <w:rFonts w:ascii="Arial" w:eastAsia="Calibri" w:hAnsi="Arial" w:cs="Arial"/>
      <w:szCs w:val="24"/>
      <w:lang w:val="es-CR" w:eastAsia="zh-CN"/>
    </w:rPr>
  </w:style>
  <w:style w:type="paragraph" w:customStyle="1" w:styleId="x4000">
    <w:name w:val="x4000"/>
    <w:basedOn w:val="Normal"/>
    <w:uiPriority w:val="99"/>
    <w:qFormat/>
    <w:rsid w:val="00B40E8B"/>
    <w:pPr>
      <w:suppressAutoHyphens w:val="0"/>
      <w:overflowPunct w:val="0"/>
      <w:autoSpaceDE w:val="0"/>
      <w:ind w:right="567"/>
    </w:pPr>
    <w:rPr>
      <w:rFonts w:ascii="Courier" w:eastAsia="Calibri" w:hAnsi="Courier" w:cs="Calibri"/>
      <w:caps/>
      <w:sz w:val="22"/>
      <w:szCs w:val="22"/>
      <w:lang w:val="es-CR" w:eastAsia="zh-CN"/>
    </w:rPr>
  </w:style>
  <w:style w:type="paragraph" w:customStyle="1" w:styleId="Noparagraphstyle">
    <w:name w:val="[No paragraph style]"/>
    <w:basedOn w:val="Normal"/>
    <w:uiPriority w:val="99"/>
    <w:qFormat/>
    <w:rsid w:val="00B40E8B"/>
    <w:pPr>
      <w:suppressAutoHyphens w:val="0"/>
      <w:autoSpaceDE w:val="0"/>
      <w:spacing w:line="288" w:lineRule="auto"/>
    </w:pPr>
    <w:rPr>
      <w:rFonts w:eastAsia="Calibri"/>
      <w:color w:val="000000"/>
      <w:szCs w:val="24"/>
      <w:lang w:val="es-CR" w:eastAsia="zh-CN"/>
    </w:rPr>
  </w:style>
  <w:style w:type="paragraph" w:customStyle="1" w:styleId="xl57">
    <w:name w:val="xl57"/>
    <w:basedOn w:val="Normal"/>
    <w:uiPriority w:val="99"/>
    <w:qFormat/>
    <w:rsid w:val="00B40E8B"/>
    <w:pPr>
      <w:shd w:val="clear" w:color="auto" w:fill="CCFFFF"/>
      <w:suppressAutoHyphens w:val="0"/>
      <w:spacing w:before="280" w:after="280"/>
      <w:jc w:val="center"/>
    </w:pPr>
    <w:rPr>
      <w:rFonts w:ascii="Arial" w:eastAsia="Calibri" w:hAnsi="Arial" w:cs="Arial"/>
      <w:b/>
      <w:bCs/>
      <w:color w:val="000000"/>
      <w:sz w:val="16"/>
      <w:szCs w:val="16"/>
      <w:lang w:val="es-CR" w:eastAsia="zh-CN"/>
    </w:rPr>
  </w:style>
  <w:style w:type="paragraph" w:customStyle="1" w:styleId="xl22">
    <w:name w:val="xl22"/>
    <w:basedOn w:val="Normal"/>
    <w:uiPriority w:val="99"/>
    <w:qFormat/>
    <w:rsid w:val="00B40E8B"/>
    <w:pPr>
      <w:suppressAutoHyphens w:val="0"/>
      <w:spacing w:before="280" w:after="280"/>
      <w:jc w:val="center"/>
    </w:pPr>
    <w:rPr>
      <w:rFonts w:ascii="Arial" w:eastAsia="Calibri" w:hAnsi="Arial" w:cs="Arial"/>
      <w:b/>
      <w:bCs/>
      <w:sz w:val="16"/>
      <w:szCs w:val="16"/>
      <w:lang w:val="es-CR" w:eastAsia="zh-CN"/>
    </w:rPr>
  </w:style>
  <w:style w:type="paragraph" w:customStyle="1" w:styleId="xl23">
    <w:name w:val="xl23"/>
    <w:basedOn w:val="Normal"/>
    <w:uiPriority w:val="99"/>
    <w:qFormat/>
    <w:rsid w:val="00B40E8B"/>
    <w:pPr>
      <w:suppressAutoHyphens w:val="0"/>
      <w:spacing w:before="280" w:after="280"/>
      <w:jc w:val="center"/>
    </w:pPr>
    <w:rPr>
      <w:rFonts w:ascii="Arial" w:eastAsia="Calibri" w:hAnsi="Arial" w:cs="Arial"/>
      <w:szCs w:val="24"/>
      <w:lang w:val="es-CR" w:eastAsia="zh-CN"/>
    </w:rPr>
  </w:style>
  <w:style w:type="paragraph" w:customStyle="1" w:styleId="LO-normal10">
    <w:name w:val="LO-normal1"/>
    <w:basedOn w:val="Normal"/>
    <w:uiPriority w:val="99"/>
    <w:qFormat/>
    <w:rsid w:val="00B40E8B"/>
    <w:pPr>
      <w:suppressAutoHyphens w:val="0"/>
    </w:pPr>
    <w:rPr>
      <w:rFonts w:eastAsia="Calibri"/>
      <w:color w:val="000000"/>
      <w:szCs w:val="24"/>
      <w:lang w:val="es-CR" w:eastAsia="zh-CN"/>
    </w:rPr>
  </w:style>
  <w:style w:type="paragraph" w:customStyle="1" w:styleId="normal100">
    <w:name w:val="normal10"/>
    <w:basedOn w:val="Normal"/>
    <w:uiPriority w:val="99"/>
    <w:qFormat/>
    <w:rsid w:val="00B40E8B"/>
    <w:pPr>
      <w:suppressAutoHyphens w:val="0"/>
    </w:pPr>
    <w:rPr>
      <w:rFonts w:eastAsia="Calibri"/>
      <w:color w:val="000000"/>
      <w:szCs w:val="24"/>
      <w:lang w:val="es-CR" w:eastAsia="zh-CN"/>
    </w:rPr>
  </w:style>
  <w:style w:type="paragraph" w:customStyle="1" w:styleId="h-subtitle01italics0">
    <w:name w:val="h-subtitle01italics"/>
    <w:basedOn w:val="Normal"/>
    <w:uiPriority w:val="99"/>
    <w:qFormat/>
    <w:rsid w:val="00B40E8B"/>
    <w:pPr>
      <w:keepNext/>
      <w:suppressAutoHyphens w:val="0"/>
      <w:spacing w:before="240" w:after="120"/>
    </w:pPr>
    <w:rPr>
      <w:rFonts w:ascii="Arial" w:eastAsia="Calibri" w:hAnsi="Arial" w:cs="Arial"/>
      <w:i/>
      <w:iCs/>
      <w:szCs w:val="24"/>
      <w:lang w:val="es-CR" w:eastAsia="zh-CN"/>
    </w:rPr>
  </w:style>
  <w:style w:type="paragraph" w:customStyle="1" w:styleId="bodytextarial">
    <w:name w:val="bodytextarial"/>
    <w:basedOn w:val="Normal"/>
    <w:uiPriority w:val="99"/>
    <w:qFormat/>
    <w:rsid w:val="00B40E8B"/>
    <w:pPr>
      <w:suppressAutoHyphens w:val="0"/>
      <w:spacing w:before="60" w:after="180" w:line="312" w:lineRule="auto"/>
    </w:pPr>
    <w:rPr>
      <w:rFonts w:ascii="Arial" w:eastAsia="Calibri" w:hAnsi="Arial" w:cs="Arial"/>
      <w:szCs w:val="24"/>
      <w:lang w:val="es-CR" w:eastAsia="zh-CN"/>
    </w:rPr>
  </w:style>
  <w:style w:type="paragraph" w:customStyle="1" w:styleId="captulottuloapndice">
    <w:name w:val="captulottuloapndice"/>
    <w:basedOn w:val="Normal"/>
    <w:uiPriority w:val="99"/>
    <w:qFormat/>
    <w:rsid w:val="00B40E8B"/>
    <w:pPr>
      <w:keepNext/>
      <w:suppressAutoHyphens w:val="0"/>
      <w:overflowPunct w:val="0"/>
      <w:autoSpaceDE w:val="0"/>
      <w:spacing w:line="680" w:lineRule="atLeast"/>
      <w:jc w:val="right"/>
    </w:pPr>
    <w:rPr>
      <w:rFonts w:eastAsia="Calibri"/>
      <w:sz w:val="68"/>
      <w:szCs w:val="68"/>
      <w:lang w:val="es-CR" w:eastAsia="zh-CN"/>
    </w:rPr>
  </w:style>
  <w:style w:type="paragraph" w:customStyle="1" w:styleId="p4">
    <w:name w:val="p4"/>
    <w:basedOn w:val="Normal"/>
    <w:uiPriority w:val="99"/>
    <w:qFormat/>
    <w:rsid w:val="00B40E8B"/>
    <w:pPr>
      <w:suppressAutoHyphens w:val="0"/>
      <w:autoSpaceDE w:val="0"/>
      <w:jc w:val="both"/>
    </w:pPr>
    <w:rPr>
      <w:rFonts w:eastAsia="Calibri"/>
      <w:szCs w:val="24"/>
      <w:lang w:val="es-CR" w:eastAsia="zh-CN"/>
    </w:rPr>
  </w:style>
  <w:style w:type="paragraph" w:customStyle="1" w:styleId="p5">
    <w:name w:val="p5"/>
    <w:basedOn w:val="Normal"/>
    <w:uiPriority w:val="99"/>
    <w:qFormat/>
    <w:rsid w:val="00B40E8B"/>
    <w:pPr>
      <w:suppressAutoHyphens w:val="0"/>
      <w:autoSpaceDE w:val="0"/>
      <w:ind w:firstLine="340"/>
      <w:jc w:val="both"/>
    </w:pPr>
    <w:rPr>
      <w:rFonts w:eastAsia="Calibri"/>
      <w:szCs w:val="24"/>
      <w:lang w:val="es-CR" w:eastAsia="zh-CN"/>
    </w:rPr>
  </w:style>
  <w:style w:type="paragraph" w:customStyle="1" w:styleId="subtituloblue">
    <w:name w:val="subtituloblue"/>
    <w:basedOn w:val="Normal"/>
    <w:uiPriority w:val="99"/>
    <w:qFormat/>
    <w:rsid w:val="00B40E8B"/>
    <w:pPr>
      <w:suppressAutoHyphens w:val="0"/>
      <w:spacing w:before="280" w:after="280"/>
    </w:pPr>
    <w:rPr>
      <w:rFonts w:ascii="Georgia" w:eastAsia="Calibri" w:hAnsi="Georgia" w:cs="Calibri"/>
      <w:b/>
      <w:bCs/>
      <w:i/>
      <w:iCs/>
      <w:color w:val="3C5487"/>
      <w:sz w:val="18"/>
      <w:szCs w:val="18"/>
      <w:lang w:val="es-CR" w:eastAsia="zh-CN"/>
    </w:rPr>
  </w:style>
  <w:style w:type="paragraph" w:customStyle="1" w:styleId="noparagraphstyle0">
    <w:name w:val="noparagraphstyle"/>
    <w:basedOn w:val="Normal"/>
    <w:qFormat/>
    <w:rsid w:val="00B40E8B"/>
    <w:pPr>
      <w:suppressAutoHyphens w:val="0"/>
      <w:spacing w:before="280" w:after="280"/>
    </w:pPr>
    <w:rPr>
      <w:rFonts w:eastAsia="Calibri"/>
      <w:szCs w:val="24"/>
      <w:lang w:val="es-CR" w:eastAsia="zh-CN"/>
    </w:rPr>
  </w:style>
  <w:style w:type="paragraph" w:customStyle="1" w:styleId="etiqueta0">
    <w:name w:val="etiqueta"/>
    <w:basedOn w:val="Normal"/>
    <w:uiPriority w:val="99"/>
    <w:qFormat/>
    <w:rsid w:val="00B40E8B"/>
    <w:pPr>
      <w:suppressAutoHyphens w:val="0"/>
      <w:spacing w:before="120" w:after="120"/>
    </w:pPr>
    <w:rPr>
      <w:rFonts w:eastAsia="Calibri"/>
      <w:i/>
      <w:iCs/>
      <w:szCs w:val="24"/>
      <w:lang w:val="es-CR" w:eastAsia="zh-CN"/>
    </w:rPr>
  </w:style>
  <w:style w:type="paragraph" w:customStyle="1" w:styleId="ndice0">
    <w:name w:val="ndice"/>
    <w:basedOn w:val="Normal"/>
    <w:uiPriority w:val="99"/>
    <w:qFormat/>
    <w:rsid w:val="00B40E8B"/>
    <w:pPr>
      <w:suppressAutoHyphens w:val="0"/>
    </w:pPr>
    <w:rPr>
      <w:rFonts w:eastAsia="Calibri"/>
      <w:szCs w:val="24"/>
      <w:lang w:val="es-CR" w:eastAsia="zh-CN"/>
    </w:rPr>
  </w:style>
  <w:style w:type="paragraph" w:customStyle="1" w:styleId="encabezado12">
    <w:name w:val="encabezado1"/>
    <w:basedOn w:val="Normal"/>
    <w:uiPriority w:val="99"/>
    <w:qFormat/>
    <w:rsid w:val="00B40E8B"/>
    <w:pPr>
      <w:keepNext/>
      <w:suppressAutoHyphens w:val="0"/>
      <w:spacing w:before="240" w:after="120"/>
    </w:pPr>
    <w:rPr>
      <w:rFonts w:ascii="Arial" w:eastAsia="Calibri" w:hAnsi="Arial" w:cs="Arial"/>
      <w:sz w:val="28"/>
      <w:szCs w:val="28"/>
      <w:lang w:val="es-CR" w:eastAsia="zh-CN"/>
    </w:rPr>
  </w:style>
  <w:style w:type="paragraph" w:customStyle="1" w:styleId="t3fulo70">
    <w:name w:val="t3fulo7"/>
    <w:basedOn w:val="Normal"/>
    <w:uiPriority w:val="99"/>
    <w:qFormat/>
    <w:rsid w:val="00B40E8B"/>
    <w:pPr>
      <w:keepNext/>
      <w:shd w:val="clear" w:color="auto" w:fill="FFFFFF"/>
      <w:suppressAutoHyphens w:val="0"/>
      <w:autoSpaceDE w:val="0"/>
      <w:jc w:val="both"/>
    </w:pPr>
    <w:rPr>
      <w:rFonts w:ascii="Arial" w:eastAsia="Calibri" w:hAnsi="Arial" w:cs="Arial"/>
      <w:b/>
      <w:bCs/>
      <w:szCs w:val="24"/>
      <w:u w:val="single"/>
      <w:lang w:val="es-CR" w:eastAsia="zh-CN"/>
    </w:rPr>
  </w:style>
  <w:style w:type="paragraph" w:customStyle="1" w:styleId="contenidodelmarco0">
    <w:name w:val="contenidodelmarco"/>
    <w:basedOn w:val="Normal"/>
    <w:uiPriority w:val="99"/>
    <w:qFormat/>
    <w:rsid w:val="00B40E8B"/>
    <w:pPr>
      <w:suppressAutoHyphens w:val="0"/>
      <w:spacing w:after="120"/>
    </w:pPr>
    <w:rPr>
      <w:rFonts w:eastAsia="Calibri"/>
      <w:szCs w:val="24"/>
      <w:lang w:val="es-CR" w:eastAsia="zh-CN"/>
    </w:rPr>
  </w:style>
  <w:style w:type="paragraph" w:customStyle="1" w:styleId="encabezadodelatabla0">
    <w:name w:val="encabezadodelatabla"/>
    <w:basedOn w:val="Normal"/>
    <w:uiPriority w:val="99"/>
    <w:qFormat/>
    <w:rsid w:val="00B40E8B"/>
    <w:pPr>
      <w:suppressAutoHyphens w:val="0"/>
      <w:jc w:val="center"/>
    </w:pPr>
    <w:rPr>
      <w:rFonts w:eastAsia="Calibri"/>
      <w:b/>
      <w:bCs/>
      <w:szCs w:val="24"/>
      <w:lang w:val="es-CR" w:eastAsia="zh-CN"/>
    </w:rPr>
  </w:style>
  <w:style w:type="paragraph" w:customStyle="1" w:styleId="encabezado100">
    <w:name w:val="encabezado10"/>
    <w:basedOn w:val="Normal"/>
    <w:uiPriority w:val="99"/>
    <w:qFormat/>
    <w:rsid w:val="00B40E8B"/>
    <w:pPr>
      <w:keepNext/>
      <w:suppressAutoHyphens w:val="0"/>
      <w:spacing w:before="240" w:after="120"/>
    </w:pPr>
    <w:rPr>
      <w:rFonts w:ascii="Arial" w:eastAsia="Calibri" w:hAnsi="Arial" w:cs="Arial"/>
      <w:b/>
      <w:bCs/>
      <w:sz w:val="21"/>
      <w:szCs w:val="21"/>
      <w:lang w:val="es-CR" w:eastAsia="zh-CN"/>
    </w:rPr>
  </w:style>
  <w:style w:type="paragraph" w:customStyle="1" w:styleId="WW-Texto0">
    <w:name w:val="WW-Texto"/>
    <w:basedOn w:val="Normal"/>
    <w:uiPriority w:val="99"/>
    <w:qFormat/>
    <w:rsid w:val="00B40E8B"/>
    <w:pPr>
      <w:suppressAutoHyphens w:val="0"/>
      <w:overflowPunct w:val="0"/>
      <w:autoSpaceDE w:val="0"/>
      <w:spacing w:after="120" w:line="240" w:lineRule="exact"/>
      <w:jc w:val="both"/>
    </w:pPr>
    <w:rPr>
      <w:rFonts w:ascii="Arial" w:eastAsia="Calibri" w:hAnsi="Arial" w:cs="Arial"/>
      <w:szCs w:val="24"/>
      <w:lang w:val="es-CR" w:eastAsia="zh-CN"/>
    </w:rPr>
  </w:style>
  <w:style w:type="paragraph" w:customStyle="1" w:styleId="ListProcedureItem10">
    <w:name w:val="List Procedure Item 1"/>
    <w:basedOn w:val="Normal"/>
    <w:uiPriority w:val="99"/>
    <w:qFormat/>
    <w:rsid w:val="00B40E8B"/>
    <w:pPr>
      <w:suppressAutoHyphens w:val="0"/>
      <w:overflowPunct w:val="0"/>
      <w:autoSpaceDE w:val="0"/>
      <w:spacing w:after="80" w:line="240" w:lineRule="exact"/>
      <w:ind w:left="238" w:hanging="238"/>
      <w:jc w:val="both"/>
    </w:pPr>
    <w:rPr>
      <w:rFonts w:ascii="Arial" w:eastAsia="Calibri" w:hAnsi="Arial" w:cs="Arial"/>
      <w:szCs w:val="24"/>
      <w:lang w:val="es-CR" w:eastAsia="zh-CN"/>
    </w:rPr>
  </w:style>
  <w:style w:type="paragraph" w:customStyle="1" w:styleId="Empresa">
    <w:name w:val="Empresa"/>
    <w:basedOn w:val="Normal"/>
    <w:uiPriority w:val="99"/>
    <w:qFormat/>
    <w:rsid w:val="00B40E8B"/>
    <w:pPr>
      <w:suppressAutoHyphens w:val="0"/>
      <w:spacing w:before="360" w:after="360"/>
      <w:ind w:left="357"/>
      <w:jc w:val="center"/>
    </w:pPr>
    <w:rPr>
      <w:rFonts w:ascii="Tahoma" w:eastAsia="Calibri" w:hAnsi="Tahoma" w:cs="Tahoma"/>
      <w:b/>
      <w:bCs/>
      <w:smallCaps/>
      <w:color w:val="800000"/>
      <w:sz w:val="32"/>
      <w:szCs w:val="32"/>
      <w:lang w:val="es-CR" w:eastAsia="zh-CN"/>
    </w:rPr>
  </w:style>
  <w:style w:type="paragraph" w:customStyle="1" w:styleId="msoaddress">
    <w:name w:val="msoaddress"/>
    <w:basedOn w:val="Normal"/>
    <w:uiPriority w:val="99"/>
    <w:qFormat/>
    <w:rsid w:val="00B40E8B"/>
    <w:pPr>
      <w:suppressAutoHyphens w:val="0"/>
      <w:spacing w:before="280" w:after="280"/>
    </w:pPr>
    <w:rPr>
      <w:rFonts w:eastAsia="Calibri"/>
      <w:szCs w:val="24"/>
      <w:lang w:val="es-CR" w:eastAsia="zh-CN"/>
    </w:rPr>
  </w:style>
  <w:style w:type="paragraph" w:customStyle="1" w:styleId="citadestacada">
    <w:name w:val="citadestacada"/>
    <w:basedOn w:val="Normal"/>
    <w:uiPriority w:val="99"/>
    <w:qFormat/>
    <w:rsid w:val="00B40E8B"/>
    <w:pPr>
      <w:suppressAutoHyphens w:val="0"/>
      <w:spacing w:before="200" w:after="280"/>
      <w:ind w:left="936" w:right="936"/>
    </w:pPr>
    <w:rPr>
      <w:rFonts w:eastAsia="Calibri"/>
      <w:b/>
      <w:bCs/>
      <w:i/>
      <w:iCs/>
      <w:color w:val="4F81BD"/>
      <w:szCs w:val="24"/>
      <w:lang w:val="es-CR" w:eastAsia="zh-CN"/>
    </w:rPr>
  </w:style>
  <w:style w:type="paragraph" w:customStyle="1" w:styleId="epgrafe5">
    <w:name w:val="epgrafe"/>
    <w:basedOn w:val="Normal"/>
    <w:uiPriority w:val="99"/>
    <w:qFormat/>
    <w:rsid w:val="00B40E8B"/>
    <w:pPr>
      <w:suppressAutoHyphens w:val="0"/>
      <w:snapToGrid w:val="0"/>
    </w:pPr>
    <w:rPr>
      <w:rFonts w:eastAsia="Calibri"/>
      <w:szCs w:val="24"/>
      <w:lang w:val="es-CR" w:eastAsia="zh-CN"/>
    </w:rPr>
  </w:style>
  <w:style w:type="paragraph" w:customStyle="1" w:styleId="msolistparagraph00">
    <w:name w:val="msolistparagraph0"/>
    <w:basedOn w:val="Normal"/>
    <w:uiPriority w:val="99"/>
    <w:qFormat/>
    <w:rsid w:val="00B40E8B"/>
    <w:pPr>
      <w:suppressAutoHyphens w:val="0"/>
      <w:spacing w:before="280" w:after="280"/>
    </w:pPr>
    <w:rPr>
      <w:rFonts w:eastAsia="Calibri"/>
      <w:szCs w:val="24"/>
      <w:lang w:val="es-CR" w:eastAsia="zh-CN"/>
    </w:rPr>
  </w:style>
  <w:style w:type="paragraph" w:customStyle="1" w:styleId="BodyTextArial0">
    <w:name w:val="Body Text_Arial"/>
    <w:basedOn w:val="Normal"/>
    <w:uiPriority w:val="99"/>
    <w:qFormat/>
    <w:rsid w:val="00B40E8B"/>
    <w:pPr>
      <w:suppressAutoHyphens w:val="0"/>
      <w:spacing w:before="60" w:after="180" w:line="312" w:lineRule="auto"/>
    </w:pPr>
    <w:rPr>
      <w:rFonts w:ascii="Arial" w:eastAsia="Calibri" w:hAnsi="Arial" w:cs="Arial"/>
      <w:sz w:val="20"/>
      <w:lang w:val="es-CR" w:eastAsia="zh-CN"/>
    </w:rPr>
  </w:style>
  <w:style w:type="paragraph" w:customStyle="1" w:styleId="PlainText1">
    <w:name w:val="Plain Text1"/>
    <w:basedOn w:val="Normal"/>
    <w:uiPriority w:val="99"/>
    <w:qFormat/>
    <w:rsid w:val="00B40E8B"/>
    <w:pPr>
      <w:suppressAutoHyphens w:val="0"/>
      <w:jc w:val="both"/>
    </w:pPr>
    <w:rPr>
      <w:rFonts w:ascii="Courier New" w:eastAsia="Calibri" w:hAnsi="Courier New" w:cs="Courier New"/>
      <w:szCs w:val="24"/>
      <w:lang w:val="es-CR" w:eastAsia="zh-CN"/>
    </w:rPr>
  </w:style>
  <w:style w:type="paragraph" w:customStyle="1" w:styleId="NombreInforme">
    <w:name w:val="Nombre Informe"/>
    <w:basedOn w:val="Normal"/>
    <w:uiPriority w:val="99"/>
    <w:qFormat/>
    <w:rsid w:val="00B40E8B"/>
    <w:pPr>
      <w:keepNext/>
      <w:suppressAutoHyphens w:val="0"/>
      <w:spacing w:before="360" w:after="240"/>
      <w:jc w:val="center"/>
    </w:pPr>
    <w:rPr>
      <w:rFonts w:ascii="Tahoma" w:eastAsia="Calibri" w:hAnsi="Tahoma" w:cs="Tahoma"/>
      <w:b/>
      <w:bCs/>
      <w:smallCaps/>
      <w:color w:val="800000"/>
      <w:sz w:val="28"/>
      <w:szCs w:val="28"/>
      <w:lang w:val="es-CR" w:eastAsia="zh-CN"/>
    </w:rPr>
  </w:style>
  <w:style w:type="paragraph" w:customStyle="1" w:styleId="ndicel10">
    <w:name w:val="Índicel 10"/>
    <w:basedOn w:val="Normal"/>
    <w:uiPriority w:val="99"/>
    <w:qFormat/>
    <w:rsid w:val="00B40E8B"/>
    <w:pPr>
      <w:suppressAutoHyphens w:val="0"/>
    </w:pPr>
    <w:rPr>
      <w:rFonts w:eastAsia="Calibri"/>
      <w:szCs w:val="24"/>
      <w:lang w:val="es-CR"/>
    </w:rPr>
  </w:style>
  <w:style w:type="paragraph" w:customStyle="1" w:styleId="WW-Predeterminado11">
    <w:name w:val="WW-Predeterminado11"/>
    <w:basedOn w:val="Normal"/>
    <w:uiPriority w:val="99"/>
    <w:qFormat/>
    <w:rsid w:val="00B40E8B"/>
    <w:pPr>
      <w:suppressAutoHyphens w:val="0"/>
      <w:autoSpaceDE w:val="0"/>
    </w:pPr>
    <w:rPr>
      <w:rFonts w:ascii="Arial" w:eastAsia="Calibri" w:hAnsi="Arial" w:cs="Arial"/>
      <w:color w:val="000000"/>
      <w:szCs w:val="24"/>
      <w:lang w:val="es-CR" w:eastAsia="zh-CN"/>
    </w:rPr>
  </w:style>
  <w:style w:type="paragraph" w:customStyle="1" w:styleId="WW-Cuerpodetexto1">
    <w:name w:val="WW-Cuerpo de texto1"/>
    <w:basedOn w:val="Normal"/>
    <w:qFormat/>
    <w:rsid w:val="00B40E8B"/>
    <w:pPr>
      <w:suppressAutoHyphens w:val="0"/>
    </w:pPr>
    <w:rPr>
      <w:rFonts w:eastAsia="Calibri"/>
      <w:sz w:val="20"/>
      <w:lang w:val="es-CR" w:eastAsia="zh-CN"/>
    </w:rPr>
  </w:style>
  <w:style w:type="paragraph" w:customStyle="1" w:styleId="Textocomentario3">
    <w:name w:val="Texto comentario3"/>
    <w:basedOn w:val="Normal"/>
    <w:uiPriority w:val="99"/>
    <w:qFormat/>
    <w:rsid w:val="00B40E8B"/>
    <w:pPr>
      <w:suppressAutoHyphens w:val="0"/>
    </w:pPr>
    <w:rPr>
      <w:rFonts w:eastAsia="Calibri"/>
      <w:szCs w:val="24"/>
      <w:lang w:val="es-CR" w:eastAsia="zh-CN"/>
    </w:rPr>
  </w:style>
  <w:style w:type="paragraph" w:customStyle="1" w:styleId="Encabezado70">
    <w:name w:val="Encabezado7"/>
    <w:basedOn w:val="Normal"/>
    <w:qFormat/>
    <w:rsid w:val="00B40E8B"/>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PROGRAMA1">
    <w:name w:val="PROGRAMA"/>
    <w:basedOn w:val="Normal"/>
    <w:uiPriority w:val="99"/>
    <w:qFormat/>
    <w:rsid w:val="00B40E8B"/>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TITULO1">
    <w:name w:val="TITULO1"/>
    <w:basedOn w:val="Normal"/>
    <w:uiPriority w:val="99"/>
    <w:qFormat/>
    <w:rsid w:val="00B40E8B"/>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PRESENTACIONYJUSTIFICACION">
    <w:name w:val="PRESENTACION Y JUSTIFICACION"/>
    <w:basedOn w:val="Normal"/>
    <w:uiPriority w:val="99"/>
    <w:qFormat/>
    <w:rsid w:val="00B40E8B"/>
    <w:pPr>
      <w:suppressAutoHyphens w:val="0"/>
      <w:ind w:left="720" w:hanging="360"/>
      <w:jc w:val="both"/>
    </w:pPr>
    <w:rPr>
      <w:rFonts w:ascii="Cooper Md BT" w:eastAsia="Calibri" w:hAnsi="Cooper Md BT" w:cs="Calibri"/>
      <w:b/>
      <w:bCs/>
      <w:szCs w:val="24"/>
      <w:lang w:val="es-CR" w:eastAsia="zh-CN"/>
    </w:rPr>
  </w:style>
  <w:style w:type="paragraph" w:customStyle="1" w:styleId="CURSO">
    <w:name w:val="CURSO"/>
    <w:basedOn w:val="Normal"/>
    <w:uiPriority w:val="99"/>
    <w:qFormat/>
    <w:rsid w:val="00B40E8B"/>
    <w:pPr>
      <w:suppressAutoHyphens w:val="0"/>
      <w:ind w:left="1571" w:hanging="360"/>
      <w:jc w:val="both"/>
    </w:pPr>
    <w:rPr>
      <w:rFonts w:eastAsia="Calibri"/>
      <w:b/>
      <w:bCs/>
      <w:i/>
      <w:iCs/>
      <w:sz w:val="28"/>
      <w:szCs w:val="28"/>
      <w:lang w:val="es-CR" w:eastAsia="zh-CN"/>
    </w:rPr>
  </w:style>
  <w:style w:type="paragraph" w:customStyle="1" w:styleId="Pie">
    <w:name w:val="Pie"/>
    <w:basedOn w:val="Normal"/>
    <w:uiPriority w:val="99"/>
    <w:qFormat/>
    <w:rsid w:val="00B40E8B"/>
    <w:pPr>
      <w:suppressAutoHyphens w:val="0"/>
      <w:spacing w:before="120" w:after="120"/>
      <w:ind w:firstLine="709"/>
      <w:jc w:val="both"/>
    </w:pPr>
    <w:rPr>
      <w:rFonts w:eastAsia="Calibri"/>
      <w:i/>
      <w:iCs/>
      <w:szCs w:val="24"/>
      <w:lang w:val="es-CR" w:eastAsia="zh-CN"/>
    </w:rPr>
  </w:style>
  <w:style w:type="paragraph" w:customStyle="1" w:styleId="CM10">
    <w:name w:val="CM10"/>
    <w:basedOn w:val="Normal"/>
    <w:uiPriority w:val="99"/>
    <w:qFormat/>
    <w:rsid w:val="00B40E8B"/>
    <w:pPr>
      <w:suppressAutoHyphens w:val="0"/>
      <w:autoSpaceDE w:val="0"/>
    </w:pPr>
    <w:rPr>
      <w:rFonts w:ascii="Arial" w:eastAsia="Calibri" w:hAnsi="Arial" w:cs="Arial"/>
      <w:szCs w:val="24"/>
      <w:lang w:val="es-CR" w:eastAsia="zh-CN"/>
    </w:rPr>
  </w:style>
  <w:style w:type="paragraph" w:customStyle="1" w:styleId="TDC11">
    <w:name w:val="TDC 11"/>
    <w:basedOn w:val="Normal"/>
    <w:uiPriority w:val="99"/>
    <w:semiHidden/>
    <w:qFormat/>
    <w:rsid w:val="00B40E8B"/>
    <w:pPr>
      <w:suppressAutoHyphens w:val="0"/>
      <w:spacing w:after="100"/>
    </w:pPr>
    <w:rPr>
      <w:rFonts w:ascii="Calibri" w:eastAsia="Calibri" w:hAnsi="Calibri" w:cs="Calibri"/>
      <w:sz w:val="22"/>
      <w:szCs w:val="22"/>
      <w:lang w:val="es-CR" w:eastAsia="es-CR"/>
    </w:rPr>
  </w:style>
  <w:style w:type="paragraph" w:customStyle="1" w:styleId="PrrafodelistaCarCarCar1">
    <w:name w:val="Párrafo de lista Car Car Car1"/>
    <w:basedOn w:val="Normal"/>
    <w:uiPriority w:val="99"/>
    <w:semiHidden/>
    <w:qFormat/>
    <w:rsid w:val="00B40E8B"/>
    <w:pPr>
      <w:suppressAutoHyphens w:val="0"/>
      <w:ind w:left="708"/>
    </w:pPr>
    <w:rPr>
      <w:rFonts w:ascii="Calibri" w:eastAsia="Calibri" w:hAnsi="Calibri" w:cs="Calibri"/>
      <w:szCs w:val="24"/>
      <w:lang w:val="es-CR" w:eastAsia="es-CR"/>
    </w:rPr>
  </w:style>
  <w:style w:type="paragraph" w:customStyle="1" w:styleId="Sinespaciado7">
    <w:name w:val="Sin espaciado7"/>
    <w:basedOn w:val="Normal"/>
    <w:qFormat/>
    <w:rsid w:val="00B40E8B"/>
    <w:pPr>
      <w:suppressAutoHyphens w:val="0"/>
    </w:pPr>
    <w:rPr>
      <w:rFonts w:ascii="Calibri" w:eastAsia="Calibri" w:hAnsi="Calibri" w:cs="Calibri"/>
      <w:sz w:val="22"/>
      <w:szCs w:val="22"/>
      <w:lang w:val="es-CR" w:eastAsia="es-CR"/>
    </w:rPr>
  </w:style>
  <w:style w:type="paragraph" w:customStyle="1" w:styleId="Ttulo514">
    <w:name w:val="Título 514"/>
    <w:basedOn w:val="Normal"/>
    <w:uiPriority w:val="99"/>
    <w:semiHidden/>
    <w:qFormat/>
    <w:rsid w:val="00B40E8B"/>
    <w:pPr>
      <w:keepNext/>
      <w:shd w:val="clear" w:color="auto" w:fill="FFFFFF"/>
      <w:suppressAutoHyphens w:val="0"/>
      <w:jc w:val="center"/>
    </w:pPr>
    <w:rPr>
      <w:rFonts w:eastAsia="Calibri"/>
      <w:b/>
      <w:bCs/>
      <w:i/>
      <w:iCs/>
      <w:sz w:val="26"/>
      <w:szCs w:val="26"/>
      <w:u w:val="single"/>
      <w:lang w:val="es-CR" w:eastAsia="es-CR"/>
    </w:rPr>
  </w:style>
  <w:style w:type="paragraph" w:customStyle="1" w:styleId="Ttulo370">
    <w:name w:val="Título 37"/>
    <w:basedOn w:val="Normal"/>
    <w:uiPriority w:val="99"/>
    <w:semiHidden/>
    <w:qFormat/>
    <w:rsid w:val="00B40E8B"/>
    <w:pPr>
      <w:shd w:val="clear" w:color="auto" w:fill="FFFFFF"/>
      <w:suppressAutoHyphens w:val="0"/>
      <w:ind w:left="720" w:hanging="360"/>
    </w:pPr>
    <w:rPr>
      <w:rFonts w:eastAsia="Calibri"/>
      <w:szCs w:val="24"/>
      <w:u w:val="single"/>
      <w:lang w:val="es-CR" w:eastAsia="es-CR"/>
    </w:rPr>
  </w:style>
  <w:style w:type="paragraph" w:customStyle="1" w:styleId="Sangra2detindependiente6">
    <w:name w:val="Sangría 2 de t. independiente6"/>
    <w:basedOn w:val="Normal"/>
    <w:uiPriority w:val="99"/>
    <w:semiHidden/>
    <w:qFormat/>
    <w:rsid w:val="00B40E8B"/>
    <w:pPr>
      <w:suppressAutoHyphens w:val="0"/>
      <w:autoSpaceDE w:val="0"/>
      <w:spacing w:line="480" w:lineRule="auto"/>
      <w:ind w:firstLine="708"/>
      <w:jc w:val="both"/>
    </w:pPr>
    <w:rPr>
      <w:rFonts w:ascii="Arial" w:eastAsia="Calibri" w:hAnsi="Arial" w:cs="Arial"/>
      <w:szCs w:val="24"/>
      <w:u w:val="single"/>
      <w:lang w:val="es-CR" w:eastAsia="es-CR"/>
    </w:rPr>
  </w:style>
  <w:style w:type="paragraph" w:customStyle="1" w:styleId="Textodebloque6">
    <w:name w:val="Texto de bloque6"/>
    <w:basedOn w:val="Normal"/>
    <w:uiPriority w:val="99"/>
    <w:semiHidden/>
    <w:qFormat/>
    <w:rsid w:val="00B40E8B"/>
    <w:pPr>
      <w:suppressAutoHyphens w:val="0"/>
      <w:autoSpaceDE w:val="0"/>
      <w:ind w:firstLine="709"/>
      <w:jc w:val="both"/>
    </w:pPr>
    <w:rPr>
      <w:rFonts w:ascii="Century" w:eastAsia="Calibri" w:hAnsi="Century" w:cs="Calibri"/>
      <w:color w:val="000000"/>
      <w:szCs w:val="24"/>
      <w:u w:val="single"/>
      <w:lang w:val="es-CR" w:eastAsia="es-CR"/>
    </w:rPr>
  </w:style>
  <w:style w:type="paragraph" w:customStyle="1" w:styleId="Textoindependiente27">
    <w:name w:val="Texto independiente 27"/>
    <w:basedOn w:val="Normal"/>
    <w:uiPriority w:val="99"/>
    <w:semiHidden/>
    <w:qFormat/>
    <w:rsid w:val="00B40E8B"/>
    <w:pPr>
      <w:suppressAutoHyphens w:val="0"/>
      <w:overflowPunct w:val="0"/>
      <w:autoSpaceDE w:val="0"/>
      <w:autoSpaceDN w:val="0"/>
      <w:jc w:val="both"/>
    </w:pPr>
    <w:rPr>
      <w:rFonts w:ascii="Arial" w:eastAsia="Calibri" w:hAnsi="Arial" w:cs="Arial"/>
      <w:i/>
      <w:iCs/>
      <w:szCs w:val="24"/>
      <w:lang w:val="es-CR" w:eastAsia="es-CR"/>
    </w:rPr>
  </w:style>
  <w:style w:type="paragraph" w:customStyle="1" w:styleId="Sinespaciado71">
    <w:name w:val="Sin espaciado71"/>
    <w:basedOn w:val="Normal"/>
    <w:uiPriority w:val="99"/>
    <w:semiHidden/>
    <w:qFormat/>
    <w:rsid w:val="00B40E8B"/>
    <w:pPr>
      <w:suppressAutoHyphens w:val="0"/>
    </w:pPr>
    <w:rPr>
      <w:rFonts w:ascii="Calibri" w:eastAsia="Calibri" w:hAnsi="Calibri" w:cs="Calibri"/>
      <w:sz w:val="22"/>
      <w:szCs w:val="22"/>
      <w:lang w:val="es-CR" w:eastAsia="es-CR"/>
    </w:rPr>
  </w:style>
  <w:style w:type="paragraph" w:customStyle="1" w:styleId="Ttulo5141">
    <w:name w:val="Título 5141"/>
    <w:basedOn w:val="Normal"/>
    <w:uiPriority w:val="99"/>
    <w:semiHidden/>
    <w:qFormat/>
    <w:rsid w:val="00B40E8B"/>
    <w:pPr>
      <w:keepNext/>
      <w:shd w:val="clear" w:color="auto" w:fill="FFFFFF"/>
      <w:suppressAutoHyphens w:val="0"/>
      <w:jc w:val="center"/>
    </w:pPr>
    <w:rPr>
      <w:rFonts w:eastAsia="Calibri"/>
      <w:b/>
      <w:bCs/>
      <w:i/>
      <w:iCs/>
      <w:sz w:val="26"/>
      <w:szCs w:val="26"/>
      <w:u w:val="single"/>
      <w:lang w:val="es-CR" w:eastAsia="es-CR"/>
    </w:rPr>
  </w:style>
  <w:style w:type="paragraph" w:customStyle="1" w:styleId="Ttulo371">
    <w:name w:val="Título 371"/>
    <w:basedOn w:val="Normal"/>
    <w:uiPriority w:val="99"/>
    <w:semiHidden/>
    <w:qFormat/>
    <w:rsid w:val="00B40E8B"/>
    <w:pPr>
      <w:shd w:val="clear" w:color="auto" w:fill="FFFFFF"/>
      <w:suppressAutoHyphens w:val="0"/>
      <w:ind w:left="720" w:hanging="360"/>
    </w:pPr>
    <w:rPr>
      <w:rFonts w:eastAsia="Calibri"/>
      <w:szCs w:val="24"/>
      <w:u w:val="single"/>
      <w:lang w:val="es-CR" w:eastAsia="es-CR"/>
    </w:rPr>
  </w:style>
  <w:style w:type="paragraph" w:customStyle="1" w:styleId="Sangra2detindependiente61">
    <w:name w:val="Sangría 2 de t. independiente61"/>
    <w:basedOn w:val="Normal"/>
    <w:uiPriority w:val="99"/>
    <w:semiHidden/>
    <w:qFormat/>
    <w:rsid w:val="00B40E8B"/>
    <w:pPr>
      <w:suppressAutoHyphens w:val="0"/>
      <w:autoSpaceDE w:val="0"/>
      <w:spacing w:line="480" w:lineRule="auto"/>
      <w:ind w:firstLine="708"/>
      <w:jc w:val="both"/>
    </w:pPr>
    <w:rPr>
      <w:rFonts w:ascii="Arial" w:eastAsia="Calibri" w:hAnsi="Arial" w:cs="Arial"/>
      <w:szCs w:val="24"/>
      <w:u w:val="single"/>
      <w:lang w:val="es-CR" w:eastAsia="es-CR"/>
    </w:rPr>
  </w:style>
  <w:style w:type="paragraph" w:customStyle="1" w:styleId="Textodebloque61">
    <w:name w:val="Texto de bloque61"/>
    <w:basedOn w:val="Normal"/>
    <w:uiPriority w:val="99"/>
    <w:semiHidden/>
    <w:qFormat/>
    <w:rsid w:val="00B40E8B"/>
    <w:pPr>
      <w:suppressAutoHyphens w:val="0"/>
      <w:autoSpaceDE w:val="0"/>
      <w:ind w:firstLine="709"/>
      <w:jc w:val="both"/>
    </w:pPr>
    <w:rPr>
      <w:rFonts w:ascii="Century" w:eastAsia="Calibri" w:hAnsi="Century" w:cs="Calibri"/>
      <w:color w:val="000000"/>
      <w:szCs w:val="24"/>
      <w:u w:val="single"/>
      <w:lang w:val="es-CR" w:eastAsia="es-CR"/>
    </w:rPr>
  </w:style>
  <w:style w:type="paragraph" w:customStyle="1" w:styleId="Style">
    <w:name w:val="Style"/>
    <w:basedOn w:val="Normal"/>
    <w:uiPriority w:val="10"/>
    <w:qFormat/>
    <w:rsid w:val="00B40E8B"/>
    <w:pPr>
      <w:suppressAutoHyphens w:val="0"/>
      <w:autoSpaceDE w:val="0"/>
      <w:autoSpaceDN w:val="0"/>
      <w:spacing w:before="240" w:after="60"/>
      <w:jc w:val="center"/>
    </w:pPr>
    <w:rPr>
      <w:rFonts w:ascii="Cambria" w:hAnsi="Cambria"/>
      <w:spacing w:val="-10"/>
      <w:sz w:val="20"/>
      <w:lang w:val="es-CR"/>
    </w:rPr>
  </w:style>
  <w:style w:type="paragraph" w:customStyle="1" w:styleId="Car160">
    <w:name w:val="Car16"/>
    <w:basedOn w:val="Normal"/>
    <w:uiPriority w:val="99"/>
    <w:semiHidden/>
    <w:qFormat/>
    <w:rsid w:val="00B40E8B"/>
    <w:pPr>
      <w:suppressAutoHyphens w:val="0"/>
      <w:spacing w:after="160" w:line="240" w:lineRule="exact"/>
    </w:pPr>
    <w:rPr>
      <w:rFonts w:ascii="Verdana" w:eastAsia="Calibri" w:hAnsi="Verdana" w:cs="Calibri"/>
      <w:szCs w:val="24"/>
      <w:lang w:val="es-CR" w:eastAsia="en-US"/>
    </w:rPr>
  </w:style>
  <w:style w:type="paragraph" w:customStyle="1" w:styleId="Ttulo515">
    <w:name w:val="Título 515"/>
    <w:basedOn w:val="Normal"/>
    <w:uiPriority w:val="99"/>
    <w:qFormat/>
    <w:rsid w:val="00B40E8B"/>
    <w:pPr>
      <w:keepNext/>
      <w:shd w:val="clear" w:color="auto" w:fill="FFFFFF"/>
      <w:suppressAutoHyphens w:val="0"/>
      <w:jc w:val="center"/>
    </w:pPr>
    <w:rPr>
      <w:rFonts w:eastAsia="Calibri"/>
      <w:b/>
      <w:bCs/>
      <w:i/>
      <w:iCs/>
      <w:sz w:val="26"/>
      <w:szCs w:val="26"/>
      <w:u w:val="single"/>
      <w:lang w:val="es-CR"/>
    </w:rPr>
  </w:style>
  <w:style w:type="paragraph" w:customStyle="1" w:styleId="Ttulo380">
    <w:name w:val="Título 38"/>
    <w:basedOn w:val="Normal"/>
    <w:uiPriority w:val="99"/>
    <w:qFormat/>
    <w:rsid w:val="00B40E8B"/>
    <w:pPr>
      <w:shd w:val="clear" w:color="auto" w:fill="FFFFFF"/>
      <w:suppressAutoHyphens w:val="0"/>
      <w:ind w:left="2160" w:hanging="180"/>
    </w:pPr>
    <w:rPr>
      <w:rFonts w:eastAsia="Calibri"/>
      <w:szCs w:val="24"/>
      <w:u w:val="single"/>
      <w:lang w:val="es-CR" w:eastAsia="es-CR"/>
    </w:rPr>
  </w:style>
  <w:style w:type="paragraph" w:customStyle="1" w:styleId="CharChar150">
    <w:name w:val="Char Char15"/>
    <w:basedOn w:val="Normal"/>
    <w:uiPriority w:val="99"/>
    <w:semiHidden/>
    <w:qFormat/>
    <w:rsid w:val="00B40E8B"/>
    <w:pPr>
      <w:suppressAutoHyphens w:val="0"/>
      <w:spacing w:after="160" w:line="240" w:lineRule="exact"/>
    </w:pPr>
    <w:rPr>
      <w:rFonts w:ascii="Verdana" w:eastAsia="Calibri" w:hAnsi="Verdana" w:cs="Calibri"/>
      <w:szCs w:val="24"/>
      <w:lang w:val="es-CR" w:eastAsia="en-US"/>
    </w:rPr>
  </w:style>
  <w:style w:type="paragraph" w:customStyle="1" w:styleId="Textoindependiente28">
    <w:name w:val="Texto independiente 28"/>
    <w:basedOn w:val="Normal"/>
    <w:uiPriority w:val="99"/>
    <w:qFormat/>
    <w:rsid w:val="00B40E8B"/>
    <w:pPr>
      <w:suppressAutoHyphens w:val="0"/>
      <w:jc w:val="both"/>
    </w:pPr>
    <w:rPr>
      <w:rFonts w:eastAsia="Calibri"/>
      <w:szCs w:val="24"/>
      <w:lang w:val="es-CR" w:eastAsia="es-ES"/>
    </w:rPr>
  </w:style>
  <w:style w:type="paragraph" w:customStyle="1" w:styleId="Sangra2detindependiente7">
    <w:name w:val="Sangría 2 de t. independiente7"/>
    <w:basedOn w:val="Normal"/>
    <w:uiPriority w:val="99"/>
    <w:qFormat/>
    <w:rsid w:val="00B40E8B"/>
    <w:pPr>
      <w:suppressAutoHyphens w:val="0"/>
      <w:autoSpaceDE w:val="0"/>
      <w:spacing w:line="480" w:lineRule="auto"/>
      <w:ind w:firstLine="708"/>
      <w:jc w:val="both"/>
    </w:pPr>
    <w:rPr>
      <w:rFonts w:ascii="Arial" w:eastAsia="Calibri" w:hAnsi="Arial" w:cs="Arial"/>
      <w:szCs w:val="24"/>
      <w:u w:val="single"/>
      <w:lang w:val="es-CR" w:eastAsia="es-ES"/>
    </w:rPr>
  </w:style>
  <w:style w:type="paragraph" w:customStyle="1" w:styleId="Textodebloque7">
    <w:name w:val="Texto de bloque7"/>
    <w:basedOn w:val="Normal"/>
    <w:uiPriority w:val="99"/>
    <w:qFormat/>
    <w:rsid w:val="00B40E8B"/>
    <w:pPr>
      <w:suppressAutoHyphens w:val="0"/>
      <w:autoSpaceDE w:val="0"/>
      <w:ind w:firstLine="709"/>
      <w:jc w:val="both"/>
    </w:pPr>
    <w:rPr>
      <w:rFonts w:ascii="Century" w:eastAsia="Calibri" w:hAnsi="Century" w:cs="Calibri"/>
      <w:color w:val="000000"/>
      <w:szCs w:val="24"/>
      <w:u w:val="single"/>
      <w:lang w:val="es-CR" w:eastAsia="es-CR"/>
    </w:rPr>
  </w:style>
  <w:style w:type="paragraph" w:customStyle="1" w:styleId="Sinespaciado8">
    <w:name w:val="Sin espaciado8"/>
    <w:basedOn w:val="Normal"/>
    <w:qFormat/>
    <w:rsid w:val="00B40E8B"/>
    <w:pPr>
      <w:suppressAutoHyphens w:val="0"/>
    </w:pPr>
    <w:rPr>
      <w:rFonts w:ascii="Calibri" w:eastAsia="Calibri" w:hAnsi="Calibri" w:cs="Calibri"/>
      <w:sz w:val="22"/>
      <w:szCs w:val="22"/>
      <w:lang w:val="es-CR" w:eastAsia="en-US"/>
    </w:rPr>
  </w:style>
  <w:style w:type="paragraph" w:customStyle="1" w:styleId="Normal5">
    <w:name w:val="Normal5"/>
    <w:basedOn w:val="Normal"/>
    <w:uiPriority w:val="99"/>
    <w:qFormat/>
    <w:rsid w:val="00B40E8B"/>
    <w:pPr>
      <w:suppressAutoHyphens w:val="0"/>
      <w:spacing w:line="276" w:lineRule="auto"/>
    </w:pPr>
    <w:rPr>
      <w:rFonts w:ascii="Arial" w:eastAsia="Calibri" w:hAnsi="Arial" w:cs="Arial"/>
      <w:color w:val="000000"/>
      <w:sz w:val="22"/>
      <w:szCs w:val="22"/>
      <w:lang w:val="es-CR" w:eastAsia="es-ES"/>
    </w:rPr>
  </w:style>
  <w:style w:type="paragraph" w:customStyle="1" w:styleId="tittextos">
    <w:name w:val="tittextos"/>
    <w:basedOn w:val="Normal"/>
    <w:uiPriority w:val="99"/>
    <w:qFormat/>
    <w:rsid w:val="00B40E8B"/>
    <w:pPr>
      <w:suppressAutoHyphens w:val="0"/>
      <w:spacing w:before="100" w:beforeAutospacing="1" w:after="100" w:afterAutospacing="1"/>
      <w:jc w:val="center"/>
    </w:pPr>
    <w:rPr>
      <w:rFonts w:ascii="Arial" w:eastAsia="Calibri" w:hAnsi="Arial" w:cs="Arial"/>
      <w:b/>
      <w:bCs/>
      <w:color w:val="4C2E24"/>
      <w:sz w:val="18"/>
      <w:szCs w:val="18"/>
      <w:lang w:val="es-CR" w:eastAsia="es-ES"/>
    </w:rPr>
  </w:style>
  <w:style w:type="paragraph" w:customStyle="1" w:styleId="Style31">
    <w:name w:val="_Style 3"/>
    <w:basedOn w:val="Normal"/>
    <w:uiPriority w:val="99"/>
    <w:qFormat/>
    <w:rsid w:val="00B40E8B"/>
    <w:pPr>
      <w:suppressAutoHyphens w:val="0"/>
      <w:ind w:left="720"/>
    </w:pPr>
    <w:rPr>
      <w:rFonts w:ascii="Calibri" w:eastAsia="Calibri" w:hAnsi="Calibri" w:cs="Calibri"/>
      <w:color w:val="000000"/>
      <w:sz w:val="22"/>
      <w:szCs w:val="22"/>
      <w:lang w:val="es-CR" w:eastAsia="hi-IN"/>
    </w:rPr>
  </w:style>
  <w:style w:type="paragraph" w:customStyle="1" w:styleId="Ttulo-base">
    <w:name w:val="Título - base"/>
    <w:basedOn w:val="Normal"/>
    <w:uiPriority w:val="99"/>
    <w:qFormat/>
    <w:rsid w:val="00B40E8B"/>
    <w:pPr>
      <w:keepNext/>
      <w:suppressAutoHyphens w:val="0"/>
      <w:spacing w:before="140" w:line="220" w:lineRule="atLeast"/>
      <w:ind w:left="1080"/>
    </w:pPr>
    <w:rPr>
      <w:rFonts w:ascii="Arial" w:eastAsia="Calibri" w:hAnsi="Arial" w:cs="Arial"/>
      <w:spacing w:val="-4"/>
      <w:sz w:val="22"/>
      <w:szCs w:val="22"/>
      <w:lang w:val="es-CR" w:eastAsia="en-US"/>
    </w:rPr>
  </w:style>
  <w:style w:type="paragraph" w:customStyle="1" w:styleId="Tindependientemantenido">
    <w:name w:val="T. independiente mantenido"/>
    <w:basedOn w:val="Normal"/>
    <w:uiPriority w:val="99"/>
    <w:qFormat/>
    <w:rsid w:val="00B40E8B"/>
    <w:pPr>
      <w:keepNext/>
      <w:suppressAutoHyphens w:val="0"/>
      <w:spacing w:after="240" w:line="240" w:lineRule="atLeast"/>
      <w:ind w:left="1080"/>
      <w:jc w:val="both"/>
    </w:pPr>
    <w:rPr>
      <w:rFonts w:ascii="Arial" w:eastAsia="Calibri" w:hAnsi="Arial" w:cs="Arial"/>
      <w:spacing w:val="-5"/>
      <w:szCs w:val="24"/>
      <w:lang w:val="es-CR" w:eastAsia="en-US"/>
    </w:rPr>
  </w:style>
  <w:style w:type="paragraph" w:customStyle="1" w:styleId="Imagen">
    <w:name w:val="Imagen"/>
    <w:basedOn w:val="Normal"/>
    <w:uiPriority w:val="99"/>
    <w:qFormat/>
    <w:rsid w:val="00B40E8B"/>
    <w:pPr>
      <w:keepNext/>
      <w:suppressAutoHyphens w:val="0"/>
      <w:ind w:left="1080"/>
    </w:pPr>
    <w:rPr>
      <w:rFonts w:ascii="Arial" w:eastAsia="Calibri" w:hAnsi="Arial" w:cs="Arial"/>
      <w:spacing w:val="-5"/>
      <w:szCs w:val="24"/>
      <w:lang w:val="es-CR" w:eastAsia="en-US"/>
    </w:rPr>
  </w:style>
  <w:style w:type="paragraph" w:customStyle="1" w:styleId="Rtulodeparte">
    <w:name w:val="Rótulo de parte"/>
    <w:basedOn w:val="Normal"/>
    <w:uiPriority w:val="99"/>
    <w:qFormat/>
    <w:rsid w:val="00B40E8B"/>
    <w:pPr>
      <w:shd w:val="clear" w:color="auto" w:fill="000000"/>
      <w:suppressAutoHyphens w:val="0"/>
      <w:spacing w:line="360" w:lineRule="exact"/>
      <w:jc w:val="center"/>
    </w:pPr>
    <w:rPr>
      <w:rFonts w:ascii="Arial" w:eastAsia="Calibri" w:hAnsi="Arial" w:cs="Arial"/>
      <w:color w:val="FFFFFF"/>
      <w:spacing w:val="-16"/>
      <w:sz w:val="26"/>
      <w:szCs w:val="26"/>
      <w:lang w:val="es-CR" w:eastAsia="en-US"/>
    </w:rPr>
  </w:style>
  <w:style w:type="paragraph" w:customStyle="1" w:styleId="Ttulodeparte">
    <w:name w:val="Título de parte"/>
    <w:basedOn w:val="Normal"/>
    <w:uiPriority w:val="99"/>
    <w:qFormat/>
    <w:rsid w:val="00B40E8B"/>
    <w:pPr>
      <w:shd w:val="clear" w:color="auto" w:fill="000000"/>
      <w:suppressAutoHyphens w:val="0"/>
      <w:spacing w:line="660" w:lineRule="exact"/>
      <w:jc w:val="center"/>
    </w:pPr>
    <w:rPr>
      <w:rFonts w:ascii="Arial Black" w:eastAsia="Calibri" w:hAnsi="Arial Black" w:cs="Calibri"/>
      <w:color w:val="FFFFFF"/>
      <w:spacing w:val="-40"/>
      <w:sz w:val="84"/>
      <w:szCs w:val="84"/>
      <w:lang w:val="es-CR" w:eastAsia="en-US"/>
    </w:rPr>
  </w:style>
  <w:style w:type="paragraph" w:customStyle="1" w:styleId="Subttulodecaptulo">
    <w:name w:val="Subtítulo de capítulo"/>
    <w:basedOn w:val="Normal"/>
    <w:uiPriority w:val="99"/>
    <w:qFormat/>
    <w:rsid w:val="00B40E8B"/>
    <w:pPr>
      <w:suppressAutoHyphens w:val="0"/>
      <w:spacing w:after="160" w:line="240" w:lineRule="exact"/>
    </w:pPr>
    <w:rPr>
      <w:rFonts w:ascii="Verdana" w:eastAsia="Calibri" w:hAnsi="Verdana" w:cs="Calibri"/>
      <w:sz w:val="20"/>
      <w:lang w:val="es-CR"/>
    </w:rPr>
  </w:style>
  <w:style w:type="paragraph" w:customStyle="1" w:styleId="Organizacin">
    <w:name w:val="Organización"/>
    <w:basedOn w:val="Normal"/>
    <w:uiPriority w:val="99"/>
    <w:qFormat/>
    <w:rsid w:val="00B40E8B"/>
    <w:pPr>
      <w:keepNext/>
      <w:suppressAutoHyphens w:val="0"/>
      <w:spacing w:line="220" w:lineRule="atLeast"/>
    </w:pPr>
    <w:rPr>
      <w:rFonts w:ascii="Arial Black" w:eastAsia="Calibri" w:hAnsi="Arial Black" w:cs="Calibri"/>
      <w:spacing w:val="-25"/>
      <w:sz w:val="32"/>
      <w:szCs w:val="32"/>
      <w:lang w:val="es-CR" w:eastAsia="en-US"/>
    </w:rPr>
  </w:style>
  <w:style w:type="paragraph" w:customStyle="1" w:styleId="Ttulodecaptulo">
    <w:name w:val="Título de capítulo"/>
    <w:basedOn w:val="Normal"/>
    <w:uiPriority w:val="99"/>
    <w:qFormat/>
    <w:rsid w:val="00B40E8B"/>
    <w:pPr>
      <w:suppressAutoHyphens w:val="0"/>
      <w:spacing w:before="120" w:line="660" w:lineRule="exact"/>
      <w:jc w:val="center"/>
    </w:pPr>
    <w:rPr>
      <w:rFonts w:ascii="Arial Black" w:eastAsia="Calibri" w:hAnsi="Arial Black" w:cs="Calibri"/>
      <w:color w:val="FFFFFF"/>
      <w:spacing w:val="-40"/>
      <w:sz w:val="84"/>
      <w:szCs w:val="84"/>
      <w:lang w:val="es-CR" w:eastAsia="en-US"/>
    </w:rPr>
  </w:style>
  <w:style w:type="paragraph" w:customStyle="1" w:styleId="Notaalpie-base">
    <w:name w:val="Nota al pie - base"/>
    <w:basedOn w:val="Normal"/>
    <w:uiPriority w:val="99"/>
    <w:qFormat/>
    <w:rsid w:val="00B40E8B"/>
    <w:pPr>
      <w:suppressAutoHyphens w:val="0"/>
      <w:spacing w:line="200" w:lineRule="atLeast"/>
      <w:ind w:left="1080"/>
    </w:pPr>
    <w:rPr>
      <w:rFonts w:ascii="Arial" w:eastAsia="Calibri" w:hAnsi="Arial" w:cs="Arial"/>
      <w:spacing w:val="-5"/>
      <w:sz w:val="16"/>
      <w:szCs w:val="16"/>
      <w:lang w:val="es-CR" w:eastAsia="en-US"/>
    </w:rPr>
  </w:style>
  <w:style w:type="paragraph" w:customStyle="1" w:styleId="Textodetabla">
    <w:name w:val="Texto de tabla"/>
    <w:basedOn w:val="Normal"/>
    <w:uiPriority w:val="99"/>
    <w:qFormat/>
    <w:rsid w:val="00B40E8B"/>
    <w:pPr>
      <w:suppressAutoHyphens w:val="0"/>
      <w:spacing w:before="60"/>
    </w:pPr>
    <w:rPr>
      <w:rFonts w:ascii="Arial" w:eastAsia="Calibri" w:hAnsi="Arial" w:cs="Arial"/>
      <w:spacing w:val="-5"/>
      <w:sz w:val="16"/>
      <w:szCs w:val="16"/>
      <w:lang w:val="es-CR" w:eastAsia="en-US"/>
    </w:rPr>
  </w:style>
  <w:style w:type="paragraph" w:customStyle="1" w:styleId="Ttulodecubierta">
    <w:name w:val="Título de cubierta"/>
    <w:basedOn w:val="Normal"/>
    <w:uiPriority w:val="99"/>
    <w:qFormat/>
    <w:rsid w:val="00B40E8B"/>
    <w:pPr>
      <w:keepNext/>
      <w:suppressAutoHyphens w:val="0"/>
      <w:spacing w:before="240" w:after="500" w:line="640" w:lineRule="exact"/>
    </w:pPr>
    <w:rPr>
      <w:rFonts w:ascii="Arial Black" w:eastAsia="Calibri" w:hAnsi="Arial Black" w:cs="Calibri"/>
      <w:b/>
      <w:bCs/>
      <w:spacing w:val="-48"/>
      <w:sz w:val="64"/>
      <w:szCs w:val="64"/>
      <w:lang w:val="es-CR" w:eastAsia="en-US"/>
    </w:rPr>
  </w:style>
  <w:style w:type="paragraph" w:customStyle="1" w:styleId="Ttulodeldocumento">
    <w:name w:val="Título del documento"/>
    <w:basedOn w:val="Normal"/>
    <w:uiPriority w:val="99"/>
    <w:qFormat/>
    <w:rsid w:val="00B40E8B"/>
    <w:pPr>
      <w:keepNext/>
      <w:suppressAutoHyphens w:val="0"/>
      <w:spacing w:before="240" w:after="500" w:line="640" w:lineRule="exact"/>
    </w:pPr>
    <w:rPr>
      <w:rFonts w:ascii="Arial Black" w:eastAsia="Calibri" w:hAnsi="Arial Black" w:cs="Calibri"/>
      <w:b/>
      <w:bCs/>
      <w:spacing w:val="-48"/>
      <w:sz w:val="64"/>
      <w:szCs w:val="64"/>
      <w:lang w:val="es-CR" w:eastAsia="en-US"/>
    </w:rPr>
  </w:style>
  <w:style w:type="paragraph" w:customStyle="1" w:styleId="Encabezado-base">
    <w:name w:val="Encabezado - base"/>
    <w:basedOn w:val="Normal"/>
    <w:uiPriority w:val="99"/>
    <w:qFormat/>
    <w:rsid w:val="00B40E8B"/>
    <w:pPr>
      <w:suppressAutoHyphens w:val="0"/>
      <w:spacing w:line="190" w:lineRule="atLeast"/>
      <w:ind w:left="1080"/>
    </w:pPr>
    <w:rPr>
      <w:rFonts w:ascii="Arial" w:eastAsia="Calibri" w:hAnsi="Arial" w:cs="Arial"/>
      <w:caps/>
      <w:spacing w:val="-5"/>
      <w:sz w:val="15"/>
      <w:szCs w:val="15"/>
      <w:lang w:val="es-CR" w:eastAsia="en-US"/>
    </w:rPr>
  </w:style>
  <w:style w:type="paragraph" w:customStyle="1" w:styleId="Piedepginapar">
    <w:name w:val="Pie de página par"/>
    <w:basedOn w:val="Normal"/>
    <w:uiPriority w:val="99"/>
    <w:qFormat/>
    <w:rsid w:val="00B40E8B"/>
    <w:pPr>
      <w:shd w:val="clear" w:color="auto" w:fill="FFFFFF"/>
      <w:suppressAutoHyphens w:val="0"/>
      <w:autoSpaceDE w:val="0"/>
    </w:pPr>
    <w:rPr>
      <w:rFonts w:ascii="Arial" w:eastAsia="Calibri" w:hAnsi="Arial" w:cs="Arial"/>
      <w:szCs w:val="24"/>
      <w:u w:val="single"/>
      <w:lang w:val="es-CR"/>
    </w:rPr>
  </w:style>
  <w:style w:type="paragraph" w:customStyle="1" w:styleId="Piedepginaprimera">
    <w:name w:val="Pie de página primera"/>
    <w:basedOn w:val="Normal"/>
    <w:uiPriority w:val="99"/>
    <w:qFormat/>
    <w:rsid w:val="00B40E8B"/>
    <w:pPr>
      <w:shd w:val="clear" w:color="auto" w:fill="FFFFFF"/>
      <w:suppressAutoHyphens w:val="0"/>
      <w:autoSpaceDE w:val="0"/>
    </w:pPr>
    <w:rPr>
      <w:rFonts w:ascii="Arial" w:eastAsia="Calibri" w:hAnsi="Arial" w:cs="Arial"/>
      <w:szCs w:val="24"/>
      <w:u w:val="single"/>
      <w:lang w:val="es-CR"/>
    </w:rPr>
  </w:style>
  <w:style w:type="paragraph" w:customStyle="1" w:styleId="Piedepginaimpar">
    <w:name w:val="Pie de página impar"/>
    <w:basedOn w:val="Normal"/>
    <w:uiPriority w:val="99"/>
    <w:qFormat/>
    <w:rsid w:val="00B40E8B"/>
    <w:pPr>
      <w:shd w:val="clear" w:color="auto" w:fill="FFFFFF"/>
      <w:suppressAutoHyphens w:val="0"/>
      <w:autoSpaceDE w:val="0"/>
    </w:pPr>
    <w:rPr>
      <w:rFonts w:ascii="Arial" w:eastAsia="Calibri" w:hAnsi="Arial" w:cs="Arial"/>
      <w:szCs w:val="24"/>
      <w:u w:val="single"/>
      <w:lang w:val="es-CR"/>
    </w:rPr>
  </w:style>
  <w:style w:type="paragraph" w:customStyle="1" w:styleId="Encabezadopar">
    <w:name w:val="Encabezado par"/>
    <w:basedOn w:val="Normal"/>
    <w:uiPriority w:val="99"/>
    <w:qFormat/>
    <w:rsid w:val="00B40E8B"/>
    <w:pPr>
      <w:shd w:val="clear" w:color="auto" w:fill="FFFFFF"/>
      <w:suppressAutoHyphens w:val="0"/>
      <w:autoSpaceDE w:val="0"/>
    </w:pPr>
    <w:rPr>
      <w:rFonts w:ascii="Arial" w:eastAsia="Calibri" w:hAnsi="Arial" w:cs="Arial"/>
      <w:szCs w:val="24"/>
      <w:u w:val="single"/>
      <w:lang w:val="es-CR"/>
    </w:rPr>
  </w:style>
  <w:style w:type="paragraph" w:customStyle="1" w:styleId="Encabezadoprimero">
    <w:name w:val="Encabezado primero"/>
    <w:basedOn w:val="Normal"/>
    <w:uiPriority w:val="99"/>
    <w:qFormat/>
    <w:rsid w:val="00B40E8B"/>
    <w:pPr>
      <w:shd w:val="clear" w:color="auto" w:fill="FFFFFF"/>
      <w:suppressAutoHyphens w:val="0"/>
      <w:autoSpaceDE w:val="0"/>
    </w:pPr>
    <w:rPr>
      <w:rFonts w:ascii="Arial" w:eastAsia="Calibri" w:hAnsi="Arial" w:cs="Arial"/>
      <w:szCs w:val="24"/>
      <w:u w:val="single"/>
      <w:lang w:val="es-CR"/>
    </w:rPr>
  </w:style>
  <w:style w:type="paragraph" w:customStyle="1" w:styleId="Encabezadoimpar">
    <w:name w:val="Encabezado impar"/>
    <w:basedOn w:val="Normal"/>
    <w:uiPriority w:val="99"/>
    <w:qFormat/>
    <w:rsid w:val="00B40E8B"/>
    <w:pPr>
      <w:shd w:val="clear" w:color="auto" w:fill="FFFFFF"/>
      <w:suppressAutoHyphens w:val="0"/>
      <w:autoSpaceDE w:val="0"/>
    </w:pPr>
    <w:rPr>
      <w:rFonts w:ascii="Arial" w:eastAsia="Calibri" w:hAnsi="Arial" w:cs="Arial"/>
      <w:szCs w:val="24"/>
      <w:u w:val="single"/>
      <w:lang w:val="es-CR"/>
    </w:rPr>
  </w:style>
  <w:style w:type="paragraph" w:customStyle="1" w:styleId="ndice-base">
    <w:name w:val="Índice - base"/>
    <w:basedOn w:val="Normal"/>
    <w:uiPriority w:val="99"/>
    <w:qFormat/>
    <w:rsid w:val="00B40E8B"/>
    <w:pPr>
      <w:suppressAutoHyphens w:val="0"/>
      <w:spacing w:line="240" w:lineRule="atLeast"/>
      <w:ind w:left="360" w:hanging="360"/>
    </w:pPr>
    <w:rPr>
      <w:rFonts w:ascii="Arial" w:eastAsia="Calibri" w:hAnsi="Arial" w:cs="Arial"/>
      <w:spacing w:val="-5"/>
      <w:sz w:val="18"/>
      <w:szCs w:val="18"/>
      <w:lang w:val="es-CR" w:eastAsia="en-US"/>
    </w:rPr>
  </w:style>
  <w:style w:type="paragraph" w:customStyle="1" w:styleId="Encabezadodetabla">
    <w:name w:val="Encabezado de tabla"/>
    <w:basedOn w:val="Normal"/>
    <w:uiPriority w:val="99"/>
    <w:qFormat/>
    <w:rsid w:val="00B40E8B"/>
    <w:pPr>
      <w:suppressAutoHyphens w:val="0"/>
      <w:spacing w:before="60"/>
      <w:jc w:val="center"/>
    </w:pPr>
    <w:rPr>
      <w:rFonts w:ascii="Arial Black" w:eastAsia="Calibri" w:hAnsi="Arial Black" w:cs="Calibri"/>
      <w:spacing w:val="-5"/>
      <w:sz w:val="16"/>
      <w:szCs w:val="16"/>
      <w:lang w:val="es-CR" w:eastAsia="en-US"/>
    </w:rPr>
  </w:style>
  <w:style w:type="paragraph" w:customStyle="1" w:styleId="Subttulodeparte">
    <w:name w:val="Subtítulo de parte"/>
    <w:basedOn w:val="Normal"/>
    <w:uiPriority w:val="99"/>
    <w:qFormat/>
    <w:rsid w:val="00B40E8B"/>
    <w:pPr>
      <w:keepNext/>
      <w:suppressAutoHyphens w:val="0"/>
      <w:spacing w:before="360" w:after="120"/>
      <w:ind w:left="1080"/>
    </w:pPr>
    <w:rPr>
      <w:rFonts w:ascii="Arial" w:eastAsia="Calibri" w:hAnsi="Arial" w:cs="Arial"/>
      <w:i/>
      <w:iCs/>
      <w:spacing w:val="-5"/>
      <w:sz w:val="26"/>
      <w:szCs w:val="26"/>
      <w:lang w:val="es-CR" w:eastAsia="en-US"/>
    </w:rPr>
  </w:style>
  <w:style w:type="paragraph" w:customStyle="1" w:styleId="Remite">
    <w:name w:val="Remite"/>
    <w:basedOn w:val="Normal"/>
    <w:uiPriority w:val="99"/>
    <w:qFormat/>
    <w:rsid w:val="00B40E8B"/>
    <w:pPr>
      <w:framePr w:w="5160" w:h="840" w:wrap="notBeside" w:vAnchor="page" w:hAnchor="page" w:x="6121" w:y="915" w:anchorLock="1"/>
      <w:suppressAutoHyphens w:val="0"/>
      <w:spacing w:line="160" w:lineRule="atLeast"/>
    </w:pPr>
    <w:rPr>
      <w:rFonts w:ascii="Arial" w:eastAsia="Calibri" w:hAnsi="Arial" w:cs="Arial"/>
      <w:sz w:val="14"/>
      <w:szCs w:val="14"/>
      <w:lang w:val="es-CR" w:eastAsia="en-US"/>
    </w:rPr>
  </w:style>
  <w:style w:type="paragraph" w:customStyle="1" w:styleId="Encabezadodeseccin">
    <w:name w:val="Encabezado de sección"/>
    <w:basedOn w:val="Normal"/>
    <w:uiPriority w:val="99"/>
    <w:qFormat/>
    <w:rsid w:val="00B40E8B"/>
    <w:pPr>
      <w:keepNext/>
      <w:shd w:val="clear" w:color="auto" w:fill="000000"/>
      <w:suppressAutoHyphens w:val="0"/>
      <w:spacing w:after="240" w:line="240" w:lineRule="atLeast"/>
      <w:ind w:left="120"/>
    </w:pPr>
    <w:rPr>
      <w:rFonts w:ascii="Arial Black" w:eastAsia="Calibri" w:hAnsi="Arial Black" w:cs="Calibri"/>
      <w:color w:val="FFFFFF"/>
      <w:spacing w:val="-10"/>
      <w:szCs w:val="24"/>
      <w:lang w:val="es-CR" w:eastAsia="en-US"/>
    </w:rPr>
  </w:style>
  <w:style w:type="paragraph" w:customStyle="1" w:styleId="Rtulodeseccin">
    <w:name w:val="Rótulo de sección"/>
    <w:basedOn w:val="Normal"/>
    <w:uiPriority w:val="99"/>
    <w:qFormat/>
    <w:rsid w:val="00B40E8B"/>
    <w:pPr>
      <w:keepNext/>
      <w:suppressAutoHyphens w:val="0"/>
      <w:spacing w:before="360" w:after="960" w:line="220" w:lineRule="atLeast"/>
    </w:pPr>
    <w:rPr>
      <w:rFonts w:ascii="Arial Black" w:eastAsia="Calibri" w:hAnsi="Arial Black" w:cs="Calibri"/>
      <w:spacing w:val="-35"/>
      <w:sz w:val="54"/>
      <w:szCs w:val="54"/>
      <w:lang w:val="es-CR" w:eastAsia="en-US"/>
    </w:rPr>
  </w:style>
  <w:style w:type="paragraph" w:customStyle="1" w:styleId="Subttulodecubierta">
    <w:name w:val="Subtítulo de cubierta"/>
    <w:basedOn w:val="Normal"/>
    <w:uiPriority w:val="99"/>
    <w:qFormat/>
    <w:rsid w:val="00B40E8B"/>
    <w:pPr>
      <w:keepNext/>
      <w:suppressAutoHyphens w:val="0"/>
      <w:spacing w:before="240" w:after="500" w:line="640" w:lineRule="exact"/>
    </w:pPr>
    <w:rPr>
      <w:rFonts w:ascii="Arial Black" w:eastAsia="Calibri" w:hAnsi="Arial Black" w:cs="Calibri"/>
      <w:b/>
      <w:bCs/>
      <w:spacing w:val="-48"/>
      <w:sz w:val="64"/>
      <w:szCs w:val="64"/>
      <w:lang w:val="es-CR" w:eastAsia="en-US"/>
    </w:rPr>
  </w:style>
  <w:style w:type="paragraph" w:customStyle="1" w:styleId="TDC-base">
    <w:name w:val="TDC - base"/>
    <w:basedOn w:val="Normal"/>
    <w:uiPriority w:val="99"/>
    <w:qFormat/>
    <w:rsid w:val="00B40E8B"/>
    <w:pPr>
      <w:suppressAutoHyphens w:val="0"/>
      <w:spacing w:after="240" w:line="240" w:lineRule="atLeast"/>
    </w:pPr>
    <w:rPr>
      <w:rFonts w:ascii="Arial" w:eastAsia="Calibri" w:hAnsi="Arial" w:cs="Arial"/>
      <w:spacing w:val="-5"/>
      <w:szCs w:val="24"/>
      <w:lang w:val="es-CR" w:eastAsia="en-US"/>
    </w:rPr>
  </w:style>
  <w:style w:type="paragraph" w:customStyle="1" w:styleId="EstiloTtulo114ptCentradoInterlineadoMnimo24ptoDis">
    <w:name w:val="Estilo Título 1 + 14 pt Centrado Interlineado:  Mínimo 24 pto Dis..."/>
    <w:basedOn w:val="Normal"/>
    <w:uiPriority w:val="99"/>
    <w:qFormat/>
    <w:rsid w:val="00B40E8B"/>
    <w:pPr>
      <w:numPr>
        <w:numId w:val="31"/>
      </w:numPr>
      <w:tabs>
        <w:tab w:val="num" w:pos="540"/>
      </w:tabs>
      <w:suppressAutoHyphens w:val="0"/>
      <w:ind w:left="540"/>
    </w:pPr>
    <w:rPr>
      <w:rFonts w:eastAsia="Calibri"/>
      <w:szCs w:val="24"/>
      <w:lang w:val="es-CR" w:eastAsia="es-ES"/>
    </w:rPr>
  </w:style>
  <w:style w:type="paragraph" w:customStyle="1" w:styleId="cm11">
    <w:name w:val="cm1"/>
    <w:basedOn w:val="Normal"/>
    <w:uiPriority w:val="99"/>
    <w:qFormat/>
    <w:rsid w:val="00B40E8B"/>
    <w:pPr>
      <w:suppressAutoHyphens w:val="0"/>
      <w:spacing w:before="100" w:beforeAutospacing="1" w:after="100" w:afterAutospacing="1"/>
    </w:pPr>
    <w:rPr>
      <w:rFonts w:eastAsia="Calibri"/>
      <w:szCs w:val="24"/>
      <w:lang w:val="es-CR" w:eastAsia="es-ES"/>
    </w:rPr>
  </w:style>
  <w:style w:type="paragraph" w:customStyle="1" w:styleId="yiv33492148default">
    <w:name w:val="yiv33492148default"/>
    <w:basedOn w:val="Normal"/>
    <w:uiPriority w:val="99"/>
    <w:qFormat/>
    <w:rsid w:val="00B40E8B"/>
    <w:pPr>
      <w:suppressAutoHyphens w:val="0"/>
      <w:spacing w:before="100" w:beforeAutospacing="1" w:after="100" w:afterAutospacing="1"/>
    </w:pPr>
    <w:rPr>
      <w:rFonts w:eastAsia="Calibri"/>
      <w:szCs w:val="24"/>
      <w:lang w:val="es-CR" w:eastAsia="es-CR"/>
    </w:rPr>
  </w:style>
  <w:style w:type="paragraph" w:customStyle="1" w:styleId="Subttulo1">
    <w:name w:val="Subtítulo1"/>
    <w:basedOn w:val="Normal"/>
    <w:uiPriority w:val="99"/>
    <w:qFormat/>
    <w:rsid w:val="00B40E8B"/>
    <w:pPr>
      <w:suppressAutoHyphens w:val="0"/>
    </w:pPr>
    <w:rPr>
      <w:rFonts w:ascii="Helvetica Neue Light" w:eastAsia="Calibri" w:hAnsi="Helvetica Neue Light" w:cs="Calibri"/>
      <w:color w:val="000000"/>
      <w:sz w:val="36"/>
      <w:szCs w:val="36"/>
      <w:lang w:val="es-CR" w:eastAsia="zh-CN"/>
    </w:rPr>
  </w:style>
  <w:style w:type="paragraph" w:customStyle="1" w:styleId="Autocorrecci">
    <w:name w:val="Autocorrecci"/>
    <w:basedOn w:val="Normal"/>
    <w:uiPriority w:val="99"/>
    <w:qFormat/>
    <w:rsid w:val="00B40E8B"/>
    <w:pPr>
      <w:shd w:val="clear" w:color="auto" w:fill="FFFFFF"/>
      <w:suppressAutoHyphens w:val="0"/>
    </w:pPr>
    <w:rPr>
      <w:rFonts w:eastAsia="Calibri"/>
      <w:sz w:val="20"/>
      <w:u w:val="single"/>
      <w:lang w:val="es-CR" w:eastAsia="en-US"/>
    </w:rPr>
  </w:style>
  <w:style w:type="character" w:customStyle="1" w:styleId="AgestinCar0">
    <w:name w:val="A gestión Car"/>
    <w:link w:val="Agestin0"/>
    <w:locked/>
    <w:rsid w:val="00B40E8B"/>
    <w:rPr>
      <w:color w:val="000099"/>
    </w:rPr>
  </w:style>
  <w:style w:type="paragraph" w:customStyle="1" w:styleId="Agestin0">
    <w:name w:val="A gestión"/>
    <w:basedOn w:val="Normal"/>
    <w:link w:val="AgestinCar0"/>
    <w:qFormat/>
    <w:rsid w:val="00B40E8B"/>
    <w:pPr>
      <w:suppressAutoHyphens w:val="0"/>
      <w:spacing w:before="120" w:after="120"/>
      <w:ind w:left="851" w:right="851" w:firstLine="709"/>
      <w:jc w:val="both"/>
    </w:pPr>
    <w:rPr>
      <w:color w:val="000099"/>
      <w:sz w:val="20"/>
      <w:lang w:val="es-CR" w:eastAsia="es-CR"/>
    </w:rPr>
  </w:style>
  <w:style w:type="paragraph" w:customStyle="1" w:styleId="m9083224749270086736msoheader">
    <w:name w:val="m_9083224749270086736msoheader"/>
    <w:basedOn w:val="Normal"/>
    <w:uiPriority w:val="99"/>
    <w:semiHidden/>
    <w:qFormat/>
    <w:rsid w:val="00B40E8B"/>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CuerpoA">
    <w:name w:val="Cuerpo A"/>
    <w:basedOn w:val="Normal"/>
    <w:uiPriority w:val="99"/>
    <w:qFormat/>
    <w:rsid w:val="00B40E8B"/>
    <w:pPr>
      <w:suppressAutoHyphens w:val="0"/>
    </w:pPr>
    <w:rPr>
      <w:rFonts w:eastAsia="Calibri"/>
      <w:color w:val="000000"/>
      <w:szCs w:val="24"/>
      <w:lang w:val="es-CR" w:eastAsia="es-CR"/>
    </w:rPr>
  </w:style>
  <w:style w:type="paragraph" w:customStyle="1" w:styleId="Epgrafe6">
    <w:name w:val="Epígrafe6"/>
    <w:basedOn w:val="Normal"/>
    <w:qFormat/>
    <w:rsid w:val="00B40E8B"/>
    <w:pPr>
      <w:suppressAutoHyphens w:val="0"/>
      <w:autoSpaceDE w:val="0"/>
      <w:autoSpaceDN w:val="0"/>
      <w:spacing w:before="120" w:after="120"/>
    </w:pPr>
    <w:rPr>
      <w:rFonts w:eastAsia="Calibri"/>
      <w:i/>
      <w:iCs/>
      <w:szCs w:val="24"/>
      <w:lang w:val="es-CR" w:eastAsia="es-CR"/>
    </w:rPr>
  </w:style>
  <w:style w:type="paragraph" w:customStyle="1" w:styleId="Epgrafe50">
    <w:name w:val="Epígrafe5"/>
    <w:basedOn w:val="Normal"/>
    <w:qFormat/>
    <w:rsid w:val="00B40E8B"/>
    <w:pPr>
      <w:suppressAutoHyphens w:val="0"/>
      <w:autoSpaceDE w:val="0"/>
      <w:autoSpaceDN w:val="0"/>
      <w:spacing w:before="120" w:after="120"/>
    </w:pPr>
    <w:rPr>
      <w:rFonts w:eastAsia="Calibri"/>
      <w:i/>
      <w:iCs/>
      <w:szCs w:val="24"/>
      <w:lang w:val="es-CR" w:eastAsia="es-CR"/>
    </w:rPr>
  </w:style>
  <w:style w:type="paragraph" w:customStyle="1" w:styleId="Encabezado40">
    <w:name w:val="Encabezado 4"/>
    <w:basedOn w:val="Normal"/>
    <w:qFormat/>
    <w:rsid w:val="00B40E8B"/>
    <w:pPr>
      <w:keepNext/>
      <w:suppressAutoHyphens w:val="0"/>
      <w:autoSpaceDE w:val="0"/>
      <w:autoSpaceDN w:val="0"/>
      <w:spacing w:before="240" w:after="120"/>
      <w:ind w:left="864" w:hanging="864"/>
      <w:jc w:val="center"/>
    </w:pPr>
    <w:rPr>
      <w:rFonts w:ascii="Courier New" w:eastAsia="Calibri" w:hAnsi="Courier New" w:cs="Courier New"/>
      <w:b/>
      <w:bCs/>
      <w:color w:val="000000"/>
      <w:sz w:val="32"/>
      <w:szCs w:val="32"/>
      <w:lang w:val="es-CR" w:eastAsia="es-CR"/>
    </w:rPr>
  </w:style>
  <w:style w:type="paragraph" w:customStyle="1" w:styleId="Encabezado61">
    <w:name w:val="Encabezado 6"/>
    <w:basedOn w:val="Normal"/>
    <w:qFormat/>
    <w:rsid w:val="00B40E8B"/>
    <w:pPr>
      <w:keepNext/>
      <w:suppressAutoHyphens w:val="0"/>
      <w:autoSpaceDE w:val="0"/>
      <w:autoSpaceDN w:val="0"/>
      <w:spacing w:before="240" w:after="120"/>
      <w:ind w:left="1152" w:hanging="1152"/>
      <w:jc w:val="center"/>
    </w:pPr>
    <w:rPr>
      <w:rFonts w:ascii="Courier New" w:eastAsia="Calibri" w:hAnsi="Courier New" w:cs="Courier New"/>
      <w:b/>
      <w:bCs/>
      <w:i/>
      <w:iCs/>
      <w:color w:val="000000"/>
      <w:sz w:val="22"/>
      <w:szCs w:val="22"/>
      <w:u w:val="single"/>
      <w:lang w:val="es-CR" w:eastAsia="es-CR"/>
    </w:rPr>
  </w:style>
  <w:style w:type="paragraph" w:customStyle="1" w:styleId="Encabezado8">
    <w:name w:val="Encabezado 8"/>
    <w:basedOn w:val="Normal"/>
    <w:qFormat/>
    <w:rsid w:val="00B40E8B"/>
    <w:pPr>
      <w:keepNext/>
      <w:suppressAutoHyphens w:val="0"/>
      <w:autoSpaceDE w:val="0"/>
      <w:autoSpaceDN w:val="0"/>
      <w:spacing w:before="240" w:after="120"/>
      <w:ind w:left="1440" w:hanging="1440"/>
    </w:pPr>
    <w:rPr>
      <w:rFonts w:ascii="Courier New" w:eastAsia="Calibri" w:hAnsi="Courier New" w:cs="Courier New"/>
      <w:b/>
      <w:bCs/>
      <w:color w:val="000000"/>
      <w:szCs w:val="24"/>
      <w:lang w:val="es-CR" w:eastAsia="es-CR"/>
    </w:rPr>
  </w:style>
  <w:style w:type="paragraph" w:customStyle="1" w:styleId="Encabezado9">
    <w:name w:val="Encabezado 9"/>
    <w:basedOn w:val="Normal"/>
    <w:qFormat/>
    <w:rsid w:val="00B40E8B"/>
    <w:pPr>
      <w:keepNext/>
      <w:suppressAutoHyphens w:val="0"/>
      <w:autoSpaceDE w:val="0"/>
      <w:autoSpaceDN w:val="0"/>
      <w:spacing w:before="240" w:after="120"/>
      <w:ind w:left="360"/>
      <w:jc w:val="center"/>
    </w:pPr>
    <w:rPr>
      <w:rFonts w:ascii="Courier New" w:eastAsia="Calibri" w:hAnsi="Courier New" w:cs="Courier New"/>
      <w:b/>
      <w:bCs/>
      <w:color w:val="000000"/>
      <w:sz w:val="22"/>
      <w:szCs w:val="22"/>
      <w:u w:val="single"/>
      <w:lang w:val="es-CR" w:eastAsia="es-CR"/>
    </w:rPr>
  </w:style>
  <w:style w:type="paragraph" w:customStyle="1" w:styleId="Cuerpodetextoconsangra">
    <w:name w:val="Cuerpo de texto con sangría"/>
    <w:basedOn w:val="Normal"/>
    <w:uiPriority w:val="99"/>
    <w:qFormat/>
    <w:rsid w:val="00B40E8B"/>
    <w:pPr>
      <w:suppressAutoHyphens w:val="0"/>
      <w:autoSpaceDE w:val="0"/>
      <w:autoSpaceDN w:val="0"/>
      <w:jc w:val="both"/>
    </w:pPr>
    <w:rPr>
      <w:rFonts w:ascii="Arial" w:eastAsia="Calibri" w:hAnsi="Arial" w:cs="Arial"/>
      <w:color w:val="000000"/>
      <w:sz w:val="19"/>
      <w:szCs w:val="19"/>
      <w:lang w:val="es-CR" w:eastAsia="es-CR"/>
    </w:rPr>
  </w:style>
  <w:style w:type="paragraph" w:customStyle="1" w:styleId="Leyenda">
    <w:name w:val="Leyenda"/>
    <w:basedOn w:val="Normal"/>
    <w:uiPriority w:val="99"/>
    <w:qFormat/>
    <w:rsid w:val="00B40E8B"/>
    <w:pPr>
      <w:suppressAutoHyphens w:val="0"/>
      <w:autoSpaceDE w:val="0"/>
      <w:autoSpaceDN w:val="0"/>
      <w:spacing w:before="120" w:after="120" w:line="252" w:lineRule="auto"/>
    </w:pPr>
    <w:rPr>
      <w:rFonts w:ascii="Calibri" w:eastAsia="Calibri" w:hAnsi="Calibri" w:cs="Calibri"/>
      <w:i/>
      <w:iCs/>
      <w:color w:val="000000"/>
      <w:szCs w:val="24"/>
      <w:lang w:val="es-CR" w:eastAsia="es-CR"/>
    </w:rPr>
  </w:style>
  <w:style w:type="character" w:customStyle="1" w:styleId="AgestinyanteCar">
    <w:name w:val="A gestión y ante Car"/>
    <w:link w:val="Agestinyante"/>
    <w:semiHidden/>
    <w:locked/>
    <w:rsid w:val="00B40E8B"/>
    <w:rPr>
      <w:color w:val="000099"/>
    </w:rPr>
  </w:style>
  <w:style w:type="paragraph" w:customStyle="1" w:styleId="Agestinyante">
    <w:name w:val="A gestión y ante"/>
    <w:basedOn w:val="Normal"/>
    <w:link w:val="AgestinyanteCar"/>
    <w:semiHidden/>
    <w:qFormat/>
    <w:rsid w:val="00B40E8B"/>
    <w:pPr>
      <w:suppressAutoHyphens w:val="0"/>
      <w:spacing w:before="120" w:after="120"/>
      <w:ind w:left="851" w:right="851" w:firstLine="567"/>
      <w:jc w:val="both"/>
    </w:pPr>
    <w:rPr>
      <w:color w:val="000099"/>
      <w:sz w:val="20"/>
      <w:lang w:val="es-CR" w:eastAsia="es-CR"/>
    </w:rPr>
  </w:style>
  <w:style w:type="paragraph" w:customStyle="1" w:styleId="Encabezado200">
    <w:name w:val="Encabezado20"/>
    <w:basedOn w:val="Normal"/>
    <w:uiPriority w:val="99"/>
    <w:semiHidden/>
    <w:qFormat/>
    <w:rsid w:val="00B40E8B"/>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9">
    <w:name w:val="Encabezado19"/>
    <w:basedOn w:val="Normal"/>
    <w:uiPriority w:val="99"/>
    <w:semiHidden/>
    <w:qFormat/>
    <w:rsid w:val="00B40E8B"/>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pgrafe7">
    <w:name w:val="Epígrafe7"/>
    <w:basedOn w:val="Normal"/>
    <w:qFormat/>
    <w:rsid w:val="00B40E8B"/>
    <w:pPr>
      <w:suppressAutoHyphens w:val="0"/>
      <w:spacing w:before="120" w:after="120"/>
    </w:pPr>
    <w:rPr>
      <w:rFonts w:eastAsia="Calibri"/>
      <w:i/>
      <w:iCs/>
      <w:szCs w:val="24"/>
      <w:lang w:val="es-CR" w:eastAsia="es-CR"/>
    </w:rPr>
  </w:style>
  <w:style w:type="paragraph" w:customStyle="1" w:styleId="Encabezado18">
    <w:name w:val="Encabezado18"/>
    <w:basedOn w:val="Normal"/>
    <w:uiPriority w:val="99"/>
    <w:semiHidden/>
    <w:qFormat/>
    <w:rsid w:val="00B40E8B"/>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pgrafe8">
    <w:name w:val="Epígrafe8"/>
    <w:basedOn w:val="Normal"/>
    <w:qFormat/>
    <w:rsid w:val="00B40E8B"/>
    <w:pPr>
      <w:suppressAutoHyphens w:val="0"/>
      <w:spacing w:before="120" w:after="120"/>
    </w:pPr>
    <w:rPr>
      <w:rFonts w:eastAsia="Calibri"/>
      <w:i/>
      <w:iCs/>
      <w:szCs w:val="24"/>
      <w:lang w:val="es-CR" w:eastAsia="es-CR"/>
    </w:rPr>
  </w:style>
  <w:style w:type="paragraph" w:customStyle="1" w:styleId="Encabezado17">
    <w:name w:val="Encabezado17"/>
    <w:basedOn w:val="Normal"/>
    <w:uiPriority w:val="99"/>
    <w:semiHidden/>
    <w:qFormat/>
    <w:rsid w:val="00B40E8B"/>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6">
    <w:name w:val="Encabezado16"/>
    <w:basedOn w:val="Normal"/>
    <w:uiPriority w:val="99"/>
    <w:semiHidden/>
    <w:qFormat/>
    <w:rsid w:val="00B40E8B"/>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5">
    <w:name w:val="Encabezado15"/>
    <w:basedOn w:val="Normal"/>
    <w:uiPriority w:val="99"/>
    <w:semiHidden/>
    <w:qFormat/>
    <w:rsid w:val="00B40E8B"/>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4">
    <w:name w:val="Encabezado14"/>
    <w:basedOn w:val="Normal"/>
    <w:uiPriority w:val="99"/>
    <w:semiHidden/>
    <w:qFormat/>
    <w:rsid w:val="00B40E8B"/>
    <w:pPr>
      <w:suppressAutoHyphens w:val="0"/>
      <w:ind w:left="360"/>
      <w:jc w:val="center"/>
    </w:pPr>
    <w:rPr>
      <w:rFonts w:eastAsia="Calibri"/>
      <w:b/>
      <w:bCs/>
      <w:szCs w:val="24"/>
      <w:lang w:val="es-CR" w:eastAsia="es-CR"/>
    </w:rPr>
  </w:style>
  <w:style w:type="paragraph" w:customStyle="1" w:styleId="Encabezado80">
    <w:name w:val="Encabezado8"/>
    <w:basedOn w:val="Normal"/>
    <w:qFormat/>
    <w:rsid w:val="00B40E8B"/>
    <w:pPr>
      <w:keepNext/>
      <w:suppressAutoHyphens w:val="0"/>
      <w:spacing w:before="240" w:after="120"/>
    </w:pPr>
    <w:rPr>
      <w:rFonts w:ascii="Arial" w:eastAsia="Calibri" w:hAnsi="Arial" w:cs="Arial"/>
      <w:sz w:val="28"/>
      <w:szCs w:val="28"/>
      <w:lang w:val="es-CR" w:eastAsia="es-CR"/>
    </w:rPr>
  </w:style>
  <w:style w:type="paragraph" w:customStyle="1" w:styleId="Encabezado13">
    <w:name w:val="Encabezado13"/>
    <w:basedOn w:val="Normal"/>
    <w:uiPriority w:val="99"/>
    <w:semiHidden/>
    <w:qFormat/>
    <w:rsid w:val="00B40E8B"/>
    <w:pPr>
      <w:keepNext/>
      <w:suppressAutoHyphens w:val="0"/>
      <w:spacing w:before="240" w:after="120"/>
    </w:pPr>
    <w:rPr>
      <w:rFonts w:ascii="Arial" w:eastAsia="Calibri" w:hAnsi="Arial" w:cs="Arial"/>
      <w:sz w:val="28"/>
      <w:szCs w:val="28"/>
      <w:lang w:val="es-CR" w:eastAsia="es-CR"/>
    </w:rPr>
  </w:style>
  <w:style w:type="paragraph" w:customStyle="1" w:styleId="Encabezado120">
    <w:name w:val="Encabezado12"/>
    <w:basedOn w:val="Normal"/>
    <w:uiPriority w:val="99"/>
    <w:semiHidden/>
    <w:qFormat/>
    <w:rsid w:val="00B40E8B"/>
    <w:pPr>
      <w:keepNext/>
      <w:suppressAutoHyphens w:val="0"/>
      <w:spacing w:before="240" w:after="120"/>
    </w:pPr>
    <w:rPr>
      <w:rFonts w:ascii="Arial" w:eastAsia="Calibri" w:hAnsi="Arial" w:cs="Arial"/>
      <w:sz w:val="28"/>
      <w:szCs w:val="28"/>
      <w:lang w:val="es-CR" w:eastAsia="es-CR"/>
    </w:rPr>
  </w:style>
  <w:style w:type="paragraph" w:customStyle="1" w:styleId="Encabezado110">
    <w:name w:val="Encabezado11"/>
    <w:basedOn w:val="Normal"/>
    <w:uiPriority w:val="99"/>
    <w:semiHidden/>
    <w:qFormat/>
    <w:rsid w:val="00B40E8B"/>
    <w:pPr>
      <w:keepNext/>
      <w:suppressAutoHyphens w:val="0"/>
      <w:spacing w:before="240" w:after="120"/>
    </w:pPr>
    <w:rPr>
      <w:rFonts w:ascii="Arial" w:eastAsia="Calibri" w:hAnsi="Arial" w:cs="Arial"/>
      <w:sz w:val="28"/>
      <w:szCs w:val="28"/>
      <w:lang w:val="es-CR" w:eastAsia="es-CR"/>
    </w:rPr>
  </w:style>
  <w:style w:type="paragraph" w:customStyle="1" w:styleId="Encabezado101">
    <w:name w:val="Encabezado10"/>
    <w:basedOn w:val="Normal"/>
    <w:uiPriority w:val="99"/>
    <w:semiHidden/>
    <w:qFormat/>
    <w:rsid w:val="00B40E8B"/>
    <w:pPr>
      <w:keepNext/>
      <w:suppressAutoHyphens w:val="0"/>
      <w:spacing w:before="240" w:after="120"/>
    </w:pPr>
    <w:rPr>
      <w:rFonts w:ascii="Arial" w:eastAsia="Calibri" w:hAnsi="Arial" w:cs="Arial"/>
      <w:sz w:val="28"/>
      <w:szCs w:val="28"/>
      <w:lang w:val="es-CR" w:eastAsia="es-CR"/>
    </w:rPr>
  </w:style>
  <w:style w:type="paragraph" w:customStyle="1" w:styleId="Encabezado90">
    <w:name w:val="Encabezado9"/>
    <w:basedOn w:val="Normal"/>
    <w:uiPriority w:val="99"/>
    <w:semiHidden/>
    <w:qFormat/>
    <w:rsid w:val="00B40E8B"/>
    <w:pPr>
      <w:keepNext/>
      <w:suppressAutoHyphens w:val="0"/>
      <w:spacing w:before="240" w:after="120"/>
    </w:pPr>
    <w:rPr>
      <w:rFonts w:ascii="Arial" w:eastAsia="Calibri" w:hAnsi="Arial" w:cs="Arial"/>
      <w:sz w:val="28"/>
      <w:szCs w:val="28"/>
      <w:lang w:val="es-CR" w:eastAsia="es-CR"/>
    </w:rPr>
  </w:style>
  <w:style w:type="paragraph" w:customStyle="1" w:styleId="FootnoteText1">
    <w:name w:val="Footnote Text1"/>
    <w:basedOn w:val="Normal"/>
    <w:uiPriority w:val="99"/>
    <w:semiHidden/>
    <w:qFormat/>
    <w:rsid w:val="00B40E8B"/>
    <w:pPr>
      <w:suppressAutoHyphens w:val="0"/>
    </w:pPr>
    <w:rPr>
      <w:rFonts w:eastAsia="Calibri"/>
      <w:szCs w:val="24"/>
      <w:lang w:val="es-CR" w:eastAsia="es-CR"/>
    </w:rPr>
  </w:style>
  <w:style w:type="paragraph" w:customStyle="1" w:styleId="Textoindependiente34">
    <w:name w:val="Texto independiente 34"/>
    <w:basedOn w:val="Normal"/>
    <w:uiPriority w:val="99"/>
    <w:semiHidden/>
    <w:qFormat/>
    <w:rsid w:val="00B40E8B"/>
    <w:pPr>
      <w:suppressAutoHyphens w:val="0"/>
      <w:spacing w:line="360" w:lineRule="auto"/>
      <w:jc w:val="both"/>
    </w:pPr>
    <w:rPr>
      <w:rFonts w:eastAsia="Calibri"/>
      <w:szCs w:val="24"/>
      <w:lang w:val="es-CR" w:eastAsia="es-CR"/>
    </w:rPr>
  </w:style>
  <w:style w:type="paragraph" w:customStyle="1" w:styleId="HTMLPreformatted1">
    <w:name w:val="HTML Preformatted1"/>
    <w:basedOn w:val="Normal"/>
    <w:uiPriority w:val="99"/>
    <w:semiHidden/>
    <w:qFormat/>
    <w:rsid w:val="00B40E8B"/>
    <w:pPr>
      <w:suppressAutoHyphens w:val="0"/>
    </w:pPr>
    <w:rPr>
      <w:rFonts w:ascii="Arial Unicode MS" w:eastAsia="Arial Unicode MS" w:hAnsi="Arial Unicode MS" w:cs="Arial Unicode MS"/>
      <w:szCs w:val="24"/>
      <w:lang w:val="es-CR" w:eastAsia="es-CR"/>
    </w:rPr>
  </w:style>
  <w:style w:type="paragraph" w:customStyle="1" w:styleId="Listaconvietas23">
    <w:name w:val="Lista con viñetas 23"/>
    <w:basedOn w:val="Normal"/>
    <w:uiPriority w:val="99"/>
    <w:semiHidden/>
    <w:qFormat/>
    <w:rsid w:val="00B40E8B"/>
    <w:pPr>
      <w:suppressAutoHyphens w:val="0"/>
      <w:ind w:left="643" w:hanging="360"/>
      <w:jc w:val="both"/>
    </w:pPr>
    <w:rPr>
      <w:rFonts w:eastAsia="Calibri"/>
      <w:szCs w:val="24"/>
      <w:lang w:val="es-CR" w:eastAsia="es-CR"/>
    </w:rPr>
  </w:style>
  <w:style w:type="paragraph" w:customStyle="1" w:styleId="Titulo10">
    <w:name w:val="Titulo1"/>
    <w:basedOn w:val="Normal"/>
    <w:uiPriority w:val="99"/>
    <w:semiHidden/>
    <w:qFormat/>
    <w:rsid w:val="00B40E8B"/>
    <w:pPr>
      <w:suppressAutoHyphens w:val="0"/>
      <w:jc w:val="center"/>
    </w:pPr>
    <w:rPr>
      <w:rFonts w:ascii="BauerBodni BT" w:eastAsia="Calibri" w:hAnsi="BauerBodni BT" w:cs="Calibri"/>
      <w:b/>
      <w:bCs/>
      <w:i/>
      <w:iCs/>
      <w:spacing w:val="20"/>
      <w:sz w:val="36"/>
      <w:szCs w:val="36"/>
      <w:lang w:val="es-CR" w:eastAsia="es-CR"/>
    </w:rPr>
  </w:style>
  <w:style w:type="paragraph" w:customStyle="1" w:styleId="Ttulo40">
    <w:name w:val="Título4"/>
    <w:basedOn w:val="Normal"/>
    <w:qFormat/>
    <w:rsid w:val="00B40E8B"/>
    <w:pPr>
      <w:suppressAutoHyphens w:val="0"/>
      <w:ind w:left="720" w:hanging="360"/>
      <w:jc w:val="both"/>
    </w:pPr>
    <w:rPr>
      <w:rFonts w:ascii="Cooper Md BT" w:eastAsia="Calibri" w:hAnsi="Cooper Md BT" w:cs="Calibri"/>
      <w:b/>
      <w:bCs/>
      <w:szCs w:val="24"/>
      <w:lang w:val="es-CR" w:eastAsia="es-CR"/>
    </w:rPr>
  </w:style>
  <w:style w:type="paragraph" w:customStyle="1" w:styleId="T92tulo4">
    <w:name w:val="TÐ92tulo 4"/>
    <w:basedOn w:val="Normal"/>
    <w:uiPriority w:val="99"/>
    <w:semiHidden/>
    <w:qFormat/>
    <w:rsid w:val="00B40E8B"/>
    <w:pPr>
      <w:keepNext/>
      <w:suppressAutoHyphens w:val="0"/>
      <w:jc w:val="center"/>
    </w:pPr>
    <w:rPr>
      <w:rFonts w:eastAsia="Calibri"/>
      <w:b/>
      <w:bCs/>
      <w:szCs w:val="24"/>
      <w:lang w:val="es-CR" w:eastAsia="es-CR"/>
    </w:rPr>
  </w:style>
  <w:style w:type="paragraph" w:customStyle="1" w:styleId="Ttulo39">
    <w:name w:val="Título3"/>
    <w:basedOn w:val="Normal"/>
    <w:qFormat/>
    <w:rsid w:val="00B40E8B"/>
    <w:pPr>
      <w:suppressAutoHyphens w:val="0"/>
      <w:ind w:left="1571" w:hanging="360"/>
    </w:pPr>
    <w:rPr>
      <w:rFonts w:eastAsia="Calibri"/>
      <w:b/>
      <w:bCs/>
      <w:i/>
      <w:iCs/>
      <w:sz w:val="28"/>
      <w:szCs w:val="28"/>
      <w:lang w:val="es-CR" w:eastAsia="es-CR"/>
    </w:rPr>
  </w:style>
  <w:style w:type="paragraph" w:customStyle="1" w:styleId="Sangradetextonormal1">
    <w:name w:val="Sangría de texto normal1"/>
    <w:basedOn w:val="Normal"/>
    <w:uiPriority w:val="99"/>
    <w:semiHidden/>
    <w:qFormat/>
    <w:rsid w:val="00B40E8B"/>
    <w:pPr>
      <w:suppressAutoHyphens w:val="0"/>
      <w:spacing w:after="120"/>
      <w:ind w:left="283"/>
    </w:pPr>
    <w:rPr>
      <w:rFonts w:eastAsia="Calibri"/>
      <w:szCs w:val="24"/>
      <w:lang w:val="es-CR" w:eastAsia="es-CR"/>
    </w:rPr>
  </w:style>
  <w:style w:type="paragraph" w:customStyle="1" w:styleId="TIT2">
    <w:name w:val="TIT2"/>
    <w:basedOn w:val="Normal"/>
    <w:uiPriority w:val="99"/>
    <w:semiHidden/>
    <w:qFormat/>
    <w:rsid w:val="00B40E8B"/>
    <w:pPr>
      <w:suppressAutoHyphens w:val="0"/>
      <w:spacing w:before="240" w:after="240"/>
      <w:ind w:left="709" w:hanging="709"/>
      <w:jc w:val="both"/>
    </w:pPr>
    <w:rPr>
      <w:rFonts w:eastAsia="Calibri"/>
      <w:b/>
      <w:bCs/>
      <w:sz w:val="28"/>
      <w:szCs w:val="28"/>
      <w:lang w:val="es-CR" w:eastAsia="es-CR"/>
    </w:rPr>
  </w:style>
  <w:style w:type="paragraph" w:customStyle="1" w:styleId="TIT1">
    <w:name w:val="TIT1"/>
    <w:basedOn w:val="Normal"/>
    <w:uiPriority w:val="99"/>
    <w:semiHidden/>
    <w:qFormat/>
    <w:rsid w:val="00B40E8B"/>
    <w:pPr>
      <w:suppressAutoHyphens w:val="0"/>
      <w:spacing w:before="240" w:after="240"/>
      <w:jc w:val="center"/>
    </w:pPr>
    <w:rPr>
      <w:rFonts w:eastAsia="Calibri"/>
      <w:b/>
      <w:bCs/>
      <w:i/>
      <w:iCs/>
      <w:sz w:val="32"/>
      <w:szCs w:val="32"/>
      <w:u w:val="single"/>
      <w:lang w:val="es-CR" w:eastAsia="es-CR"/>
    </w:rPr>
  </w:style>
  <w:style w:type="paragraph" w:customStyle="1" w:styleId="TIT3">
    <w:name w:val="TIT3"/>
    <w:basedOn w:val="Normal"/>
    <w:uiPriority w:val="99"/>
    <w:semiHidden/>
    <w:qFormat/>
    <w:rsid w:val="00B40E8B"/>
    <w:pPr>
      <w:suppressAutoHyphens w:val="0"/>
      <w:spacing w:before="240" w:after="240"/>
      <w:jc w:val="both"/>
    </w:pPr>
    <w:rPr>
      <w:rFonts w:ascii="Arial" w:eastAsia="Calibri" w:hAnsi="Arial" w:cs="Arial"/>
      <w:b/>
      <w:bCs/>
      <w:i/>
      <w:iCs/>
      <w:smallCaps/>
      <w:szCs w:val="24"/>
      <w:u w:val="single"/>
      <w:lang w:val="es-CR" w:eastAsia="es-CR"/>
    </w:rPr>
  </w:style>
  <w:style w:type="paragraph" w:customStyle="1" w:styleId="t92tulo40">
    <w:name w:val="t92tulo4"/>
    <w:basedOn w:val="Normal"/>
    <w:uiPriority w:val="99"/>
    <w:semiHidden/>
    <w:qFormat/>
    <w:rsid w:val="00B40E8B"/>
    <w:pPr>
      <w:keepNext/>
      <w:suppressAutoHyphens w:val="0"/>
      <w:jc w:val="center"/>
    </w:pPr>
    <w:rPr>
      <w:rFonts w:eastAsia="Calibri"/>
      <w:b/>
      <w:bCs/>
      <w:szCs w:val="24"/>
      <w:lang w:val="es-CR" w:eastAsia="es-CR"/>
    </w:rPr>
  </w:style>
  <w:style w:type="paragraph" w:customStyle="1" w:styleId="normalprueba0">
    <w:name w:val="normalprueba"/>
    <w:basedOn w:val="Normal"/>
    <w:uiPriority w:val="99"/>
    <w:semiHidden/>
    <w:qFormat/>
    <w:rsid w:val="00B40E8B"/>
    <w:pPr>
      <w:suppressAutoHyphens w:val="0"/>
    </w:pPr>
    <w:rPr>
      <w:rFonts w:ascii="Arial" w:eastAsia="Calibri" w:hAnsi="Arial" w:cs="Arial"/>
      <w:szCs w:val="24"/>
      <w:lang w:val="es-CR" w:eastAsia="es-CR"/>
    </w:rPr>
  </w:style>
  <w:style w:type="paragraph" w:customStyle="1" w:styleId="BodyText23">
    <w:name w:val="Body Text 23"/>
    <w:basedOn w:val="Normal"/>
    <w:uiPriority w:val="99"/>
    <w:semiHidden/>
    <w:qFormat/>
    <w:rsid w:val="00B40E8B"/>
    <w:pPr>
      <w:suppressAutoHyphens w:val="0"/>
      <w:jc w:val="both"/>
    </w:pPr>
    <w:rPr>
      <w:rFonts w:ascii="Arial" w:eastAsia="Calibri" w:hAnsi="Arial" w:cs="Arial"/>
      <w:szCs w:val="24"/>
      <w:lang w:val="es-CR" w:eastAsia="es-CR"/>
    </w:rPr>
  </w:style>
  <w:style w:type="paragraph" w:customStyle="1" w:styleId="BalloonText1">
    <w:name w:val="Balloon Text1"/>
    <w:basedOn w:val="Normal"/>
    <w:uiPriority w:val="99"/>
    <w:semiHidden/>
    <w:qFormat/>
    <w:rsid w:val="00B40E8B"/>
    <w:pPr>
      <w:suppressAutoHyphens w:val="0"/>
    </w:pPr>
    <w:rPr>
      <w:rFonts w:ascii="Tahoma" w:eastAsia="Calibri" w:hAnsi="Tahoma" w:cs="Tahoma"/>
      <w:sz w:val="16"/>
      <w:szCs w:val="16"/>
      <w:lang w:val="es-CR" w:eastAsia="es-CR"/>
    </w:rPr>
  </w:style>
  <w:style w:type="paragraph" w:customStyle="1" w:styleId="CommentSubject1">
    <w:name w:val="Comment Subject1"/>
    <w:basedOn w:val="Normal"/>
    <w:uiPriority w:val="99"/>
    <w:semiHidden/>
    <w:qFormat/>
    <w:rsid w:val="00B40E8B"/>
    <w:pPr>
      <w:suppressAutoHyphens w:val="0"/>
    </w:pPr>
    <w:rPr>
      <w:rFonts w:eastAsia="Calibri"/>
      <w:b/>
      <w:bCs/>
      <w:szCs w:val="24"/>
      <w:lang w:val="es-CR" w:eastAsia="es-CR"/>
    </w:rPr>
  </w:style>
  <w:style w:type="paragraph" w:customStyle="1" w:styleId="ListaCC">
    <w:name w:val="Lista CC"/>
    <w:basedOn w:val="Normal"/>
    <w:uiPriority w:val="99"/>
    <w:semiHidden/>
    <w:qFormat/>
    <w:rsid w:val="00B40E8B"/>
    <w:pPr>
      <w:suppressAutoHyphens w:val="0"/>
      <w:ind w:left="1195" w:hanging="360"/>
    </w:pPr>
    <w:rPr>
      <w:rFonts w:eastAsia="Calibri"/>
      <w:szCs w:val="24"/>
      <w:lang w:val="es-CR" w:eastAsia="es-CR"/>
    </w:rPr>
  </w:style>
  <w:style w:type="paragraph" w:customStyle="1" w:styleId="Default1">
    <w:name w:val="Default1"/>
    <w:basedOn w:val="Normal"/>
    <w:qFormat/>
    <w:rsid w:val="00B40E8B"/>
    <w:pPr>
      <w:suppressAutoHyphens w:val="0"/>
    </w:pPr>
    <w:rPr>
      <w:rFonts w:ascii="Arial" w:eastAsia="Calibri" w:hAnsi="Arial" w:cs="Arial"/>
      <w:color w:val="000000"/>
      <w:szCs w:val="24"/>
      <w:lang w:val="es-CR" w:eastAsia="es-CR"/>
    </w:rPr>
  </w:style>
  <w:style w:type="paragraph" w:customStyle="1" w:styleId="CM14">
    <w:name w:val="CM14"/>
    <w:basedOn w:val="Normal"/>
    <w:uiPriority w:val="99"/>
    <w:semiHidden/>
    <w:qFormat/>
    <w:rsid w:val="00B40E8B"/>
    <w:pPr>
      <w:suppressAutoHyphens w:val="0"/>
      <w:spacing w:after="233"/>
    </w:pPr>
    <w:rPr>
      <w:rFonts w:ascii="Arial" w:eastAsia="Calibri" w:hAnsi="Arial" w:cs="Arial"/>
      <w:color w:val="00000A"/>
      <w:szCs w:val="24"/>
      <w:lang w:val="es-CR" w:eastAsia="es-CR"/>
    </w:rPr>
  </w:style>
  <w:style w:type="paragraph" w:customStyle="1" w:styleId="Autocorreccin">
    <w:name w:val="Autocorrección"/>
    <w:basedOn w:val="Normal"/>
    <w:uiPriority w:val="99"/>
    <w:qFormat/>
    <w:rsid w:val="00B40E8B"/>
    <w:pPr>
      <w:suppressAutoHyphens w:val="0"/>
    </w:pPr>
    <w:rPr>
      <w:rFonts w:eastAsia="Calibri"/>
      <w:szCs w:val="24"/>
      <w:lang w:val="es-CR" w:eastAsia="es-CR"/>
    </w:rPr>
  </w:style>
  <w:style w:type="paragraph" w:customStyle="1" w:styleId="Mapadeldocumento3">
    <w:name w:val="Mapa del documento3"/>
    <w:basedOn w:val="Normal"/>
    <w:uiPriority w:val="99"/>
    <w:semiHidden/>
    <w:qFormat/>
    <w:rsid w:val="00B40E8B"/>
    <w:pPr>
      <w:suppressAutoHyphens w:val="0"/>
    </w:pPr>
    <w:rPr>
      <w:rFonts w:ascii="Tahoma" w:eastAsia="Calibri" w:hAnsi="Tahoma" w:cs="Tahoma"/>
      <w:szCs w:val="24"/>
      <w:lang w:val="es-CR" w:eastAsia="es-CR"/>
    </w:rPr>
  </w:style>
  <w:style w:type="paragraph" w:customStyle="1" w:styleId="PredeterminadoLTUntertitel">
    <w:name w:val="Predeterminado~LT~Untertitel"/>
    <w:basedOn w:val="Normal"/>
    <w:uiPriority w:val="99"/>
    <w:semiHidden/>
    <w:qFormat/>
    <w:rsid w:val="00B40E8B"/>
    <w:pPr>
      <w:suppressAutoHyphens w:val="0"/>
      <w:spacing w:before="160"/>
      <w:jc w:val="center"/>
    </w:pPr>
    <w:rPr>
      <w:rFonts w:ascii="Trebuchet MS" w:eastAsia="Calibri" w:hAnsi="Trebuchet MS" w:cs="Calibri"/>
      <w:color w:val="000000"/>
      <w:sz w:val="64"/>
      <w:szCs w:val="64"/>
      <w:lang w:val="es-CR" w:eastAsia="es-CR"/>
    </w:rPr>
  </w:style>
  <w:style w:type="paragraph" w:customStyle="1" w:styleId="bodytext20">
    <w:name w:val="bodytext20"/>
    <w:basedOn w:val="Normal"/>
    <w:uiPriority w:val="99"/>
    <w:qFormat/>
    <w:rsid w:val="00B40E8B"/>
    <w:pPr>
      <w:suppressAutoHyphens w:val="0"/>
      <w:jc w:val="both"/>
    </w:pPr>
    <w:rPr>
      <w:rFonts w:eastAsia="Calibri"/>
      <w:szCs w:val="24"/>
      <w:lang w:val="es-CR" w:eastAsia="es-CR"/>
    </w:rPr>
  </w:style>
  <w:style w:type="paragraph" w:customStyle="1" w:styleId="bodytextindent3">
    <w:name w:val="bodytextindent3"/>
    <w:basedOn w:val="Normal"/>
    <w:uiPriority w:val="99"/>
    <w:semiHidden/>
    <w:qFormat/>
    <w:rsid w:val="00B40E8B"/>
    <w:pPr>
      <w:suppressAutoHyphens w:val="0"/>
      <w:ind w:firstLine="708"/>
      <w:jc w:val="both"/>
    </w:pPr>
    <w:rPr>
      <w:rFonts w:eastAsia="Calibri"/>
      <w:sz w:val="28"/>
      <w:szCs w:val="28"/>
      <w:lang w:val="es-CR" w:eastAsia="es-CR"/>
    </w:rPr>
  </w:style>
  <w:style w:type="paragraph" w:customStyle="1" w:styleId="Sangranormal3">
    <w:name w:val="Sangría normal3"/>
    <w:basedOn w:val="Normal"/>
    <w:uiPriority w:val="99"/>
    <w:semiHidden/>
    <w:qFormat/>
    <w:rsid w:val="00B40E8B"/>
    <w:pPr>
      <w:suppressAutoHyphens w:val="0"/>
      <w:spacing w:line="360" w:lineRule="auto"/>
      <w:ind w:firstLine="567"/>
      <w:jc w:val="both"/>
    </w:pPr>
    <w:rPr>
      <w:rFonts w:eastAsia="Calibri"/>
      <w:szCs w:val="24"/>
      <w:lang w:val="es-CR" w:eastAsia="es-CR"/>
    </w:rPr>
  </w:style>
  <w:style w:type="paragraph" w:customStyle="1" w:styleId="textogral">
    <w:name w:val="textogral"/>
    <w:basedOn w:val="Normal"/>
    <w:uiPriority w:val="99"/>
    <w:semiHidden/>
    <w:qFormat/>
    <w:rsid w:val="00B40E8B"/>
    <w:pPr>
      <w:suppressAutoHyphens w:val="0"/>
      <w:spacing w:before="100" w:after="100"/>
    </w:pPr>
    <w:rPr>
      <w:rFonts w:eastAsia="Calibri"/>
      <w:szCs w:val="24"/>
      <w:lang w:val="es-CR" w:eastAsia="es-CR"/>
    </w:rPr>
  </w:style>
  <w:style w:type="paragraph" w:customStyle="1" w:styleId="Estilo6">
    <w:name w:val="Estilo6"/>
    <w:basedOn w:val="Normal"/>
    <w:uiPriority w:val="99"/>
    <w:semiHidden/>
    <w:qFormat/>
    <w:rsid w:val="00B40E8B"/>
    <w:pPr>
      <w:suppressAutoHyphens w:val="0"/>
    </w:pPr>
    <w:rPr>
      <w:rFonts w:ascii="Arial" w:eastAsia="Calibri" w:hAnsi="Arial" w:cs="Arial"/>
      <w:szCs w:val="24"/>
      <w:lang w:val="es-CR" w:eastAsia="es-CR"/>
    </w:rPr>
  </w:style>
  <w:style w:type="paragraph" w:customStyle="1" w:styleId="estilo50">
    <w:name w:val="estilo5"/>
    <w:basedOn w:val="Normal"/>
    <w:uiPriority w:val="99"/>
    <w:semiHidden/>
    <w:qFormat/>
    <w:rsid w:val="00B40E8B"/>
    <w:pPr>
      <w:suppressAutoHyphens w:val="0"/>
      <w:spacing w:before="100" w:after="100"/>
    </w:pPr>
    <w:rPr>
      <w:rFonts w:eastAsia="Calibri"/>
      <w:sz w:val="18"/>
      <w:szCs w:val="18"/>
      <w:lang w:val="es-CR" w:eastAsia="es-CR"/>
    </w:rPr>
  </w:style>
  <w:style w:type="paragraph" w:customStyle="1" w:styleId="estilo5estilo11">
    <w:name w:val="estilo5estilo11"/>
    <w:basedOn w:val="Normal"/>
    <w:uiPriority w:val="99"/>
    <w:semiHidden/>
    <w:qFormat/>
    <w:rsid w:val="00B40E8B"/>
    <w:pPr>
      <w:suppressAutoHyphens w:val="0"/>
      <w:spacing w:before="100" w:after="100"/>
    </w:pPr>
    <w:rPr>
      <w:rFonts w:eastAsia="Calibri"/>
      <w:szCs w:val="24"/>
      <w:lang w:val="es-CR" w:eastAsia="es-CR"/>
    </w:rPr>
  </w:style>
  <w:style w:type="paragraph" w:customStyle="1" w:styleId="Tit">
    <w:name w:val="Tit"/>
    <w:basedOn w:val="Normal"/>
    <w:uiPriority w:val="99"/>
    <w:semiHidden/>
    <w:qFormat/>
    <w:rsid w:val="00B40E8B"/>
    <w:pPr>
      <w:suppressAutoHyphens w:val="0"/>
      <w:spacing w:before="120" w:after="240"/>
    </w:pPr>
    <w:rPr>
      <w:rFonts w:ascii="Verdana" w:eastAsia="Calibri" w:hAnsi="Verdana" w:cs="Calibri"/>
      <w:b/>
      <w:bCs/>
      <w:i/>
      <w:iCs/>
      <w:sz w:val="28"/>
      <w:szCs w:val="28"/>
      <w:lang w:val="es-CR" w:eastAsia="es-CR"/>
    </w:rPr>
  </w:style>
  <w:style w:type="paragraph" w:customStyle="1" w:styleId="Ttulo3a">
    <w:name w:val="T’tulo 3"/>
    <w:basedOn w:val="Normal"/>
    <w:uiPriority w:val="99"/>
    <w:qFormat/>
    <w:rsid w:val="00B40E8B"/>
    <w:pPr>
      <w:keepNext/>
      <w:suppressAutoHyphens w:val="0"/>
    </w:pPr>
    <w:rPr>
      <w:rFonts w:ascii="Book Antiqua" w:eastAsia="Calibri" w:hAnsi="Book Antiqua" w:cs="Calibri"/>
      <w:i/>
      <w:iCs/>
      <w:szCs w:val="24"/>
      <w:lang w:val="es-CR" w:eastAsia="es-CR"/>
    </w:rPr>
  </w:style>
  <w:style w:type="paragraph" w:customStyle="1" w:styleId="Lista23">
    <w:name w:val="Lista 23"/>
    <w:basedOn w:val="Normal"/>
    <w:uiPriority w:val="99"/>
    <w:semiHidden/>
    <w:qFormat/>
    <w:rsid w:val="00B40E8B"/>
    <w:pPr>
      <w:suppressAutoHyphens w:val="0"/>
      <w:ind w:left="566" w:hanging="283"/>
    </w:pPr>
    <w:rPr>
      <w:rFonts w:eastAsia="Calibri"/>
      <w:szCs w:val="24"/>
      <w:lang w:val="es-CR" w:eastAsia="es-CR"/>
    </w:rPr>
  </w:style>
  <w:style w:type="paragraph" w:customStyle="1" w:styleId="Encabezadodemensaje3">
    <w:name w:val="Encabezado de mensaje3"/>
    <w:basedOn w:val="Normal"/>
    <w:uiPriority w:val="99"/>
    <w:semiHidden/>
    <w:qFormat/>
    <w:rsid w:val="00B40E8B"/>
    <w:pPr>
      <w:suppressAutoHyphens w:val="0"/>
      <w:ind w:left="1134" w:hanging="1134"/>
    </w:pPr>
    <w:rPr>
      <w:rFonts w:ascii="Arial" w:eastAsia="Calibri" w:hAnsi="Arial" w:cs="Arial"/>
      <w:szCs w:val="24"/>
      <w:lang w:val="es-CR" w:eastAsia="es-CR"/>
    </w:rPr>
  </w:style>
  <w:style w:type="paragraph" w:customStyle="1" w:styleId="Cierre3">
    <w:name w:val="Cierre3"/>
    <w:basedOn w:val="Normal"/>
    <w:uiPriority w:val="99"/>
    <w:semiHidden/>
    <w:qFormat/>
    <w:rsid w:val="00B40E8B"/>
    <w:pPr>
      <w:suppressAutoHyphens w:val="0"/>
      <w:ind w:left="4252"/>
    </w:pPr>
    <w:rPr>
      <w:rFonts w:eastAsia="Calibri"/>
      <w:szCs w:val="24"/>
      <w:lang w:val="es-CR" w:eastAsia="es-CR"/>
    </w:rPr>
  </w:style>
  <w:style w:type="paragraph" w:customStyle="1" w:styleId="Listaconvietas33">
    <w:name w:val="Lista con viñetas 33"/>
    <w:basedOn w:val="Normal"/>
    <w:uiPriority w:val="99"/>
    <w:semiHidden/>
    <w:qFormat/>
    <w:rsid w:val="00B40E8B"/>
    <w:pPr>
      <w:suppressAutoHyphens w:val="0"/>
      <w:ind w:left="926" w:hanging="360"/>
    </w:pPr>
    <w:rPr>
      <w:rFonts w:eastAsia="Calibri"/>
      <w:szCs w:val="24"/>
      <w:lang w:val="es-CR" w:eastAsia="es-CR"/>
    </w:rPr>
  </w:style>
  <w:style w:type="paragraph" w:customStyle="1" w:styleId="ListaCC0">
    <w:name w:val="Lista CC."/>
    <w:basedOn w:val="Normal"/>
    <w:uiPriority w:val="99"/>
    <w:semiHidden/>
    <w:qFormat/>
    <w:rsid w:val="00B40E8B"/>
    <w:pPr>
      <w:suppressAutoHyphens w:val="0"/>
    </w:pPr>
    <w:rPr>
      <w:rFonts w:eastAsia="Calibri"/>
      <w:szCs w:val="24"/>
      <w:lang w:val="es-CR" w:eastAsia="es-CR"/>
    </w:rPr>
  </w:style>
  <w:style w:type="paragraph" w:customStyle="1" w:styleId="Continuarlista3">
    <w:name w:val="Continuar lista3"/>
    <w:basedOn w:val="Normal"/>
    <w:uiPriority w:val="99"/>
    <w:semiHidden/>
    <w:qFormat/>
    <w:rsid w:val="00B40E8B"/>
    <w:pPr>
      <w:suppressAutoHyphens w:val="0"/>
      <w:spacing w:after="120"/>
      <w:ind w:left="283"/>
    </w:pPr>
    <w:rPr>
      <w:rFonts w:eastAsia="Calibri"/>
      <w:szCs w:val="24"/>
      <w:lang w:val="es-CR" w:eastAsia="es-CR"/>
    </w:rPr>
  </w:style>
  <w:style w:type="paragraph" w:customStyle="1" w:styleId="Continuarlista23">
    <w:name w:val="Continuar lista 23"/>
    <w:basedOn w:val="Normal"/>
    <w:uiPriority w:val="99"/>
    <w:semiHidden/>
    <w:qFormat/>
    <w:rsid w:val="00B40E8B"/>
    <w:pPr>
      <w:suppressAutoHyphens w:val="0"/>
      <w:spacing w:after="120"/>
      <w:ind w:left="566"/>
    </w:pPr>
    <w:rPr>
      <w:rFonts w:eastAsia="Calibri"/>
      <w:szCs w:val="24"/>
      <w:lang w:val="es-CR" w:eastAsia="es-CR"/>
    </w:rPr>
  </w:style>
  <w:style w:type="paragraph" w:customStyle="1" w:styleId="Remiteabreviado">
    <w:name w:val="Remite abreviado"/>
    <w:basedOn w:val="Normal"/>
    <w:uiPriority w:val="99"/>
    <w:semiHidden/>
    <w:qFormat/>
    <w:rsid w:val="00B40E8B"/>
    <w:pPr>
      <w:suppressAutoHyphens w:val="0"/>
    </w:pPr>
    <w:rPr>
      <w:rFonts w:eastAsia="Calibri"/>
      <w:szCs w:val="24"/>
      <w:lang w:val="es-CR" w:eastAsia="es-CR"/>
    </w:rPr>
  </w:style>
  <w:style w:type="paragraph" w:customStyle="1" w:styleId="LneaPg">
    <w:name w:val="Línea Pág."/>
    <w:basedOn w:val="Normal"/>
    <w:uiPriority w:val="99"/>
    <w:semiHidden/>
    <w:qFormat/>
    <w:rsid w:val="00B40E8B"/>
    <w:pPr>
      <w:suppressAutoHyphens w:val="0"/>
      <w:ind w:left="4252"/>
    </w:pPr>
    <w:rPr>
      <w:rFonts w:eastAsia="Calibri"/>
      <w:szCs w:val="24"/>
      <w:lang w:val="es-CR" w:eastAsia="es-CR"/>
    </w:rPr>
  </w:style>
  <w:style w:type="paragraph" w:customStyle="1" w:styleId="s">
    <w:name w:val="s"/>
    <w:basedOn w:val="Normal"/>
    <w:uiPriority w:val="99"/>
    <w:semiHidden/>
    <w:qFormat/>
    <w:rsid w:val="00B40E8B"/>
    <w:pPr>
      <w:suppressAutoHyphens w:val="0"/>
      <w:jc w:val="both"/>
    </w:pPr>
    <w:rPr>
      <w:rFonts w:ascii="Arial" w:eastAsia="Calibri" w:hAnsi="Arial" w:cs="Arial"/>
      <w:szCs w:val="24"/>
      <w:lang w:val="es-CR" w:eastAsia="es-CR"/>
    </w:rPr>
  </w:style>
  <w:style w:type="paragraph" w:customStyle="1" w:styleId="sE">
    <w:name w:val="sE"/>
    <w:basedOn w:val="Normal"/>
    <w:uiPriority w:val="99"/>
    <w:semiHidden/>
    <w:qFormat/>
    <w:rsid w:val="00B40E8B"/>
    <w:pPr>
      <w:suppressAutoHyphens w:val="0"/>
      <w:jc w:val="both"/>
    </w:pPr>
    <w:rPr>
      <w:rFonts w:ascii="Arial" w:eastAsia="Calibri" w:hAnsi="Arial" w:cs="Arial"/>
      <w:szCs w:val="24"/>
      <w:lang w:val="es-CR" w:eastAsia="es-CR"/>
    </w:rPr>
  </w:style>
  <w:style w:type="paragraph" w:customStyle="1" w:styleId="HTMLBody">
    <w:name w:val="HTML Body"/>
    <w:basedOn w:val="Normal"/>
    <w:uiPriority w:val="99"/>
    <w:semiHidden/>
    <w:qFormat/>
    <w:rsid w:val="00B40E8B"/>
    <w:pPr>
      <w:suppressAutoHyphens w:val="0"/>
    </w:pPr>
    <w:rPr>
      <w:rFonts w:ascii="Arial" w:eastAsia="Calibri" w:hAnsi="Arial" w:cs="Arial"/>
      <w:szCs w:val="24"/>
      <w:lang w:val="es-CR" w:eastAsia="es-CR"/>
    </w:rPr>
  </w:style>
  <w:style w:type="paragraph" w:customStyle="1" w:styleId="Textoindependienteprimerasangra23">
    <w:name w:val="Texto independiente primera sangría 23"/>
    <w:basedOn w:val="Normal"/>
    <w:uiPriority w:val="99"/>
    <w:semiHidden/>
    <w:qFormat/>
    <w:rsid w:val="00B40E8B"/>
    <w:pPr>
      <w:suppressAutoHyphens w:val="0"/>
      <w:spacing w:after="120"/>
      <w:ind w:left="283" w:firstLine="210"/>
    </w:pPr>
    <w:rPr>
      <w:rFonts w:eastAsia="Calibri"/>
      <w:szCs w:val="24"/>
      <w:lang w:val="es-CR" w:eastAsia="es-CR"/>
    </w:rPr>
  </w:style>
  <w:style w:type="paragraph" w:customStyle="1" w:styleId="t1">
    <w:name w:val="t1"/>
    <w:basedOn w:val="Normal"/>
    <w:uiPriority w:val="99"/>
    <w:semiHidden/>
    <w:qFormat/>
    <w:rsid w:val="00B40E8B"/>
    <w:pPr>
      <w:suppressAutoHyphens w:val="0"/>
      <w:spacing w:before="100" w:after="100"/>
    </w:pPr>
    <w:rPr>
      <w:rFonts w:eastAsia="Calibri"/>
      <w:szCs w:val="24"/>
      <w:lang w:val="es-CR" w:eastAsia="es-CR"/>
    </w:rPr>
  </w:style>
  <w:style w:type="paragraph" w:customStyle="1" w:styleId="Lista22">
    <w:name w:val="Lista 22"/>
    <w:basedOn w:val="Normal"/>
    <w:uiPriority w:val="99"/>
    <w:semiHidden/>
    <w:qFormat/>
    <w:rsid w:val="00B40E8B"/>
    <w:pPr>
      <w:suppressAutoHyphens w:val="0"/>
      <w:ind w:left="566" w:hanging="283"/>
    </w:pPr>
    <w:rPr>
      <w:rFonts w:eastAsia="Calibri"/>
      <w:szCs w:val="24"/>
      <w:lang w:val="es-CR" w:eastAsia="es-CR"/>
    </w:rPr>
  </w:style>
  <w:style w:type="paragraph" w:customStyle="1" w:styleId="Encabezadodemensaje2">
    <w:name w:val="Encabezado de mensaje2"/>
    <w:basedOn w:val="Normal"/>
    <w:uiPriority w:val="99"/>
    <w:semiHidden/>
    <w:qFormat/>
    <w:rsid w:val="00B40E8B"/>
    <w:pPr>
      <w:suppressAutoHyphens w:val="0"/>
      <w:ind w:left="1134" w:hanging="1134"/>
    </w:pPr>
    <w:rPr>
      <w:rFonts w:ascii="Arial" w:eastAsia="Calibri" w:hAnsi="Arial" w:cs="Arial"/>
      <w:szCs w:val="24"/>
      <w:lang w:val="es-CR" w:eastAsia="es-CR"/>
    </w:rPr>
  </w:style>
  <w:style w:type="paragraph" w:customStyle="1" w:styleId="Listaconvietas32">
    <w:name w:val="Lista con viñetas 32"/>
    <w:basedOn w:val="Normal"/>
    <w:uiPriority w:val="99"/>
    <w:semiHidden/>
    <w:qFormat/>
    <w:rsid w:val="00B40E8B"/>
    <w:pPr>
      <w:suppressAutoHyphens w:val="0"/>
      <w:ind w:left="926" w:hanging="360"/>
    </w:pPr>
    <w:rPr>
      <w:rFonts w:eastAsia="Calibri"/>
      <w:szCs w:val="24"/>
      <w:lang w:val="es-CR" w:eastAsia="es-CR"/>
    </w:rPr>
  </w:style>
  <w:style w:type="paragraph" w:customStyle="1" w:styleId="Objetoconpuntadeflecha">
    <w:name w:val="Objeto con punta de flecha"/>
    <w:basedOn w:val="Normal"/>
    <w:uiPriority w:val="99"/>
    <w:semiHidden/>
    <w:qFormat/>
    <w:rsid w:val="00B40E8B"/>
    <w:pPr>
      <w:suppressAutoHyphens w:val="0"/>
    </w:pPr>
    <w:rPr>
      <w:rFonts w:eastAsia="Calibri"/>
      <w:szCs w:val="24"/>
      <w:lang w:val="es-CR" w:eastAsia="es-CR"/>
    </w:rPr>
  </w:style>
  <w:style w:type="paragraph" w:customStyle="1" w:styleId="Objetoconsombra">
    <w:name w:val="Objeto con sombra"/>
    <w:basedOn w:val="Normal"/>
    <w:uiPriority w:val="99"/>
    <w:semiHidden/>
    <w:qFormat/>
    <w:rsid w:val="00B40E8B"/>
    <w:pPr>
      <w:suppressAutoHyphens w:val="0"/>
    </w:pPr>
    <w:rPr>
      <w:rFonts w:eastAsia="Calibri"/>
      <w:szCs w:val="24"/>
      <w:lang w:val="es-CR" w:eastAsia="es-CR"/>
    </w:rPr>
  </w:style>
  <w:style w:type="paragraph" w:customStyle="1" w:styleId="Objetosinrelleno">
    <w:name w:val="Objeto sin relleno"/>
    <w:basedOn w:val="Normal"/>
    <w:uiPriority w:val="99"/>
    <w:semiHidden/>
    <w:qFormat/>
    <w:rsid w:val="00B40E8B"/>
    <w:pPr>
      <w:suppressAutoHyphens w:val="0"/>
    </w:pPr>
    <w:rPr>
      <w:rFonts w:eastAsia="Calibri"/>
      <w:szCs w:val="24"/>
      <w:lang w:val="es-CR" w:eastAsia="es-CR"/>
    </w:rPr>
  </w:style>
  <w:style w:type="paragraph" w:customStyle="1" w:styleId="Cuerpodetextojustificado">
    <w:name w:val="Cuerpo de texto justificado"/>
    <w:basedOn w:val="Normal"/>
    <w:uiPriority w:val="99"/>
    <w:semiHidden/>
    <w:qFormat/>
    <w:rsid w:val="00B40E8B"/>
    <w:pPr>
      <w:suppressAutoHyphens w:val="0"/>
    </w:pPr>
    <w:rPr>
      <w:rFonts w:eastAsia="Calibri"/>
      <w:szCs w:val="24"/>
      <w:lang w:val="es-CR" w:eastAsia="es-CR"/>
    </w:rPr>
  </w:style>
  <w:style w:type="paragraph" w:customStyle="1" w:styleId="Sangradelaprimeralnea">
    <w:name w:val="Sangría de la primera línea"/>
    <w:basedOn w:val="Normal"/>
    <w:uiPriority w:val="99"/>
    <w:semiHidden/>
    <w:qFormat/>
    <w:rsid w:val="00B40E8B"/>
    <w:pPr>
      <w:suppressAutoHyphens w:val="0"/>
      <w:ind w:firstLine="340"/>
    </w:pPr>
    <w:rPr>
      <w:rFonts w:eastAsia="Calibri"/>
      <w:szCs w:val="24"/>
      <w:lang w:val="es-CR" w:eastAsia="es-CR"/>
    </w:rPr>
  </w:style>
  <w:style w:type="paragraph" w:customStyle="1" w:styleId="Ttulo20">
    <w:name w:val="Título2"/>
    <w:basedOn w:val="Normal"/>
    <w:qFormat/>
    <w:rsid w:val="00B40E8B"/>
    <w:pPr>
      <w:suppressAutoHyphens w:val="0"/>
      <w:spacing w:before="57" w:after="57"/>
      <w:ind w:right="113"/>
      <w:jc w:val="center"/>
    </w:pPr>
    <w:rPr>
      <w:rFonts w:eastAsia="Calibri"/>
      <w:szCs w:val="24"/>
      <w:lang w:val="es-CR" w:eastAsia="es-CR"/>
    </w:rPr>
  </w:style>
  <w:style w:type="paragraph" w:customStyle="1" w:styleId="Lneadedimensiones">
    <w:name w:val="Línea de dimensiones"/>
    <w:basedOn w:val="Normal"/>
    <w:uiPriority w:val="99"/>
    <w:semiHidden/>
    <w:qFormat/>
    <w:rsid w:val="00B40E8B"/>
    <w:pPr>
      <w:suppressAutoHyphens w:val="0"/>
    </w:pPr>
    <w:rPr>
      <w:rFonts w:eastAsia="Calibri"/>
      <w:szCs w:val="24"/>
      <w:lang w:val="es-CR" w:eastAsia="es-CR"/>
    </w:rPr>
  </w:style>
  <w:style w:type="paragraph" w:customStyle="1" w:styleId="PredeterminadoLTGliederung1">
    <w:name w:val="Predeterminado~LT~Gliederung 1"/>
    <w:basedOn w:val="Normal"/>
    <w:uiPriority w:val="99"/>
    <w:semiHidden/>
    <w:qFormat/>
    <w:rsid w:val="00B40E8B"/>
    <w:pPr>
      <w:suppressAutoHyphens w:val="0"/>
      <w:spacing w:before="160"/>
    </w:pPr>
    <w:rPr>
      <w:rFonts w:ascii="Tahoma" w:eastAsia="Calibri" w:hAnsi="Tahoma" w:cs="Tahoma"/>
      <w:color w:val="000000"/>
      <w:sz w:val="64"/>
      <w:szCs w:val="64"/>
      <w:lang w:val="es-CR" w:eastAsia="es-CR"/>
    </w:rPr>
  </w:style>
  <w:style w:type="paragraph" w:customStyle="1" w:styleId="PredeterminadoLTGliederung2">
    <w:name w:val="Predeterminado~LT~Gliederung 2"/>
    <w:basedOn w:val="Normal"/>
    <w:uiPriority w:val="99"/>
    <w:semiHidden/>
    <w:qFormat/>
    <w:rsid w:val="00B40E8B"/>
    <w:pPr>
      <w:suppressAutoHyphens w:val="0"/>
      <w:spacing w:before="139"/>
    </w:pPr>
    <w:rPr>
      <w:rFonts w:ascii="Tahoma" w:eastAsia="Calibri" w:hAnsi="Tahoma" w:cs="Tahoma"/>
      <w:color w:val="000000"/>
      <w:sz w:val="56"/>
      <w:szCs w:val="56"/>
      <w:lang w:val="es-CR" w:eastAsia="es-CR"/>
    </w:rPr>
  </w:style>
  <w:style w:type="paragraph" w:customStyle="1" w:styleId="PredeterminadoLTGliederung3">
    <w:name w:val="Predeterminado~LT~Gliederung 3"/>
    <w:basedOn w:val="Normal"/>
    <w:uiPriority w:val="99"/>
    <w:semiHidden/>
    <w:qFormat/>
    <w:rsid w:val="00B40E8B"/>
    <w:pPr>
      <w:suppressAutoHyphens w:val="0"/>
      <w:spacing w:before="120"/>
    </w:pPr>
    <w:rPr>
      <w:rFonts w:ascii="Tahoma" w:eastAsia="Calibri" w:hAnsi="Tahoma" w:cs="Tahoma"/>
      <w:color w:val="000000"/>
      <w:sz w:val="48"/>
      <w:szCs w:val="48"/>
      <w:lang w:val="es-CR" w:eastAsia="es-CR"/>
    </w:rPr>
  </w:style>
  <w:style w:type="paragraph" w:customStyle="1" w:styleId="PredeterminadoLTGliederung4">
    <w:name w:val="Predeterminado~LT~Gliederung 4"/>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PredeterminadoLTGliederung5">
    <w:name w:val="Predeterminado~LT~Gliederung 5"/>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PredeterminadoLTGliederung6">
    <w:name w:val="Predeterminado~LT~Gliederung 6"/>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PredeterminadoLTGliederung7">
    <w:name w:val="Predeterminado~LT~Gliederung 7"/>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PredeterminadoLTGliederung8">
    <w:name w:val="Predeterminado~LT~Gliederung 8"/>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PredeterminadoLTGliederung9">
    <w:name w:val="Predeterminado~LT~Gliederung 9"/>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PredeterminadoLTTitel">
    <w:name w:val="Predeterminado~LT~Titel"/>
    <w:basedOn w:val="Normal"/>
    <w:uiPriority w:val="99"/>
    <w:semiHidden/>
    <w:qFormat/>
    <w:rsid w:val="00B40E8B"/>
    <w:pPr>
      <w:suppressAutoHyphens w:val="0"/>
      <w:jc w:val="center"/>
    </w:pPr>
    <w:rPr>
      <w:rFonts w:ascii="Tahoma" w:eastAsia="Calibri" w:hAnsi="Tahoma" w:cs="Tahoma"/>
      <w:color w:val="000000"/>
      <w:sz w:val="88"/>
      <w:szCs w:val="88"/>
      <w:lang w:val="es-CR" w:eastAsia="es-CR"/>
    </w:rPr>
  </w:style>
  <w:style w:type="paragraph" w:customStyle="1" w:styleId="PredeterminadoLTNotizen">
    <w:name w:val="Predeterminado~LT~Notizen"/>
    <w:basedOn w:val="Normal"/>
    <w:uiPriority w:val="99"/>
    <w:semiHidden/>
    <w:qFormat/>
    <w:rsid w:val="00B40E8B"/>
    <w:pPr>
      <w:suppressAutoHyphens w:val="0"/>
      <w:spacing w:before="90"/>
    </w:pPr>
    <w:rPr>
      <w:rFonts w:ascii="Tahoma" w:eastAsia="Calibri" w:hAnsi="Tahoma" w:cs="Tahoma"/>
      <w:color w:val="000000"/>
      <w:szCs w:val="24"/>
      <w:lang w:val="es-CR" w:eastAsia="es-CR"/>
    </w:rPr>
  </w:style>
  <w:style w:type="paragraph" w:customStyle="1" w:styleId="PredeterminadoLTHintergrundobjekte">
    <w:name w:val="Predeterminado~LT~Hintergrundobjekte"/>
    <w:basedOn w:val="Normal"/>
    <w:uiPriority w:val="99"/>
    <w:semiHidden/>
    <w:qFormat/>
    <w:rsid w:val="00B40E8B"/>
    <w:pPr>
      <w:suppressAutoHyphens w:val="0"/>
    </w:pPr>
    <w:rPr>
      <w:rFonts w:ascii="Tahoma" w:eastAsia="Calibri" w:hAnsi="Tahoma" w:cs="Tahoma"/>
      <w:color w:val="000000"/>
      <w:sz w:val="48"/>
      <w:szCs w:val="48"/>
      <w:lang w:val="es-CR" w:eastAsia="es-CR"/>
    </w:rPr>
  </w:style>
  <w:style w:type="paragraph" w:customStyle="1" w:styleId="PredeterminadoLTHintergrund">
    <w:name w:val="Predeterminado~LT~Hintergrund"/>
    <w:basedOn w:val="Normal"/>
    <w:uiPriority w:val="99"/>
    <w:semiHidden/>
    <w:qFormat/>
    <w:rsid w:val="00B40E8B"/>
    <w:pPr>
      <w:suppressAutoHyphens w:val="0"/>
      <w:jc w:val="center"/>
    </w:pPr>
    <w:rPr>
      <w:rFonts w:eastAsia="Calibri"/>
      <w:szCs w:val="24"/>
      <w:lang w:val="es-CR" w:eastAsia="es-CR"/>
    </w:rPr>
  </w:style>
  <w:style w:type="paragraph" w:customStyle="1" w:styleId="blue1">
    <w:name w:val="blue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blue2">
    <w:name w:val="blue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blue3">
    <w:name w:val="blue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bw1">
    <w:name w:val="bw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bw2">
    <w:name w:val="bw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bw3">
    <w:name w:val="bw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orange1">
    <w:name w:val="orange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orange2">
    <w:name w:val="orange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orange3">
    <w:name w:val="orange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turquise1">
    <w:name w:val="turquise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turquise2">
    <w:name w:val="turquise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turquise3">
    <w:name w:val="turquise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gray1">
    <w:name w:val="gray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gray2">
    <w:name w:val="gray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gray3">
    <w:name w:val="gray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sun1">
    <w:name w:val="sun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sun2">
    <w:name w:val="sun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sun3">
    <w:name w:val="sun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earth1">
    <w:name w:val="earth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earth2">
    <w:name w:val="earth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earth3">
    <w:name w:val="earth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green1">
    <w:name w:val="green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green2">
    <w:name w:val="green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green3">
    <w:name w:val="green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seetang1">
    <w:name w:val="seetang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seetang2">
    <w:name w:val="seetang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seetang3">
    <w:name w:val="seetang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lightblue1">
    <w:name w:val="lightblue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lightblue2">
    <w:name w:val="lightblue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lightblue3">
    <w:name w:val="lightblue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yellow1">
    <w:name w:val="yellow1"/>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yellow2">
    <w:name w:val="yellow2"/>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yellow3">
    <w:name w:val="yellow3"/>
    <w:basedOn w:val="Normal"/>
    <w:uiPriority w:val="99"/>
    <w:semiHidden/>
    <w:qFormat/>
    <w:rsid w:val="00B40E8B"/>
    <w:pPr>
      <w:suppressAutoHyphens w:val="0"/>
      <w:spacing w:line="200" w:lineRule="atLeast"/>
    </w:pPr>
    <w:rPr>
      <w:rFonts w:ascii="Tahoma" w:eastAsia="Calibri" w:hAnsi="Tahoma" w:cs="Tahoma"/>
      <w:sz w:val="36"/>
      <w:szCs w:val="36"/>
      <w:lang w:val="es-CR" w:eastAsia="es-CR"/>
    </w:rPr>
  </w:style>
  <w:style w:type="paragraph" w:customStyle="1" w:styleId="WW-Ttulo">
    <w:name w:val="WW-Título"/>
    <w:basedOn w:val="Normal"/>
    <w:uiPriority w:val="99"/>
    <w:semiHidden/>
    <w:qFormat/>
    <w:rsid w:val="00B40E8B"/>
    <w:pPr>
      <w:suppressAutoHyphens w:val="0"/>
      <w:jc w:val="center"/>
    </w:pPr>
    <w:rPr>
      <w:rFonts w:ascii="Tahoma" w:eastAsia="Calibri" w:hAnsi="Tahoma" w:cs="Tahoma"/>
      <w:color w:val="000000"/>
      <w:sz w:val="88"/>
      <w:szCs w:val="88"/>
      <w:lang w:val="es-CR" w:eastAsia="es-CR"/>
    </w:rPr>
  </w:style>
  <w:style w:type="paragraph" w:customStyle="1" w:styleId="Objetosdefondo">
    <w:name w:val="Objetos de fondo"/>
    <w:basedOn w:val="Normal"/>
    <w:uiPriority w:val="99"/>
    <w:semiHidden/>
    <w:qFormat/>
    <w:rsid w:val="00B40E8B"/>
    <w:pPr>
      <w:suppressAutoHyphens w:val="0"/>
    </w:pPr>
    <w:rPr>
      <w:rFonts w:ascii="Tahoma" w:eastAsia="Calibri" w:hAnsi="Tahoma" w:cs="Tahoma"/>
      <w:color w:val="000000"/>
      <w:sz w:val="48"/>
      <w:szCs w:val="48"/>
      <w:lang w:val="es-CR" w:eastAsia="es-CR"/>
    </w:rPr>
  </w:style>
  <w:style w:type="paragraph" w:customStyle="1" w:styleId="Fondo">
    <w:name w:val="Fondo"/>
    <w:basedOn w:val="Normal"/>
    <w:uiPriority w:val="99"/>
    <w:semiHidden/>
    <w:qFormat/>
    <w:rsid w:val="00B40E8B"/>
    <w:pPr>
      <w:suppressAutoHyphens w:val="0"/>
      <w:jc w:val="center"/>
    </w:pPr>
    <w:rPr>
      <w:rFonts w:eastAsia="Calibri"/>
      <w:szCs w:val="24"/>
      <w:lang w:val="es-CR" w:eastAsia="es-CR"/>
    </w:rPr>
  </w:style>
  <w:style w:type="paragraph" w:customStyle="1" w:styleId="Notas">
    <w:name w:val="Notas"/>
    <w:basedOn w:val="Normal"/>
    <w:uiPriority w:val="99"/>
    <w:semiHidden/>
    <w:qFormat/>
    <w:rsid w:val="00B40E8B"/>
    <w:pPr>
      <w:suppressAutoHyphens w:val="0"/>
      <w:spacing w:before="90"/>
    </w:pPr>
    <w:rPr>
      <w:rFonts w:ascii="Tahoma" w:eastAsia="Calibri" w:hAnsi="Tahoma" w:cs="Tahoma"/>
      <w:color w:val="000000"/>
      <w:szCs w:val="24"/>
      <w:lang w:val="es-CR" w:eastAsia="es-CR"/>
    </w:rPr>
  </w:style>
  <w:style w:type="paragraph" w:customStyle="1" w:styleId="Esquema1">
    <w:name w:val="Esquema 1"/>
    <w:basedOn w:val="Normal"/>
    <w:uiPriority w:val="99"/>
    <w:semiHidden/>
    <w:qFormat/>
    <w:rsid w:val="00B40E8B"/>
    <w:pPr>
      <w:suppressAutoHyphens w:val="0"/>
      <w:spacing w:before="160"/>
    </w:pPr>
    <w:rPr>
      <w:rFonts w:ascii="Tahoma" w:eastAsia="Calibri" w:hAnsi="Tahoma" w:cs="Tahoma"/>
      <w:color w:val="000000"/>
      <w:sz w:val="64"/>
      <w:szCs w:val="64"/>
      <w:lang w:val="es-CR" w:eastAsia="es-CR"/>
    </w:rPr>
  </w:style>
  <w:style w:type="paragraph" w:customStyle="1" w:styleId="Esquema2">
    <w:name w:val="Esquema 2"/>
    <w:basedOn w:val="Normal"/>
    <w:uiPriority w:val="99"/>
    <w:semiHidden/>
    <w:qFormat/>
    <w:rsid w:val="00B40E8B"/>
    <w:pPr>
      <w:suppressAutoHyphens w:val="0"/>
      <w:spacing w:before="139"/>
    </w:pPr>
    <w:rPr>
      <w:rFonts w:ascii="Tahoma" w:eastAsia="Calibri" w:hAnsi="Tahoma" w:cs="Tahoma"/>
      <w:color w:val="000000"/>
      <w:sz w:val="56"/>
      <w:szCs w:val="56"/>
      <w:lang w:val="es-CR" w:eastAsia="es-CR"/>
    </w:rPr>
  </w:style>
  <w:style w:type="paragraph" w:customStyle="1" w:styleId="Esquema3">
    <w:name w:val="Esquema 3"/>
    <w:basedOn w:val="Normal"/>
    <w:uiPriority w:val="99"/>
    <w:semiHidden/>
    <w:qFormat/>
    <w:rsid w:val="00B40E8B"/>
    <w:pPr>
      <w:suppressAutoHyphens w:val="0"/>
      <w:spacing w:before="120"/>
    </w:pPr>
    <w:rPr>
      <w:rFonts w:ascii="Tahoma" w:eastAsia="Calibri" w:hAnsi="Tahoma" w:cs="Tahoma"/>
      <w:color w:val="000000"/>
      <w:sz w:val="48"/>
      <w:szCs w:val="48"/>
      <w:lang w:val="es-CR" w:eastAsia="es-CR"/>
    </w:rPr>
  </w:style>
  <w:style w:type="paragraph" w:customStyle="1" w:styleId="Esquema4">
    <w:name w:val="Esquema 4"/>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Esquema5">
    <w:name w:val="Esquema 5"/>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Esquema6">
    <w:name w:val="Esquema 6"/>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Esquema7">
    <w:name w:val="Esquema 7"/>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Esquema8">
    <w:name w:val="Esquema 8"/>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Esquema9">
    <w:name w:val="Esquema 9"/>
    <w:basedOn w:val="Normal"/>
    <w:uiPriority w:val="99"/>
    <w:semiHidden/>
    <w:qFormat/>
    <w:rsid w:val="00B40E8B"/>
    <w:pPr>
      <w:suppressAutoHyphens w:val="0"/>
      <w:spacing w:before="100"/>
    </w:pPr>
    <w:rPr>
      <w:rFonts w:ascii="Tahoma" w:eastAsia="Calibri" w:hAnsi="Tahoma" w:cs="Tahoma"/>
      <w:color w:val="000000"/>
      <w:sz w:val="40"/>
      <w:szCs w:val="40"/>
      <w:lang w:val="es-CR" w:eastAsia="es-CR"/>
    </w:rPr>
  </w:style>
  <w:style w:type="paragraph" w:customStyle="1" w:styleId="WW-Ttulo1">
    <w:name w:val="WW-Título1"/>
    <w:basedOn w:val="Normal"/>
    <w:uiPriority w:val="99"/>
    <w:semiHidden/>
    <w:qFormat/>
    <w:rsid w:val="00B40E8B"/>
    <w:pPr>
      <w:suppressAutoHyphens w:val="0"/>
      <w:jc w:val="center"/>
    </w:pPr>
    <w:rPr>
      <w:rFonts w:ascii="Tahoma" w:eastAsia="Calibri" w:hAnsi="Tahoma" w:cs="Tahoma"/>
      <w:color w:val="000000"/>
      <w:sz w:val="88"/>
      <w:szCs w:val="88"/>
      <w:lang w:val="es-CR" w:eastAsia="es-CR"/>
    </w:rPr>
  </w:style>
  <w:style w:type="paragraph" w:customStyle="1" w:styleId="WW-Ttulo12">
    <w:name w:val="WW-Título12"/>
    <w:basedOn w:val="Normal"/>
    <w:uiPriority w:val="99"/>
    <w:semiHidden/>
    <w:qFormat/>
    <w:rsid w:val="00B40E8B"/>
    <w:pPr>
      <w:suppressAutoHyphens w:val="0"/>
      <w:jc w:val="center"/>
    </w:pPr>
    <w:rPr>
      <w:rFonts w:ascii="Tahoma" w:eastAsia="Calibri" w:hAnsi="Tahoma" w:cs="Tahoma"/>
      <w:color w:val="000000"/>
      <w:sz w:val="88"/>
      <w:szCs w:val="88"/>
      <w:lang w:val="es-CR" w:eastAsia="es-CR"/>
    </w:rPr>
  </w:style>
  <w:style w:type="paragraph" w:customStyle="1" w:styleId="WW-Ttulo123">
    <w:name w:val="WW-Título123"/>
    <w:basedOn w:val="Normal"/>
    <w:uiPriority w:val="99"/>
    <w:semiHidden/>
    <w:qFormat/>
    <w:rsid w:val="00B40E8B"/>
    <w:pPr>
      <w:suppressAutoHyphens w:val="0"/>
      <w:jc w:val="center"/>
    </w:pPr>
    <w:rPr>
      <w:rFonts w:ascii="Tahoma" w:eastAsia="Calibri" w:hAnsi="Tahoma" w:cs="Tahoma"/>
      <w:color w:val="000000"/>
      <w:sz w:val="88"/>
      <w:szCs w:val="88"/>
      <w:lang w:val="es-CR" w:eastAsia="es-CR"/>
    </w:rPr>
  </w:style>
  <w:style w:type="paragraph" w:customStyle="1" w:styleId="Lista24">
    <w:name w:val="Lista 24"/>
    <w:basedOn w:val="Normal"/>
    <w:uiPriority w:val="99"/>
    <w:semiHidden/>
    <w:qFormat/>
    <w:rsid w:val="00B40E8B"/>
    <w:pPr>
      <w:suppressAutoHyphens w:val="0"/>
      <w:ind w:left="566" w:hanging="283"/>
    </w:pPr>
    <w:rPr>
      <w:rFonts w:eastAsia="Calibri"/>
      <w:szCs w:val="24"/>
      <w:lang w:val="es-CR" w:eastAsia="es-CR"/>
    </w:rPr>
  </w:style>
  <w:style w:type="paragraph" w:customStyle="1" w:styleId="Textonotapie1">
    <w:name w:val="Texto nota pie1"/>
    <w:basedOn w:val="Normal"/>
    <w:uiPriority w:val="99"/>
    <w:semiHidden/>
    <w:qFormat/>
    <w:rsid w:val="00B40E8B"/>
    <w:pPr>
      <w:suppressAutoHyphens w:val="0"/>
      <w:ind w:left="283" w:hanging="283"/>
    </w:pPr>
    <w:rPr>
      <w:rFonts w:eastAsia="Calibri"/>
      <w:szCs w:val="24"/>
      <w:lang w:val="es-CR" w:eastAsia="es-CR"/>
    </w:rPr>
  </w:style>
  <w:style w:type="paragraph" w:customStyle="1" w:styleId="Textonotaalfinal1">
    <w:name w:val="Texto nota al final1"/>
    <w:basedOn w:val="Normal"/>
    <w:uiPriority w:val="99"/>
    <w:semiHidden/>
    <w:qFormat/>
    <w:rsid w:val="00B40E8B"/>
    <w:pPr>
      <w:suppressAutoHyphens w:val="0"/>
      <w:ind w:left="283" w:hanging="283"/>
    </w:pPr>
    <w:rPr>
      <w:rFonts w:eastAsia="Calibri"/>
      <w:szCs w:val="24"/>
      <w:lang w:val="es-CR" w:eastAsia="es-CR"/>
    </w:rPr>
  </w:style>
  <w:style w:type="paragraph" w:customStyle="1" w:styleId="Mapadeldocumento4">
    <w:name w:val="Mapa del documento4"/>
    <w:basedOn w:val="Normal"/>
    <w:uiPriority w:val="99"/>
    <w:semiHidden/>
    <w:qFormat/>
    <w:rsid w:val="00B40E8B"/>
    <w:pPr>
      <w:suppressAutoHyphens w:val="0"/>
    </w:pPr>
    <w:rPr>
      <w:rFonts w:ascii="Tahoma" w:eastAsia="Calibri" w:hAnsi="Tahoma" w:cs="Tahoma"/>
      <w:szCs w:val="24"/>
      <w:lang w:val="es-CR" w:eastAsia="es-CR"/>
    </w:rPr>
  </w:style>
  <w:style w:type="paragraph" w:customStyle="1" w:styleId="Textoindependiente35">
    <w:name w:val="Texto independiente 35"/>
    <w:basedOn w:val="Normal"/>
    <w:uiPriority w:val="99"/>
    <w:semiHidden/>
    <w:qFormat/>
    <w:rsid w:val="00B40E8B"/>
    <w:pPr>
      <w:suppressAutoHyphens w:val="0"/>
      <w:spacing w:after="120"/>
    </w:pPr>
    <w:rPr>
      <w:rFonts w:eastAsia="Calibri"/>
      <w:sz w:val="16"/>
      <w:szCs w:val="16"/>
      <w:lang w:val="es-CR" w:eastAsia="es-CR"/>
    </w:rPr>
  </w:style>
  <w:style w:type="paragraph" w:customStyle="1" w:styleId="Heading510">
    <w:name w:val="Heading 51"/>
    <w:basedOn w:val="Normal"/>
    <w:uiPriority w:val="99"/>
    <w:semiHidden/>
    <w:qFormat/>
    <w:rsid w:val="00B40E8B"/>
    <w:pPr>
      <w:shd w:val="clear" w:color="auto" w:fill="FFFFFF"/>
      <w:suppressAutoHyphens w:val="0"/>
    </w:pPr>
    <w:rPr>
      <w:rFonts w:eastAsia="Calibri"/>
      <w:i/>
      <w:iCs/>
      <w:sz w:val="26"/>
      <w:szCs w:val="26"/>
      <w:lang w:val="es-CR" w:eastAsia="es-CR"/>
    </w:rPr>
  </w:style>
  <w:style w:type="paragraph" w:customStyle="1" w:styleId="Pa1">
    <w:name w:val="Pa1"/>
    <w:basedOn w:val="Normal"/>
    <w:qFormat/>
    <w:rsid w:val="00B40E8B"/>
    <w:pPr>
      <w:suppressAutoHyphens w:val="0"/>
      <w:spacing w:line="241" w:lineRule="atLeast"/>
    </w:pPr>
    <w:rPr>
      <w:rFonts w:eastAsia="Calibri"/>
      <w:color w:val="00000A"/>
      <w:szCs w:val="24"/>
      <w:lang w:val="es-CR" w:eastAsia="es-CR"/>
    </w:rPr>
  </w:style>
  <w:style w:type="paragraph" w:customStyle="1" w:styleId="Pa0">
    <w:name w:val="Pa0"/>
    <w:basedOn w:val="Normal"/>
    <w:uiPriority w:val="99"/>
    <w:semiHidden/>
    <w:qFormat/>
    <w:rsid w:val="00B40E8B"/>
    <w:pPr>
      <w:suppressAutoHyphens w:val="0"/>
      <w:spacing w:line="241" w:lineRule="atLeast"/>
    </w:pPr>
    <w:rPr>
      <w:rFonts w:ascii="Myriad Pro" w:eastAsia="Calibri" w:hAnsi="Myriad Pro" w:cs="Calibri"/>
      <w:szCs w:val="24"/>
      <w:lang w:val="es-CR" w:eastAsia="es-CR"/>
    </w:rPr>
  </w:style>
  <w:style w:type="paragraph" w:customStyle="1" w:styleId="HTMLconformatoprevio1">
    <w:name w:val="HTML con formato previo1"/>
    <w:basedOn w:val="Normal"/>
    <w:uiPriority w:val="99"/>
    <w:semiHidden/>
    <w:qFormat/>
    <w:rsid w:val="00B40E8B"/>
    <w:pPr>
      <w:suppressAutoHyphens w:val="0"/>
    </w:pPr>
    <w:rPr>
      <w:rFonts w:ascii="Courier New" w:eastAsia="Calibri" w:hAnsi="Courier New" w:cs="Courier New"/>
      <w:color w:val="000000"/>
      <w:szCs w:val="24"/>
      <w:lang w:val="es-CR" w:eastAsia="es-CR"/>
    </w:rPr>
  </w:style>
  <w:style w:type="paragraph" w:customStyle="1" w:styleId="Encabezamientoizquierdo">
    <w:name w:val="Encabezamiento izquierdo"/>
    <w:basedOn w:val="Normal"/>
    <w:uiPriority w:val="99"/>
    <w:semiHidden/>
    <w:qFormat/>
    <w:rsid w:val="00B40E8B"/>
    <w:pPr>
      <w:suppressAutoHyphens w:val="0"/>
    </w:pPr>
    <w:rPr>
      <w:rFonts w:eastAsia="Calibri"/>
      <w:szCs w:val="24"/>
      <w:lang w:val="es-CR" w:eastAsia="es-CR"/>
    </w:rPr>
  </w:style>
  <w:style w:type="paragraph" w:customStyle="1" w:styleId="Cabeceraizquierda">
    <w:name w:val="Cabecera izquierda"/>
    <w:basedOn w:val="Normal"/>
    <w:uiPriority w:val="99"/>
    <w:semiHidden/>
    <w:qFormat/>
    <w:rsid w:val="00B40E8B"/>
    <w:pPr>
      <w:suppressAutoHyphens w:val="0"/>
    </w:pPr>
    <w:rPr>
      <w:rFonts w:eastAsia="Calibri"/>
      <w:szCs w:val="24"/>
      <w:lang w:val="es-CR" w:eastAsia="es-CR"/>
    </w:rPr>
  </w:style>
  <w:style w:type="paragraph" w:customStyle="1" w:styleId="xxxmsoheading7">
    <w:name w:val="x_x_xmsoheading7"/>
    <w:basedOn w:val="Normal"/>
    <w:uiPriority w:val="99"/>
    <w:semiHidden/>
    <w:qFormat/>
    <w:rsid w:val="00B40E8B"/>
    <w:pPr>
      <w:suppressAutoHyphens w:val="0"/>
      <w:spacing w:before="100" w:beforeAutospacing="1" w:after="100" w:afterAutospacing="1"/>
    </w:pPr>
    <w:rPr>
      <w:rFonts w:eastAsia="Calibri"/>
      <w:szCs w:val="24"/>
      <w:lang w:val="es-CR" w:eastAsia="es-CR"/>
    </w:rPr>
  </w:style>
  <w:style w:type="paragraph" w:customStyle="1" w:styleId="xxxmsonormal0">
    <w:name w:val="x_x_xmsonormal"/>
    <w:basedOn w:val="Normal"/>
    <w:uiPriority w:val="99"/>
    <w:semiHidden/>
    <w:qFormat/>
    <w:rsid w:val="00B40E8B"/>
    <w:pPr>
      <w:suppressAutoHyphens w:val="0"/>
      <w:spacing w:before="100" w:beforeAutospacing="1" w:after="100" w:afterAutospacing="1"/>
    </w:pPr>
    <w:rPr>
      <w:rFonts w:eastAsia="Calibri"/>
      <w:szCs w:val="24"/>
      <w:lang w:val="es-CR" w:eastAsia="es-CR"/>
    </w:rPr>
  </w:style>
  <w:style w:type="paragraph" w:customStyle="1" w:styleId="xxxmsobodytext">
    <w:name w:val="x_x_xmsobodytext"/>
    <w:basedOn w:val="Normal"/>
    <w:uiPriority w:val="99"/>
    <w:semiHidden/>
    <w:qFormat/>
    <w:rsid w:val="00B40E8B"/>
    <w:pPr>
      <w:suppressAutoHyphens w:val="0"/>
      <w:spacing w:before="100" w:beforeAutospacing="1" w:after="100" w:afterAutospacing="1"/>
    </w:pPr>
    <w:rPr>
      <w:rFonts w:eastAsia="Calibri"/>
      <w:szCs w:val="24"/>
      <w:lang w:val="es-CR" w:eastAsia="es-CR"/>
    </w:rPr>
  </w:style>
  <w:style w:type="paragraph" w:customStyle="1" w:styleId="Cabecera">
    <w:name w:val="Cabecera"/>
    <w:basedOn w:val="Normal"/>
    <w:uiPriority w:val="99"/>
    <w:qFormat/>
    <w:rsid w:val="00B40E8B"/>
    <w:pPr>
      <w:suppressAutoHyphens w:val="0"/>
      <w:autoSpaceDE w:val="0"/>
      <w:autoSpaceDN w:val="0"/>
    </w:pPr>
    <w:rPr>
      <w:rFonts w:eastAsia="Calibri"/>
      <w:color w:val="000000"/>
      <w:szCs w:val="24"/>
      <w:lang w:val="es-CR" w:eastAsia="es-CR"/>
    </w:rPr>
  </w:style>
  <w:style w:type="paragraph" w:customStyle="1" w:styleId="xxxmsonormal1">
    <w:name w:val="x_xxmsonormal"/>
    <w:basedOn w:val="Normal"/>
    <w:uiPriority w:val="99"/>
    <w:qFormat/>
    <w:rsid w:val="00B40E8B"/>
    <w:pPr>
      <w:suppressAutoHyphens w:val="0"/>
    </w:pPr>
    <w:rPr>
      <w:rFonts w:ascii="Calibri" w:eastAsia="Calibri" w:hAnsi="Calibri" w:cs="Calibri"/>
      <w:sz w:val="22"/>
      <w:szCs w:val="22"/>
      <w:lang w:val="es-CR" w:eastAsia="es-CR"/>
    </w:rPr>
  </w:style>
  <w:style w:type="paragraph" w:customStyle="1" w:styleId="TtulodeTDC2">
    <w:name w:val="Título de TDC2"/>
    <w:basedOn w:val="Normal"/>
    <w:uiPriority w:val="99"/>
    <w:qFormat/>
    <w:rsid w:val="00B40E8B"/>
    <w:pPr>
      <w:shd w:val="clear" w:color="auto" w:fill="4F81BD"/>
      <w:suppressAutoHyphens w:val="0"/>
    </w:pPr>
    <w:rPr>
      <w:rFonts w:ascii="Arial" w:eastAsia="Calibri" w:hAnsi="Arial" w:cs="Arial"/>
      <w:b/>
      <w:bCs/>
      <w:smallCaps/>
      <w:color w:val="000080"/>
      <w:spacing w:val="15"/>
      <w:sz w:val="28"/>
      <w:szCs w:val="28"/>
      <w:u w:val="single"/>
      <w:lang w:val="es-CR" w:eastAsia="en-US"/>
    </w:rPr>
  </w:style>
  <w:style w:type="paragraph" w:customStyle="1" w:styleId="xww-predeterminado">
    <w:name w:val="x_ww-predeterminado"/>
    <w:basedOn w:val="Normal"/>
    <w:uiPriority w:val="99"/>
    <w:qFormat/>
    <w:rsid w:val="00B40E8B"/>
    <w:pPr>
      <w:suppressAutoHyphens w:val="0"/>
      <w:spacing w:before="100" w:beforeAutospacing="1" w:after="100" w:afterAutospacing="1"/>
    </w:pPr>
    <w:rPr>
      <w:rFonts w:eastAsia="Calibri"/>
      <w:szCs w:val="24"/>
      <w:lang w:val="es-CR" w:eastAsia="es-CR"/>
    </w:rPr>
  </w:style>
  <w:style w:type="paragraph" w:customStyle="1" w:styleId="xxxmsonormal2">
    <w:name w:val="x_x_x_msonormal"/>
    <w:basedOn w:val="Normal"/>
    <w:qFormat/>
    <w:rsid w:val="00B40E8B"/>
    <w:pPr>
      <w:suppressAutoHyphens w:val="0"/>
    </w:pPr>
    <w:rPr>
      <w:rFonts w:eastAsia="Calibri"/>
      <w:szCs w:val="24"/>
      <w:lang w:val="es-CR" w:eastAsia="es-CR"/>
    </w:rPr>
  </w:style>
  <w:style w:type="paragraph" w:customStyle="1" w:styleId="xxxmsolistparagraph">
    <w:name w:val="x_x_x_msolistparagraph"/>
    <w:basedOn w:val="Normal"/>
    <w:qFormat/>
    <w:rsid w:val="00B40E8B"/>
    <w:pPr>
      <w:suppressAutoHyphens w:val="0"/>
    </w:pPr>
    <w:rPr>
      <w:rFonts w:eastAsia="Calibri"/>
      <w:szCs w:val="24"/>
      <w:lang w:val="es-CR" w:eastAsia="es-CR"/>
    </w:rPr>
  </w:style>
  <w:style w:type="paragraph" w:customStyle="1" w:styleId="Ttulo">
    <w:name w:val="T’tulo"/>
    <w:basedOn w:val="Normal"/>
    <w:uiPriority w:val="99"/>
    <w:qFormat/>
    <w:rsid w:val="00B40E8B"/>
    <w:pPr>
      <w:suppressAutoHyphens w:val="0"/>
      <w:jc w:val="center"/>
    </w:pPr>
    <w:rPr>
      <w:rFonts w:eastAsia="Calibri"/>
      <w:sz w:val="32"/>
      <w:szCs w:val="32"/>
      <w:lang w:val="es-CR" w:eastAsia="es-ES"/>
    </w:rPr>
  </w:style>
  <w:style w:type="paragraph" w:customStyle="1" w:styleId="c">
    <w:name w:val="c"/>
    <w:basedOn w:val="Normal"/>
    <w:uiPriority w:val="99"/>
    <w:qFormat/>
    <w:rsid w:val="00B40E8B"/>
    <w:pPr>
      <w:suppressAutoHyphens w:val="0"/>
      <w:autoSpaceDE w:val="0"/>
      <w:autoSpaceDN w:val="0"/>
      <w:spacing w:before="100" w:after="100"/>
    </w:pPr>
    <w:rPr>
      <w:rFonts w:ascii="Arial Unicode MS" w:eastAsia="Arial Unicode MS" w:hAnsi="Arial Unicode MS" w:cs="Arial Unicode MS"/>
      <w:szCs w:val="24"/>
      <w:lang w:val="es-CR" w:eastAsia="es-ES"/>
    </w:rPr>
  </w:style>
  <w:style w:type="paragraph" w:customStyle="1" w:styleId="CM6">
    <w:name w:val="CM6"/>
    <w:basedOn w:val="Normal"/>
    <w:uiPriority w:val="99"/>
    <w:qFormat/>
    <w:rsid w:val="00B40E8B"/>
    <w:pPr>
      <w:suppressAutoHyphens w:val="0"/>
      <w:autoSpaceDE w:val="0"/>
      <w:autoSpaceDN w:val="0"/>
      <w:spacing w:after="358"/>
    </w:pPr>
    <w:rPr>
      <w:rFonts w:ascii="Calibri" w:eastAsia="Calibri" w:hAnsi="Calibri" w:cs="Calibri"/>
      <w:szCs w:val="24"/>
      <w:lang w:val="es-CR" w:eastAsia="es-ES"/>
    </w:rPr>
  </w:style>
  <w:style w:type="paragraph" w:customStyle="1" w:styleId="CM2">
    <w:name w:val="CM2"/>
    <w:basedOn w:val="Normal"/>
    <w:uiPriority w:val="99"/>
    <w:qFormat/>
    <w:rsid w:val="00B40E8B"/>
    <w:pPr>
      <w:suppressAutoHyphens w:val="0"/>
      <w:autoSpaceDE w:val="0"/>
      <w:autoSpaceDN w:val="0"/>
      <w:spacing w:line="358" w:lineRule="atLeast"/>
    </w:pPr>
    <w:rPr>
      <w:rFonts w:ascii="Calibri" w:eastAsia="Calibri" w:hAnsi="Calibri" w:cs="Calibri"/>
      <w:szCs w:val="24"/>
      <w:lang w:val="es-CR" w:eastAsia="es-ES"/>
    </w:rPr>
  </w:style>
  <w:style w:type="character" w:customStyle="1" w:styleId="FuenteCar">
    <w:name w:val="Fuente Car"/>
    <w:link w:val="Fuente"/>
    <w:locked/>
    <w:rsid w:val="00B40E8B"/>
    <w:rPr>
      <w:rFonts w:ascii="Arial" w:hAnsi="Arial" w:cs="Arial"/>
      <w:b/>
      <w:bCs/>
      <w:i/>
      <w:iCs/>
      <w:lang w:eastAsia="es-ES"/>
    </w:rPr>
  </w:style>
  <w:style w:type="paragraph" w:customStyle="1" w:styleId="Fuente">
    <w:name w:val="Fuente"/>
    <w:basedOn w:val="Normal"/>
    <w:link w:val="FuenteCar"/>
    <w:qFormat/>
    <w:rsid w:val="00B40E8B"/>
    <w:pPr>
      <w:suppressAutoHyphens w:val="0"/>
      <w:spacing w:after="120" w:line="360" w:lineRule="auto"/>
      <w:jc w:val="both"/>
    </w:pPr>
    <w:rPr>
      <w:rFonts w:ascii="Arial" w:hAnsi="Arial" w:cs="Arial"/>
      <w:b/>
      <w:bCs/>
      <w:i/>
      <w:iCs/>
      <w:sz w:val="20"/>
      <w:lang w:val="es-CR" w:eastAsia="es-ES"/>
    </w:rPr>
  </w:style>
  <w:style w:type="paragraph" w:customStyle="1" w:styleId="Encabezado50">
    <w:name w:val="Encabezado 5"/>
    <w:basedOn w:val="Normal"/>
    <w:qFormat/>
    <w:rsid w:val="00B40E8B"/>
    <w:pPr>
      <w:suppressAutoHyphens w:val="0"/>
      <w:spacing w:before="240" w:after="60"/>
    </w:pPr>
    <w:rPr>
      <w:rFonts w:eastAsia="Calibri"/>
      <w:b/>
      <w:bCs/>
      <w:i/>
      <w:iCs/>
      <w:sz w:val="26"/>
      <w:szCs w:val="26"/>
      <w:lang w:val="es-CR" w:eastAsia="es-ES"/>
    </w:rPr>
  </w:style>
  <w:style w:type="character" w:customStyle="1" w:styleId="SupenEncabezadoCar">
    <w:name w:val="Supen_Encabezado Car"/>
    <w:link w:val="SupenEncabezado"/>
    <w:locked/>
    <w:rsid w:val="00B40E8B"/>
    <w:rPr>
      <w:rFonts w:ascii="Calibri" w:hAnsi="Calibri"/>
    </w:rPr>
  </w:style>
  <w:style w:type="paragraph" w:customStyle="1" w:styleId="SupenEncabezado">
    <w:name w:val="Supen_Encabezado"/>
    <w:basedOn w:val="Normal"/>
    <w:link w:val="SupenEncabezadoCar"/>
    <w:qFormat/>
    <w:rsid w:val="00B40E8B"/>
    <w:pPr>
      <w:suppressAutoHyphens w:val="0"/>
      <w:spacing w:line="276" w:lineRule="auto"/>
      <w:jc w:val="both"/>
    </w:pPr>
    <w:rPr>
      <w:rFonts w:ascii="Calibri" w:hAnsi="Calibri"/>
      <w:sz w:val="20"/>
      <w:lang w:val="es-CR" w:eastAsia="es-CR"/>
    </w:rPr>
  </w:style>
  <w:style w:type="paragraph" w:customStyle="1" w:styleId="xmsoheading7">
    <w:name w:val="x_msoheading7"/>
    <w:basedOn w:val="Normal"/>
    <w:uiPriority w:val="99"/>
    <w:qFormat/>
    <w:rsid w:val="00B40E8B"/>
    <w:pPr>
      <w:suppressAutoHyphens w:val="0"/>
    </w:pPr>
    <w:rPr>
      <w:rFonts w:ascii="Calibri" w:eastAsia="Calibri" w:hAnsi="Calibri" w:cs="Calibri"/>
      <w:sz w:val="22"/>
      <w:szCs w:val="22"/>
      <w:lang w:val="es-CR" w:eastAsia="es-CR"/>
    </w:rPr>
  </w:style>
  <w:style w:type="paragraph" w:customStyle="1" w:styleId="xdispositiva">
    <w:name w:val="x_dispositiva"/>
    <w:basedOn w:val="Normal"/>
    <w:uiPriority w:val="99"/>
    <w:qFormat/>
    <w:rsid w:val="00B40E8B"/>
    <w:pPr>
      <w:suppressAutoHyphens w:val="0"/>
      <w:spacing w:before="100" w:beforeAutospacing="1" w:after="100" w:afterAutospacing="1"/>
    </w:pPr>
    <w:rPr>
      <w:rFonts w:eastAsia="Calibri"/>
      <w:szCs w:val="24"/>
      <w:lang w:val="es-CR" w:eastAsia="es-CR"/>
    </w:rPr>
  </w:style>
  <w:style w:type="paragraph" w:customStyle="1" w:styleId="xl121">
    <w:name w:val="xl121"/>
    <w:basedOn w:val="Normal"/>
    <w:uiPriority w:val="99"/>
    <w:qFormat/>
    <w:rsid w:val="00B40E8B"/>
    <w:pPr>
      <w:shd w:val="clear" w:color="auto" w:fill="FF000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22">
    <w:name w:val="xl122"/>
    <w:basedOn w:val="Normal"/>
    <w:uiPriority w:val="99"/>
    <w:qFormat/>
    <w:rsid w:val="00B40E8B"/>
    <w:pPr>
      <w:shd w:val="clear" w:color="auto" w:fill="FFFF0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23">
    <w:name w:val="xl123"/>
    <w:basedOn w:val="Normal"/>
    <w:uiPriority w:val="99"/>
    <w:qFormat/>
    <w:rsid w:val="00B40E8B"/>
    <w:pPr>
      <w:shd w:val="clear" w:color="auto" w:fill="00B05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24">
    <w:name w:val="xl124"/>
    <w:basedOn w:val="Normal"/>
    <w:uiPriority w:val="99"/>
    <w:qFormat/>
    <w:rsid w:val="00B40E8B"/>
    <w:pPr>
      <w:shd w:val="clear" w:color="auto" w:fill="B8CCE4"/>
      <w:suppressAutoHyphens w:val="0"/>
      <w:spacing w:before="100" w:beforeAutospacing="1" w:after="100" w:afterAutospacing="1"/>
      <w:jc w:val="center"/>
    </w:pPr>
    <w:rPr>
      <w:rFonts w:ascii="Book Antiqua" w:eastAsia="Calibri" w:hAnsi="Book Antiqua" w:cs="Calibri"/>
      <w:b/>
      <w:bCs/>
      <w:szCs w:val="24"/>
      <w:lang w:val="es-CR" w:eastAsia="es-ES"/>
    </w:rPr>
  </w:style>
  <w:style w:type="paragraph" w:customStyle="1" w:styleId="xl125">
    <w:name w:val="xl125"/>
    <w:basedOn w:val="Normal"/>
    <w:uiPriority w:val="99"/>
    <w:qFormat/>
    <w:rsid w:val="00B40E8B"/>
    <w:pPr>
      <w:shd w:val="clear" w:color="auto" w:fill="FFCC66"/>
      <w:suppressAutoHyphens w:val="0"/>
      <w:spacing w:before="100" w:beforeAutospacing="1" w:after="100" w:afterAutospacing="1"/>
    </w:pPr>
    <w:rPr>
      <w:rFonts w:ascii="Book Antiqua" w:eastAsia="Calibri" w:hAnsi="Book Antiqua" w:cs="Calibri"/>
      <w:b/>
      <w:bCs/>
      <w:szCs w:val="24"/>
      <w:lang w:val="es-CR" w:eastAsia="es-ES"/>
    </w:rPr>
  </w:style>
  <w:style w:type="paragraph" w:customStyle="1" w:styleId="xl126">
    <w:name w:val="xl126"/>
    <w:basedOn w:val="Normal"/>
    <w:uiPriority w:val="99"/>
    <w:qFormat/>
    <w:rsid w:val="00B40E8B"/>
    <w:pPr>
      <w:shd w:val="clear" w:color="auto" w:fill="FFFF0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27">
    <w:name w:val="xl127"/>
    <w:basedOn w:val="Normal"/>
    <w:uiPriority w:val="99"/>
    <w:qFormat/>
    <w:rsid w:val="00B40E8B"/>
    <w:pPr>
      <w:shd w:val="clear" w:color="auto" w:fill="FF000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28">
    <w:name w:val="xl128"/>
    <w:basedOn w:val="Normal"/>
    <w:uiPriority w:val="99"/>
    <w:qFormat/>
    <w:rsid w:val="00B40E8B"/>
    <w:pPr>
      <w:shd w:val="clear" w:color="auto" w:fill="FFFF0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29">
    <w:name w:val="xl129"/>
    <w:basedOn w:val="Normal"/>
    <w:uiPriority w:val="99"/>
    <w:qFormat/>
    <w:rsid w:val="00B40E8B"/>
    <w:pPr>
      <w:shd w:val="clear" w:color="auto" w:fill="00B05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30">
    <w:name w:val="xl130"/>
    <w:basedOn w:val="Normal"/>
    <w:uiPriority w:val="99"/>
    <w:qFormat/>
    <w:rsid w:val="00B40E8B"/>
    <w:pPr>
      <w:shd w:val="clear" w:color="auto" w:fill="FFFFFF"/>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31">
    <w:name w:val="xl131"/>
    <w:basedOn w:val="Normal"/>
    <w:uiPriority w:val="99"/>
    <w:qFormat/>
    <w:rsid w:val="00B40E8B"/>
    <w:pPr>
      <w:shd w:val="clear" w:color="auto" w:fill="B8CCE4"/>
      <w:suppressAutoHyphens w:val="0"/>
      <w:spacing w:before="100" w:beforeAutospacing="1" w:after="100" w:afterAutospacing="1"/>
      <w:jc w:val="center"/>
    </w:pPr>
    <w:rPr>
      <w:rFonts w:ascii="Book Antiqua" w:eastAsia="Calibri" w:hAnsi="Book Antiqua" w:cs="Calibri"/>
      <w:b/>
      <w:bCs/>
      <w:szCs w:val="24"/>
      <w:lang w:val="es-CR" w:eastAsia="es-ES"/>
    </w:rPr>
  </w:style>
  <w:style w:type="paragraph" w:customStyle="1" w:styleId="xl132">
    <w:name w:val="xl132"/>
    <w:basedOn w:val="Normal"/>
    <w:uiPriority w:val="99"/>
    <w:qFormat/>
    <w:rsid w:val="00B40E8B"/>
    <w:pPr>
      <w:shd w:val="clear" w:color="auto" w:fill="FF0000"/>
      <w:suppressAutoHyphens w:val="0"/>
      <w:spacing w:before="100" w:beforeAutospacing="1" w:after="100" w:afterAutospacing="1"/>
      <w:jc w:val="center"/>
    </w:pPr>
    <w:rPr>
      <w:rFonts w:ascii="Book Antiqua" w:eastAsia="Calibri" w:hAnsi="Book Antiqua" w:cs="Calibri"/>
      <w:szCs w:val="24"/>
      <w:lang w:val="es-CR" w:eastAsia="es-ES"/>
    </w:rPr>
  </w:style>
  <w:style w:type="paragraph" w:customStyle="1" w:styleId="xl133">
    <w:name w:val="xl133"/>
    <w:basedOn w:val="Normal"/>
    <w:uiPriority w:val="99"/>
    <w:qFormat/>
    <w:rsid w:val="00B40E8B"/>
    <w:pPr>
      <w:shd w:val="clear" w:color="auto" w:fill="FFFF00"/>
      <w:suppressAutoHyphens w:val="0"/>
      <w:spacing w:before="100" w:beforeAutospacing="1" w:after="100" w:afterAutospacing="1"/>
      <w:jc w:val="center"/>
    </w:pPr>
    <w:rPr>
      <w:rFonts w:ascii="Book Antiqua" w:eastAsia="Calibri" w:hAnsi="Book Antiqua" w:cs="Calibri"/>
      <w:szCs w:val="24"/>
      <w:lang w:val="es-CR" w:eastAsia="es-ES"/>
    </w:rPr>
  </w:style>
  <w:style w:type="character" w:customStyle="1" w:styleId="DireccinHTMLCar1">
    <w:name w:val="Dirección HTML Car1"/>
    <w:link w:val="DireccinHTML2"/>
    <w:uiPriority w:val="99"/>
    <w:semiHidden/>
    <w:locked/>
    <w:rsid w:val="00B40E8B"/>
    <w:rPr>
      <w:rFonts w:ascii="Calibri" w:eastAsia="Calibri" w:hAnsi="Calibri"/>
      <w:i/>
      <w:iCs/>
    </w:rPr>
  </w:style>
  <w:style w:type="paragraph" w:customStyle="1" w:styleId="DireccinHTML2">
    <w:name w:val="Dirección HTML2"/>
    <w:basedOn w:val="Normal"/>
    <w:next w:val="Normal"/>
    <w:link w:val="DireccinHTMLCar1"/>
    <w:uiPriority w:val="99"/>
    <w:semiHidden/>
    <w:qFormat/>
    <w:rsid w:val="00B40E8B"/>
    <w:pPr>
      <w:suppressAutoHyphens w:val="0"/>
    </w:pPr>
    <w:rPr>
      <w:rFonts w:ascii="Calibri" w:eastAsia="Calibri" w:hAnsi="Calibri"/>
      <w:i/>
      <w:iCs/>
      <w:sz w:val="20"/>
      <w:lang w:val="es-CR" w:eastAsia="es-CR"/>
    </w:rPr>
  </w:style>
  <w:style w:type="paragraph" w:customStyle="1" w:styleId="ndice22">
    <w:name w:val="Índice 22"/>
    <w:basedOn w:val="Normal"/>
    <w:next w:val="Normal"/>
    <w:autoRedefine/>
    <w:uiPriority w:val="99"/>
    <w:semiHidden/>
    <w:qFormat/>
    <w:rsid w:val="00B40E8B"/>
    <w:pPr>
      <w:suppressAutoHyphens w:val="0"/>
      <w:ind w:left="440" w:hanging="220"/>
    </w:pPr>
    <w:rPr>
      <w:rFonts w:ascii="Calibri" w:eastAsia="Calibri" w:hAnsi="Calibri"/>
      <w:sz w:val="22"/>
      <w:szCs w:val="22"/>
      <w:lang w:val="es-CR" w:eastAsia="en-US"/>
    </w:rPr>
  </w:style>
  <w:style w:type="paragraph" w:customStyle="1" w:styleId="ndice32">
    <w:name w:val="Índice 32"/>
    <w:basedOn w:val="Normal"/>
    <w:next w:val="Normal"/>
    <w:autoRedefine/>
    <w:uiPriority w:val="99"/>
    <w:semiHidden/>
    <w:qFormat/>
    <w:rsid w:val="00B40E8B"/>
    <w:pPr>
      <w:suppressAutoHyphens w:val="0"/>
      <w:ind w:left="660" w:hanging="220"/>
    </w:pPr>
    <w:rPr>
      <w:rFonts w:ascii="Calibri" w:eastAsia="Calibri" w:hAnsi="Calibri"/>
      <w:sz w:val="22"/>
      <w:szCs w:val="22"/>
      <w:lang w:val="es-CR" w:eastAsia="en-US"/>
    </w:rPr>
  </w:style>
  <w:style w:type="paragraph" w:customStyle="1" w:styleId="ndice42">
    <w:name w:val="Índice 42"/>
    <w:basedOn w:val="Normal"/>
    <w:next w:val="Normal"/>
    <w:autoRedefine/>
    <w:uiPriority w:val="99"/>
    <w:semiHidden/>
    <w:qFormat/>
    <w:rsid w:val="00B40E8B"/>
    <w:pPr>
      <w:suppressAutoHyphens w:val="0"/>
      <w:ind w:left="880" w:hanging="220"/>
    </w:pPr>
    <w:rPr>
      <w:rFonts w:ascii="Calibri" w:eastAsia="Calibri" w:hAnsi="Calibri"/>
      <w:sz w:val="22"/>
      <w:szCs w:val="22"/>
      <w:lang w:val="es-CR" w:eastAsia="en-US"/>
    </w:rPr>
  </w:style>
  <w:style w:type="paragraph" w:customStyle="1" w:styleId="ndice52">
    <w:name w:val="Índice 52"/>
    <w:basedOn w:val="Normal"/>
    <w:next w:val="Normal"/>
    <w:autoRedefine/>
    <w:uiPriority w:val="99"/>
    <w:semiHidden/>
    <w:qFormat/>
    <w:rsid w:val="00B40E8B"/>
    <w:pPr>
      <w:suppressAutoHyphens w:val="0"/>
      <w:ind w:left="1100" w:hanging="220"/>
    </w:pPr>
    <w:rPr>
      <w:rFonts w:ascii="Calibri" w:eastAsia="Calibri" w:hAnsi="Calibri"/>
      <w:sz w:val="22"/>
      <w:szCs w:val="22"/>
      <w:lang w:val="es-CR" w:eastAsia="en-US"/>
    </w:rPr>
  </w:style>
  <w:style w:type="paragraph" w:customStyle="1" w:styleId="ndice62">
    <w:name w:val="Índice 62"/>
    <w:basedOn w:val="Normal"/>
    <w:next w:val="Normal"/>
    <w:autoRedefine/>
    <w:uiPriority w:val="99"/>
    <w:semiHidden/>
    <w:qFormat/>
    <w:rsid w:val="00B40E8B"/>
    <w:pPr>
      <w:suppressAutoHyphens w:val="0"/>
      <w:ind w:left="1320" w:hanging="220"/>
    </w:pPr>
    <w:rPr>
      <w:rFonts w:ascii="Calibri" w:eastAsia="Calibri" w:hAnsi="Calibri"/>
      <w:sz w:val="22"/>
      <w:szCs w:val="22"/>
      <w:lang w:val="es-CR" w:eastAsia="en-US"/>
    </w:rPr>
  </w:style>
  <w:style w:type="paragraph" w:customStyle="1" w:styleId="ndice72">
    <w:name w:val="Índice 72"/>
    <w:basedOn w:val="Normal"/>
    <w:next w:val="Normal"/>
    <w:autoRedefine/>
    <w:uiPriority w:val="99"/>
    <w:semiHidden/>
    <w:qFormat/>
    <w:rsid w:val="00B40E8B"/>
    <w:pPr>
      <w:suppressAutoHyphens w:val="0"/>
      <w:ind w:left="1540" w:hanging="220"/>
    </w:pPr>
    <w:rPr>
      <w:rFonts w:ascii="Calibri" w:eastAsia="Calibri" w:hAnsi="Calibri"/>
      <w:sz w:val="22"/>
      <w:szCs w:val="22"/>
      <w:lang w:val="es-CR" w:eastAsia="en-US"/>
    </w:rPr>
  </w:style>
  <w:style w:type="paragraph" w:customStyle="1" w:styleId="ndice82">
    <w:name w:val="Índice 82"/>
    <w:basedOn w:val="Normal"/>
    <w:next w:val="Normal"/>
    <w:autoRedefine/>
    <w:uiPriority w:val="99"/>
    <w:semiHidden/>
    <w:qFormat/>
    <w:rsid w:val="00B40E8B"/>
    <w:pPr>
      <w:suppressAutoHyphens w:val="0"/>
      <w:ind w:left="1760" w:hanging="220"/>
    </w:pPr>
    <w:rPr>
      <w:rFonts w:ascii="Calibri" w:eastAsia="Calibri" w:hAnsi="Calibri"/>
      <w:sz w:val="22"/>
      <w:szCs w:val="22"/>
      <w:lang w:val="es-CR" w:eastAsia="en-US"/>
    </w:rPr>
  </w:style>
  <w:style w:type="paragraph" w:customStyle="1" w:styleId="ndice92">
    <w:name w:val="Índice 92"/>
    <w:basedOn w:val="Normal"/>
    <w:next w:val="Normal"/>
    <w:autoRedefine/>
    <w:uiPriority w:val="99"/>
    <w:semiHidden/>
    <w:qFormat/>
    <w:rsid w:val="00B40E8B"/>
    <w:pPr>
      <w:suppressAutoHyphens w:val="0"/>
      <w:ind w:left="1980" w:hanging="220"/>
    </w:pPr>
    <w:rPr>
      <w:rFonts w:ascii="Calibri" w:eastAsia="Calibri" w:hAnsi="Calibri"/>
      <w:sz w:val="22"/>
      <w:szCs w:val="22"/>
      <w:lang w:val="es-CR" w:eastAsia="en-US"/>
    </w:rPr>
  </w:style>
  <w:style w:type="paragraph" w:customStyle="1" w:styleId="Sangranormal4">
    <w:name w:val="Sangría normal4"/>
    <w:basedOn w:val="Normal"/>
    <w:next w:val="Normal"/>
    <w:uiPriority w:val="99"/>
    <w:semiHidden/>
    <w:qFormat/>
    <w:rsid w:val="00B40E8B"/>
    <w:pPr>
      <w:suppressAutoHyphens w:val="0"/>
      <w:spacing w:after="160" w:line="252" w:lineRule="auto"/>
      <w:ind w:left="708"/>
    </w:pPr>
    <w:rPr>
      <w:rFonts w:ascii="Calibri" w:eastAsia="Calibri" w:hAnsi="Calibri"/>
      <w:sz w:val="22"/>
      <w:szCs w:val="22"/>
      <w:lang w:val="es-CR" w:eastAsia="en-US"/>
    </w:rPr>
  </w:style>
  <w:style w:type="paragraph" w:customStyle="1" w:styleId="Ttulodendice2">
    <w:name w:val="Título de índice2"/>
    <w:basedOn w:val="Normal"/>
    <w:next w:val="ndice1"/>
    <w:uiPriority w:val="99"/>
    <w:semiHidden/>
    <w:qFormat/>
    <w:rsid w:val="00B40E8B"/>
    <w:pPr>
      <w:suppressAutoHyphens w:val="0"/>
      <w:spacing w:after="160" w:line="252" w:lineRule="auto"/>
    </w:pPr>
    <w:rPr>
      <w:rFonts w:ascii="Cambria" w:hAnsi="Cambria"/>
      <w:b/>
      <w:bCs/>
      <w:sz w:val="22"/>
      <w:szCs w:val="22"/>
      <w:lang w:val="es-CR" w:eastAsia="en-US"/>
    </w:rPr>
  </w:style>
  <w:style w:type="paragraph" w:customStyle="1" w:styleId="Tabladeilustraciones2">
    <w:name w:val="Tabla de ilustraciones2"/>
    <w:basedOn w:val="Normal"/>
    <w:next w:val="Normal"/>
    <w:uiPriority w:val="99"/>
    <w:semiHidden/>
    <w:qFormat/>
    <w:rsid w:val="00B40E8B"/>
    <w:pPr>
      <w:suppressAutoHyphens w:val="0"/>
      <w:spacing w:line="252" w:lineRule="auto"/>
    </w:pPr>
    <w:rPr>
      <w:rFonts w:ascii="Calibri" w:eastAsia="Calibri" w:hAnsi="Calibri"/>
      <w:sz w:val="22"/>
      <w:szCs w:val="22"/>
      <w:lang w:val="es-CR" w:eastAsia="en-US"/>
    </w:rPr>
  </w:style>
  <w:style w:type="paragraph" w:customStyle="1" w:styleId="Direccinsobre2">
    <w:name w:val="Dirección sobre2"/>
    <w:basedOn w:val="Normal"/>
    <w:next w:val="Normal"/>
    <w:uiPriority w:val="99"/>
    <w:semiHidden/>
    <w:qFormat/>
    <w:rsid w:val="00B40E8B"/>
    <w:pPr>
      <w:framePr w:w="7920" w:h="1980" w:hSpace="141" w:wrap="auto" w:hAnchor="page" w:xAlign="center" w:yAlign="bottom"/>
      <w:suppressAutoHyphens w:val="0"/>
      <w:ind w:left="2880"/>
    </w:pPr>
    <w:rPr>
      <w:rFonts w:ascii="Cambria" w:hAnsi="Cambria"/>
      <w:szCs w:val="24"/>
      <w:lang w:val="es-CR" w:eastAsia="en-US"/>
    </w:rPr>
  </w:style>
  <w:style w:type="paragraph" w:customStyle="1" w:styleId="Textoconsangra2">
    <w:name w:val="Texto con sangría2"/>
    <w:basedOn w:val="Normal"/>
    <w:next w:val="Normal"/>
    <w:uiPriority w:val="99"/>
    <w:semiHidden/>
    <w:qFormat/>
    <w:rsid w:val="00B40E8B"/>
    <w:pPr>
      <w:suppressAutoHyphens w:val="0"/>
      <w:spacing w:line="252" w:lineRule="auto"/>
      <w:ind w:left="220" w:hanging="220"/>
    </w:pPr>
    <w:rPr>
      <w:rFonts w:ascii="Calibri" w:eastAsia="Calibri" w:hAnsi="Calibri"/>
      <w:sz w:val="22"/>
      <w:szCs w:val="22"/>
      <w:lang w:val="es-CR" w:eastAsia="en-US"/>
    </w:rPr>
  </w:style>
  <w:style w:type="character" w:customStyle="1" w:styleId="TextomacroCar1">
    <w:name w:val="Texto macro Car1"/>
    <w:link w:val="Textomacro2"/>
    <w:uiPriority w:val="99"/>
    <w:locked/>
    <w:rsid w:val="00B40E8B"/>
    <w:rPr>
      <w:rFonts w:ascii="Consolas" w:eastAsia="Calibri" w:hAnsi="Consolas" w:cs="Consolas"/>
    </w:rPr>
  </w:style>
  <w:style w:type="paragraph" w:customStyle="1" w:styleId="Textomacro2">
    <w:name w:val="Texto macro2"/>
    <w:next w:val="Normal"/>
    <w:link w:val="TextomacroCar1"/>
    <w:uiPriority w:val="99"/>
    <w:qFormat/>
    <w:rsid w:val="00B40E8B"/>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Calibri" w:hAnsi="Consolas" w:cs="Consolas"/>
    </w:rPr>
  </w:style>
  <w:style w:type="paragraph" w:customStyle="1" w:styleId="Encabezadodelista2">
    <w:name w:val="Encabezado de lista2"/>
    <w:basedOn w:val="Normal"/>
    <w:next w:val="Normal"/>
    <w:uiPriority w:val="99"/>
    <w:semiHidden/>
    <w:qFormat/>
    <w:rsid w:val="00B40E8B"/>
    <w:pPr>
      <w:suppressAutoHyphens w:val="0"/>
      <w:spacing w:before="120" w:after="160" w:line="252" w:lineRule="auto"/>
    </w:pPr>
    <w:rPr>
      <w:rFonts w:ascii="Cambria" w:hAnsi="Cambria"/>
      <w:b/>
      <w:bCs/>
      <w:szCs w:val="24"/>
      <w:lang w:val="es-CR" w:eastAsia="en-US"/>
    </w:rPr>
  </w:style>
  <w:style w:type="paragraph" w:customStyle="1" w:styleId="Lista42">
    <w:name w:val="Lista 42"/>
    <w:basedOn w:val="Normal"/>
    <w:next w:val="Normal"/>
    <w:uiPriority w:val="99"/>
    <w:semiHidden/>
    <w:qFormat/>
    <w:rsid w:val="00B40E8B"/>
    <w:pPr>
      <w:suppressAutoHyphens w:val="0"/>
      <w:spacing w:after="160" w:line="252" w:lineRule="auto"/>
      <w:ind w:left="1132" w:hanging="283"/>
      <w:contextualSpacing/>
    </w:pPr>
    <w:rPr>
      <w:rFonts w:ascii="Calibri" w:eastAsia="Calibri" w:hAnsi="Calibri"/>
      <w:sz w:val="22"/>
      <w:szCs w:val="22"/>
      <w:lang w:val="es-CR" w:eastAsia="en-US"/>
    </w:rPr>
  </w:style>
  <w:style w:type="paragraph" w:customStyle="1" w:styleId="Lista52">
    <w:name w:val="Lista 52"/>
    <w:basedOn w:val="Normal"/>
    <w:next w:val="Normal"/>
    <w:uiPriority w:val="99"/>
    <w:semiHidden/>
    <w:qFormat/>
    <w:rsid w:val="00B40E8B"/>
    <w:pPr>
      <w:suppressAutoHyphens w:val="0"/>
      <w:spacing w:after="160" w:line="252" w:lineRule="auto"/>
      <w:ind w:left="1415" w:hanging="283"/>
      <w:contextualSpacing/>
    </w:pPr>
    <w:rPr>
      <w:rFonts w:ascii="Calibri" w:eastAsia="Calibri" w:hAnsi="Calibri"/>
      <w:sz w:val="22"/>
      <w:szCs w:val="22"/>
      <w:lang w:val="es-CR" w:eastAsia="en-US"/>
    </w:rPr>
  </w:style>
  <w:style w:type="paragraph" w:customStyle="1" w:styleId="Listaconvietas52">
    <w:name w:val="Lista con viñetas 52"/>
    <w:basedOn w:val="Normal"/>
    <w:next w:val="Normal"/>
    <w:uiPriority w:val="99"/>
    <w:semiHidden/>
    <w:qFormat/>
    <w:rsid w:val="00B40E8B"/>
    <w:pPr>
      <w:numPr>
        <w:numId w:val="32"/>
      </w:numPr>
      <w:suppressAutoHyphens w:val="0"/>
      <w:spacing w:after="160" w:line="252" w:lineRule="auto"/>
      <w:ind w:left="0" w:firstLine="0"/>
      <w:contextualSpacing/>
    </w:pPr>
    <w:rPr>
      <w:rFonts w:ascii="Calibri" w:eastAsia="Calibri" w:hAnsi="Calibri"/>
      <w:sz w:val="22"/>
      <w:szCs w:val="22"/>
      <w:lang w:val="es-CR" w:eastAsia="en-US"/>
    </w:rPr>
  </w:style>
  <w:style w:type="paragraph" w:customStyle="1" w:styleId="Listaconnmeros23">
    <w:name w:val="Lista con números 23"/>
    <w:basedOn w:val="Normal"/>
    <w:next w:val="Normal"/>
    <w:uiPriority w:val="99"/>
    <w:semiHidden/>
    <w:qFormat/>
    <w:rsid w:val="00B40E8B"/>
    <w:pPr>
      <w:numPr>
        <w:numId w:val="33"/>
      </w:numPr>
      <w:suppressAutoHyphens w:val="0"/>
      <w:spacing w:after="160" w:line="252" w:lineRule="auto"/>
      <w:ind w:left="1068"/>
      <w:contextualSpacing/>
    </w:pPr>
    <w:rPr>
      <w:rFonts w:ascii="Calibri" w:eastAsia="Calibri" w:hAnsi="Calibri"/>
      <w:sz w:val="22"/>
      <w:szCs w:val="22"/>
      <w:lang w:val="es-CR" w:eastAsia="en-US"/>
    </w:rPr>
  </w:style>
  <w:style w:type="paragraph" w:customStyle="1" w:styleId="Listaconnmeros32">
    <w:name w:val="Lista con números 32"/>
    <w:basedOn w:val="Normal"/>
    <w:next w:val="Normal"/>
    <w:uiPriority w:val="99"/>
    <w:semiHidden/>
    <w:qFormat/>
    <w:rsid w:val="00B40E8B"/>
    <w:pPr>
      <w:numPr>
        <w:numId w:val="34"/>
      </w:numPr>
      <w:suppressAutoHyphens w:val="0"/>
      <w:spacing w:after="160" w:line="252" w:lineRule="auto"/>
      <w:ind w:left="1080"/>
      <w:contextualSpacing/>
    </w:pPr>
    <w:rPr>
      <w:rFonts w:ascii="Calibri" w:eastAsia="Calibri" w:hAnsi="Calibri"/>
      <w:sz w:val="22"/>
      <w:szCs w:val="22"/>
      <w:lang w:val="es-CR" w:eastAsia="en-US"/>
    </w:rPr>
  </w:style>
  <w:style w:type="paragraph" w:customStyle="1" w:styleId="Listaconnmeros42">
    <w:name w:val="Lista con números 42"/>
    <w:basedOn w:val="Normal"/>
    <w:next w:val="Normal"/>
    <w:uiPriority w:val="99"/>
    <w:semiHidden/>
    <w:qFormat/>
    <w:rsid w:val="00B40E8B"/>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nmeros52">
    <w:name w:val="Lista con números 52"/>
    <w:basedOn w:val="Normal"/>
    <w:next w:val="Normal"/>
    <w:uiPriority w:val="99"/>
    <w:semiHidden/>
    <w:qFormat/>
    <w:rsid w:val="00B40E8B"/>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Continuarlista32">
    <w:name w:val="Continuar lista 32"/>
    <w:basedOn w:val="Normal"/>
    <w:next w:val="Normal"/>
    <w:uiPriority w:val="99"/>
    <w:qFormat/>
    <w:rsid w:val="00B40E8B"/>
    <w:pPr>
      <w:suppressAutoHyphens w:val="0"/>
      <w:spacing w:after="120" w:line="252" w:lineRule="auto"/>
      <w:ind w:left="849"/>
      <w:contextualSpacing/>
    </w:pPr>
    <w:rPr>
      <w:rFonts w:ascii="Calibri" w:eastAsia="Calibri" w:hAnsi="Calibri"/>
      <w:sz w:val="22"/>
      <w:szCs w:val="22"/>
      <w:lang w:val="es-CR" w:eastAsia="en-US"/>
    </w:rPr>
  </w:style>
  <w:style w:type="paragraph" w:customStyle="1" w:styleId="Continuarlista42">
    <w:name w:val="Continuar lista 42"/>
    <w:basedOn w:val="Normal"/>
    <w:next w:val="Normal"/>
    <w:uiPriority w:val="99"/>
    <w:qFormat/>
    <w:rsid w:val="00B40E8B"/>
    <w:pPr>
      <w:suppressAutoHyphens w:val="0"/>
      <w:spacing w:after="120" w:line="252" w:lineRule="auto"/>
      <w:ind w:left="1132"/>
      <w:contextualSpacing/>
    </w:pPr>
    <w:rPr>
      <w:rFonts w:ascii="Calibri" w:eastAsia="Calibri" w:hAnsi="Calibri"/>
      <w:sz w:val="22"/>
      <w:szCs w:val="22"/>
      <w:lang w:val="es-CR" w:eastAsia="en-US"/>
    </w:rPr>
  </w:style>
  <w:style w:type="paragraph" w:customStyle="1" w:styleId="Continuarlista52">
    <w:name w:val="Continuar lista 52"/>
    <w:basedOn w:val="Normal"/>
    <w:next w:val="Normal"/>
    <w:uiPriority w:val="99"/>
    <w:qFormat/>
    <w:rsid w:val="00B40E8B"/>
    <w:pPr>
      <w:suppressAutoHyphens w:val="0"/>
      <w:spacing w:after="120" w:line="252" w:lineRule="auto"/>
      <w:ind w:left="1415"/>
      <w:contextualSpacing/>
    </w:pPr>
    <w:rPr>
      <w:rFonts w:ascii="Calibri" w:eastAsia="Calibri" w:hAnsi="Calibri"/>
      <w:sz w:val="22"/>
      <w:szCs w:val="22"/>
      <w:lang w:val="es-CR" w:eastAsia="en-US"/>
    </w:rPr>
  </w:style>
  <w:style w:type="character" w:customStyle="1" w:styleId="EncabezadodemensajeCar1">
    <w:name w:val="Encabezado de mensaje Car1"/>
    <w:link w:val="Encabezadodemensaje4"/>
    <w:uiPriority w:val="99"/>
    <w:locked/>
    <w:rsid w:val="00B40E8B"/>
    <w:rPr>
      <w:rFonts w:ascii="Cambria" w:hAnsi="Cambria"/>
      <w:sz w:val="24"/>
      <w:szCs w:val="24"/>
      <w:shd w:val="pct20" w:color="auto" w:fill="auto"/>
    </w:rPr>
  </w:style>
  <w:style w:type="paragraph" w:customStyle="1" w:styleId="Encabezadodemensaje4">
    <w:name w:val="Encabezado de mensaje4"/>
    <w:basedOn w:val="Normal"/>
    <w:next w:val="Normal"/>
    <w:link w:val="EncabezadodemensajeCar1"/>
    <w:uiPriority w:val="99"/>
    <w:qFormat/>
    <w:rsid w:val="00B40E8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szCs w:val="24"/>
      <w:lang w:val="es-CR" w:eastAsia="es-CR"/>
    </w:rPr>
  </w:style>
  <w:style w:type="character" w:customStyle="1" w:styleId="EncabezadodenotaCar1">
    <w:name w:val="Encabezado de nota Car1"/>
    <w:link w:val="Encabezadodenota2"/>
    <w:uiPriority w:val="99"/>
    <w:semiHidden/>
    <w:locked/>
    <w:rsid w:val="00B40E8B"/>
    <w:rPr>
      <w:rFonts w:ascii="Calibri" w:eastAsia="Calibri" w:hAnsi="Calibri"/>
    </w:rPr>
  </w:style>
  <w:style w:type="paragraph" w:customStyle="1" w:styleId="Encabezadodenota2">
    <w:name w:val="Encabezado de nota2"/>
    <w:basedOn w:val="Normal"/>
    <w:next w:val="Normal"/>
    <w:link w:val="EncabezadodenotaCar1"/>
    <w:uiPriority w:val="99"/>
    <w:semiHidden/>
    <w:qFormat/>
    <w:rsid w:val="00B40E8B"/>
    <w:pPr>
      <w:suppressAutoHyphens w:val="0"/>
    </w:pPr>
    <w:rPr>
      <w:rFonts w:ascii="Calibri" w:eastAsia="Calibri" w:hAnsi="Calibri"/>
      <w:sz w:val="20"/>
      <w:lang w:val="es-CR" w:eastAsia="es-CR"/>
    </w:rPr>
  </w:style>
  <w:style w:type="character" w:customStyle="1" w:styleId="FirmadecorreoelectrnicoCar3">
    <w:name w:val="Firma de correo electrónico Car3"/>
    <w:link w:val="Firmadecorreoelectrnico2"/>
    <w:uiPriority w:val="99"/>
    <w:semiHidden/>
    <w:locked/>
    <w:rsid w:val="00B40E8B"/>
    <w:rPr>
      <w:rFonts w:ascii="Calibri" w:eastAsia="Calibri" w:hAnsi="Calibri"/>
    </w:rPr>
  </w:style>
  <w:style w:type="paragraph" w:customStyle="1" w:styleId="Firmadecorreoelectrnico2">
    <w:name w:val="Firma de correo electrónico2"/>
    <w:basedOn w:val="Normal"/>
    <w:next w:val="Normal"/>
    <w:link w:val="FirmadecorreoelectrnicoCar3"/>
    <w:uiPriority w:val="99"/>
    <w:semiHidden/>
    <w:qFormat/>
    <w:rsid w:val="00B40E8B"/>
    <w:pPr>
      <w:suppressAutoHyphens w:val="0"/>
    </w:pPr>
    <w:rPr>
      <w:rFonts w:ascii="Calibri" w:eastAsia="Calibri" w:hAnsi="Calibri"/>
      <w:sz w:val="20"/>
      <w:lang w:val="es-CR" w:eastAsia="es-CR"/>
    </w:rPr>
  </w:style>
  <w:style w:type="character" w:customStyle="1" w:styleId="AsuntodelcomentarioCar2">
    <w:name w:val="Asunto del comentario Car2"/>
    <w:link w:val="Asuntodelcomentario2"/>
    <w:uiPriority w:val="99"/>
    <w:semiHidden/>
    <w:locked/>
    <w:rsid w:val="00B40E8B"/>
    <w:rPr>
      <w:b/>
      <w:bCs/>
      <w:lang w:val="es-ES" w:eastAsia="ar-SA"/>
    </w:rPr>
  </w:style>
  <w:style w:type="paragraph" w:customStyle="1" w:styleId="Asuntodelcomentario2">
    <w:name w:val="Asunto del comentario2"/>
    <w:basedOn w:val="Textocomentario"/>
    <w:next w:val="Textocomentario"/>
    <w:link w:val="AsuntodelcomentarioCar2"/>
    <w:uiPriority w:val="99"/>
    <w:semiHidden/>
    <w:qFormat/>
    <w:rsid w:val="00B40E8B"/>
    <w:pPr>
      <w:spacing w:after="160"/>
    </w:pPr>
    <w:rPr>
      <w:rFonts w:ascii="Times New Roman" w:hAnsi="Times New Roman"/>
      <w:b/>
      <w:bCs/>
      <w:lang w:eastAsia="ar-SA"/>
    </w:rPr>
  </w:style>
  <w:style w:type="paragraph" w:customStyle="1" w:styleId="Revisin2">
    <w:name w:val="Revisión2"/>
    <w:next w:val="Normal"/>
    <w:uiPriority w:val="99"/>
    <w:semiHidden/>
    <w:qFormat/>
    <w:rsid w:val="00B40E8B"/>
    <w:rPr>
      <w:rFonts w:ascii="Calibri" w:eastAsia="Calibri" w:hAnsi="Calibri"/>
      <w:sz w:val="22"/>
      <w:szCs w:val="22"/>
      <w:lang w:eastAsia="en-US"/>
    </w:rPr>
  </w:style>
  <w:style w:type="character" w:customStyle="1" w:styleId="CitaCar2">
    <w:name w:val="Cita Car2"/>
    <w:link w:val="Cita2"/>
    <w:uiPriority w:val="29"/>
    <w:locked/>
    <w:rsid w:val="00B40E8B"/>
    <w:rPr>
      <w:rFonts w:ascii="Calibri" w:eastAsia="Calibri" w:hAnsi="Calibri"/>
      <w:i/>
      <w:iCs/>
      <w:color w:val="404040"/>
    </w:rPr>
  </w:style>
  <w:style w:type="paragraph" w:customStyle="1" w:styleId="Cita2">
    <w:name w:val="Cita2"/>
    <w:basedOn w:val="Normal"/>
    <w:next w:val="Normal"/>
    <w:link w:val="CitaCar2"/>
    <w:uiPriority w:val="29"/>
    <w:qFormat/>
    <w:rsid w:val="00B40E8B"/>
    <w:pPr>
      <w:suppressAutoHyphens w:val="0"/>
      <w:spacing w:before="200" w:after="160" w:line="252" w:lineRule="auto"/>
      <w:ind w:left="864" w:right="864"/>
      <w:jc w:val="center"/>
    </w:pPr>
    <w:rPr>
      <w:rFonts w:ascii="Calibri" w:eastAsia="Calibri" w:hAnsi="Calibri"/>
      <w:i/>
      <w:iCs/>
      <w:color w:val="404040"/>
      <w:sz w:val="20"/>
      <w:lang w:val="es-CR" w:eastAsia="es-CR"/>
    </w:rPr>
  </w:style>
  <w:style w:type="character" w:customStyle="1" w:styleId="CitadestacadaCar1">
    <w:name w:val="Cita destacada Car1"/>
    <w:link w:val="Citadestacada2"/>
    <w:uiPriority w:val="30"/>
    <w:locked/>
    <w:rsid w:val="00B40E8B"/>
    <w:rPr>
      <w:rFonts w:ascii="Calibri" w:eastAsia="Calibri" w:hAnsi="Calibri"/>
      <w:i/>
      <w:iCs/>
      <w:color w:val="4F81BD"/>
    </w:rPr>
  </w:style>
  <w:style w:type="paragraph" w:customStyle="1" w:styleId="Citadestacada2">
    <w:name w:val="Cita destacada2"/>
    <w:basedOn w:val="Normal"/>
    <w:next w:val="Normal"/>
    <w:link w:val="CitadestacadaCar1"/>
    <w:uiPriority w:val="30"/>
    <w:qFormat/>
    <w:rsid w:val="00B40E8B"/>
    <w:pPr>
      <w:pBdr>
        <w:top w:val="single" w:sz="4" w:space="10" w:color="4F81BD"/>
        <w:bottom w:val="single" w:sz="4" w:space="10" w:color="4F81BD"/>
      </w:pBdr>
      <w:suppressAutoHyphens w:val="0"/>
      <w:spacing w:before="360" w:after="360" w:line="252" w:lineRule="auto"/>
      <w:ind w:left="864" w:right="864"/>
      <w:jc w:val="center"/>
    </w:pPr>
    <w:rPr>
      <w:rFonts w:ascii="Calibri" w:eastAsia="Calibri" w:hAnsi="Calibri"/>
      <w:i/>
      <w:iCs/>
      <w:color w:val="4F81BD"/>
      <w:sz w:val="20"/>
      <w:lang w:val="es-CR" w:eastAsia="es-CR"/>
    </w:rPr>
  </w:style>
  <w:style w:type="paragraph" w:customStyle="1" w:styleId="Car20">
    <w:name w:val="Car20"/>
    <w:basedOn w:val="Normal"/>
    <w:uiPriority w:val="99"/>
    <w:semiHidden/>
    <w:qFormat/>
    <w:rsid w:val="00B40E8B"/>
    <w:pPr>
      <w:suppressAutoHyphens w:val="0"/>
      <w:spacing w:after="160" w:line="240" w:lineRule="exact"/>
    </w:pPr>
    <w:rPr>
      <w:rFonts w:ascii="Verdana" w:hAnsi="Verdana"/>
      <w:sz w:val="20"/>
      <w:szCs w:val="21"/>
      <w:lang w:val="en-AU" w:eastAsia="en-US"/>
    </w:rPr>
  </w:style>
  <w:style w:type="paragraph" w:customStyle="1" w:styleId="Listaconvietas34">
    <w:name w:val="Lista con viñetas 34"/>
    <w:basedOn w:val="Normal"/>
    <w:next w:val="Normal"/>
    <w:uiPriority w:val="99"/>
    <w:qFormat/>
    <w:rsid w:val="00B40E8B"/>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vietas42">
    <w:name w:val="Lista con viñetas 42"/>
    <w:basedOn w:val="Normal"/>
    <w:next w:val="Normal"/>
    <w:uiPriority w:val="99"/>
    <w:qFormat/>
    <w:rsid w:val="00B40E8B"/>
    <w:pPr>
      <w:suppressAutoHyphens w:val="0"/>
      <w:spacing w:after="160" w:line="252" w:lineRule="auto"/>
      <w:ind w:left="720" w:hanging="360"/>
      <w:contextualSpacing/>
    </w:pPr>
    <w:rPr>
      <w:rFonts w:ascii="Calibri" w:eastAsia="Calibri" w:hAnsi="Calibri"/>
      <w:sz w:val="22"/>
      <w:szCs w:val="22"/>
      <w:lang w:val="es-CR" w:eastAsia="en-US"/>
    </w:rPr>
  </w:style>
  <w:style w:type="character" w:customStyle="1" w:styleId="DireccinHTMLCar2">
    <w:name w:val="Dirección HTML Car2"/>
    <w:link w:val="DireccinHTML3"/>
    <w:uiPriority w:val="99"/>
    <w:locked/>
    <w:rsid w:val="00B40E8B"/>
    <w:rPr>
      <w:rFonts w:ascii="Calibri" w:eastAsia="Calibri" w:hAnsi="Calibri"/>
      <w:i/>
      <w:iCs/>
    </w:rPr>
  </w:style>
  <w:style w:type="paragraph" w:customStyle="1" w:styleId="DireccinHTML3">
    <w:name w:val="Dirección HTML3"/>
    <w:basedOn w:val="Normal"/>
    <w:next w:val="Normal"/>
    <w:link w:val="DireccinHTMLCar2"/>
    <w:uiPriority w:val="99"/>
    <w:qFormat/>
    <w:rsid w:val="00B40E8B"/>
    <w:pPr>
      <w:suppressAutoHyphens w:val="0"/>
    </w:pPr>
    <w:rPr>
      <w:rFonts w:ascii="Calibri" w:eastAsia="Calibri" w:hAnsi="Calibri"/>
      <w:i/>
      <w:iCs/>
      <w:sz w:val="20"/>
      <w:lang w:val="es-CR" w:eastAsia="es-CR"/>
    </w:rPr>
  </w:style>
  <w:style w:type="paragraph" w:customStyle="1" w:styleId="ndice23">
    <w:name w:val="Índice 23"/>
    <w:basedOn w:val="Normal"/>
    <w:next w:val="Normal"/>
    <w:autoRedefine/>
    <w:uiPriority w:val="99"/>
    <w:qFormat/>
    <w:rsid w:val="00B40E8B"/>
    <w:pPr>
      <w:suppressAutoHyphens w:val="0"/>
      <w:ind w:left="440" w:hanging="220"/>
    </w:pPr>
    <w:rPr>
      <w:rFonts w:ascii="Calibri" w:eastAsia="Calibri" w:hAnsi="Calibri"/>
      <w:sz w:val="22"/>
      <w:szCs w:val="22"/>
      <w:lang w:val="es-CR" w:eastAsia="en-US"/>
    </w:rPr>
  </w:style>
  <w:style w:type="paragraph" w:customStyle="1" w:styleId="ndice33">
    <w:name w:val="Índice 33"/>
    <w:basedOn w:val="Normal"/>
    <w:next w:val="Normal"/>
    <w:autoRedefine/>
    <w:uiPriority w:val="99"/>
    <w:qFormat/>
    <w:rsid w:val="00B40E8B"/>
    <w:pPr>
      <w:suppressAutoHyphens w:val="0"/>
      <w:ind w:left="660" w:hanging="220"/>
    </w:pPr>
    <w:rPr>
      <w:rFonts w:ascii="Calibri" w:eastAsia="Calibri" w:hAnsi="Calibri"/>
      <w:sz w:val="22"/>
      <w:szCs w:val="22"/>
      <w:lang w:val="es-CR" w:eastAsia="en-US"/>
    </w:rPr>
  </w:style>
  <w:style w:type="paragraph" w:customStyle="1" w:styleId="ndice43">
    <w:name w:val="Índice 43"/>
    <w:basedOn w:val="Normal"/>
    <w:next w:val="Normal"/>
    <w:autoRedefine/>
    <w:uiPriority w:val="99"/>
    <w:qFormat/>
    <w:rsid w:val="00B40E8B"/>
    <w:pPr>
      <w:suppressAutoHyphens w:val="0"/>
      <w:ind w:left="880" w:hanging="220"/>
    </w:pPr>
    <w:rPr>
      <w:rFonts w:ascii="Calibri" w:eastAsia="Calibri" w:hAnsi="Calibri"/>
      <w:sz w:val="22"/>
      <w:szCs w:val="22"/>
      <w:lang w:val="es-CR" w:eastAsia="en-US"/>
    </w:rPr>
  </w:style>
  <w:style w:type="paragraph" w:customStyle="1" w:styleId="ndice53">
    <w:name w:val="Índice 53"/>
    <w:basedOn w:val="Normal"/>
    <w:next w:val="Normal"/>
    <w:autoRedefine/>
    <w:uiPriority w:val="99"/>
    <w:qFormat/>
    <w:rsid w:val="00B40E8B"/>
    <w:pPr>
      <w:suppressAutoHyphens w:val="0"/>
      <w:ind w:left="1100" w:hanging="220"/>
    </w:pPr>
    <w:rPr>
      <w:rFonts w:ascii="Calibri" w:eastAsia="Calibri" w:hAnsi="Calibri"/>
      <w:sz w:val="22"/>
      <w:szCs w:val="22"/>
      <w:lang w:val="es-CR" w:eastAsia="en-US"/>
    </w:rPr>
  </w:style>
  <w:style w:type="paragraph" w:customStyle="1" w:styleId="ndice63">
    <w:name w:val="Índice 63"/>
    <w:basedOn w:val="Normal"/>
    <w:next w:val="Normal"/>
    <w:autoRedefine/>
    <w:uiPriority w:val="99"/>
    <w:qFormat/>
    <w:rsid w:val="00B40E8B"/>
    <w:pPr>
      <w:suppressAutoHyphens w:val="0"/>
      <w:ind w:left="1320" w:hanging="220"/>
    </w:pPr>
    <w:rPr>
      <w:rFonts w:ascii="Calibri" w:eastAsia="Calibri" w:hAnsi="Calibri"/>
      <w:sz w:val="22"/>
      <w:szCs w:val="22"/>
      <w:lang w:val="es-CR" w:eastAsia="en-US"/>
    </w:rPr>
  </w:style>
  <w:style w:type="paragraph" w:customStyle="1" w:styleId="ndice73">
    <w:name w:val="Índice 73"/>
    <w:basedOn w:val="Normal"/>
    <w:next w:val="Normal"/>
    <w:autoRedefine/>
    <w:uiPriority w:val="99"/>
    <w:qFormat/>
    <w:rsid w:val="00B40E8B"/>
    <w:pPr>
      <w:suppressAutoHyphens w:val="0"/>
      <w:ind w:left="1540" w:hanging="220"/>
    </w:pPr>
    <w:rPr>
      <w:rFonts w:ascii="Calibri" w:eastAsia="Calibri" w:hAnsi="Calibri"/>
      <w:sz w:val="22"/>
      <w:szCs w:val="22"/>
      <w:lang w:val="es-CR" w:eastAsia="en-US"/>
    </w:rPr>
  </w:style>
  <w:style w:type="paragraph" w:customStyle="1" w:styleId="ndice83">
    <w:name w:val="Índice 83"/>
    <w:basedOn w:val="Normal"/>
    <w:next w:val="Normal"/>
    <w:autoRedefine/>
    <w:uiPriority w:val="99"/>
    <w:qFormat/>
    <w:rsid w:val="00B40E8B"/>
    <w:pPr>
      <w:suppressAutoHyphens w:val="0"/>
      <w:ind w:left="1760" w:hanging="220"/>
    </w:pPr>
    <w:rPr>
      <w:rFonts w:ascii="Calibri" w:eastAsia="Calibri" w:hAnsi="Calibri"/>
      <w:sz w:val="22"/>
      <w:szCs w:val="22"/>
      <w:lang w:val="es-CR" w:eastAsia="en-US"/>
    </w:rPr>
  </w:style>
  <w:style w:type="paragraph" w:customStyle="1" w:styleId="ndice93">
    <w:name w:val="Índice 93"/>
    <w:basedOn w:val="Normal"/>
    <w:next w:val="Normal"/>
    <w:autoRedefine/>
    <w:uiPriority w:val="99"/>
    <w:qFormat/>
    <w:rsid w:val="00B40E8B"/>
    <w:pPr>
      <w:suppressAutoHyphens w:val="0"/>
      <w:ind w:left="1980" w:hanging="220"/>
    </w:pPr>
    <w:rPr>
      <w:rFonts w:ascii="Calibri" w:eastAsia="Calibri" w:hAnsi="Calibri"/>
      <w:sz w:val="22"/>
      <w:szCs w:val="22"/>
      <w:lang w:val="es-CR" w:eastAsia="en-US"/>
    </w:rPr>
  </w:style>
  <w:style w:type="paragraph" w:customStyle="1" w:styleId="Sangranormal5">
    <w:name w:val="Sangría normal5"/>
    <w:basedOn w:val="Normal"/>
    <w:next w:val="Normal"/>
    <w:uiPriority w:val="99"/>
    <w:qFormat/>
    <w:rsid w:val="00B40E8B"/>
    <w:pPr>
      <w:suppressAutoHyphens w:val="0"/>
      <w:spacing w:after="160" w:line="252" w:lineRule="auto"/>
      <w:ind w:left="708"/>
    </w:pPr>
    <w:rPr>
      <w:rFonts w:ascii="Calibri" w:eastAsia="Calibri" w:hAnsi="Calibri"/>
      <w:sz w:val="22"/>
      <w:szCs w:val="22"/>
      <w:lang w:val="es-CR" w:eastAsia="en-US"/>
    </w:rPr>
  </w:style>
  <w:style w:type="paragraph" w:customStyle="1" w:styleId="Ttulodendice3">
    <w:name w:val="Título de índice3"/>
    <w:basedOn w:val="Normal"/>
    <w:next w:val="ndice1"/>
    <w:uiPriority w:val="99"/>
    <w:qFormat/>
    <w:rsid w:val="00B40E8B"/>
    <w:pPr>
      <w:suppressAutoHyphens w:val="0"/>
      <w:spacing w:after="160" w:line="252" w:lineRule="auto"/>
    </w:pPr>
    <w:rPr>
      <w:rFonts w:ascii="Cambria" w:hAnsi="Cambria"/>
      <w:b/>
      <w:bCs/>
      <w:sz w:val="22"/>
      <w:szCs w:val="22"/>
      <w:lang w:val="es-CR" w:eastAsia="en-US"/>
    </w:rPr>
  </w:style>
  <w:style w:type="paragraph" w:customStyle="1" w:styleId="Tabladeilustraciones3">
    <w:name w:val="Tabla de ilustraciones3"/>
    <w:basedOn w:val="Normal"/>
    <w:next w:val="Normal"/>
    <w:uiPriority w:val="99"/>
    <w:qFormat/>
    <w:rsid w:val="00B40E8B"/>
    <w:pPr>
      <w:suppressAutoHyphens w:val="0"/>
      <w:spacing w:line="252" w:lineRule="auto"/>
    </w:pPr>
    <w:rPr>
      <w:rFonts w:ascii="Calibri" w:eastAsia="Calibri" w:hAnsi="Calibri"/>
      <w:sz w:val="22"/>
      <w:szCs w:val="22"/>
      <w:lang w:val="es-CR" w:eastAsia="en-US"/>
    </w:rPr>
  </w:style>
  <w:style w:type="paragraph" w:customStyle="1" w:styleId="Direccinsobre3">
    <w:name w:val="Dirección sobre3"/>
    <w:basedOn w:val="Normal"/>
    <w:next w:val="Normal"/>
    <w:uiPriority w:val="99"/>
    <w:qFormat/>
    <w:rsid w:val="00B40E8B"/>
    <w:pPr>
      <w:framePr w:w="7920" w:h="1980" w:hSpace="141" w:wrap="auto" w:hAnchor="page" w:xAlign="center" w:yAlign="bottom"/>
      <w:suppressAutoHyphens w:val="0"/>
      <w:ind w:left="2880"/>
    </w:pPr>
    <w:rPr>
      <w:rFonts w:ascii="Cambria" w:hAnsi="Cambria"/>
      <w:szCs w:val="24"/>
      <w:lang w:val="es-CR" w:eastAsia="en-US"/>
    </w:rPr>
  </w:style>
  <w:style w:type="paragraph" w:customStyle="1" w:styleId="Textoconsangra3">
    <w:name w:val="Texto con sangría3"/>
    <w:basedOn w:val="Normal"/>
    <w:next w:val="Normal"/>
    <w:uiPriority w:val="99"/>
    <w:qFormat/>
    <w:rsid w:val="00B40E8B"/>
    <w:pPr>
      <w:suppressAutoHyphens w:val="0"/>
      <w:spacing w:line="252" w:lineRule="auto"/>
      <w:ind w:left="220" w:hanging="220"/>
    </w:pPr>
    <w:rPr>
      <w:rFonts w:ascii="Calibri" w:eastAsia="Calibri" w:hAnsi="Calibri"/>
      <w:sz w:val="22"/>
      <w:szCs w:val="22"/>
      <w:lang w:val="es-CR" w:eastAsia="en-US"/>
    </w:rPr>
  </w:style>
  <w:style w:type="character" w:customStyle="1" w:styleId="TextomacroCar2">
    <w:name w:val="Texto macro Car2"/>
    <w:link w:val="Textomacro3"/>
    <w:uiPriority w:val="99"/>
    <w:locked/>
    <w:rsid w:val="00B40E8B"/>
    <w:rPr>
      <w:rFonts w:ascii="Consolas" w:eastAsia="Calibri" w:hAnsi="Consolas" w:cs="Consolas"/>
    </w:rPr>
  </w:style>
  <w:style w:type="paragraph" w:customStyle="1" w:styleId="Textomacro3">
    <w:name w:val="Texto macro3"/>
    <w:next w:val="Normal"/>
    <w:link w:val="TextomacroCar2"/>
    <w:uiPriority w:val="99"/>
    <w:qFormat/>
    <w:rsid w:val="00B40E8B"/>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Calibri" w:hAnsi="Consolas" w:cs="Consolas"/>
    </w:rPr>
  </w:style>
  <w:style w:type="paragraph" w:customStyle="1" w:styleId="Encabezadodelista3">
    <w:name w:val="Encabezado de lista3"/>
    <w:basedOn w:val="Normal"/>
    <w:next w:val="Normal"/>
    <w:uiPriority w:val="99"/>
    <w:qFormat/>
    <w:rsid w:val="00B40E8B"/>
    <w:pPr>
      <w:suppressAutoHyphens w:val="0"/>
      <w:spacing w:before="120" w:after="160" w:line="252" w:lineRule="auto"/>
    </w:pPr>
    <w:rPr>
      <w:rFonts w:ascii="Cambria" w:hAnsi="Cambria"/>
      <w:b/>
      <w:bCs/>
      <w:szCs w:val="24"/>
      <w:lang w:val="es-CR" w:eastAsia="en-US"/>
    </w:rPr>
  </w:style>
  <w:style w:type="paragraph" w:customStyle="1" w:styleId="Lista43">
    <w:name w:val="Lista 43"/>
    <w:basedOn w:val="Normal"/>
    <w:next w:val="Normal"/>
    <w:uiPriority w:val="99"/>
    <w:qFormat/>
    <w:rsid w:val="00B40E8B"/>
    <w:pPr>
      <w:suppressAutoHyphens w:val="0"/>
      <w:spacing w:after="160" w:line="252" w:lineRule="auto"/>
      <w:ind w:left="1132" w:hanging="283"/>
      <w:contextualSpacing/>
    </w:pPr>
    <w:rPr>
      <w:rFonts w:ascii="Calibri" w:eastAsia="Calibri" w:hAnsi="Calibri"/>
      <w:sz w:val="22"/>
      <w:szCs w:val="22"/>
      <w:lang w:val="es-CR" w:eastAsia="en-US"/>
    </w:rPr>
  </w:style>
  <w:style w:type="paragraph" w:customStyle="1" w:styleId="Lista53">
    <w:name w:val="Lista 53"/>
    <w:basedOn w:val="Normal"/>
    <w:next w:val="Normal"/>
    <w:uiPriority w:val="99"/>
    <w:qFormat/>
    <w:rsid w:val="00B40E8B"/>
    <w:pPr>
      <w:suppressAutoHyphens w:val="0"/>
      <w:spacing w:after="160" w:line="252" w:lineRule="auto"/>
      <w:ind w:left="1415" w:hanging="283"/>
      <w:contextualSpacing/>
    </w:pPr>
    <w:rPr>
      <w:rFonts w:ascii="Calibri" w:eastAsia="Calibri" w:hAnsi="Calibri"/>
      <w:sz w:val="22"/>
      <w:szCs w:val="22"/>
      <w:lang w:val="es-CR" w:eastAsia="en-US"/>
    </w:rPr>
  </w:style>
  <w:style w:type="paragraph" w:customStyle="1" w:styleId="Listaconvietas53">
    <w:name w:val="Lista con viñetas 53"/>
    <w:basedOn w:val="Normal"/>
    <w:next w:val="Normal"/>
    <w:uiPriority w:val="99"/>
    <w:qFormat/>
    <w:rsid w:val="00B40E8B"/>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nmeros24">
    <w:name w:val="Lista con números 24"/>
    <w:basedOn w:val="Normal"/>
    <w:next w:val="Normal"/>
    <w:uiPriority w:val="99"/>
    <w:qFormat/>
    <w:rsid w:val="00B40E8B"/>
    <w:pPr>
      <w:numPr>
        <w:numId w:val="35"/>
      </w:numPr>
      <w:tabs>
        <w:tab w:val="num" w:pos="0"/>
      </w:tabs>
      <w:suppressAutoHyphens w:val="0"/>
      <w:spacing w:after="160" w:line="252" w:lineRule="auto"/>
      <w:ind w:left="1068" w:hanging="360"/>
      <w:contextualSpacing/>
    </w:pPr>
    <w:rPr>
      <w:rFonts w:ascii="Calibri" w:eastAsia="Calibri" w:hAnsi="Calibri"/>
      <w:sz w:val="22"/>
      <w:szCs w:val="22"/>
      <w:lang w:val="es-CR" w:eastAsia="en-US"/>
    </w:rPr>
  </w:style>
  <w:style w:type="paragraph" w:customStyle="1" w:styleId="Listaconnmeros33">
    <w:name w:val="Lista con números 33"/>
    <w:basedOn w:val="Normal"/>
    <w:next w:val="Normal"/>
    <w:uiPriority w:val="99"/>
    <w:qFormat/>
    <w:rsid w:val="00B40E8B"/>
    <w:pPr>
      <w:numPr>
        <w:numId w:val="36"/>
      </w:numPr>
      <w:suppressAutoHyphens w:val="0"/>
      <w:spacing w:after="160" w:line="252" w:lineRule="auto"/>
      <w:contextualSpacing/>
    </w:pPr>
    <w:rPr>
      <w:rFonts w:ascii="Calibri" w:eastAsia="Calibri" w:hAnsi="Calibri"/>
      <w:sz w:val="22"/>
      <w:szCs w:val="22"/>
      <w:lang w:val="es-CR" w:eastAsia="en-US"/>
    </w:rPr>
  </w:style>
  <w:style w:type="paragraph" w:customStyle="1" w:styleId="Listaconnmeros43">
    <w:name w:val="Lista con números 43"/>
    <w:basedOn w:val="Normal"/>
    <w:next w:val="Normal"/>
    <w:uiPriority w:val="99"/>
    <w:qFormat/>
    <w:rsid w:val="00B40E8B"/>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nmeros53">
    <w:name w:val="Lista con números 53"/>
    <w:basedOn w:val="Normal"/>
    <w:next w:val="Normal"/>
    <w:uiPriority w:val="99"/>
    <w:qFormat/>
    <w:rsid w:val="00B40E8B"/>
    <w:pPr>
      <w:numPr>
        <w:numId w:val="37"/>
      </w:numPr>
      <w:suppressAutoHyphens w:val="0"/>
      <w:spacing w:after="160" w:line="252" w:lineRule="auto"/>
      <w:ind w:left="1080"/>
      <w:contextualSpacing/>
    </w:pPr>
    <w:rPr>
      <w:rFonts w:ascii="Calibri" w:eastAsia="Calibri" w:hAnsi="Calibri"/>
      <w:sz w:val="22"/>
      <w:szCs w:val="22"/>
      <w:lang w:val="es-CR" w:eastAsia="en-US"/>
    </w:rPr>
  </w:style>
  <w:style w:type="paragraph" w:customStyle="1" w:styleId="Continuarlista33">
    <w:name w:val="Continuar lista 33"/>
    <w:basedOn w:val="Normal"/>
    <w:next w:val="Normal"/>
    <w:uiPriority w:val="99"/>
    <w:qFormat/>
    <w:rsid w:val="00B40E8B"/>
    <w:pPr>
      <w:suppressAutoHyphens w:val="0"/>
      <w:spacing w:after="120" w:line="252" w:lineRule="auto"/>
      <w:ind w:left="849"/>
      <w:contextualSpacing/>
    </w:pPr>
    <w:rPr>
      <w:rFonts w:ascii="Calibri" w:eastAsia="Calibri" w:hAnsi="Calibri"/>
      <w:sz w:val="22"/>
      <w:szCs w:val="22"/>
      <w:lang w:val="es-CR" w:eastAsia="en-US"/>
    </w:rPr>
  </w:style>
  <w:style w:type="paragraph" w:customStyle="1" w:styleId="Continuarlista43">
    <w:name w:val="Continuar lista 43"/>
    <w:basedOn w:val="Normal"/>
    <w:next w:val="Normal"/>
    <w:uiPriority w:val="99"/>
    <w:qFormat/>
    <w:rsid w:val="00B40E8B"/>
    <w:pPr>
      <w:suppressAutoHyphens w:val="0"/>
      <w:spacing w:after="120" w:line="252" w:lineRule="auto"/>
      <w:ind w:left="1132"/>
      <w:contextualSpacing/>
    </w:pPr>
    <w:rPr>
      <w:rFonts w:ascii="Calibri" w:eastAsia="Calibri" w:hAnsi="Calibri"/>
      <w:sz w:val="22"/>
      <w:szCs w:val="22"/>
      <w:lang w:val="es-CR" w:eastAsia="en-US"/>
    </w:rPr>
  </w:style>
  <w:style w:type="paragraph" w:customStyle="1" w:styleId="Continuarlista53">
    <w:name w:val="Continuar lista 53"/>
    <w:basedOn w:val="Normal"/>
    <w:next w:val="Normal"/>
    <w:uiPriority w:val="99"/>
    <w:qFormat/>
    <w:rsid w:val="00B40E8B"/>
    <w:pPr>
      <w:suppressAutoHyphens w:val="0"/>
      <w:spacing w:after="120" w:line="252" w:lineRule="auto"/>
      <w:ind w:left="1415"/>
      <w:contextualSpacing/>
    </w:pPr>
    <w:rPr>
      <w:rFonts w:ascii="Calibri" w:eastAsia="Calibri" w:hAnsi="Calibri"/>
      <w:sz w:val="22"/>
      <w:szCs w:val="22"/>
      <w:lang w:val="es-CR" w:eastAsia="en-US"/>
    </w:rPr>
  </w:style>
  <w:style w:type="character" w:customStyle="1" w:styleId="EncabezadodemensajeCar2">
    <w:name w:val="Encabezado de mensaje Car2"/>
    <w:link w:val="Encabezadodemensaje5"/>
    <w:uiPriority w:val="99"/>
    <w:locked/>
    <w:rsid w:val="00B40E8B"/>
    <w:rPr>
      <w:rFonts w:ascii="Cambria" w:hAnsi="Cambria"/>
      <w:sz w:val="24"/>
      <w:szCs w:val="24"/>
      <w:shd w:val="pct20" w:color="auto" w:fill="auto"/>
    </w:rPr>
  </w:style>
  <w:style w:type="paragraph" w:customStyle="1" w:styleId="Encabezadodemensaje5">
    <w:name w:val="Encabezado de mensaje5"/>
    <w:basedOn w:val="Normal"/>
    <w:next w:val="Normal"/>
    <w:link w:val="EncabezadodemensajeCar2"/>
    <w:uiPriority w:val="99"/>
    <w:qFormat/>
    <w:rsid w:val="00B40E8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szCs w:val="24"/>
      <w:lang w:val="es-CR" w:eastAsia="es-CR"/>
    </w:rPr>
  </w:style>
  <w:style w:type="character" w:customStyle="1" w:styleId="EncabezadodenotaCar2">
    <w:name w:val="Encabezado de nota Car2"/>
    <w:link w:val="Encabezadodenota3"/>
    <w:uiPriority w:val="99"/>
    <w:locked/>
    <w:rsid w:val="00B40E8B"/>
    <w:rPr>
      <w:rFonts w:ascii="Calibri" w:eastAsia="Calibri" w:hAnsi="Calibri"/>
    </w:rPr>
  </w:style>
  <w:style w:type="paragraph" w:customStyle="1" w:styleId="Encabezadodenota3">
    <w:name w:val="Encabezado de nota3"/>
    <w:basedOn w:val="Normal"/>
    <w:next w:val="Normal"/>
    <w:link w:val="EncabezadodenotaCar2"/>
    <w:uiPriority w:val="99"/>
    <w:qFormat/>
    <w:rsid w:val="00B40E8B"/>
    <w:pPr>
      <w:suppressAutoHyphens w:val="0"/>
    </w:pPr>
    <w:rPr>
      <w:rFonts w:ascii="Calibri" w:eastAsia="Calibri" w:hAnsi="Calibri"/>
      <w:sz w:val="20"/>
      <w:lang w:val="es-CR" w:eastAsia="es-CR"/>
    </w:rPr>
  </w:style>
  <w:style w:type="character" w:customStyle="1" w:styleId="FirmadecorreoelectrnicoCar4">
    <w:name w:val="Firma de correo electrónico Car4"/>
    <w:link w:val="Firmadecorreoelectrnico3"/>
    <w:uiPriority w:val="99"/>
    <w:locked/>
    <w:rsid w:val="00B40E8B"/>
    <w:rPr>
      <w:rFonts w:ascii="Calibri" w:eastAsia="Calibri" w:hAnsi="Calibri"/>
    </w:rPr>
  </w:style>
  <w:style w:type="paragraph" w:customStyle="1" w:styleId="Firmadecorreoelectrnico3">
    <w:name w:val="Firma de correo electrónico3"/>
    <w:basedOn w:val="Normal"/>
    <w:next w:val="Normal"/>
    <w:link w:val="FirmadecorreoelectrnicoCar4"/>
    <w:uiPriority w:val="99"/>
    <w:qFormat/>
    <w:rsid w:val="00B40E8B"/>
    <w:pPr>
      <w:suppressAutoHyphens w:val="0"/>
    </w:pPr>
    <w:rPr>
      <w:rFonts w:ascii="Calibri" w:eastAsia="Calibri" w:hAnsi="Calibri"/>
      <w:sz w:val="20"/>
      <w:lang w:val="es-CR" w:eastAsia="es-CR"/>
    </w:rPr>
  </w:style>
  <w:style w:type="character" w:customStyle="1" w:styleId="AsuntodelcomentarioCar3">
    <w:name w:val="Asunto del comentario Car3"/>
    <w:link w:val="Asuntodelcomentario3"/>
    <w:locked/>
    <w:rsid w:val="00B40E8B"/>
    <w:rPr>
      <w:b/>
      <w:bCs/>
      <w:lang w:val="es-ES" w:eastAsia="ar-SA"/>
    </w:rPr>
  </w:style>
  <w:style w:type="paragraph" w:customStyle="1" w:styleId="Asuntodelcomentario3">
    <w:name w:val="Asunto del comentario3"/>
    <w:basedOn w:val="Textocomentario"/>
    <w:next w:val="Textocomentario"/>
    <w:link w:val="AsuntodelcomentarioCar3"/>
    <w:qFormat/>
    <w:rsid w:val="00B40E8B"/>
    <w:pPr>
      <w:spacing w:after="160"/>
    </w:pPr>
    <w:rPr>
      <w:rFonts w:ascii="Times New Roman" w:hAnsi="Times New Roman"/>
      <w:b/>
      <w:bCs/>
      <w:lang w:eastAsia="ar-SA"/>
    </w:rPr>
  </w:style>
  <w:style w:type="paragraph" w:customStyle="1" w:styleId="Revisin3">
    <w:name w:val="Revisión3"/>
    <w:next w:val="Normal"/>
    <w:uiPriority w:val="99"/>
    <w:semiHidden/>
    <w:qFormat/>
    <w:rsid w:val="00B40E8B"/>
    <w:rPr>
      <w:rFonts w:ascii="Calibri" w:eastAsia="Calibri" w:hAnsi="Calibri"/>
      <w:sz w:val="22"/>
      <w:szCs w:val="22"/>
      <w:lang w:eastAsia="en-US"/>
    </w:rPr>
  </w:style>
  <w:style w:type="character" w:customStyle="1" w:styleId="CitaCar3">
    <w:name w:val="Cita Car3"/>
    <w:link w:val="Cita3"/>
    <w:locked/>
    <w:rsid w:val="00B40E8B"/>
    <w:rPr>
      <w:rFonts w:ascii="Calibri" w:eastAsia="Calibri" w:hAnsi="Calibri"/>
      <w:i/>
      <w:iCs/>
      <w:color w:val="404040"/>
    </w:rPr>
  </w:style>
  <w:style w:type="paragraph" w:customStyle="1" w:styleId="Cita3">
    <w:name w:val="Cita3"/>
    <w:basedOn w:val="Normal"/>
    <w:next w:val="Normal"/>
    <w:link w:val="CitaCar3"/>
    <w:qFormat/>
    <w:rsid w:val="00B40E8B"/>
    <w:pPr>
      <w:suppressAutoHyphens w:val="0"/>
      <w:spacing w:before="200" w:after="160" w:line="252" w:lineRule="auto"/>
      <w:ind w:left="864" w:right="864"/>
      <w:jc w:val="center"/>
    </w:pPr>
    <w:rPr>
      <w:rFonts w:ascii="Calibri" w:eastAsia="Calibri" w:hAnsi="Calibri"/>
      <w:i/>
      <w:iCs/>
      <w:color w:val="404040"/>
      <w:sz w:val="20"/>
      <w:lang w:val="es-CR" w:eastAsia="es-CR"/>
    </w:rPr>
  </w:style>
  <w:style w:type="character" w:customStyle="1" w:styleId="CitadestacadaCar2">
    <w:name w:val="Cita destacada Car2"/>
    <w:link w:val="Citadestacada3"/>
    <w:uiPriority w:val="30"/>
    <w:locked/>
    <w:rsid w:val="00B40E8B"/>
    <w:rPr>
      <w:rFonts w:ascii="Calibri" w:eastAsia="Calibri" w:hAnsi="Calibri"/>
      <w:i/>
      <w:iCs/>
      <w:color w:val="4F81BD"/>
    </w:rPr>
  </w:style>
  <w:style w:type="paragraph" w:customStyle="1" w:styleId="Citadestacada3">
    <w:name w:val="Cita destacada3"/>
    <w:basedOn w:val="Normal"/>
    <w:next w:val="Normal"/>
    <w:link w:val="CitadestacadaCar2"/>
    <w:uiPriority w:val="30"/>
    <w:qFormat/>
    <w:rsid w:val="00B40E8B"/>
    <w:pPr>
      <w:pBdr>
        <w:top w:val="single" w:sz="4" w:space="10" w:color="4F81BD"/>
        <w:bottom w:val="single" w:sz="4" w:space="10" w:color="4F81BD"/>
      </w:pBdr>
      <w:suppressAutoHyphens w:val="0"/>
      <w:spacing w:before="360" w:after="360" w:line="252" w:lineRule="auto"/>
      <w:ind w:left="864" w:right="864"/>
      <w:jc w:val="center"/>
    </w:pPr>
    <w:rPr>
      <w:rFonts w:ascii="Calibri" w:eastAsia="Calibri" w:hAnsi="Calibri"/>
      <w:i/>
      <w:iCs/>
      <w:color w:val="4F81BD"/>
      <w:sz w:val="20"/>
      <w:lang w:val="es-CR" w:eastAsia="es-CR"/>
    </w:rPr>
  </w:style>
  <w:style w:type="paragraph" w:customStyle="1" w:styleId="Ttulo516">
    <w:name w:val="Título 516"/>
    <w:next w:val="Normal"/>
    <w:uiPriority w:val="99"/>
    <w:qFormat/>
    <w:rsid w:val="00B40E8B"/>
    <w:pPr>
      <w:keepNext/>
      <w:widowControl w:val="0"/>
      <w:shd w:val="clear" w:color="auto" w:fill="FFFFFF"/>
      <w:tabs>
        <w:tab w:val="left" w:pos="0"/>
      </w:tabs>
      <w:suppressAutoHyphens/>
      <w:jc w:val="center"/>
    </w:pPr>
    <w:rPr>
      <w:rFonts w:eastAsia="Lucida Sans Unicode"/>
      <w:b/>
      <w:bCs/>
      <w:i/>
      <w:iCs/>
      <w:sz w:val="26"/>
      <w:szCs w:val="26"/>
      <w:u w:val="single"/>
      <w:lang w:val="es-ES" w:eastAsia="ar-SA"/>
    </w:rPr>
  </w:style>
  <w:style w:type="character" w:styleId="Textodelmarcadordeposicin">
    <w:name w:val="Placeholder Text"/>
    <w:uiPriority w:val="99"/>
    <w:rsid w:val="00B40E8B"/>
    <w:rPr>
      <w:rFonts w:ascii="SimSun" w:eastAsia="SimSun" w:hAnsi="SimSun" w:hint="eastAsia"/>
      <w:color w:val="808080"/>
      <w:lang w:eastAsia="zh-CN"/>
    </w:rPr>
  </w:style>
  <w:style w:type="character" w:styleId="nfasisintenso">
    <w:name w:val="Intense Emphasis"/>
    <w:uiPriority w:val="21"/>
    <w:qFormat/>
    <w:rsid w:val="00B40E8B"/>
    <w:rPr>
      <w:b/>
      <w:bCs/>
      <w:i/>
      <w:iCs/>
    </w:rPr>
  </w:style>
  <w:style w:type="character" w:styleId="Referenciasutil">
    <w:name w:val="Subtle Reference"/>
    <w:uiPriority w:val="31"/>
    <w:qFormat/>
    <w:rsid w:val="00B40E8B"/>
    <w:rPr>
      <w:smallCaps/>
      <w:color w:val="595959"/>
    </w:rPr>
  </w:style>
  <w:style w:type="character" w:customStyle="1" w:styleId="EstiloCorreo773">
    <w:name w:val="EstiloCorreo773"/>
    <w:rsid w:val="00B40E8B"/>
    <w:rPr>
      <w:rFonts w:ascii="Arial" w:hAnsi="Arial" w:cs="Arial" w:hint="default"/>
      <w:color w:val="000080"/>
      <w:sz w:val="20"/>
      <w:szCs w:val="20"/>
    </w:rPr>
  </w:style>
  <w:style w:type="character" w:customStyle="1" w:styleId="CdigoHTML1">
    <w:name w:val="Código HTML1"/>
    <w:uiPriority w:val="99"/>
    <w:rsid w:val="00B40E8B"/>
    <w:rPr>
      <w:rFonts w:ascii="Courier New" w:eastAsia="Calibri" w:hAnsi="Courier New" w:cs="Courier New" w:hint="default"/>
      <w:sz w:val="20"/>
      <w:szCs w:val="20"/>
    </w:rPr>
  </w:style>
  <w:style w:type="character" w:customStyle="1" w:styleId="TecladoHTML1">
    <w:name w:val="Teclado HTML1"/>
    <w:uiPriority w:val="99"/>
    <w:rsid w:val="00B40E8B"/>
    <w:rPr>
      <w:rFonts w:ascii="Courier New" w:eastAsia="Calibri" w:hAnsi="Courier New" w:cs="Courier New" w:hint="default"/>
      <w:sz w:val="20"/>
      <w:szCs w:val="20"/>
    </w:rPr>
  </w:style>
  <w:style w:type="character" w:customStyle="1" w:styleId="EjemplodeHTML1">
    <w:name w:val="Ejemplo de HTML1"/>
    <w:uiPriority w:val="99"/>
    <w:rsid w:val="00B40E8B"/>
    <w:rPr>
      <w:rFonts w:ascii="Courier New" w:eastAsia="Calibri" w:hAnsi="Courier New" w:cs="Courier New" w:hint="default"/>
    </w:rPr>
  </w:style>
  <w:style w:type="character" w:customStyle="1" w:styleId="MquinadeescribirHTML1">
    <w:name w:val="Máquina de escribir HTML1"/>
    <w:uiPriority w:val="99"/>
    <w:rsid w:val="00B40E8B"/>
    <w:rPr>
      <w:rFonts w:ascii="Courier New" w:eastAsia="Calibri" w:hAnsi="Courier New" w:cs="Courier New" w:hint="default"/>
      <w:sz w:val="20"/>
      <w:szCs w:val="20"/>
    </w:rPr>
  </w:style>
  <w:style w:type="character" w:customStyle="1" w:styleId="estilocorreo1305">
    <w:name w:val="estilocorreo1305"/>
    <w:rsid w:val="00B40E8B"/>
    <w:rPr>
      <w:rFonts w:ascii="Calibri" w:hAnsi="Calibri" w:hint="default"/>
      <w:color w:val="auto"/>
    </w:rPr>
  </w:style>
  <w:style w:type="character" w:customStyle="1" w:styleId="EstiloCorreo48">
    <w:name w:val="EstiloCorreo48"/>
    <w:rsid w:val="00B40E8B"/>
    <w:rPr>
      <w:rFonts w:ascii="Arial" w:hAnsi="Arial" w:cs="Arial" w:hint="default"/>
      <w:color w:val="000080"/>
    </w:rPr>
  </w:style>
  <w:style w:type="character" w:customStyle="1" w:styleId="EstiloCorreo772">
    <w:name w:val="EstiloCorreo772"/>
    <w:rsid w:val="00B40E8B"/>
    <w:rPr>
      <w:rFonts w:ascii="Arial" w:hAnsi="Arial" w:cs="Arial" w:hint="default"/>
      <w:color w:val="000080"/>
    </w:rPr>
  </w:style>
  <w:style w:type="character" w:customStyle="1" w:styleId="EstiloCorreo344">
    <w:name w:val="EstiloCorreo344"/>
    <w:rsid w:val="00B40E8B"/>
    <w:rPr>
      <w:rFonts w:ascii="Arial" w:hAnsi="Arial" w:cs="Arial" w:hint="default"/>
      <w:color w:val="auto"/>
    </w:rPr>
  </w:style>
  <w:style w:type="character" w:customStyle="1" w:styleId="WW8Num20z4">
    <w:name w:val="WW8Num20z4"/>
    <w:rsid w:val="00B40E8B"/>
  </w:style>
  <w:style w:type="character" w:customStyle="1" w:styleId="WW8Num20z5">
    <w:name w:val="WW8Num20z5"/>
    <w:rsid w:val="00B40E8B"/>
  </w:style>
  <w:style w:type="character" w:customStyle="1" w:styleId="WW8Num20z6">
    <w:name w:val="WW8Num20z6"/>
    <w:rsid w:val="00B40E8B"/>
  </w:style>
  <w:style w:type="character" w:customStyle="1" w:styleId="WW8Num20z7">
    <w:name w:val="WW8Num20z7"/>
    <w:rsid w:val="00B40E8B"/>
  </w:style>
  <w:style w:type="character" w:customStyle="1" w:styleId="WW8Num20z8">
    <w:name w:val="WW8Num20z8"/>
    <w:rsid w:val="00B40E8B"/>
  </w:style>
  <w:style w:type="character" w:customStyle="1" w:styleId="WW8Num22z4">
    <w:name w:val="WW8Num22z4"/>
    <w:rsid w:val="00B40E8B"/>
  </w:style>
  <w:style w:type="character" w:customStyle="1" w:styleId="WW8Num22z5">
    <w:name w:val="WW8Num22z5"/>
    <w:rsid w:val="00B40E8B"/>
  </w:style>
  <w:style w:type="character" w:customStyle="1" w:styleId="WW8Num22z6">
    <w:name w:val="WW8Num22z6"/>
    <w:rsid w:val="00B40E8B"/>
  </w:style>
  <w:style w:type="character" w:customStyle="1" w:styleId="WW8Num22z7">
    <w:name w:val="WW8Num22z7"/>
    <w:rsid w:val="00B40E8B"/>
  </w:style>
  <w:style w:type="character" w:customStyle="1" w:styleId="WW8Num22z8">
    <w:name w:val="WW8Num22z8"/>
    <w:rsid w:val="00B40E8B"/>
  </w:style>
  <w:style w:type="character" w:customStyle="1" w:styleId="WW8Num25z20">
    <w:name w:val="WW8Num25z2"/>
    <w:rsid w:val="00B40E8B"/>
  </w:style>
  <w:style w:type="character" w:customStyle="1" w:styleId="WW8Num25z4">
    <w:name w:val="WW8Num25z4"/>
    <w:rsid w:val="00B40E8B"/>
  </w:style>
  <w:style w:type="character" w:customStyle="1" w:styleId="WW8Num25z5">
    <w:name w:val="WW8Num25z5"/>
    <w:rsid w:val="00B40E8B"/>
  </w:style>
  <w:style w:type="character" w:customStyle="1" w:styleId="WW8Num25z6">
    <w:name w:val="WW8Num25z6"/>
    <w:rsid w:val="00B40E8B"/>
  </w:style>
  <w:style w:type="character" w:customStyle="1" w:styleId="WW8Num25z7">
    <w:name w:val="WW8Num25z7"/>
    <w:rsid w:val="00B40E8B"/>
  </w:style>
  <w:style w:type="character" w:customStyle="1" w:styleId="WW8Num25z8">
    <w:name w:val="WW8Num25z8"/>
    <w:rsid w:val="00B40E8B"/>
  </w:style>
  <w:style w:type="character" w:customStyle="1" w:styleId="WW8Num30z4">
    <w:name w:val="WW8Num30z4"/>
    <w:rsid w:val="00B40E8B"/>
  </w:style>
  <w:style w:type="character" w:customStyle="1" w:styleId="WW8Num30z5">
    <w:name w:val="WW8Num30z5"/>
    <w:rsid w:val="00B40E8B"/>
  </w:style>
  <w:style w:type="character" w:customStyle="1" w:styleId="WW8Num30z6">
    <w:name w:val="WW8Num30z6"/>
    <w:rsid w:val="00B40E8B"/>
  </w:style>
  <w:style w:type="character" w:customStyle="1" w:styleId="WW8Num30z7">
    <w:name w:val="WW8Num30z7"/>
    <w:rsid w:val="00B40E8B"/>
  </w:style>
  <w:style w:type="character" w:customStyle="1" w:styleId="WW8Num30z8">
    <w:name w:val="WW8Num30z8"/>
    <w:rsid w:val="00B40E8B"/>
  </w:style>
  <w:style w:type="character" w:customStyle="1" w:styleId="WW8Num31z3">
    <w:name w:val="WW8Num31z3"/>
    <w:rsid w:val="00B40E8B"/>
  </w:style>
  <w:style w:type="character" w:customStyle="1" w:styleId="WW8Num31z4">
    <w:name w:val="WW8Num31z4"/>
    <w:rsid w:val="00B40E8B"/>
  </w:style>
  <w:style w:type="character" w:customStyle="1" w:styleId="WW8Num31z5">
    <w:name w:val="WW8Num31z5"/>
    <w:rsid w:val="00B40E8B"/>
  </w:style>
  <w:style w:type="character" w:customStyle="1" w:styleId="WW8Num31z6">
    <w:name w:val="WW8Num31z6"/>
    <w:rsid w:val="00B40E8B"/>
  </w:style>
  <w:style w:type="character" w:customStyle="1" w:styleId="WW8Num31z7">
    <w:name w:val="WW8Num31z7"/>
    <w:rsid w:val="00B40E8B"/>
  </w:style>
  <w:style w:type="character" w:customStyle="1" w:styleId="WW8Num31z8">
    <w:name w:val="WW8Num31z8"/>
    <w:rsid w:val="00B40E8B"/>
  </w:style>
  <w:style w:type="character" w:customStyle="1" w:styleId="WW8Num32z1">
    <w:name w:val="WW8Num32z1"/>
    <w:rsid w:val="00B40E8B"/>
  </w:style>
  <w:style w:type="character" w:customStyle="1" w:styleId="WW8Num32z2">
    <w:name w:val="WW8Num32z2"/>
    <w:rsid w:val="00B40E8B"/>
  </w:style>
  <w:style w:type="character" w:customStyle="1" w:styleId="WW8Num32z3">
    <w:name w:val="WW8Num32z3"/>
    <w:rsid w:val="00B40E8B"/>
  </w:style>
  <w:style w:type="character" w:customStyle="1" w:styleId="WW8Num32z4">
    <w:name w:val="WW8Num32z4"/>
    <w:rsid w:val="00B40E8B"/>
  </w:style>
  <w:style w:type="character" w:customStyle="1" w:styleId="WW8Num32z5">
    <w:name w:val="WW8Num32z5"/>
    <w:rsid w:val="00B40E8B"/>
  </w:style>
  <w:style w:type="character" w:customStyle="1" w:styleId="WW8Num32z6">
    <w:name w:val="WW8Num32z6"/>
    <w:rsid w:val="00B40E8B"/>
  </w:style>
  <w:style w:type="character" w:customStyle="1" w:styleId="WW8Num32z7">
    <w:name w:val="WW8Num32z7"/>
    <w:rsid w:val="00B40E8B"/>
  </w:style>
  <w:style w:type="character" w:customStyle="1" w:styleId="WW8Num32z8">
    <w:name w:val="WW8Num32z8"/>
    <w:rsid w:val="00B40E8B"/>
  </w:style>
  <w:style w:type="character" w:customStyle="1" w:styleId="TextosinformatoCar1">
    <w:name w:val="Texto sin formato Car1"/>
    <w:uiPriority w:val="99"/>
    <w:rsid w:val="00B40E8B"/>
    <w:rPr>
      <w:rFonts w:ascii="Consolas" w:hAnsi="Consolas" w:cs="Consolas" w:hint="default"/>
    </w:rPr>
  </w:style>
  <w:style w:type="character" w:customStyle="1" w:styleId="WW8Num28z4">
    <w:name w:val="WW8Num28z4"/>
    <w:rsid w:val="00B40E8B"/>
  </w:style>
  <w:style w:type="character" w:customStyle="1" w:styleId="WW8Num28z5">
    <w:name w:val="WW8Num28z5"/>
    <w:rsid w:val="00B40E8B"/>
  </w:style>
  <w:style w:type="character" w:customStyle="1" w:styleId="WW8Num28z6">
    <w:name w:val="WW8Num28z6"/>
    <w:rsid w:val="00B40E8B"/>
  </w:style>
  <w:style w:type="character" w:customStyle="1" w:styleId="WW8Num28z7">
    <w:name w:val="WW8Num28z7"/>
    <w:rsid w:val="00B40E8B"/>
  </w:style>
  <w:style w:type="character" w:customStyle="1" w:styleId="WW8Num28z8">
    <w:name w:val="WW8Num28z8"/>
    <w:rsid w:val="00B40E8B"/>
  </w:style>
  <w:style w:type="character" w:customStyle="1" w:styleId="WW8Num39z10">
    <w:name w:val="WW8Num39z1"/>
    <w:rsid w:val="00B40E8B"/>
  </w:style>
  <w:style w:type="character" w:customStyle="1" w:styleId="WW8Num39z30">
    <w:name w:val="WW8Num39z3"/>
    <w:rsid w:val="00B40E8B"/>
  </w:style>
  <w:style w:type="character" w:customStyle="1" w:styleId="WW8Num39z4">
    <w:name w:val="WW8Num39z4"/>
    <w:rsid w:val="00B40E8B"/>
  </w:style>
  <w:style w:type="character" w:customStyle="1" w:styleId="WW8Num39z5">
    <w:name w:val="WW8Num39z5"/>
    <w:rsid w:val="00B40E8B"/>
  </w:style>
  <w:style w:type="character" w:customStyle="1" w:styleId="WW8Num39z6">
    <w:name w:val="WW8Num39z6"/>
    <w:rsid w:val="00B40E8B"/>
  </w:style>
  <w:style w:type="character" w:customStyle="1" w:styleId="WW8Num39z7">
    <w:name w:val="WW8Num39z7"/>
    <w:rsid w:val="00B40E8B"/>
  </w:style>
  <w:style w:type="character" w:customStyle="1" w:styleId="WW8Num39z8">
    <w:name w:val="WW8Num39z8"/>
    <w:rsid w:val="00B40E8B"/>
  </w:style>
  <w:style w:type="character" w:customStyle="1" w:styleId="WW8Num40z2">
    <w:name w:val="WW8Num40z2"/>
    <w:rsid w:val="00B40E8B"/>
  </w:style>
  <w:style w:type="character" w:customStyle="1" w:styleId="WW8Num40z3">
    <w:name w:val="WW8Num40z3"/>
    <w:rsid w:val="00B40E8B"/>
  </w:style>
  <w:style w:type="character" w:customStyle="1" w:styleId="WW8Num40z4">
    <w:name w:val="WW8Num40z4"/>
    <w:rsid w:val="00B40E8B"/>
  </w:style>
  <w:style w:type="character" w:customStyle="1" w:styleId="WW8Num40z5">
    <w:name w:val="WW8Num40z5"/>
    <w:rsid w:val="00B40E8B"/>
  </w:style>
  <w:style w:type="character" w:customStyle="1" w:styleId="WW8Num40z6">
    <w:name w:val="WW8Num40z6"/>
    <w:rsid w:val="00B40E8B"/>
  </w:style>
  <w:style w:type="character" w:customStyle="1" w:styleId="WW8Num40z7">
    <w:name w:val="WW8Num40z7"/>
    <w:rsid w:val="00B40E8B"/>
  </w:style>
  <w:style w:type="character" w:customStyle="1" w:styleId="WW8Num40z8">
    <w:name w:val="WW8Num40z8"/>
    <w:rsid w:val="00B40E8B"/>
  </w:style>
  <w:style w:type="character" w:customStyle="1" w:styleId="Refdecomentario2">
    <w:name w:val="Ref. de comentario2"/>
    <w:rsid w:val="00B40E8B"/>
  </w:style>
  <w:style w:type="character" w:customStyle="1" w:styleId="Nmerodepgina1">
    <w:name w:val="Número de página1"/>
    <w:rsid w:val="00B40E8B"/>
    <w:rPr>
      <w:rFonts w:ascii="Times New Roman" w:hAnsi="Times New Roman" w:cs="Times New Roman" w:hint="default"/>
    </w:rPr>
  </w:style>
  <w:style w:type="character" w:customStyle="1" w:styleId="Heading3Char">
    <w:name w:val="Heading 3 Char"/>
    <w:qFormat/>
    <w:rsid w:val="00B40E8B"/>
    <w:rPr>
      <w:rFonts w:ascii="Book Antiqua" w:hAnsi="Book Antiqua" w:hint="default"/>
      <w:b/>
      <w:bCs/>
      <w:i/>
      <w:iCs/>
      <w:u w:val="single"/>
    </w:rPr>
  </w:style>
  <w:style w:type="character" w:customStyle="1" w:styleId="ListLabel1">
    <w:name w:val="ListLabel 1"/>
    <w:qFormat/>
    <w:rsid w:val="00B40E8B"/>
    <w:rPr>
      <w:rFonts w:ascii="Times New Roman" w:hAnsi="Times New Roman" w:cs="Times New Roman" w:hint="default"/>
    </w:rPr>
  </w:style>
  <w:style w:type="character" w:customStyle="1" w:styleId="ListLabel2">
    <w:name w:val="ListLabel 2"/>
    <w:qFormat/>
    <w:rsid w:val="00B40E8B"/>
    <w:rPr>
      <w:rFonts w:ascii="Times New Roman" w:hAnsi="Times New Roman" w:cs="Times New Roman" w:hint="default"/>
    </w:rPr>
  </w:style>
  <w:style w:type="character" w:customStyle="1" w:styleId="ListLabel3">
    <w:name w:val="ListLabel 3"/>
    <w:qFormat/>
    <w:rsid w:val="00B40E8B"/>
    <w:rPr>
      <w:rFonts w:ascii="Times New Roman" w:hAnsi="Times New Roman" w:cs="Times New Roman" w:hint="default"/>
    </w:rPr>
  </w:style>
  <w:style w:type="character" w:customStyle="1" w:styleId="ListLabel4">
    <w:name w:val="ListLabel 4"/>
    <w:qFormat/>
    <w:rsid w:val="00B40E8B"/>
    <w:rPr>
      <w:rFonts w:ascii="Times New Roman" w:hAnsi="Times New Roman" w:cs="Times New Roman" w:hint="default"/>
    </w:rPr>
  </w:style>
  <w:style w:type="character" w:customStyle="1" w:styleId="ListLabel5">
    <w:name w:val="ListLabel 5"/>
    <w:qFormat/>
    <w:rsid w:val="00B40E8B"/>
    <w:rPr>
      <w:rFonts w:ascii="Times New Roman" w:hAnsi="Times New Roman" w:cs="Times New Roman" w:hint="default"/>
    </w:rPr>
  </w:style>
  <w:style w:type="character" w:customStyle="1" w:styleId="ListLabel6">
    <w:name w:val="ListLabel 6"/>
    <w:qFormat/>
    <w:rsid w:val="00B40E8B"/>
    <w:rPr>
      <w:rFonts w:ascii="Times New Roman" w:hAnsi="Times New Roman" w:cs="Times New Roman" w:hint="default"/>
    </w:rPr>
  </w:style>
  <w:style w:type="character" w:customStyle="1" w:styleId="ListLabel7">
    <w:name w:val="ListLabel 7"/>
    <w:qFormat/>
    <w:rsid w:val="00B40E8B"/>
    <w:rPr>
      <w:rFonts w:ascii="Times New Roman" w:hAnsi="Times New Roman" w:cs="Times New Roman" w:hint="default"/>
    </w:rPr>
  </w:style>
  <w:style w:type="character" w:customStyle="1" w:styleId="ListLabel8">
    <w:name w:val="ListLabel 8"/>
    <w:qFormat/>
    <w:rsid w:val="00B40E8B"/>
    <w:rPr>
      <w:rFonts w:ascii="Times New Roman" w:hAnsi="Times New Roman" w:cs="Times New Roman" w:hint="default"/>
    </w:rPr>
  </w:style>
  <w:style w:type="character" w:customStyle="1" w:styleId="ListLabel9">
    <w:name w:val="ListLabel 9"/>
    <w:qFormat/>
    <w:rsid w:val="00B40E8B"/>
    <w:rPr>
      <w:rFonts w:ascii="Times New Roman" w:hAnsi="Times New Roman" w:cs="Times New Roman" w:hint="default"/>
    </w:rPr>
  </w:style>
  <w:style w:type="character" w:customStyle="1" w:styleId="ListParagraphChar1">
    <w:name w:val="List Paragraph Char1"/>
    <w:aliases w:val="3 Char"/>
    <w:rsid w:val="00B40E8B"/>
    <w:rPr>
      <w:rFonts w:ascii="Calibri" w:hAnsi="Calibri" w:hint="default"/>
      <w:lang w:eastAsia="zh-CN"/>
    </w:rPr>
  </w:style>
  <w:style w:type="character" w:customStyle="1" w:styleId="Cuerpodeltexto0">
    <w:name w:val="Cuerpo del texto_"/>
    <w:rsid w:val="00B40E8B"/>
    <w:rPr>
      <w:rFonts w:ascii="Microsoft Sans Serif" w:hAnsi="Microsoft Sans Serif" w:cs="Microsoft Sans Serif" w:hint="default"/>
      <w:shd w:val="clear" w:color="auto" w:fill="FFFFFF"/>
    </w:rPr>
  </w:style>
  <w:style w:type="character" w:customStyle="1" w:styleId="Cuerpodeltexto20">
    <w:name w:val="Cuerpo del texto (2)_"/>
    <w:rsid w:val="00B40E8B"/>
    <w:rPr>
      <w:rFonts w:ascii="Microsoft Sans Serif" w:hAnsi="Microsoft Sans Serif" w:cs="Microsoft Sans Serif" w:hint="default"/>
      <w:shd w:val="clear" w:color="auto" w:fill="FFFFFF"/>
    </w:rPr>
  </w:style>
  <w:style w:type="character" w:customStyle="1" w:styleId="highlightedtext">
    <w:name w:val="highlightedtext"/>
    <w:rsid w:val="00B40E8B"/>
  </w:style>
  <w:style w:type="character" w:customStyle="1" w:styleId="Fuentedeprrafopredeter8">
    <w:name w:val="Fuente de párrafo predeter.8"/>
    <w:rsid w:val="00B40E8B"/>
  </w:style>
  <w:style w:type="character" w:customStyle="1" w:styleId="st1">
    <w:name w:val="st1"/>
    <w:rsid w:val="00B40E8B"/>
  </w:style>
  <w:style w:type="character" w:customStyle="1" w:styleId="gmail-m384306313266177511gmail-il">
    <w:name w:val="gmail-m_384306313266177511gmail-il"/>
    <w:rsid w:val="00B40E8B"/>
  </w:style>
  <w:style w:type="character" w:customStyle="1" w:styleId="EstiloCorreo2369">
    <w:name w:val="EstiloCorreo2369"/>
    <w:rsid w:val="00B40E8B"/>
    <w:rPr>
      <w:rFonts w:ascii="Arial" w:hAnsi="Arial" w:cs="Arial" w:hint="default"/>
      <w:color w:val="auto"/>
    </w:rPr>
  </w:style>
  <w:style w:type="character" w:customStyle="1" w:styleId="WW8NumSt8z0">
    <w:name w:val="WW8NumSt8z0"/>
    <w:rsid w:val="00B40E8B"/>
    <w:rPr>
      <w:rFonts w:ascii="Symbol" w:hAnsi="Symbol" w:hint="default"/>
    </w:rPr>
  </w:style>
  <w:style w:type="character" w:customStyle="1" w:styleId="estilocorreo300">
    <w:name w:val="estilocorreo30"/>
    <w:rsid w:val="00B40E8B"/>
    <w:rPr>
      <w:rFonts w:ascii="Arial" w:hAnsi="Arial" w:cs="Arial" w:hint="default"/>
      <w:color w:val="000080"/>
    </w:rPr>
  </w:style>
  <w:style w:type="character" w:customStyle="1" w:styleId="go">
    <w:name w:val="go"/>
    <w:rsid w:val="00B40E8B"/>
    <w:rPr>
      <w:rFonts w:ascii="Times New Roman" w:hAnsi="Times New Roman" w:cs="Times New Roman" w:hint="default"/>
    </w:rPr>
  </w:style>
  <w:style w:type="character" w:customStyle="1" w:styleId="WW-Destacado">
    <w:name w:val="WW-Destacado"/>
    <w:rsid w:val="00B40E8B"/>
    <w:rPr>
      <w:i/>
      <w:iCs/>
    </w:rPr>
  </w:style>
  <w:style w:type="character" w:customStyle="1" w:styleId="estilocorreo28">
    <w:name w:val="estilocorreo28"/>
    <w:rsid w:val="00B40E8B"/>
    <w:rPr>
      <w:color w:val="000000"/>
    </w:rPr>
  </w:style>
  <w:style w:type="character" w:customStyle="1" w:styleId="listparagraphchar0">
    <w:name w:val="listparagraphchar"/>
    <w:rsid w:val="00B40E8B"/>
    <w:rPr>
      <w:rFonts w:ascii="Calibri" w:hAnsi="Calibri" w:hint="default"/>
    </w:rPr>
  </w:style>
  <w:style w:type="character" w:customStyle="1" w:styleId="footnotetextchar">
    <w:name w:val="footnotetextchar"/>
    <w:rsid w:val="00B40E8B"/>
    <w:rPr>
      <w:rFonts w:ascii="Times New Roman" w:hAnsi="Times New Roman" w:cs="Times New Roman" w:hint="default"/>
    </w:rPr>
  </w:style>
  <w:style w:type="character" w:customStyle="1" w:styleId="ecxestilo41">
    <w:name w:val="ecxestilo41"/>
    <w:rsid w:val="00B40E8B"/>
    <w:rPr>
      <w:rFonts w:ascii="Times New Roman" w:hAnsi="Times New Roman" w:cs="Times New Roman" w:hint="default"/>
    </w:rPr>
  </w:style>
  <w:style w:type="character" w:customStyle="1" w:styleId="characterstyle20">
    <w:name w:val="characterstyle2"/>
    <w:rsid w:val="00B40E8B"/>
    <w:rPr>
      <w:b/>
      <w:bCs/>
    </w:rPr>
  </w:style>
  <w:style w:type="character" w:customStyle="1" w:styleId="encabezadocarcar20">
    <w:name w:val="encabezadocarcar2"/>
    <w:rsid w:val="00B40E8B"/>
    <w:rPr>
      <w:rFonts w:ascii="MS Sans Serif" w:hAnsi="MS Sans Serif" w:hint="default"/>
    </w:rPr>
  </w:style>
  <w:style w:type="character" w:customStyle="1" w:styleId="carcar201">
    <w:name w:val="carcar20"/>
    <w:rsid w:val="00B40E8B"/>
    <w:rPr>
      <w:rFonts w:ascii="Palatino Linotype" w:hAnsi="Palatino Linotype" w:hint="default"/>
      <w:color w:val="002060"/>
    </w:rPr>
  </w:style>
  <w:style w:type="character" w:customStyle="1" w:styleId="carcar80">
    <w:name w:val="carcar8"/>
    <w:rsid w:val="00B40E8B"/>
    <w:rPr>
      <w:rFonts w:ascii="Arial" w:hAnsi="Arial" w:cs="Arial" w:hint="default"/>
      <w:i/>
      <w:iCs/>
    </w:rPr>
  </w:style>
  <w:style w:type="character" w:customStyle="1" w:styleId="carcar70">
    <w:name w:val="carcar7"/>
    <w:rsid w:val="00B40E8B"/>
    <w:rPr>
      <w:rFonts w:ascii="Arial" w:hAnsi="Arial" w:cs="Arial" w:hint="default"/>
      <w:b/>
      <w:bCs/>
      <w:i/>
      <w:iCs/>
    </w:rPr>
  </w:style>
  <w:style w:type="character" w:customStyle="1" w:styleId="characterstyle40">
    <w:name w:val="characterstyle40"/>
    <w:rsid w:val="00B40E8B"/>
    <w:rPr>
      <w:rFonts w:ascii="Tahoma" w:hAnsi="Tahoma" w:cs="Tahoma" w:hint="default"/>
    </w:rPr>
  </w:style>
  <w:style w:type="character" w:customStyle="1" w:styleId="characterstyle500">
    <w:name w:val="characterstyle50"/>
    <w:rsid w:val="00B40E8B"/>
    <w:rPr>
      <w:color w:val="191A17"/>
    </w:rPr>
  </w:style>
  <w:style w:type="character" w:customStyle="1" w:styleId="characterstyle100">
    <w:name w:val="characterstyle100"/>
    <w:rsid w:val="00B40E8B"/>
    <w:rPr>
      <w:rFonts w:ascii="Verdana" w:hAnsi="Verdana" w:hint="default"/>
    </w:rPr>
  </w:style>
  <w:style w:type="character" w:customStyle="1" w:styleId="carcar210">
    <w:name w:val="carcar210"/>
    <w:rsid w:val="00B40E8B"/>
    <w:rPr>
      <w:rFonts w:ascii="MS Sans Serif" w:hAnsi="MS Sans Serif" w:hint="default"/>
    </w:rPr>
  </w:style>
  <w:style w:type="character" w:customStyle="1" w:styleId="fontstyle12">
    <w:name w:val="fontstyle12"/>
    <w:rsid w:val="00B40E8B"/>
    <w:rPr>
      <w:rFonts w:ascii="Bookman Old Style" w:hAnsi="Bookman Old Style" w:hint="default"/>
    </w:rPr>
  </w:style>
  <w:style w:type="character" w:customStyle="1" w:styleId="amadriz">
    <w:name w:val="amadriz"/>
    <w:rsid w:val="00B40E8B"/>
    <w:rPr>
      <w:rFonts w:ascii="Book Antiqua" w:hAnsi="Book Antiqua" w:hint="default"/>
      <w:b w:val="0"/>
      <w:bCs w:val="0"/>
      <w:i w:val="0"/>
      <w:iCs w:val="0"/>
      <w:strike w:val="0"/>
      <w:dstrike w:val="0"/>
      <w:color w:val="auto"/>
      <w:u w:val="none"/>
      <w:effect w:val="none"/>
    </w:rPr>
  </w:style>
  <w:style w:type="character" w:customStyle="1" w:styleId="characterstyle41">
    <w:name w:val="characterstyle4"/>
    <w:rsid w:val="00B40E8B"/>
    <w:rPr>
      <w:rFonts w:ascii="Tahoma" w:hAnsi="Tahoma" w:cs="Tahoma" w:hint="default"/>
    </w:rPr>
  </w:style>
  <w:style w:type="character" w:customStyle="1" w:styleId="characterstyle10">
    <w:name w:val="characterstyle1"/>
    <w:rsid w:val="00B40E8B"/>
    <w:rPr>
      <w:b/>
      <w:bCs/>
    </w:rPr>
  </w:style>
  <w:style w:type="character" w:customStyle="1" w:styleId="characterstyle101">
    <w:name w:val="characterstyle10"/>
    <w:rsid w:val="00B40E8B"/>
    <w:rPr>
      <w:rFonts w:ascii="Verdana" w:hAnsi="Verdana" w:hint="default"/>
    </w:rPr>
  </w:style>
  <w:style w:type="character" w:customStyle="1" w:styleId="NormalWebChar">
    <w:name w:val="Normal (Web) Char"/>
    <w:rsid w:val="00B40E8B"/>
  </w:style>
  <w:style w:type="character" w:customStyle="1" w:styleId="lchaves">
    <w:name w:val="lchaves"/>
    <w:rsid w:val="00B40E8B"/>
    <w:rPr>
      <w:rFonts w:ascii="Arial" w:hAnsi="Arial" w:cs="Arial" w:hint="default"/>
      <w:b w:val="0"/>
      <w:bCs w:val="0"/>
      <w:i w:val="0"/>
      <w:iCs w:val="0"/>
      <w:strike w:val="0"/>
      <w:dstrike w:val="0"/>
      <w:color w:val="auto"/>
      <w:u w:val="none"/>
      <w:effect w:val="none"/>
    </w:rPr>
  </w:style>
  <w:style w:type="character" w:customStyle="1" w:styleId="mediumtext">
    <w:name w:val="mediumtext"/>
    <w:rsid w:val="00B40E8B"/>
  </w:style>
  <w:style w:type="character" w:customStyle="1" w:styleId="eacep">
    <w:name w:val="eacep"/>
    <w:rsid w:val="00B40E8B"/>
  </w:style>
  <w:style w:type="character" w:customStyle="1" w:styleId="style481">
    <w:name w:val="style481"/>
    <w:rsid w:val="00B40E8B"/>
    <w:rPr>
      <w:rFonts w:ascii="Times New Roman" w:hAnsi="Times New Roman" w:cs="Times New Roman" w:hint="default"/>
      <w:color w:val="0000FF"/>
    </w:rPr>
  </w:style>
  <w:style w:type="character" w:customStyle="1" w:styleId="CarCar24">
    <w:name w:val="Car Car24"/>
    <w:rsid w:val="00B40E8B"/>
    <w:rPr>
      <w:rFonts w:ascii="Arial" w:hAnsi="Arial" w:cs="Arial" w:hint="default"/>
      <w:b/>
      <w:bCs/>
      <w:i/>
      <w:iCs/>
    </w:rPr>
  </w:style>
  <w:style w:type="character" w:customStyle="1" w:styleId="CarCar121">
    <w:name w:val="Car Car121"/>
    <w:rsid w:val="00B40E8B"/>
  </w:style>
  <w:style w:type="character" w:customStyle="1" w:styleId="EstiloCorreo691">
    <w:name w:val="EstiloCorreo691"/>
    <w:rsid w:val="00B40E8B"/>
    <w:rPr>
      <w:rFonts w:ascii="Arial" w:hAnsi="Arial" w:cs="Arial" w:hint="default"/>
      <w:color w:val="000080"/>
    </w:rPr>
  </w:style>
  <w:style w:type="character" w:customStyle="1" w:styleId="CarCar26">
    <w:name w:val="Car Car26"/>
    <w:rsid w:val="00B40E8B"/>
  </w:style>
  <w:style w:type="character" w:customStyle="1" w:styleId="skypepnhcontainer">
    <w:name w:val="skype_pnh_container"/>
    <w:rsid w:val="00B40E8B"/>
  </w:style>
  <w:style w:type="character" w:customStyle="1" w:styleId="skypepnhmark1">
    <w:name w:val="skype_pnh_mark1"/>
    <w:rsid w:val="00B40E8B"/>
    <w:rPr>
      <w:vanish/>
      <w:webHidden w:val="0"/>
      <w:specVanish/>
    </w:rPr>
  </w:style>
  <w:style w:type="character" w:customStyle="1" w:styleId="skypepnhprintcontainer1366813726">
    <w:name w:val="skype_pnh_print_container_1366813726"/>
    <w:rsid w:val="00B40E8B"/>
  </w:style>
  <w:style w:type="character" w:customStyle="1" w:styleId="skypepnhtextspan">
    <w:name w:val="skype_pnh_text_span"/>
    <w:rsid w:val="00B40E8B"/>
  </w:style>
  <w:style w:type="character" w:customStyle="1" w:styleId="skypepnhfreetextspan">
    <w:name w:val="skype_pnh_free_text_span"/>
    <w:rsid w:val="00B40E8B"/>
  </w:style>
  <w:style w:type="character" w:customStyle="1" w:styleId="EstiloCorreo1211">
    <w:name w:val="EstiloCorreo1211"/>
    <w:rsid w:val="00B40E8B"/>
  </w:style>
  <w:style w:type="character" w:customStyle="1" w:styleId="CarCar25">
    <w:name w:val="Car Car25"/>
    <w:rsid w:val="00B40E8B"/>
    <w:rPr>
      <w:rFonts w:ascii="Courier New" w:hAnsi="Courier New" w:cs="Courier New" w:hint="default"/>
      <w:color w:val="000000"/>
    </w:rPr>
  </w:style>
  <w:style w:type="character" w:customStyle="1" w:styleId="estilocorreo24">
    <w:name w:val="estilocorreo24"/>
    <w:rsid w:val="00B40E8B"/>
    <w:rPr>
      <w:rFonts w:ascii="Arial" w:hAnsi="Arial" w:cs="Arial" w:hint="default"/>
      <w:color w:val="000080"/>
    </w:rPr>
  </w:style>
  <w:style w:type="character" w:customStyle="1" w:styleId="estilocorreo26">
    <w:name w:val="estilocorreo26"/>
    <w:rsid w:val="00B40E8B"/>
    <w:rPr>
      <w:rFonts w:ascii="Arial" w:hAnsi="Arial" w:cs="Arial" w:hint="default"/>
      <w:b w:val="0"/>
      <w:bCs w:val="0"/>
      <w:i w:val="0"/>
      <w:iCs w:val="0"/>
      <w:strike w:val="0"/>
      <w:dstrike w:val="0"/>
      <w:color w:val="auto"/>
      <w:u w:val="none"/>
      <w:effect w:val="none"/>
    </w:rPr>
  </w:style>
  <w:style w:type="character" w:customStyle="1" w:styleId="estilocorreo27">
    <w:name w:val="estilocorreo27"/>
    <w:rsid w:val="00B40E8B"/>
    <w:rPr>
      <w:rFonts w:ascii="Arial" w:hAnsi="Arial" w:cs="Arial" w:hint="default"/>
      <w:b w:val="0"/>
      <w:bCs w:val="0"/>
      <w:i w:val="0"/>
      <w:iCs w:val="0"/>
      <w:strike w:val="0"/>
      <w:dstrike w:val="0"/>
      <w:color w:val="auto"/>
      <w:u w:val="none"/>
      <w:effect w:val="none"/>
    </w:rPr>
  </w:style>
  <w:style w:type="character" w:customStyle="1" w:styleId="estilocorreo290">
    <w:name w:val="estilocorreo29"/>
    <w:rsid w:val="00B40E8B"/>
    <w:rPr>
      <w:rFonts w:ascii="Arial" w:hAnsi="Arial" w:cs="Arial" w:hint="default"/>
      <w:b w:val="0"/>
      <w:bCs w:val="0"/>
      <w:i w:val="0"/>
      <w:iCs w:val="0"/>
      <w:strike w:val="0"/>
      <w:dstrike w:val="0"/>
      <w:color w:val="auto"/>
      <w:u w:val="none"/>
      <w:effect w:val="none"/>
    </w:rPr>
  </w:style>
  <w:style w:type="character" w:customStyle="1" w:styleId="CarCar28">
    <w:name w:val="Car Car28"/>
    <w:rsid w:val="00B40E8B"/>
    <w:rPr>
      <w:rFonts w:ascii="MS Mincho" w:eastAsia="MS Mincho" w:hAnsi="MS Mincho" w:hint="eastAsia"/>
    </w:rPr>
  </w:style>
  <w:style w:type="character" w:customStyle="1" w:styleId="nwtovh0">
    <w:name w:val="nwtovh"/>
    <w:rsid w:val="00B40E8B"/>
  </w:style>
  <w:style w:type="character" w:customStyle="1" w:styleId="WW-EnlacedeInternet">
    <w:name w:val="WW-Enlace de Internet"/>
    <w:rsid w:val="00B40E8B"/>
    <w:rPr>
      <w:rFonts w:ascii="Times New Roman" w:hAnsi="Times New Roman" w:cs="Times New Roman" w:hint="default"/>
      <w:color w:val="0000FF"/>
      <w:u w:val="single"/>
    </w:rPr>
  </w:style>
  <w:style w:type="character" w:customStyle="1" w:styleId="DefaultParagraphFont1">
    <w:name w:val="Default Paragraph Font1"/>
    <w:qFormat/>
    <w:rsid w:val="00B40E8B"/>
    <w:rPr>
      <w:rFonts w:ascii="Times New Roman" w:hAnsi="Times New Roman" w:cs="Times New Roman" w:hint="default"/>
      <w:color w:val="00000A"/>
    </w:rPr>
  </w:style>
  <w:style w:type="character" w:customStyle="1" w:styleId="s9">
    <w:name w:val="s9"/>
    <w:rsid w:val="00B40E8B"/>
  </w:style>
  <w:style w:type="character" w:customStyle="1" w:styleId="bumpedfont15">
    <w:name w:val="bumpedfont15"/>
    <w:rsid w:val="00B40E8B"/>
  </w:style>
  <w:style w:type="character" w:customStyle="1" w:styleId="s24">
    <w:name w:val="s24"/>
    <w:rsid w:val="00B40E8B"/>
  </w:style>
  <w:style w:type="character" w:customStyle="1" w:styleId="12ptlargebluebold">
    <w:name w:val="12pt large blue bold"/>
    <w:rsid w:val="00B40E8B"/>
    <w:rPr>
      <w:color w:val="5EAAC4"/>
    </w:rPr>
  </w:style>
  <w:style w:type="character" w:customStyle="1" w:styleId="estilo171">
    <w:name w:val="estilo171"/>
    <w:rsid w:val="00B40E8B"/>
  </w:style>
  <w:style w:type="character" w:customStyle="1" w:styleId="Internetlink0">
    <w:name w:val="Internet link"/>
    <w:rsid w:val="00B40E8B"/>
    <w:rPr>
      <w:rFonts w:ascii="Arial" w:hAnsi="Arial" w:cs="Arial" w:hint="default"/>
      <w:color w:val="000080"/>
      <w:u w:val="single"/>
      <w:shd w:val="clear" w:color="auto" w:fill="FFFFFF"/>
    </w:rPr>
  </w:style>
  <w:style w:type="character" w:customStyle="1" w:styleId="CarCar2CarCarCarCarCarCarCar0">
    <w:name w:val="Car Car2 Car Car Car Car Car Car Car"/>
    <w:rsid w:val="00B40E8B"/>
    <w:rPr>
      <w:rFonts w:ascii="Arial" w:hAnsi="Arial" w:cs="Arial" w:hint="default"/>
      <w:b/>
      <w:bCs/>
    </w:rPr>
  </w:style>
  <w:style w:type="character" w:customStyle="1" w:styleId="texto">
    <w:name w:val="texto"/>
    <w:rsid w:val="00B40E8B"/>
  </w:style>
  <w:style w:type="character" w:customStyle="1" w:styleId="displayonly">
    <w:name w:val="display_only"/>
    <w:rsid w:val="00B40E8B"/>
  </w:style>
  <w:style w:type="character" w:customStyle="1" w:styleId="acamposj">
    <w:name w:val="acamposj"/>
    <w:rsid w:val="00B40E8B"/>
    <w:rPr>
      <w:rFonts w:ascii="Arial" w:hAnsi="Arial" w:cs="Arial" w:hint="default"/>
      <w:color w:val="auto"/>
    </w:rPr>
  </w:style>
  <w:style w:type="character" w:customStyle="1" w:styleId="body">
    <w:name w:val="body"/>
    <w:rsid w:val="00B40E8B"/>
  </w:style>
  <w:style w:type="character" w:customStyle="1" w:styleId="drilldown">
    <w:name w:val="drilldown"/>
    <w:rsid w:val="00B40E8B"/>
  </w:style>
  <w:style w:type="character" w:customStyle="1" w:styleId="EstiloArial11ptNegrita">
    <w:name w:val="Estilo Arial 11 pt Negrita"/>
    <w:rsid w:val="00B40E8B"/>
    <w:rPr>
      <w:rFonts w:ascii="Arial" w:hAnsi="Arial" w:cs="Arial" w:hint="default"/>
      <w:b/>
      <w:bCs/>
    </w:rPr>
  </w:style>
  <w:style w:type="character" w:customStyle="1" w:styleId="xvegaguz">
    <w:name w:val="xvegaguz"/>
    <w:rsid w:val="00B40E8B"/>
    <w:rPr>
      <w:rFonts w:ascii="Arial" w:hAnsi="Arial" w:cs="Arial" w:hint="default"/>
      <w:color w:val="000080"/>
    </w:rPr>
  </w:style>
  <w:style w:type="character" w:customStyle="1" w:styleId="FootnoteTextChar0">
    <w:name w:val="Footnote Text Char"/>
    <w:rsid w:val="00B40E8B"/>
  </w:style>
  <w:style w:type="character" w:customStyle="1" w:styleId="WW-Caracteresdenotaalpie1">
    <w:name w:val="WW-Caracteres de nota al pie1"/>
    <w:rsid w:val="00B40E8B"/>
    <w:rPr>
      <w:vertAlign w:val="superscript"/>
    </w:rPr>
  </w:style>
  <w:style w:type="character" w:customStyle="1" w:styleId="WW-Muydestacado1">
    <w:name w:val="WW-Muy destacado1"/>
    <w:rsid w:val="00B40E8B"/>
    <w:rPr>
      <w:b/>
      <w:bCs/>
    </w:rPr>
  </w:style>
  <w:style w:type="character" w:customStyle="1" w:styleId="rcalderonf">
    <w:name w:val="rcalderonf"/>
    <w:rsid w:val="00B40E8B"/>
    <w:rPr>
      <w:rFonts w:ascii="Arial" w:hAnsi="Arial" w:cs="Arial" w:hint="default"/>
      <w:color w:val="auto"/>
    </w:rPr>
  </w:style>
  <w:style w:type="character" w:customStyle="1" w:styleId="EstiloCorreo80">
    <w:name w:val="EstiloCorreo80"/>
    <w:rsid w:val="00B40E8B"/>
    <w:rPr>
      <w:rFonts w:ascii="Arial" w:hAnsi="Arial" w:cs="Arial" w:hint="default"/>
      <w:color w:val="000080"/>
    </w:rPr>
  </w:style>
  <w:style w:type="character" w:customStyle="1" w:styleId="EstiloCorreo103">
    <w:name w:val="EstiloCorreo103"/>
    <w:rsid w:val="00B40E8B"/>
    <w:rPr>
      <w:rFonts w:ascii="Arial" w:hAnsi="Arial" w:cs="Arial" w:hint="default"/>
      <w:color w:val="auto"/>
    </w:rPr>
  </w:style>
  <w:style w:type="character" w:customStyle="1" w:styleId="EstiloCorreo105">
    <w:name w:val="EstiloCorreo105"/>
    <w:rsid w:val="00B40E8B"/>
    <w:rPr>
      <w:rFonts w:ascii="Arial" w:hAnsi="Arial" w:cs="Arial" w:hint="default"/>
      <w:color w:val="000080"/>
    </w:rPr>
  </w:style>
  <w:style w:type="character" w:customStyle="1" w:styleId="EstiloCorreo142">
    <w:name w:val="EstiloCorreo142"/>
    <w:rsid w:val="00B40E8B"/>
    <w:rPr>
      <w:rFonts w:ascii="Arial" w:hAnsi="Arial" w:cs="Arial" w:hint="default"/>
      <w:color w:val="auto"/>
    </w:rPr>
  </w:style>
  <w:style w:type="character" w:customStyle="1" w:styleId="EstiloCorreo228">
    <w:name w:val="EstiloCorreo228"/>
    <w:rsid w:val="00B40E8B"/>
    <w:rPr>
      <w:rFonts w:ascii="Palatino Linotype" w:hAnsi="Palatino Linotype" w:hint="default"/>
      <w:b/>
      <w:bCs/>
      <w:color w:val="auto"/>
    </w:rPr>
  </w:style>
  <w:style w:type="character" w:customStyle="1" w:styleId="EstiloCorreo237">
    <w:name w:val="EstiloCorreo237"/>
    <w:rsid w:val="00B40E8B"/>
    <w:rPr>
      <w:color w:val="000000"/>
    </w:rPr>
  </w:style>
  <w:style w:type="character" w:customStyle="1" w:styleId="EstiloCorreo264">
    <w:name w:val="EstiloCorreo264"/>
    <w:rsid w:val="00B40E8B"/>
    <w:rPr>
      <w:rFonts w:ascii="Arial" w:hAnsi="Arial" w:cs="Arial" w:hint="default"/>
      <w:color w:val="000080"/>
    </w:rPr>
  </w:style>
  <w:style w:type="character" w:customStyle="1" w:styleId="EstiloCorreo265">
    <w:name w:val="EstiloCorreo265"/>
    <w:rsid w:val="00B40E8B"/>
    <w:rPr>
      <w:rFonts w:ascii="Arial" w:hAnsi="Arial" w:cs="Arial" w:hint="default"/>
      <w:color w:val="auto"/>
    </w:rPr>
  </w:style>
  <w:style w:type="character" w:customStyle="1" w:styleId="EstiloCorreo267">
    <w:name w:val="EstiloCorreo267"/>
    <w:rsid w:val="00B40E8B"/>
    <w:rPr>
      <w:rFonts w:ascii="Arial" w:hAnsi="Arial" w:cs="Arial" w:hint="default"/>
      <w:color w:val="000080"/>
    </w:rPr>
  </w:style>
  <w:style w:type="character" w:customStyle="1" w:styleId="EstiloCorreo298">
    <w:name w:val="EstiloCorreo298"/>
    <w:rsid w:val="00B40E8B"/>
    <w:rPr>
      <w:rFonts w:ascii="Tahoma" w:hAnsi="Tahoma" w:cs="Tahoma" w:hint="default"/>
      <w:color w:val="auto"/>
    </w:rPr>
  </w:style>
  <w:style w:type="character" w:customStyle="1" w:styleId="EstiloCorreo299">
    <w:name w:val="EstiloCorreo299"/>
    <w:rsid w:val="00B40E8B"/>
    <w:rPr>
      <w:rFonts w:ascii="Tahoma" w:hAnsi="Tahoma" w:cs="Tahoma" w:hint="default"/>
      <w:color w:val="auto"/>
    </w:rPr>
  </w:style>
  <w:style w:type="character" w:customStyle="1" w:styleId="xl43Car">
    <w:name w:val="xl43 Car"/>
    <w:rsid w:val="00B40E8B"/>
    <w:rPr>
      <w:rFonts w:ascii="Book Antiqua" w:hAnsi="Book Antiqua" w:hint="default"/>
      <w:b/>
      <w:bCs/>
    </w:rPr>
  </w:style>
  <w:style w:type="character" w:customStyle="1" w:styleId="estilocorreo766">
    <w:name w:val="estilocorreo766"/>
    <w:rsid w:val="00B40E8B"/>
    <w:rPr>
      <w:rFonts w:ascii="Times New Roman" w:hAnsi="Times New Roman" w:cs="Times New Roman" w:hint="default"/>
      <w:b w:val="0"/>
      <w:bCs w:val="0"/>
      <w:i w:val="0"/>
      <w:iCs w:val="0"/>
      <w:color w:val="auto"/>
    </w:rPr>
  </w:style>
  <w:style w:type="character" w:customStyle="1" w:styleId="TextonotapieCar3">
    <w:name w:val="Texto nota pie Car3"/>
    <w:uiPriority w:val="99"/>
    <w:rsid w:val="00B40E8B"/>
    <w:rPr>
      <w:rFonts w:ascii="Calibri" w:hAnsi="Calibri" w:hint="default"/>
    </w:rPr>
  </w:style>
  <w:style w:type="character" w:customStyle="1" w:styleId="EncabezadoCar3">
    <w:name w:val="Encabezado Car3"/>
    <w:uiPriority w:val="99"/>
    <w:rsid w:val="00B40E8B"/>
    <w:rPr>
      <w:rFonts w:ascii="Arial" w:hAnsi="Arial" w:cs="Arial" w:hint="default"/>
      <w:u w:val="single"/>
    </w:rPr>
  </w:style>
  <w:style w:type="character" w:customStyle="1" w:styleId="TtuloCar3">
    <w:name w:val="Título Car3"/>
    <w:uiPriority w:val="10"/>
    <w:rsid w:val="00B40E8B"/>
    <w:rPr>
      <w:rFonts w:ascii="Arial" w:hAnsi="Arial" w:cs="Arial" w:hint="default"/>
      <w:b/>
      <w:bCs/>
    </w:rPr>
  </w:style>
  <w:style w:type="character" w:customStyle="1" w:styleId="SubttuloCar2">
    <w:name w:val="Subtítulo Car2"/>
    <w:uiPriority w:val="11"/>
    <w:rsid w:val="00B40E8B"/>
    <w:rPr>
      <w:rFonts w:ascii="Century Schoolbook" w:hAnsi="Century Schoolbook" w:hint="default"/>
      <w:b/>
      <w:bCs/>
    </w:rPr>
  </w:style>
  <w:style w:type="character" w:customStyle="1" w:styleId="estilocorreo2306">
    <w:name w:val="estilocorreo2306"/>
    <w:rsid w:val="00B40E8B"/>
    <w:rPr>
      <w:rFonts w:ascii="Calibri" w:hAnsi="Calibri" w:hint="default"/>
      <w:color w:val="1F497D"/>
    </w:rPr>
  </w:style>
  <w:style w:type="character" w:customStyle="1" w:styleId="estilocorreo2307">
    <w:name w:val="estilocorreo2307"/>
    <w:rsid w:val="00B40E8B"/>
    <w:rPr>
      <w:rFonts w:ascii="Times New Roman" w:hAnsi="Times New Roman" w:cs="Times New Roman" w:hint="default"/>
      <w:b w:val="0"/>
      <w:bCs w:val="0"/>
      <w:i w:val="0"/>
      <w:iCs w:val="0"/>
      <w:color w:val="1F3864"/>
    </w:rPr>
  </w:style>
  <w:style w:type="character" w:customStyle="1" w:styleId="estilocorreo2308">
    <w:name w:val="estilocorreo2308"/>
    <w:rsid w:val="00B40E8B"/>
    <w:rPr>
      <w:rFonts w:ascii="Calibri" w:hAnsi="Calibri" w:hint="default"/>
      <w:color w:val="auto"/>
    </w:rPr>
  </w:style>
  <w:style w:type="character" w:customStyle="1" w:styleId="PrrafodelistaCar1">
    <w:name w:val="Párrafo de lista Car1"/>
    <w:aliases w:val="Bullet 1 Car2,Use Case List Paragraph Car2,Lista vistosa - Énfasis 11 Car2,Párrafo de lista Car Car Car Car2,Informe Car1,Informe Car,List Paragraph 1 Car,Numbered List Paragraph Car,Main numbered paragraph Car,Bullets Car"/>
    <w:uiPriority w:val="99"/>
    <w:rsid w:val="00B40E8B"/>
    <w:rPr>
      <w:lang w:eastAsia="en-US"/>
    </w:rPr>
  </w:style>
  <w:style w:type="character" w:customStyle="1" w:styleId="tnnotaobtenida">
    <w:name w:val="tn_nota_obtenida"/>
    <w:rsid w:val="00B40E8B"/>
  </w:style>
  <w:style w:type="character" w:customStyle="1" w:styleId="estilocorreo78">
    <w:name w:val="estilocorreo78"/>
    <w:rsid w:val="00B40E8B"/>
    <w:rPr>
      <w:rFonts w:ascii="Calibri" w:hAnsi="Calibri" w:hint="default"/>
      <w:color w:val="auto"/>
    </w:rPr>
  </w:style>
  <w:style w:type="character" w:customStyle="1" w:styleId="TitleChar1">
    <w:name w:val="Title Char1"/>
    <w:uiPriority w:val="10"/>
    <w:rsid w:val="00B40E8B"/>
    <w:rPr>
      <w:rFonts w:ascii="Calibri Light" w:hAnsi="Calibri Light" w:hint="default"/>
      <w:b/>
      <w:bCs/>
      <w:lang w:eastAsia="en-US"/>
    </w:rPr>
  </w:style>
  <w:style w:type="character" w:customStyle="1" w:styleId="estilocorreo1019">
    <w:name w:val="estilocorreo1019"/>
    <w:rsid w:val="00B40E8B"/>
    <w:rPr>
      <w:rFonts w:ascii="Calibri" w:hAnsi="Calibri" w:hint="default"/>
      <w:color w:val="auto"/>
    </w:rPr>
  </w:style>
  <w:style w:type="character" w:customStyle="1" w:styleId="CarCar65">
    <w:name w:val="Car Car65"/>
    <w:rsid w:val="00B40E8B"/>
    <w:rPr>
      <w:rFonts w:ascii="Arial" w:hAnsi="Arial" w:cs="Arial" w:hint="default"/>
      <w:color w:val="000000"/>
      <w:lang w:eastAsia="es-ES"/>
    </w:rPr>
  </w:style>
  <w:style w:type="character" w:customStyle="1" w:styleId="CarCar54">
    <w:name w:val="Car Car54"/>
    <w:rsid w:val="00B40E8B"/>
    <w:rPr>
      <w:rFonts w:ascii="Arial" w:hAnsi="Arial" w:cs="Arial" w:hint="default"/>
      <w:b/>
      <w:bCs/>
      <w:lang w:eastAsia="ar-SA"/>
    </w:rPr>
  </w:style>
  <w:style w:type="character" w:customStyle="1" w:styleId="CarCar84">
    <w:name w:val="Car Car84"/>
    <w:rsid w:val="00B40E8B"/>
    <w:rPr>
      <w:rFonts w:ascii="Arial" w:hAnsi="Arial" w:cs="Arial" w:hint="default"/>
      <w:b/>
      <w:bCs/>
      <w:lang w:eastAsia="ar-SA"/>
    </w:rPr>
  </w:style>
  <w:style w:type="character" w:customStyle="1" w:styleId="CarCar74">
    <w:name w:val="Car Car74"/>
    <w:rsid w:val="00B40E8B"/>
    <w:rPr>
      <w:b/>
      <w:bCs/>
      <w:lang w:eastAsia="es-ES"/>
    </w:rPr>
  </w:style>
  <w:style w:type="character" w:customStyle="1" w:styleId="EstiloCorreo780">
    <w:name w:val="EstiloCorreo78"/>
    <w:rsid w:val="00B40E8B"/>
    <w:rPr>
      <w:rFonts w:ascii="Arial" w:hAnsi="Arial" w:cs="Arial" w:hint="default"/>
      <w:color w:val="000080"/>
    </w:rPr>
  </w:style>
  <w:style w:type="character" w:customStyle="1" w:styleId="EstiloCorreo333">
    <w:name w:val="EstiloCorreo333"/>
    <w:rsid w:val="00B40E8B"/>
    <w:rPr>
      <w:rFonts w:ascii="Arial" w:hAnsi="Arial" w:cs="Arial" w:hint="default"/>
      <w:color w:val="000080"/>
    </w:rPr>
  </w:style>
  <w:style w:type="character" w:customStyle="1" w:styleId="CitaCar1">
    <w:name w:val="Cita Car1"/>
    <w:uiPriority w:val="29"/>
    <w:rsid w:val="00B40E8B"/>
    <w:rPr>
      <w:i/>
      <w:iCs/>
      <w:color w:val="000000"/>
    </w:rPr>
  </w:style>
  <w:style w:type="character" w:customStyle="1" w:styleId="x998142620-04022016">
    <w:name w:val="x_998142620-04022016"/>
    <w:rsid w:val="00B40E8B"/>
  </w:style>
  <w:style w:type="character" w:customStyle="1" w:styleId="Refdecomentario11">
    <w:name w:val="Ref. de comentario11"/>
    <w:rsid w:val="00B40E8B"/>
  </w:style>
  <w:style w:type="character" w:customStyle="1" w:styleId="Rtuloconnfasis">
    <w:name w:val="Rótulo con énfasis"/>
    <w:rsid w:val="00B40E8B"/>
    <w:rPr>
      <w:rFonts w:ascii="Arial Black" w:hAnsi="Arial Black" w:hint="default"/>
      <w:spacing w:val="-4"/>
    </w:rPr>
  </w:style>
  <w:style w:type="character" w:customStyle="1" w:styleId="Eslogan">
    <w:name w:val="Eslogan"/>
    <w:rsid w:val="00B40E8B"/>
    <w:rPr>
      <w:i/>
      <w:iCs/>
      <w:spacing w:val="-6"/>
    </w:rPr>
  </w:style>
  <w:style w:type="character" w:customStyle="1" w:styleId="Superndice">
    <w:name w:val="Superíndice"/>
    <w:rsid w:val="00B40E8B"/>
    <w:rPr>
      <w:b/>
      <w:bCs/>
      <w:vertAlign w:val="superscript"/>
    </w:rPr>
  </w:style>
  <w:style w:type="character" w:customStyle="1" w:styleId="estilocorreo1273">
    <w:name w:val="estilocorreo1273"/>
    <w:rsid w:val="00B40E8B"/>
    <w:rPr>
      <w:rFonts w:ascii="Calibri" w:hAnsi="Calibri" w:hint="default"/>
      <w:color w:val="auto"/>
    </w:rPr>
  </w:style>
  <w:style w:type="character" w:customStyle="1" w:styleId="Fuentedeprrafopredeter7">
    <w:name w:val="Fuente de párrafo predeter.7"/>
    <w:rsid w:val="00B40E8B"/>
  </w:style>
  <w:style w:type="character" w:customStyle="1" w:styleId="Fuentedeprrafopredeter6">
    <w:name w:val="Fuente de párrafo predeter.6"/>
    <w:qFormat/>
    <w:rsid w:val="00B40E8B"/>
  </w:style>
  <w:style w:type="character" w:customStyle="1" w:styleId="BodyTextIndentChar1">
    <w:name w:val="Body Text Indent Char1"/>
    <w:uiPriority w:val="99"/>
    <w:rsid w:val="00B40E8B"/>
    <w:rPr>
      <w:rFonts w:ascii="Times New Roman" w:hAnsi="Times New Roman" w:cs="Times New Roman" w:hint="default"/>
    </w:rPr>
  </w:style>
  <w:style w:type="character" w:customStyle="1" w:styleId="BodyText3Char1">
    <w:name w:val="Body Text 3 Char1"/>
    <w:uiPriority w:val="99"/>
    <w:rsid w:val="00B40E8B"/>
    <w:rPr>
      <w:rFonts w:ascii="Times New Roman" w:hAnsi="Times New Roman" w:cs="Times New Roman" w:hint="default"/>
    </w:rPr>
  </w:style>
  <w:style w:type="character" w:customStyle="1" w:styleId="Sangra2detindependienteCar1">
    <w:name w:val="Sangría 2 de t. independiente Car1"/>
    <w:uiPriority w:val="99"/>
    <w:rsid w:val="00B40E8B"/>
    <w:rPr>
      <w:rFonts w:ascii="MS Sans Serif" w:hAnsi="MS Sans Serif" w:hint="default"/>
    </w:rPr>
  </w:style>
  <w:style w:type="character" w:customStyle="1" w:styleId="BodyTextIndent2Char1">
    <w:name w:val="Body Text Indent 2 Char1"/>
    <w:uiPriority w:val="99"/>
    <w:rsid w:val="00B40E8B"/>
    <w:rPr>
      <w:rFonts w:ascii="Times New Roman" w:hAnsi="Times New Roman" w:cs="Times New Roman" w:hint="default"/>
    </w:rPr>
  </w:style>
  <w:style w:type="character" w:customStyle="1" w:styleId="BodyTextIndent3Char1">
    <w:name w:val="Body Text Indent 3 Char1"/>
    <w:uiPriority w:val="99"/>
    <w:rsid w:val="00B40E8B"/>
    <w:rPr>
      <w:rFonts w:ascii="Times New Roman" w:hAnsi="Times New Roman" w:cs="Times New Roman" w:hint="default"/>
    </w:rPr>
  </w:style>
  <w:style w:type="character" w:customStyle="1" w:styleId="DocumentMapChar1">
    <w:name w:val="Document Map Char1"/>
    <w:uiPriority w:val="99"/>
    <w:rsid w:val="00B40E8B"/>
    <w:rPr>
      <w:rFonts w:ascii="Times New Roman" w:hAnsi="Times New Roman" w:cs="Times New Roman" w:hint="default"/>
    </w:rPr>
  </w:style>
  <w:style w:type="character" w:customStyle="1" w:styleId="PlainTextChar1">
    <w:name w:val="Plain Text Char1"/>
    <w:uiPriority w:val="99"/>
    <w:rsid w:val="00B40E8B"/>
    <w:rPr>
      <w:rFonts w:ascii="Courier New" w:hAnsi="Courier New" w:cs="Courier New" w:hint="default"/>
    </w:rPr>
  </w:style>
  <w:style w:type="character" w:customStyle="1" w:styleId="yiv8699257545">
    <w:name w:val="yiv8699257545"/>
    <w:uiPriority w:val="99"/>
    <w:rsid w:val="00B40E8B"/>
  </w:style>
  <w:style w:type="character" w:customStyle="1" w:styleId="Heading4Char">
    <w:name w:val="Heading 4 Char"/>
    <w:rsid w:val="00B40E8B"/>
    <w:rPr>
      <w:rFonts w:ascii="Calibri" w:hAnsi="Calibri" w:hint="default"/>
      <w:b/>
      <w:bCs/>
    </w:rPr>
  </w:style>
  <w:style w:type="character" w:customStyle="1" w:styleId="Heading5Char">
    <w:name w:val="Heading 5 Char"/>
    <w:rsid w:val="00B40E8B"/>
    <w:rPr>
      <w:rFonts w:ascii="Calibri" w:hAnsi="Calibri" w:hint="default"/>
      <w:b/>
      <w:bCs/>
      <w:i/>
      <w:iCs/>
    </w:rPr>
  </w:style>
  <w:style w:type="character" w:customStyle="1" w:styleId="Heading6Char">
    <w:name w:val="Heading 6 Char"/>
    <w:rsid w:val="00B40E8B"/>
    <w:rPr>
      <w:rFonts w:ascii="Calibri" w:hAnsi="Calibri" w:hint="default"/>
      <w:b/>
      <w:bCs/>
    </w:rPr>
  </w:style>
  <w:style w:type="character" w:customStyle="1" w:styleId="Heading7Char">
    <w:name w:val="Heading 7 Char"/>
    <w:rsid w:val="00B40E8B"/>
    <w:rPr>
      <w:rFonts w:ascii="Calibri" w:hAnsi="Calibri" w:hint="default"/>
    </w:rPr>
  </w:style>
  <w:style w:type="character" w:customStyle="1" w:styleId="Heading8Char">
    <w:name w:val="Heading 8 Char"/>
    <w:rsid w:val="00B40E8B"/>
    <w:rPr>
      <w:rFonts w:ascii="Calibri" w:hAnsi="Calibri" w:hint="default"/>
      <w:i/>
      <w:iCs/>
    </w:rPr>
  </w:style>
  <w:style w:type="character" w:customStyle="1" w:styleId="Heading9Char">
    <w:name w:val="Heading 9 Char"/>
    <w:rsid w:val="00B40E8B"/>
    <w:rPr>
      <w:rFonts w:ascii="Cambria" w:hAnsi="Cambria" w:hint="default"/>
    </w:rPr>
  </w:style>
  <w:style w:type="character" w:customStyle="1" w:styleId="Fuentedeprrafopredeter18">
    <w:name w:val="Fuente de párrafo predeter.18"/>
    <w:rsid w:val="00B40E8B"/>
  </w:style>
  <w:style w:type="character" w:customStyle="1" w:styleId="Fuentedeprrafopredeter17">
    <w:name w:val="Fuente de párrafo predeter.17"/>
    <w:rsid w:val="00B40E8B"/>
  </w:style>
  <w:style w:type="character" w:customStyle="1" w:styleId="Fuentedeprrafopredeter16">
    <w:name w:val="Fuente de párrafo predeter.16"/>
    <w:rsid w:val="00B40E8B"/>
  </w:style>
  <w:style w:type="character" w:customStyle="1" w:styleId="Fuentedeprrafopredeter15">
    <w:name w:val="Fuente de párrafo predeter.15"/>
    <w:rsid w:val="00B40E8B"/>
  </w:style>
  <w:style w:type="character" w:customStyle="1" w:styleId="Fuentedeprrafopredeter14">
    <w:name w:val="Fuente de párrafo predeter.14"/>
    <w:rsid w:val="00B40E8B"/>
  </w:style>
  <w:style w:type="character" w:customStyle="1" w:styleId="Fuentedeprrafopredeter13">
    <w:name w:val="Fuente de párrafo predeter.13"/>
    <w:rsid w:val="00B40E8B"/>
  </w:style>
  <w:style w:type="character" w:customStyle="1" w:styleId="Fuentedeprrafopredeter12">
    <w:name w:val="Fuente de párrafo predeter.12"/>
    <w:rsid w:val="00B40E8B"/>
  </w:style>
  <w:style w:type="character" w:customStyle="1" w:styleId="Fuentedeprrafopredeter11">
    <w:name w:val="Fuente de párrafo predeter.11"/>
    <w:rsid w:val="00B40E8B"/>
  </w:style>
  <w:style w:type="character" w:customStyle="1" w:styleId="Fuentedeprrafopredeter10">
    <w:name w:val="Fuente de párrafo predeter.10"/>
    <w:rsid w:val="00B40E8B"/>
  </w:style>
  <w:style w:type="character" w:customStyle="1" w:styleId="Fuentedeprrafopredeter9">
    <w:name w:val="Fuente de párrafo predeter.9"/>
    <w:rsid w:val="00B40E8B"/>
  </w:style>
  <w:style w:type="character" w:customStyle="1" w:styleId="PageNumber1">
    <w:name w:val="Page Number1"/>
    <w:rsid w:val="00B40E8B"/>
  </w:style>
  <w:style w:type="character" w:customStyle="1" w:styleId="FollowedHyperlink1">
    <w:name w:val="FollowedHyperlink1"/>
    <w:rsid w:val="00B40E8B"/>
    <w:rPr>
      <w:color w:val="800080"/>
      <w:u w:val="single"/>
    </w:rPr>
  </w:style>
  <w:style w:type="character" w:customStyle="1" w:styleId="Refdecomentario3">
    <w:name w:val="Ref. de comentario3"/>
    <w:rsid w:val="00B40E8B"/>
  </w:style>
  <w:style w:type="character" w:customStyle="1" w:styleId="Hipervnculo7">
    <w:name w:val="Hipervínculo7"/>
    <w:rsid w:val="00B40E8B"/>
    <w:rPr>
      <w:color w:val="FFFFFF"/>
      <w:u w:val="single"/>
    </w:rPr>
  </w:style>
  <w:style w:type="character" w:customStyle="1" w:styleId="Nmerodepgina0">
    <w:name w:val="Nœmero de p‡gina"/>
    <w:rsid w:val="00B40E8B"/>
  </w:style>
  <w:style w:type="character" w:customStyle="1" w:styleId="texto1">
    <w:name w:val="texto1"/>
    <w:rsid w:val="00B40E8B"/>
    <w:rPr>
      <w:rFonts w:ascii="Arial" w:hAnsi="Arial" w:cs="Arial" w:hint="default"/>
    </w:rPr>
  </w:style>
  <w:style w:type="character" w:customStyle="1" w:styleId="MarcadorChar">
    <w:name w:val="Marcador Char"/>
    <w:rsid w:val="00B40E8B"/>
    <w:rPr>
      <w:color w:val="990000"/>
    </w:rPr>
  </w:style>
  <w:style w:type="character" w:customStyle="1" w:styleId="e072">
    <w:name w:val="e072"/>
    <w:rsid w:val="00B40E8B"/>
    <w:rPr>
      <w:rFonts w:ascii="Tahoma" w:hAnsi="Tahoma" w:cs="Tahoma" w:hint="default"/>
      <w:strike/>
      <w:color w:val="3D3D3D"/>
    </w:rPr>
  </w:style>
  <w:style w:type="character" w:customStyle="1" w:styleId="WW-Smbolodenotaalpie">
    <w:name w:val="WW-Símbolo de nota al pie"/>
    <w:rsid w:val="00B40E8B"/>
  </w:style>
  <w:style w:type="character" w:customStyle="1" w:styleId="mg-cuerpo12">
    <w:name w:val="mg-cuerpo12"/>
    <w:rsid w:val="00B40E8B"/>
  </w:style>
  <w:style w:type="character" w:customStyle="1" w:styleId="estilo21">
    <w:name w:val="estilo21"/>
    <w:rsid w:val="00B40E8B"/>
    <w:rPr>
      <w:color w:val="993300"/>
    </w:rPr>
  </w:style>
  <w:style w:type="character" w:customStyle="1" w:styleId="Definicin">
    <w:name w:val="Definición"/>
    <w:uiPriority w:val="99"/>
    <w:rsid w:val="00B40E8B"/>
    <w:rPr>
      <w:i/>
      <w:iCs/>
    </w:rPr>
  </w:style>
  <w:style w:type="character" w:customStyle="1" w:styleId="asinclair">
    <w:name w:val="asinclair"/>
    <w:rsid w:val="00B40E8B"/>
    <w:rPr>
      <w:rFonts w:ascii="Arial" w:hAnsi="Arial" w:cs="Arial" w:hint="default"/>
      <w:color w:val="000080"/>
    </w:rPr>
  </w:style>
  <w:style w:type="character" w:customStyle="1" w:styleId="WW-Absatz-Standardschriftart12">
    <w:name w:val="WW-Absatz-Standardschriftart12"/>
    <w:rsid w:val="00B40E8B"/>
  </w:style>
  <w:style w:type="character" w:customStyle="1" w:styleId="296236302z0">
    <w:name w:val="296236302z0"/>
    <w:rsid w:val="00B40E8B"/>
    <w:rPr>
      <w:b/>
      <w:bCs/>
    </w:rPr>
  </w:style>
  <w:style w:type="character" w:customStyle="1" w:styleId="296236306z0">
    <w:name w:val="296236306z0"/>
    <w:rsid w:val="00B40E8B"/>
    <w:rPr>
      <w:rFonts w:ascii="Symbol" w:hAnsi="Symbol" w:hint="default"/>
    </w:rPr>
  </w:style>
  <w:style w:type="character" w:customStyle="1" w:styleId="296137281z0">
    <w:name w:val="296137281z0"/>
    <w:rsid w:val="00B40E8B"/>
    <w:rPr>
      <w:rFonts w:ascii="Symbol" w:hAnsi="Symbol" w:hint="default"/>
    </w:rPr>
  </w:style>
  <w:style w:type="character" w:customStyle="1" w:styleId="296137282z0">
    <w:name w:val="296137282z0"/>
    <w:rsid w:val="00B40E8B"/>
    <w:rPr>
      <w:rFonts w:ascii="Symbol" w:hAnsi="Symbol" w:hint="default"/>
    </w:rPr>
  </w:style>
  <w:style w:type="character" w:customStyle="1" w:styleId="296137282z1">
    <w:name w:val="296137282z1"/>
    <w:rsid w:val="00B40E8B"/>
    <w:rPr>
      <w:rFonts w:ascii="Arial" w:hAnsi="Arial" w:cs="Arial" w:hint="default"/>
    </w:rPr>
  </w:style>
  <w:style w:type="character" w:customStyle="1" w:styleId="296137282z2">
    <w:name w:val="296137282z2"/>
    <w:rsid w:val="00B40E8B"/>
    <w:rPr>
      <w:rFonts w:ascii="Wingdings" w:hAnsi="Wingdings" w:hint="default"/>
    </w:rPr>
  </w:style>
  <w:style w:type="character" w:customStyle="1" w:styleId="296137282z4">
    <w:name w:val="296137282z4"/>
    <w:rsid w:val="00B40E8B"/>
    <w:rPr>
      <w:rFonts w:ascii="Courier New" w:hAnsi="Courier New" w:cs="Courier New" w:hint="default"/>
    </w:rPr>
  </w:style>
  <w:style w:type="character" w:customStyle="1" w:styleId="296137283z0">
    <w:name w:val="296137283z0"/>
    <w:rsid w:val="00B40E8B"/>
    <w:rPr>
      <w:rFonts w:ascii="Arial" w:hAnsi="Arial" w:cs="Arial" w:hint="default"/>
      <w:b/>
      <w:bCs/>
    </w:rPr>
  </w:style>
  <w:style w:type="character" w:customStyle="1" w:styleId="Smbolodenotafinal">
    <w:name w:val="Símbolo de nota final"/>
    <w:rsid w:val="00B40E8B"/>
    <w:rPr>
      <w:rFonts w:ascii="Times New Roman" w:hAnsi="Times New Roman" w:cs="Times New Roman" w:hint="default"/>
    </w:rPr>
  </w:style>
  <w:style w:type="character" w:customStyle="1" w:styleId="314732121z0">
    <w:name w:val="314732121z0"/>
    <w:rsid w:val="00B40E8B"/>
    <w:rPr>
      <w:rFonts w:ascii="Symbol" w:hAnsi="Symbol" w:hint="default"/>
      <w:color w:val="000000"/>
    </w:rPr>
  </w:style>
  <w:style w:type="character" w:customStyle="1" w:styleId="314732121z1">
    <w:name w:val="314732121z1"/>
    <w:rsid w:val="00B40E8B"/>
    <w:rPr>
      <w:rFonts w:ascii="Courier New" w:hAnsi="Courier New" w:cs="Courier New" w:hint="default"/>
    </w:rPr>
  </w:style>
  <w:style w:type="character" w:customStyle="1" w:styleId="314732121z2">
    <w:name w:val="314732121z2"/>
    <w:rsid w:val="00B40E8B"/>
    <w:rPr>
      <w:rFonts w:ascii="Wingdings" w:hAnsi="Wingdings" w:hint="default"/>
    </w:rPr>
  </w:style>
  <w:style w:type="character" w:customStyle="1" w:styleId="314732121z3">
    <w:name w:val="314732121z3"/>
    <w:rsid w:val="00B40E8B"/>
    <w:rPr>
      <w:rFonts w:ascii="Symbol" w:hAnsi="Symbol" w:hint="default"/>
    </w:rPr>
  </w:style>
  <w:style w:type="character" w:customStyle="1" w:styleId="WW-WW8Num15z0">
    <w:name w:val="WW-WW8Num15z0"/>
    <w:rsid w:val="00B40E8B"/>
    <w:rPr>
      <w:rFonts w:ascii="Symbol" w:hAnsi="Symbol" w:hint="default"/>
    </w:rPr>
  </w:style>
  <w:style w:type="character" w:customStyle="1" w:styleId="WW-WW8Num19z0">
    <w:name w:val="WW-WW8Num19z0"/>
    <w:rsid w:val="00B40E8B"/>
    <w:rPr>
      <w:rFonts w:ascii="Symbol" w:hAnsi="Symbol" w:hint="default"/>
    </w:rPr>
  </w:style>
  <w:style w:type="character" w:customStyle="1" w:styleId="WW-WW8Num19z1">
    <w:name w:val="WW-WW8Num19z1"/>
    <w:rsid w:val="00B40E8B"/>
    <w:rPr>
      <w:rFonts w:ascii="Courier New" w:hAnsi="Courier New" w:cs="Courier New" w:hint="default"/>
    </w:rPr>
  </w:style>
  <w:style w:type="character" w:customStyle="1" w:styleId="WW-WW8Num22z0">
    <w:name w:val="WW-WW8Num22z0"/>
    <w:rsid w:val="00B40E8B"/>
    <w:rPr>
      <w:rFonts w:ascii="Symbol" w:hAnsi="Symbol" w:hint="default"/>
      <w:color w:val="000000"/>
    </w:rPr>
  </w:style>
  <w:style w:type="character" w:customStyle="1" w:styleId="WW-WW8Num22z1">
    <w:name w:val="WW-WW8Num22z1"/>
    <w:rsid w:val="00B40E8B"/>
    <w:rPr>
      <w:rFonts w:ascii="Courier New" w:hAnsi="Courier New" w:cs="Courier New" w:hint="default"/>
    </w:rPr>
  </w:style>
  <w:style w:type="character" w:customStyle="1" w:styleId="WW-WW8Num26z0">
    <w:name w:val="WW-WW8Num26z0"/>
    <w:rsid w:val="00B40E8B"/>
    <w:rPr>
      <w:rFonts w:ascii="Symbol" w:hAnsi="Symbol" w:hint="default"/>
      <w:color w:val="000000"/>
    </w:rPr>
  </w:style>
  <w:style w:type="character" w:customStyle="1" w:styleId="WW-WW8Num26z1">
    <w:name w:val="WW-WW8Num26z1"/>
    <w:rsid w:val="00B40E8B"/>
    <w:rPr>
      <w:rFonts w:ascii="Courier New" w:hAnsi="Courier New" w:cs="Courier New" w:hint="default"/>
    </w:rPr>
  </w:style>
  <w:style w:type="character" w:customStyle="1" w:styleId="WW-WW8Num27z0">
    <w:name w:val="WW-WW8Num27z0"/>
    <w:rsid w:val="00B40E8B"/>
    <w:rPr>
      <w:rFonts w:ascii="Symbol" w:hAnsi="Symbol" w:hint="default"/>
      <w:color w:val="000000"/>
    </w:rPr>
  </w:style>
  <w:style w:type="character" w:customStyle="1" w:styleId="WW-WW8Num29z0">
    <w:name w:val="WW-WW8Num29z0"/>
    <w:rsid w:val="00B40E8B"/>
  </w:style>
  <w:style w:type="character" w:customStyle="1" w:styleId="WW-WW8Num31z0">
    <w:name w:val="WW-WW8Num31z0"/>
    <w:rsid w:val="00B40E8B"/>
    <w:rPr>
      <w:rFonts w:ascii="Calibri" w:hAnsi="Calibri" w:hint="default"/>
    </w:rPr>
  </w:style>
  <w:style w:type="character" w:customStyle="1" w:styleId="WW-WW8Num31z1">
    <w:name w:val="WW-WW8Num31z1"/>
    <w:rsid w:val="00B40E8B"/>
    <w:rPr>
      <w:rFonts w:ascii="Courier New" w:hAnsi="Courier New" w:cs="Courier New" w:hint="default"/>
    </w:rPr>
  </w:style>
  <w:style w:type="character" w:customStyle="1" w:styleId="315135612z0">
    <w:name w:val="315135612z0"/>
    <w:rsid w:val="00B40E8B"/>
    <w:rPr>
      <w:rFonts w:ascii="Wingdings" w:hAnsi="Wingdings" w:hint="default"/>
    </w:rPr>
  </w:style>
  <w:style w:type="character" w:customStyle="1" w:styleId="315135612z1">
    <w:name w:val="315135612z1"/>
    <w:rsid w:val="00B40E8B"/>
    <w:rPr>
      <w:rFonts w:ascii="Courier New" w:hAnsi="Courier New" w:cs="Courier New" w:hint="default"/>
    </w:rPr>
  </w:style>
  <w:style w:type="character" w:customStyle="1" w:styleId="315135612z3">
    <w:name w:val="315135612z3"/>
    <w:rsid w:val="00B40E8B"/>
    <w:rPr>
      <w:rFonts w:ascii="Symbol" w:hAnsi="Symbol" w:hint="default"/>
    </w:rPr>
  </w:style>
  <w:style w:type="character" w:customStyle="1" w:styleId="315628794z0">
    <w:name w:val="315628794z0"/>
    <w:rsid w:val="00B40E8B"/>
    <w:rPr>
      <w:rFonts w:ascii="Wingdings" w:hAnsi="Wingdings" w:hint="default"/>
    </w:rPr>
  </w:style>
  <w:style w:type="character" w:customStyle="1" w:styleId="315628794z1">
    <w:name w:val="315628794z1"/>
    <w:rsid w:val="00B40E8B"/>
    <w:rPr>
      <w:rFonts w:ascii="Courier New" w:hAnsi="Courier New" w:cs="Courier New" w:hint="default"/>
    </w:rPr>
  </w:style>
  <w:style w:type="character" w:customStyle="1" w:styleId="315628794z2">
    <w:name w:val="315628794z2"/>
    <w:rsid w:val="00B40E8B"/>
    <w:rPr>
      <w:rFonts w:ascii="Symbol" w:hAnsi="Symbol" w:hint="default"/>
    </w:rPr>
  </w:style>
  <w:style w:type="character" w:customStyle="1" w:styleId="WW-Absatz-Standardschriftart123">
    <w:name w:val="WW-Absatz-Standardschriftart123"/>
    <w:rsid w:val="00B40E8B"/>
  </w:style>
  <w:style w:type="character" w:customStyle="1" w:styleId="343912882z0">
    <w:name w:val="343912882z0"/>
    <w:rsid w:val="00B40E8B"/>
    <w:rPr>
      <w:rFonts w:ascii="Times New Roman" w:hAnsi="Times New Roman" w:cs="Times New Roman" w:hint="default"/>
    </w:rPr>
  </w:style>
  <w:style w:type="character" w:customStyle="1" w:styleId="343912883z0">
    <w:name w:val="343912883z0"/>
    <w:rsid w:val="00B40E8B"/>
    <w:rPr>
      <w:rFonts w:ascii="Symbol" w:hAnsi="Symbol" w:hint="default"/>
    </w:rPr>
  </w:style>
  <w:style w:type="character" w:customStyle="1" w:styleId="343912886z0">
    <w:name w:val="343912886z0"/>
    <w:rsid w:val="00B40E8B"/>
    <w:rPr>
      <w:rFonts w:ascii="Symbol" w:hAnsi="Symbol" w:hint="default"/>
    </w:rPr>
  </w:style>
  <w:style w:type="character" w:customStyle="1" w:styleId="WW-Absatz-Standardschriftart1234">
    <w:name w:val="WW-Absatz-Standardschriftart1234"/>
    <w:rsid w:val="00B40E8B"/>
  </w:style>
  <w:style w:type="character" w:customStyle="1" w:styleId="RTFNum31">
    <w:name w:val="RTF_Num 3 1"/>
    <w:rsid w:val="00B40E8B"/>
    <w:rPr>
      <w:rFonts w:ascii="Symbol" w:hAnsi="Symbol" w:hint="default"/>
    </w:rPr>
  </w:style>
  <w:style w:type="character" w:customStyle="1" w:styleId="353613364z0">
    <w:name w:val="353613364z0"/>
    <w:rsid w:val="00B40E8B"/>
    <w:rPr>
      <w:rFonts w:ascii="Wingdings" w:hAnsi="Wingdings" w:hint="default"/>
    </w:rPr>
  </w:style>
  <w:style w:type="character" w:customStyle="1" w:styleId="A2">
    <w:name w:val="A2"/>
    <w:rsid w:val="00B40E8B"/>
    <w:rPr>
      <w:rFonts w:ascii="ITC New Baskerville Std" w:hAnsi="ITC New Baskerville Std" w:hint="default"/>
      <w:color w:val="000000"/>
    </w:rPr>
  </w:style>
  <w:style w:type="character" w:customStyle="1" w:styleId="A7">
    <w:name w:val="A7"/>
    <w:rsid w:val="00B40E8B"/>
    <w:rPr>
      <w:rFonts w:ascii="ITC New Baskerville Std" w:hAnsi="ITC New Baskerville Std" w:hint="default"/>
      <w:color w:val="000000"/>
    </w:rPr>
  </w:style>
  <w:style w:type="character" w:customStyle="1" w:styleId="BodyTextChar">
    <w:name w:val="Body Text Char"/>
    <w:rsid w:val="00B40E8B"/>
    <w:rPr>
      <w:rFonts w:ascii="Times New Roman" w:hAnsi="Times New Roman" w:cs="Times New Roman" w:hint="default"/>
    </w:rPr>
  </w:style>
  <w:style w:type="character" w:customStyle="1" w:styleId="TitleChar">
    <w:name w:val="Title Char"/>
    <w:rsid w:val="00B40E8B"/>
    <w:rPr>
      <w:rFonts w:ascii="Cambria" w:hAnsi="Cambria" w:hint="default"/>
      <w:b/>
      <w:bCs/>
    </w:rPr>
  </w:style>
  <w:style w:type="character" w:customStyle="1" w:styleId="BodyTextIndentChar">
    <w:name w:val="Body Text Indent Char"/>
    <w:rsid w:val="00B40E8B"/>
    <w:rPr>
      <w:rFonts w:ascii="Times New Roman" w:hAnsi="Times New Roman" w:cs="Times New Roman" w:hint="default"/>
    </w:rPr>
  </w:style>
  <w:style w:type="character" w:customStyle="1" w:styleId="SubtitleChar">
    <w:name w:val="Subtitle Char"/>
    <w:rsid w:val="00B40E8B"/>
    <w:rPr>
      <w:rFonts w:ascii="Cambria" w:hAnsi="Cambria" w:hint="default"/>
    </w:rPr>
  </w:style>
  <w:style w:type="character" w:customStyle="1" w:styleId="SignatureChar">
    <w:name w:val="Signature Char"/>
    <w:rsid w:val="00B40E8B"/>
    <w:rPr>
      <w:rFonts w:ascii="Times New Roman" w:hAnsi="Times New Roman" w:cs="Times New Roman" w:hint="default"/>
    </w:rPr>
  </w:style>
  <w:style w:type="character" w:customStyle="1" w:styleId="EndnoteTextChar">
    <w:name w:val="Endnote Text Char"/>
    <w:rsid w:val="00B40E8B"/>
    <w:rPr>
      <w:rFonts w:ascii="Times New Roman" w:hAnsi="Times New Roman" w:cs="Times New Roman" w:hint="default"/>
    </w:rPr>
  </w:style>
  <w:style w:type="character" w:customStyle="1" w:styleId="BalloonTextChar">
    <w:name w:val="Balloon Text Char"/>
    <w:rsid w:val="00B40E8B"/>
    <w:rPr>
      <w:rFonts w:ascii="Times New Roman" w:hAnsi="Times New Roman" w:cs="Times New Roman" w:hint="default"/>
    </w:rPr>
  </w:style>
  <w:style w:type="character" w:customStyle="1" w:styleId="Mencinsinresolver2">
    <w:name w:val="Mención sin resolver2"/>
    <w:uiPriority w:val="99"/>
    <w:rsid w:val="00B40E8B"/>
    <w:rPr>
      <w:color w:val="808080"/>
      <w:shd w:val="clear" w:color="auto" w:fill="E6E6E6"/>
    </w:rPr>
  </w:style>
  <w:style w:type="character" w:customStyle="1" w:styleId="EstiloCorreo3220">
    <w:name w:val="EstiloCorreo322"/>
    <w:rsid w:val="00B40E8B"/>
    <w:rPr>
      <w:rFonts w:ascii="Arial" w:hAnsi="Arial" w:cs="Arial" w:hint="default"/>
      <w:color w:val="000080"/>
    </w:rPr>
  </w:style>
  <w:style w:type="character" w:customStyle="1" w:styleId="nfasis2">
    <w:name w:val="Énfasis2"/>
    <w:rsid w:val="00B40E8B"/>
    <w:rPr>
      <w:i/>
      <w:iCs/>
    </w:rPr>
  </w:style>
  <w:style w:type="character" w:customStyle="1" w:styleId="Hipervnculovisitado1">
    <w:name w:val="Hipervínculo visitado1"/>
    <w:rsid w:val="00B40E8B"/>
    <w:rPr>
      <w:color w:val="800080"/>
      <w:u w:val="single"/>
    </w:rPr>
  </w:style>
  <w:style w:type="character" w:customStyle="1" w:styleId="highlight">
    <w:name w:val="highlight"/>
    <w:rsid w:val="00B40E8B"/>
  </w:style>
  <w:style w:type="character" w:customStyle="1" w:styleId="estilocorreo1285">
    <w:name w:val="estilocorreo1285"/>
    <w:rsid w:val="00B40E8B"/>
    <w:rPr>
      <w:rFonts w:ascii="Arial" w:hAnsi="Arial" w:cs="Arial" w:hint="default"/>
      <w:color w:val="auto"/>
    </w:rPr>
  </w:style>
  <w:style w:type="character" w:customStyle="1" w:styleId="EstiloCorreo3441">
    <w:name w:val="EstiloCorreo3441"/>
    <w:rsid w:val="00B40E8B"/>
    <w:rPr>
      <w:rFonts w:ascii="Arial" w:hAnsi="Arial" w:cs="Arial" w:hint="default"/>
      <w:color w:val="auto"/>
    </w:rPr>
  </w:style>
  <w:style w:type="character" w:customStyle="1" w:styleId="EstiloCorreo3094">
    <w:name w:val="EstiloCorreo3094"/>
    <w:rsid w:val="00B40E8B"/>
    <w:rPr>
      <w:rFonts w:ascii="Arial" w:hAnsi="Arial" w:cs="Arial" w:hint="default"/>
      <w:color w:val="000080"/>
    </w:rPr>
  </w:style>
  <w:style w:type="character" w:customStyle="1" w:styleId="nacep">
    <w:name w:val="n_acep"/>
    <w:rsid w:val="00B40E8B"/>
  </w:style>
  <w:style w:type="character" w:customStyle="1" w:styleId="st">
    <w:name w:val="st"/>
    <w:rsid w:val="00B40E8B"/>
  </w:style>
  <w:style w:type="character" w:customStyle="1" w:styleId="Mencinsinresolver3">
    <w:name w:val="Mención sin resolver3"/>
    <w:uiPriority w:val="99"/>
    <w:rsid w:val="00B40E8B"/>
    <w:rPr>
      <w:color w:val="605E5C"/>
      <w:shd w:val="clear" w:color="auto" w:fill="E1DFDD"/>
    </w:rPr>
  </w:style>
  <w:style w:type="character" w:customStyle="1" w:styleId="TextonotaalfinalCar2">
    <w:name w:val="Texto nota al final Car2"/>
    <w:rsid w:val="00B40E8B"/>
    <w:rPr>
      <w:lang w:eastAsia="es-ES"/>
    </w:rPr>
  </w:style>
  <w:style w:type="character" w:customStyle="1" w:styleId="EstiloCorreo651">
    <w:name w:val="EstiloCorreo651"/>
    <w:rsid w:val="00B40E8B"/>
    <w:rPr>
      <w:rFonts w:ascii="Arial" w:hAnsi="Arial" w:cs="Arial" w:hint="default"/>
      <w:color w:val="000080"/>
    </w:rPr>
  </w:style>
  <w:style w:type="character" w:customStyle="1" w:styleId="EstiloCorreo861">
    <w:name w:val="EstiloCorreo861"/>
    <w:rsid w:val="00B40E8B"/>
    <w:rPr>
      <w:rFonts w:ascii="Arial" w:hAnsi="Arial" w:cs="Arial" w:hint="default"/>
      <w:color w:val="000080"/>
    </w:rPr>
  </w:style>
  <w:style w:type="character" w:customStyle="1" w:styleId="EstiloCorreo1431">
    <w:name w:val="EstiloCorreo1431"/>
    <w:rsid w:val="00B40E8B"/>
    <w:rPr>
      <w:rFonts w:ascii="Arial" w:hAnsi="Arial" w:cs="Arial" w:hint="default"/>
      <w:color w:val="000080"/>
    </w:rPr>
  </w:style>
  <w:style w:type="character" w:customStyle="1" w:styleId="EstiloCorreo1551">
    <w:name w:val="EstiloCorreo1551"/>
    <w:rsid w:val="00B40E8B"/>
    <w:rPr>
      <w:rFonts w:ascii="Arial" w:hAnsi="Arial" w:cs="Arial" w:hint="default"/>
      <w:color w:val="auto"/>
    </w:rPr>
  </w:style>
  <w:style w:type="character" w:customStyle="1" w:styleId="EstiloCorreo157">
    <w:name w:val="EstiloCorreo157"/>
    <w:rsid w:val="00B40E8B"/>
    <w:rPr>
      <w:rFonts w:ascii="Arial" w:hAnsi="Arial" w:cs="Arial" w:hint="default"/>
      <w:color w:val="000080"/>
    </w:rPr>
  </w:style>
  <w:style w:type="character" w:customStyle="1" w:styleId="EstiloCorreo1741">
    <w:name w:val="EstiloCorreo1741"/>
    <w:rsid w:val="00B40E8B"/>
    <w:rPr>
      <w:rFonts w:ascii="Arial" w:hAnsi="Arial" w:cs="Arial" w:hint="default"/>
      <w:color w:val="auto"/>
    </w:rPr>
  </w:style>
  <w:style w:type="character" w:customStyle="1" w:styleId="EstiloCorreo1751">
    <w:name w:val="EstiloCorreo1751"/>
    <w:rsid w:val="00B40E8B"/>
    <w:rPr>
      <w:rFonts w:ascii="Arial" w:hAnsi="Arial" w:cs="Arial" w:hint="default"/>
      <w:color w:val="auto"/>
    </w:rPr>
  </w:style>
  <w:style w:type="character" w:customStyle="1" w:styleId="EstiloCorreo2521">
    <w:name w:val="EstiloCorreo2521"/>
    <w:rsid w:val="00B40E8B"/>
    <w:rPr>
      <w:rFonts w:ascii="Palatino Linotype" w:hAnsi="Palatino Linotype" w:hint="default"/>
      <w:b/>
      <w:bCs/>
      <w:color w:val="auto"/>
    </w:rPr>
  </w:style>
  <w:style w:type="character" w:customStyle="1" w:styleId="EstiloCorreo2601">
    <w:name w:val="EstiloCorreo2601"/>
    <w:rsid w:val="00B40E8B"/>
    <w:rPr>
      <w:color w:val="000000"/>
    </w:rPr>
  </w:style>
  <w:style w:type="character" w:customStyle="1" w:styleId="EstiloCorreo2841">
    <w:name w:val="EstiloCorreo2841"/>
    <w:rsid w:val="00B40E8B"/>
    <w:rPr>
      <w:rFonts w:ascii="Arial" w:hAnsi="Arial" w:cs="Arial" w:hint="default"/>
      <w:color w:val="auto"/>
    </w:rPr>
  </w:style>
  <w:style w:type="character" w:customStyle="1" w:styleId="EstiloCorreo2861">
    <w:name w:val="EstiloCorreo2861"/>
    <w:rsid w:val="00B40E8B"/>
    <w:rPr>
      <w:rFonts w:ascii="Arial" w:hAnsi="Arial" w:cs="Arial" w:hint="default"/>
      <w:color w:val="000080"/>
    </w:rPr>
  </w:style>
  <w:style w:type="character" w:customStyle="1" w:styleId="EstiloCorreo3191">
    <w:name w:val="EstiloCorreo3191"/>
    <w:rsid w:val="00B40E8B"/>
    <w:rPr>
      <w:rFonts w:ascii="Tahoma" w:hAnsi="Tahoma" w:cs="Tahoma" w:hint="default"/>
      <w:b w:val="0"/>
      <w:bCs w:val="0"/>
      <w:i w:val="0"/>
      <w:iCs w:val="0"/>
      <w:color w:val="auto"/>
    </w:rPr>
  </w:style>
  <w:style w:type="character" w:customStyle="1" w:styleId="EstiloCorreo3201">
    <w:name w:val="EstiloCorreo3201"/>
    <w:rsid w:val="00B40E8B"/>
    <w:rPr>
      <w:rFonts w:ascii="Tahoma" w:hAnsi="Tahoma" w:cs="Tahoma" w:hint="default"/>
      <w:b w:val="0"/>
      <w:bCs w:val="0"/>
      <w:i w:val="0"/>
      <w:iCs w:val="0"/>
      <w:color w:val="auto"/>
    </w:rPr>
  </w:style>
  <w:style w:type="character" w:customStyle="1" w:styleId="EstiloCorreo3211">
    <w:name w:val="EstiloCorreo3211"/>
    <w:rsid w:val="00B40E8B"/>
    <w:rPr>
      <w:color w:val="000000"/>
    </w:rPr>
  </w:style>
  <w:style w:type="character" w:customStyle="1" w:styleId="EstiloCorreo3891">
    <w:name w:val="EstiloCorreo3891"/>
    <w:rsid w:val="00B40E8B"/>
    <w:rPr>
      <w:rFonts w:ascii="Book Antiqua" w:hAnsi="Book Antiqua" w:hint="default"/>
      <w:b w:val="0"/>
      <w:bCs w:val="0"/>
      <w:i w:val="0"/>
      <w:iCs w:val="0"/>
      <w:strike w:val="0"/>
      <w:dstrike w:val="0"/>
      <w:color w:val="auto"/>
      <w:u w:val="none"/>
      <w:effect w:val="none"/>
    </w:rPr>
  </w:style>
  <w:style w:type="character" w:customStyle="1" w:styleId="EstiloCorreo4321">
    <w:name w:val="EstiloCorreo4321"/>
    <w:rsid w:val="00B40E8B"/>
    <w:rPr>
      <w:rFonts w:ascii="Arial" w:hAnsi="Arial" w:cs="Arial" w:hint="default"/>
      <w:b w:val="0"/>
      <w:bCs w:val="0"/>
      <w:i w:val="0"/>
      <w:iCs w:val="0"/>
      <w:strike w:val="0"/>
      <w:dstrike w:val="0"/>
      <w:color w:val="auto"/>
      <w:u w:val="none"/>
      <w:effect w:val="none"/>
    </w:rPr>
  </w:style>
  <w:style w:type="character" w:customStyle="1" w:styleId="EstiloCorreo4981">
    <w:name w:val="EstiloCorreo4981"/>
    <w:rsid w:val="00B40E8B"/>
    <w:rPr>
      <w:rFonts w:ascii="Arial" w:hAnsi="Arial" w:cs="Arial" w:hint="default"/>
      <w:color w:val="auto"/>
    </w:rPr>
  </w:style>
  <w:style w:type="character" w:customStyle="1" w:styleId="EstiloCorreo683">
    <w:name w:val="EstiloCorreo683"/>
    <w:rsid w:val="00B40E8B"/>
    <w:rPr>
      <w:rFonts w:ascii="Arial" w:hAnsi="Arial" w:cs="Arial" w:hint="default"/>
      <w:color w:val="auto"/>
    </w:rPr>
  </w:style>
  <w:style w:type="character" w:customStyle="1" w:styleId="EstiloCorreo684">
    <w:name w:val="EstiloCorreo684"/>
    <w:rsid w:val="00B40E8B"/>
    <w:rPr>
      <w:rFonts w:ascii="Arial" w:hAnsi="Arial" w:cs="Arial" w:hint="default"/>
      <w:color w:val="000080"/>
    </w:rPr>
  </w:style>
  <w:style w:type="character" w:customStyle="1" w:styleId="EstiloCorreo685">
    <w:name w:val="EstiloCorreo685"/>
    <w:rsid w:val="00B40E8B"/>
    <w:rPr>
      <w:rFonts w:ascii="Arial" w:hAnsi="Arial" w:cs="Arial" w:hint="default"/>
      <w:b w:val="0"/>
      <w:bCs w:val="0"/>
      <w:i w:val="0"/>
      <w:iCs w:val="0"/>
      <w:strike w:val="0"/>
      <w:dstrike w:val="0"/>
      <w:color w:val="auto"/>
      <w:u w:val="none"/>
      <w:effect w:val="none"/>
    </w:rPr>
  </w:style>
  <w:style w:type="character" w:customStyle="1" w:styleId="EstiloCorreo686">
    <w:name w:val="EstiloCorreo686"/>
    <w:rsid w:val="00B40E8B"/>
    <w:rPr>
      <w:rFonts w:ascii="Arial" w:hAnsi="Arial" w:cs="Arial" w:hint="default"/>
      <w:b w:val="0"/>
      <w:bCs w:val="0"/>
      <w:i w:val="0"/>
      <w:iCs w:val="0"/>
      <w:strike w:val="0"/>
      <w:dstrike w:val="0"/>
      <w:color w:val="auto"/>
      <w:u w:val="none"/>
      <w:effect w:val="none"/>
    </w:rPr>
  </w:style>
  <w:style w:type="character" w:customStyle="1" w:styleId="EstiloCorreo6871">
    <w:name w:val="EstiloCorreo6871"/>
    <w:rsid w:val="00B40E8B"/>
    <w:rPr>
      <w:rFonts w:ascii="Arial" w:hAnsi="Arial" w:cs="Arial" w:hint="default"/>
      <w:b w:val="0"/>
      <w:bCs w:val="0"/>
      <w:i w:val="0"/>
      <w:iCs w:val="0"/>
      <w:strike w:val="0"/>
      <w:dstrike w:val="0"/>
      <w:color w:val="auto"/>
      <w:u w:val="none"/>
      <w:effect w:val="none"/>
    </w:rPr>
  </w:style>
  <w:style w:type="character" w:customStyle="1" w:styleId="Ancladenotaalpie">
    <w:name w:val="Ancla de nota al pie"/>
    <w:rsid w:val="00B40E8B"/>
    <w:rPr>
      <w:vertAlign w:val="superscript"/>
    </w:rPr>
  </w:style>
  <w:style w:type="character" w:customStyle="1" w:styleId="EstiloCorreo8231">
    <w:name w:val="EstiloCorreo8231"/>
    <w:rsid w:val="00B40E8B"/>
    <w:rPr>
      <w:color w:val="000000"/>
    </w:rPr>
  </w:style>
  <w:style w:type="character" w:customStyle="1" w:styleId="EstiloCorreo828">
    <w:name w:val="EstiloCorreo828"/>
    <w:rsid w:val="00B40E8B"/>
    <w:rPr>
      <w:rFonts w:ascii="Arial" w:hAnsi="Arial" w:cs="Arial" w:hint="default"/>
      <w:color w:val="auto"/>
    </w:rPr>
  </w:style>
  <w:style w:type="character" w:customStyle="1" w:styleId="EstiloCorreo9791">
    <w:name w:val="EstiloCorreo9791"/>
    <w:rsid w:val="00B40E8B"/>
    <w:rPr>
      <w:rFonts w:ascii="Arial" w:hAnsi="Arial" w:cs="Arial" w:hint="default"/>
      <w:color w:val="auto"/>
    </w:rPr>
  </w:style>
  <w:style w:type="character" w:customStyle="1" w:styleId="EstiloCorreo9831">
    <w:name w:val="EstiloCorreo9831"/>
    <w:rsid w:val="00B40E8B"/>
    <w:rPr>
      <w:rFonts w:ascii="Arial" w:hAnsi="Arial" w:cs="Arial" w:hint="default"/>
      <w:color w:val="000080"/>
    </w:rPr>
  </w:style>
  <w:style w:type="character" w:customStyle="1" w:styleId="EstiloCorreo9841">
    <w:name w:val="EstiloCorreo9841"/>
    <w:rsid w:val="00B40E8B"/>
    <w:rPr>
      <w:rFonts w:ascii="Arial" w:hAnsi="Arial" w:cs="Arial" w:hint="default"/>
      <w:color w:val="auto"/>
    </w:rPr>
  </w:style>
  <w:style w:type="character" w:customStyle="1" w:styleId="EstiloCorreo9851">
    <w:name w:val="EstiloCorreo9851"/>
    <w:rsid w:val="00B40E8B"/>
    <w:rPr>
      <w:rFonts w:ascii="Arial" w:hAnsi="Arial" w:cs="Arial" w:hint="default"/>
      <w:color w:val="000080"/>
    </w:rPr>
  </w:style>
  <w:style w:type="character" w:customStyle="1" w:styleId="EstiloCorreo9861">
    <w:name w:val="EstiloCorreo9861"/>
    <w:rsid w:val="00B40E8B"/>
    <w:rPr>
      <w:rFonts w:ascii="Arial" w:hAnsi="Arial" w:cs="Arial" w:hint="default"/>
      <w:color w:val="auto"/>
    </w:rPr>
  </w:style>
  <w:style w:type="character" w:customStyle="1" w:styleId="EstiloCorreo987">
    <w:name w:val="EstiloCorreo987"/>
    <w:rsid w:val="00B40E8B"/>
    <w:rPr>
      <w:rFonts w:ascii="Arial" w:hAnsi="Arial" w:cs="Arial" w:hint="default"/>
      <w:color w:val="auto"/>
    </w:rPr>
  </w:style>
  <w:style w:type="character" w:customStyle="1" w:styleId="EstiloCorreo989">
    <w:name w:val="EstiloCorreo989"/>
    <w:rsid w:val="00B40E8B"/>
    <w:rPr>
      <w:rFonts w:ascii="Palatino Linotype" w:hAnsi="Palatino Linotype" w:hint="default"/>
      <w:b/>
      <w:bCs/>
      <w:color w:val="auto"/>
    </w:rPr>
  </w:style>
  <w:style w:type="character" w:customStyle="1" w:styleId="EstiloCorreo990">
    <w:name w:val="EstiloCorreo990"/>
    <w:rsid w:val="00B40E8B"/>
    <w:rPr>
      <w:color w:val="000000"/>
    </w:rPr>
  </w:style>
  <w:style w:type="character" w:customStyle="1" w:styleId="EstiloCorreo991">
    <w:name w:val="EstiloCorreo991"/>
    <w:rsid w:val="00B40E8B"/>
    <w:rPr>
      <w:rFonts w:ascii="Arial" w:hAnsi="Arial" w:cs="Arial" w:hint="default"/>
      <w:color w:val="000080"/>
    </w:rPr>
  </w:style>
  <w:style w:type="character" w:customStyle="1" w:styleId="EstiloCorreo9921">
    <w:name w:val="EstiloCorreo9921"/>
    <w:rsid w:val="00B40E8B"/>
    <w:rPr>
      <w:rFonts w:ascii="Arial" w:hAnsi="Arial" w:cs="Arial" w:hint="default"/>
      <w:color w:val="auto"/>
    </w:rPr>
  </w:style>
  <w:style w:type="character" w:customStyle="1" w:styleId="EstiloCorreo993">
    <w:name w:val="EstiloCorreo993"/>
    <w:rsid w:val="00B40E8B"/>
    <w:rPr>
      <w:rFonts w:ascii="Arial" w:hAnsi="Arial" w:cs="Arial" w:hint="default"/>
      <w:color w:val="000080"/>
    </w:rPr>
  </w:style>
  <w:style w:type="character" w:customStyle="1" w:styleId="EstiloCorreo994">
    <w:name w:val="EstiloCorreo994"/>
    <w:rsid w:val="00B40E8B"/>
    <w:rPr>
      <w:rFonts w:ascii="Tahoma" w:hAnsi="Tahoma" w:cs="Tahoma" w:hint="default"/>
      <w:color w:val="auto"/>
    </w:rPr>
  </w:style>
  <w:style w:type="character" w:customStyle="1" w:styleId="EstiloCorreo995">
    <w:name w:val="EstiloCorreo995"/>
    <w:rsid w:val="00B40E8B"/>
    <w:rPr>
      <w:rFonts w:ascii="Tahoma" w:hAnsi="Tahoma" w:cs="Tahoma" w:hint="default"/>
      <w:color w:val="auto"/>
    </w:rPr>
  </w:style>
  <w:style w:type="character" w:customStyle="1" w:styleId="StrongEmphasis">
    <w:name w:val="Strong Emphasis"/>
    <w:rsid w:val="00B40E8B"/>
    <w:rPr>
      <w:b/>
      <w:bCs/>
      <w:color w:val="000000"/>
      <w:shd w:val="clear" w:color="auto" w:fill="FFFFFF"/>
    </w:rPr>
  </w:style>
  <w:style w:type="character" w:customStyle="1" w:styleId="BulletSymbols">
    <w:name w:val="Bullet Symbols"/>
    <w:rsid w:val="00B40E8B"/>
    <w:rPr>
      <w:rFonts w:ascii="Arial Unicode MS" w:eastAsia="Arial Unicode MS" w:hAnsi="Arial Unicode MS" w:cs="Arial Unicode MS" w:hint="eastAsia"/>
      <w:color w:val="000000"/>
      <w:shd w:val="clear" w:color="auto" w:fill="FFFFFF"/>
    </w:rPr>
  </w:style>
  <w:style w:type="character" w:customStyle="1" w:styleId="RTFNum32">
    <w:name w:val="RTF_Num 3 2"/>
    <w:rsid w:val="00B40E8B"/>
    <w:rPr>
      <w:rFonts w:ascii="Wingdings" w:hAnsi="Wingdings" w:hint="default"/>
      <w:color w:val="000000"/>
      <w:u w:val="single"/>
      <w:shd w:val="clear" w:color="auto" w:fill="FFFFFF"/>
    </w:rPr>
  </w:style>
  <w:style w:type="character" w:customStyle="1" w:styleId="RTFNum33">
    <w:name w:val="RTF_Num 3 3"/>
    <w:rsid w:val="00B40E8B"/>
    <w:rPr>
      <w:rFonts w:ascii="Arial Unicode MS" w:eastAsia="Arial Unicode MS" w:hAnsi="Arial Unicode MS" w:cs="Arial Unicode MS" w:hint="eastAsia"/>
      <w:color w:val="000000"/>
      <w:shd w:val="clear" w:color="auto" w:fill="FFFFFF"/>
    </w:rPr>
  </w:style>
  <w:style w:type="character" w:customStyle="1" w:styleId="RTFNum34">
    <w:name w:val="RTF_Num 3 4"/>
    <w:rsid w:val="00B40E8B"/>
    <w:rPr>
      <w:rFonts w:ascii="Arial Unicode MS" w:eastAsia="Arial Unicode MS" w:hAnsi="Arial Unicode MS" w:cs="Arial Unicode MS" w:hint="eastAsia"/>
      <w:color w:val="000000"/>
      <w:shd w:val="clear" w:color="auto" w:fill="FFFFFF"/>
    </w:rPr>
  </w:style>
  <w:style w:type="character" w:customStyle="1" w:styleId="RTFNum35">
    <w:name w:val="RTF_Num 3 5"/>
    <w:rsid w:val="00B40E8B"/>
    <w:rPr>
      <w:rFonts w:ascii="Wingdings 2" w:hAnsi="Wingdings 2" w:hint="default"/>
      <w:color w:val="000000"/>
      <w:shd w:val="clear" w:color="auto" w:fill="FFFFFF"/>
    </w:rPr>
  </w:style>
  <w:style w:type="character" w:customStyle="1" w:styleId="RTFNum36">
    <w:name w:val="RTF_Num 3 6"/>
    <w:rsid w:val="00B40E8B"/>
    <w:rPr>
      <w:rFonts w:ascii="Arial Unicode MS" w:eastAsia="Arial Unicode MS" w:hAnsi="Arial Unicode MS" w:cs="Arial Unicode MS" w:hint="eastAsia"/>
      <w:color w:val="000000"/>
      <w:shd w:val="clear" w:color="auto" w:fill="FFFFFF"/>
    </w:rPr>
  </w:style>
  <w:style w:type="character" w:customStyle="1" w:styleId="RTFNum37">
    <w:name w:val="RTF_Num 3 7"/>
    <w:rsid w:val="00B40E8B"/>
    <w:rPr>
      <w:rFonts w:ascii="Arial Unicode MS" w:eastAsia="Arial Unicode MS" w:hAnsi="Arial Unicode MS" w:cs="Arial Unicode MS" w:hint="eastAsia"/>
      <w:color w:val="000000"/>
      <w:shd w:val="clear" w:color="auto" w:fill="FFFFFF"/>
    </w:rPr>
  </w:style>
  <w:style w:type="character" w:customStyle="1" w:styleId="RTFNum38">
    <w:name w:val="RTF_Num 3 8"/>
    <w:rsid w:val="00B40E8B"/>
    <w:rPr>
      <w:rFonts w:ascii="Wingdings 2" w:hAnsi="Wingdings 2" w:hint="default"/>
      <w:color w:val="000000"/>
      <w:shd w:val="clear" w:color="auto" w:fill="FFFFFF"/>
    </w:rPr>
  </w:style>
  <w:style w:type="character" w:customStyle="1" w:styleId="RTFNum39">
    <w:name w:val="RTF_Num 3 9"/>
    <w:rsid w:val="00B40E8B"/>
    <w:rPr>
      <w:rFonts w:ascii="Arial Unicode MS" w:eastAsia="Arial Unicode MS" w:hAnsi="Arial Unicode MS" w:cs="Arial Unicode MS" w:hint="eastAsia"/>
      <w:color w:val="000000"/>
      <w:shd w:val="clear" w:color="auto" w:fill="FFFFFF"/>
    </w:rPr>
  </w:style>
  <w:style w:type="character" w:customStyle="1" w:styleId="RTFNum42">
    <w:name w:val="RTF_Num 4 2"/>
    <w:rsid w:val="00B40E8B"/>
    <w:rPr>
      <w:rFonts w:ascii="Wingdings" w:hAnsi="Wingdings" w:hint="default"/>
      <w:color w:val="000000"/>
      <w:u w:val="single"/>
      <w:shd w:val="clear" w:color="auto" w:fill="FFFFFF"/>
    </w:rPr>
  </w:style>
  <w:style w:type="character" w:customStyle="1" w:styleId="RTFNum82">
    <w:name w:val="RTF_Num 8 2"/>
    <w:rsid w:val="00B40E8B"/>
    <w:rPr>
      <w:rFonts w:ascii="Symbol" w:hAnsi="Symbol" w:hint="default"/>
      <w:color w:val="000000"/>
      <w:u w:val="single"/>
      <w:shd w:val="clear" w:color="auto" w:fill="FFFFFF"/>
    </w:rPr>
  </w:style>
  <w:style w:type="character" w:customStyle="1" w:styleId="RTFNum122">
    <w:name w:val="RTF_Num 12 2"/>
    <w:rsid w:val="00B40E8B"/>
    <w:rPr>
      <w:rFonts w:ascii="Symbol" w:hAnsi="Symbol" w:hint="default"/>
      <w:color w:val="000000"/>
      <w:u w:val="single"/>
      <w:shd w:val="clear" w:color="auto" w:fill="FFFFFF"/>
    </w:rPr>
  </w:style>
  <w:style w:type="character" w:customStyle="1" w:styleId="RTFNum132">
    <w:name w:val="RTF_Num 13 2"/>
    <w:rsid w:val="00B40E8B"/>
    <w:rPr>
      <w:rFonts w:ascii="Wingdings" w:hAnsi="Wingdings" w:hint="default"/>
      <w:color w:val="000000"/>
      <w:u w:val="single"/>
      <w:shd w:val="clear" w:color="auto" w:fill="FFFFFF"/>
    </w:rPr>
  </w:style>
  <w:style w:type="character" w:customStyle="1" w:styleId="RTFNum142">
    <w:name w:val="RTF_Num 14 2"/>
    <w:rsid w:val="00B40E8B"/>
    <w:rPr>
      <w:rFonts w:ascii="Symbol" w:hAnsi="Symbol" w:hint="default"/>
      <w:color w:val="000000"/>
      <w:u w:val="single"/>
      <w:shd w:val="clear" w:color="auto" w:fill="FFFFFF"/>
    </w:rPr>
  </w:style>
  <w:style w:type="character" w:customStyle="1" w:styleId="RTFNum152">
    <w:name w:val="RTF_Num 15 2"/>
    <w:rsid w:val="00B40E8B"/>
    <w:rPr>
      <w:rFonts w:ascii="Symbol" w:hAnsi="Symbol" w:hint="default"/>
      <w:color w:val="000000"/>
      <w:u w:val="single"/>
      <w:shd w:val="clear" w:color="auto" w:fill="FFFFFF"/>
    </w:rPr>
  </w:style>
  <w:style w:type="character" w:customStyle="1" w:styleId="RTFNum162">
    <w:name w:val="RTF_Num 16 2"/>
    <w:rsid w:val="00B40E8B"/>
    <w:rPr>
      <w:rFonts w:ascii="Wingdings" w:hAnsi="Wingdings" w:hint="default"/>
      <w:color w:val="000000"/>
      <w:u w:val="single"/>
      <w:shd w:val="clear" w:color="auto" w:fill="FFFFFF"/>
    </w:rPr>
  </w:style>
  <w:style w:type="character" w:customStyle="1" w:styleId="RTFNum182">
    <w:name w:val="RTF_Num 18 2"/>
    <w:rsid w:val="00B40E8B"/>
    <w:rPr>
      <w:rFonts w:ascii="Symbol" w:hAnsi="Symbol" w:hint="default"/>
      <w:color w:val="000000"/>
      <w:u w:val="single"/>
      <w:shd w:val="clear" w:color="auto" w:fill="FFFFFF"/>
    </w:rPr>
  </w:style>
  <w:style w:type="character" w:customStyle="1" w:styleId="RTFNum192">
    <w:name w:val="RTF_Num 19 2"/>
    <w:rsid w:val="00B40E8B"/>
    <w:rPr>
      <w:rFonts w:ascii="Symbol" w:hAnsi="Symbol" w:hint="default"/>
      <w:color w:val="000000"/>
      <w:u w:val="single"/>
      <w:shd w:val="clear" w:color="auto" w:fill="FFFFFF"/>
    </w:rPr>
  </w:style>
  <w:style w:type="character" w:customStyle="1" w:styleId="RTFNum212">
    <w:name w:val="RTF_Num 21 2"/>
    <w:rsid w:val="00B40E8B"/>
    <w:rPr>
      <w:rFonts w:ascii="Symbol" w:hAnsi="Symbol" w:hint="default"/>
      <w:color w:val="000000"/>
      <w:u w:val="single"/>
      <w:shd w:val="clear" w:color="auto" w:fill="FFFFFF"/>
    </w:rPr>
  </w:style>
  <w:style w:type="character" w:customStyle="1" w:styleId="RTFNum242">
    <w:name w:val="RTF_Num 24 2"/>
    <w:rsid w:val="00B40E8B"/>
    <w:rPr>
      <w:rFonts w:ascii="Wingdings" w:hAnsi="Wingdings" w:hint="default"/>
      <w:color w:val="000000"/>
      <w:u w:val="single"/>
      <w:shd w:val="clear" w:color="auto" w:fill="FFFFFF"/>
    </w:rPr>
  </w:style>
  <w:style w:type="character" w:customStyle="1" w:styleId="RTFNum262">
    <w:name w:val="RTF_Num 26 2"/>
    <w:rsid w:val="00B40E8B"/>
    <w:rPr>
      <w:rFonts w:ascii="Wingdings" w:hAnsi="Wingdings" w:hint="default"/>
      <w:color w:val="000000"/>
      <w:u w:val="single"/>
      <w:shd w:val="clear" w:color="auto" w:fill="FFFFFF"/>
    </w:rPr>
  </w:style>
  <w:style w:type="character" w:customStyle="1" w:styleId="RTFNum272">
    <w:name w:val="RTF_Num 27 2"/>
    <w:rsid w:val="00B40E8B"/>
    <w:rPr>
      <w:rFonts w:ascii="Wingdings" w:hAnsi="Wingdings" w:hint="default"/>
      <w:color w:val="000000"/>
      <w:u w:val="single"/>
      <w:shd w:val="clear" w:color="auto" w:fill="FFFFFF"/>
    </w:rPr>
  </w:style>
  <w:style w:type="character" w:customStyle="1" w:styleId="RTFNum282">
    <w:name w:val="RTF_Num 28 2"/>
    <w:rsid w:val="00B40E8B"/>
    <w:rPr>
      <w:rFonts w:ascii="Wingdings" w:hAnsi="Wingdings" w:hint="default"/>
      <w:color w:val="000000"/>
      <w:u w:val="single"/>
      <w:shd w:val="clear" w:color="auto" w:fill="FFFFFF"/>
    </w:rPr>
  </w:style>
  <w:style w:type="character" w:customStyle="1" w:styleId="RTFNum292">
    <w:name w:val="RTF_Num 29 2"/>
    <w:rsid w:val="00B40E8B"/>
    <w:rPr>
      <w:rFonts w:ascii="Wingdings" w:hAnsi="Wingdings" w:hint="default"/>
      <w:color w:val="000000"/>
      <w:u w:val="single"/>
      <w:shd w:val="clear" w:color="auto" w:fill="FFFFFF"/>
    </w:rPr>
  </w:style>
  <w:style w:type="character" w:customStyle="1" w:styleId="RTFNum302">
    <w:name w:val="RTF_Num 30 2"/>
    <w:rsid w:val="00B40E8B"/>
    <w:rPr>
      <w:rFonts w:ascii="Symbol" w:hAnsi="Symbol" w:hint="default"/>
      <w:color w:val="000000"/>
      <w:u w:val="single"/>
      <w:shd w:val="clear" w:color="auto" w:fill="FFFFFF"/>
    </w:rPr>
  </w:style>
  <w:style w:type="character" w:customStyle="1" w:styleId="RTFNum322">
    <w:name w:val="RTF_Num 32 2"/>
    <w:rsid w:val="00B40E8B"/>
    <w:rPr>
      <w:rFonts w:ascii="Wingdings" w:hAnsi="Wingdings" w:hint="default"/>
      <w:color w:val="000000"/>
      <w:u w:val="single"/>
      <w:shd w:val="clear" w:color="auto" w:fill="FFFFFF"/>
    </w:rPr>
  </w:style>
  <w:style w:type="character" w:customStyle="1" w:styleId="RTFNum342">
    <w:name w:val="RTF_Num 34 2"/>
    <w:rsid w:val="00B40E8B"/>
    <w:rPr>
      <w:rFonts w:ascii="Symbol" w:hAnsi="Symbol" w:hint="default"/>
      <w:color w:val="000000"/>
      <w:u w:val="single"/>
      <w:shd w:val="clear" w:color="auto" w:fill="FFFFFF"/>
    </w:rPr>
  </w:style>
  <w:style w:type="character" w:customStyle="1" w:styleId="RTFNum352">
    <w:name w:val="RTF_Num 35 2"/>
    <w:rsid w:val="00B40E8B"/>
    <w:rPr>
      <w:rFonts w:ascii="Wingdings" w:hAnsi="Wingdings" w:hint="default"/>
      <w:color w:val="000000"/>
      <w:u w:val="single"/>
      <w:shd w:val="clear" w:color="auto" w:fill="FFFFFF"/>
    </w:rPr>
  </w:style>
  <w:style w:type="character" w:customStyle="1" w:styleId="RTFNum362">
    <w:name w:val="RTF_Num 36 2"/>
    <w:rsid w:val="00B40E8B"/>
    <w:rPr>
      <w:rFonts w:ascii="Wingdings" w:hAnsi="Wingdings" w:hint="default"/>
      <w:color w:val="000000"/>
      <w:u w:val="single"/>
      <w:shd w:val="clear" w:color="auto" w:fill="FFFFFF"/>
    </w:rPr>
  </w:style>
  <w:style w:type="character" w:customStyle="1" w:styleId="RTFNum382">
    <w:name w:val="RTF_Num 38 2"/>
    <w:rsid w:val="00B40E8B"/>
    <w:rPr>
      <w:rFonts w:ascii="Wingdings" w:hAnsi="Wingdings" w:hint="default"/>
      <w:color w:val="000000"/>
      <w:u w:val="single"/>
      <w:shd w:val="clear" w:color="auto" w:fill="FFFFFF"/>
    </w:rPr>
  </w:style>
  <w:style w:type="character" w:customStyle="1" w:styleId="RTFNum392">
    <w:name w:val="RTF_Num 39 2"/>
    <w:rsid w:val="00B40E8B"/>
    <w:rPr>
      <w:rFonts w:ascii="Symbol" w:hAnsi="Symbol" w:hint="default"/>
      <w:color w:val="000000"/>
      <w:u w:val="single"/>
      <w:shd w:val="clear" w:color="auto" w:fill="FFFFFF"/>
    </w:rPr>
  </w:style>
  <w:style w:type="character" w:customStyle="1" w:styleId="RTFNum402">
    <w:name w:val="RTF_Num 40 2"/>
    <w:rsid w:val="00B40E8B"/>
    <w:rPr>
      <w:rFonts w:ascii="Wingdings" w:hAnsi="Wingdings" w:hint="default"/>
      <w:color w:val="000000"/>
      <w:u w:val="single"/>
      <w:shd w:val="clear" w:color="auto" w:fill="FFFFFF"/>
    </w:rPr>
  </w:style>
  <w:style w:type="character" w:customStyle="1" w:styleId="RTFNum412">
    <w:name w:val="RTF_Num 41 2"/>
    <w:rsid w:val="00B40E8B"/>
    <w:rPr>
      <w:rFonts w:ascii="Wingdings" w:hAnsi="Wingdings" w:hint="default"/>
      <w:color w:val="000000"/>
      <w:u w:val="single"/>
      <w:shd w:val="clear" w:color="auto" w:fill="FFFFFF"/>
    </w:rPr>
  </w:style>
  <w:style w:type="character" w:customStyle="1" w:styleId="RTFNum422">
    <w:name w:val="RTF_Num 42 2"/>
    <w:rsid w:val="00B40E8B"/>
    <w:rPr>
      <w:rFonts w:ascii="Symbol" w:hAnsi="Symbol" w:hint="default"/>
      <w:color w:val="000000"/>
      <w:u w:val="single"/>
      <w:shd w:val="clear" w:color="auto" w:fill="FFFFFF"/>
    </w:rPr>
  </w:style>
  <w:style w:type="character" w:customStyle="1" w:styleId="RTFNum442">
    <w:name w:val="RTF_Num 44 2"/>
    <w:rsid w:val="00B40E8B"/>
    <w:rPr>
      <w:rFonts w:ascii="Symbol" w:hAnsi="Symbol" w:hint="default"/>
      <w:color w:val="000000"/>
      <w:u w:val="single"/>
      <w:shd w:val="clear" w:color="auto" w:fill="FFFFFF"/>
    </w:rPr>
  </w:style>
  <w:style w:type="character" w:customStyle="1" w:styleId="RTFNum452">
    <w:name w:val="RTF_Num 45 2"/>
    <w:rsid w:val="00B40E8B"/>
    <w:rPr>
      <w:rFonts w:ascii="Symbol" w:hAnsi="Symbol" w:hint="default"/>
      <w:color w:val="000000"/>
      <w:u w:val="single"/>
      <w:shd w:val="clear" w:color="auto" w:fill="FFFFFF"/>
    </w:rPr>
  </w:style>
  <w:style w:type="character" w:customStyle="1" w:styleId="RTFNum462">
    <w:name w:val="RTF_Num 46 2"/>
    <w:rsid w:val="00B40E8B"/>
    <w:rPr>
      <w:rFonts w:ascii="Symbol" w:hAnsi="Symbol" w:hint="default"/>
      <w:color w:val="000000"/>
      <w:u w:val="single"/>
      <w:shd w:val="clear" w:color="auto" w:fill="FFFFFF"/>
    </w:rPr>
  </w:style>
  <w:style w:type="character" w:customStyle="1" w:styleId="RTFNum472">
    <w:name w:val="RTF_Num 47 2"/>
    <w:rsid w:val="00B40E8B"/>
    <w:rPr>
      <w:rFonts w:ascii="Wingdings" w:hAnsi="Wingdings" w:hint="default"/>
      <w:color w:val="000000"/>
      <w:u w:val="single"/>
      <w:shd w:val="clear" w:color="auto" w:fill="FFFFFF"/>
    </w:rPr>
  </w:style>
  <w:style w:type="character" w:customStyle="1" w:styleId="RTFNum482">
    <w:name w:val="RTF_Num 48 2"/>
    <w:rsid w:val="00B40E8B"/>
    <w:rPr>
      <w:rFonts w:ascii="Wingdings" w:hAnsi="Wingdings" w:hint="default"/>
      <w:color w:val="000000"/>
      <w:u w:val="single"/>
      <w:shd w:val="clear" w:color="auto" w:fill="FFFFFF"/>
    </w:rPr>
  </w:style>
  <w:style w:type="character" w:customStyle="1" w:styleId="RTFNum492">
    <w:name w:val="RTF_Num 49 2"/>
    <w:rsid w:val="00B40E8B"/>
    <w:rPr>
      <w:rFonts w:ascii="Wingdings" w:hAnsi="Wingdings" w:hint="default"/>
      <w:color w:val="000000"/>
      <w:u w:val="single"/>
      <w:shd w:val="clear" w:color="auto" w:fill="FFFFFF"/>
    </w:rPr>
  </w:style>
  <w:style w:type="character" w:customStyle="1" w:styleId="RTFNum502">
    <w:name w:val="RTF_Num 50 2"/>
    <w:rsid w:val="00B40E8B"/>
    <w:rPr>
      <w:rFonts w:ascii="Wingdings" w:hAnsi="Wingdings" w:hint="default"/>
      <w:color w:val="000000"/>
      <w:u w:val="single"/>
      <w:shd w:val="clear" w:color="auto" w:fill="FFFFFF"/>
    </w:rPr>
  </w:style>
  <w:style w:type="character" w:customStyle="1" w:styleId="RTFNum512">
    <w:name w:val="RTF_Num 51 2"/>
    <w:rsid w:val="00B40E8B"/>
    <w:rPr>
      <w:rFonts w:ascii="Wingdings" w:hAnsi="Wingdings" w:hint="default"/>
      <w:color w:val="000000"/>
      <w:u w:val="single"/>
      <w:shd w:val="clear" w:color="auto" w:fill="FFFFFF"/>
    </w:rPr>
  </w:style>
  <w:style w:type="character" w:customStyle="1" w:styleId="RTFNum522">
    <w:name w:val="RTF_Num 52 2"/>
    <w:rsid w:val="00B40E8B"/>
    <w:rPr>
      <w:rFonts w:ascii="Wingdings" w:hAnsi="Wingdings" w:hint="default"/>
      <w:color w:val="000000"/>
      <w:u w:val="single"/>
      <w:shd w:val="clear" w:color="auto" w:fill="FFFFFF"/>
    </w:rPr>
  </w:style>
  <w:style w:type="character" w:customStyle="1" w:styleId="RTFNum532">
    <w:name w:val="RTF_Num 53 2"/>
    <w:rsid w:val="00B40E8B"/>
    <w:rPr>
      <w:rFonts w:ascii="Wingdings" w:hAnsi="Wingdings" w:hint="default"/>
      <w:color w:val="000000"/>
      <w:u w:val="single"/>
      <w:shd w:val="clear" w:color="auto" w:fill="FFFFFF"/>
    </w:rPr>
  </w:style>
  <w:style w:type="character" w:customStyle="1" w:styleId="RTFNum542">
    <w:name w:val="RTF_Num 54 2"/>
    <w:rsid w:val="00B40E8B"/>
    <w:rPr>
      <w:rFonts w:ascii="Wingdings" w:hAnsi="Wingdings" w:hint="default"/>
      <w:color w:val="000000"/>
      <w:u w:val="single"/>
      <w:shd w:val="clear" w:color="auto" w:fill="FFFFFF"/>
    </w:rPr>
  </w:style>
  <w:style w:type="character" w:customStyle="1" w:styleId="RTFNum552">
    <w:name w:val="RTF_Num 55 2"/>
    <w:rsid w:val="00B40E8B"/>
    <w:rPr>
      <w:rFonts w:ascii="Wingdings" w:hAnsi="Wingdings" w:hint="default"/>
      <w:color w:val="000000"/>
      <w:u w:val="single"/>
      <w:shd w:val="clear" w:color="auto" w:fill="FFFFFF"/>
    </w:rPr>
  </w:style>
  <w:style w:type="character" w:customStyle="1" w:styleId="RTFNum562">
    <w:name w:val="RTF_Num 56 2"/>
    <w:rsid w:val="00B40E8B"/>
    <w:rPr>
      <w:rFonts w:ascii="Wingdings" w:hAnsi="Wingdings" w:hint="default"/>
      <w:color w:val="000000"/>
      <w:u w:val="single"/>
      <w:shd w:val="clear" w:color="auto" w:fill="FFFFFF"/>
    </w:rPr>
  </w:style>
  <w:style w:type="character" w:customStyle="1" w:styleId="RTFNum572">
    <w:name w:val="RTF_Num 57 2"/>
    <w:rsid w:val="00B40E8B"/>
    <w:rPr>
      <w:rFonts w:ascii="Wingdings" w:hAnsi="Wingdings" w:hint="default"/>
      <w:color w:val="000000"/>
      <w:u w:val="single"/>
      <w:shd w:val="clear" w:color="auto" w:fill="FFFFFF"/>
    </w:rPr>
  </w:style>
  <w:style w:type="character" w:customStyle="1" w:styleId="RTFNum582">
    <w:name w:val="RTF_Num 58 2"/>
    <w:rsid w:val="00B40E8B"/>
    <w:rPr>
      <w:rFonts w:ascii="Wingdings" w:hAnsi="Wingdings" w:hint="default"/>
      <w:color w:val="000000"/>
      <w:u w:val="single"/>
      <w:shd w:val="clear" w:color="auto" w:fill="FFFFFF"/>
    </w:rPr>
  </w:style>
  <w:style w:type="character" w:customStyle="1" w:styleId="RTFNum592">
    <w:name w:val="RTF_Num 59 2"/>
    <w:rsid w:val="00B40E8B"/>
    <w:rPr>
      <w:rFonts w:ascii="Wingdings" w:hAnsi="Wingdings" w:hint="default"/>
      <w:color w:val="000000"/>
      <w:u w:val="single"/>
      <w:shd w:val="clear" w:color="auto" w:fill="FFFFFF"/>
    </w:rPr>
  </w:style>
  <w:style w:type="character" w:customStyle="1" w:styleId="RTFNum602">
    <w:name w:val="RTF_Num 60 2"/>
    <w:rsid w:val="00B40E8B"/>
    <w:rPr>
      <w:rFonts w:ascii="Wingdings" w:hAnsi="Wingdings" w:hint="default"/>
      <w:color w:val="000000"/>
      <w:u w:val="single"/>
      <w:shd w:val="clear" w:color="auto" w:fill="FFFFFF"/>
    </w:rPr>
  </w:style>
  <w:style w:type="character" w:customStyle="1" w:styleId="RTFNum612">
    <w:name w:val="RTF_Num 61 2"/>
    <w:rsid w:val="00B40E8B"/>
    <w:rPr>
      <w:rFonts w:ascii="Wingdings" w:hAnsi="Wingdings" w:hint="default"/>
      <w:color w:val="000000"/>
      <w:u w:val="single"/>
      <w:shd w:val="clear" w:color="auto" w:fill="FFFFFF"/>
    </w:rPr>
  </w:style>
  <w:style w:type="character" w:customStyle="1" w:styleId="RTFNum622">
    <w:name w:val="RTF_Num 62 2"/>
    <w:rsid w:val="00B40E8B"/>
    <w:rPr>
      <w:rFonts w:ascii="Wingdings" w:hAnsi="Wingdings" w:hint="default"/>
      <w:color w:val="000000"/>
      <w:u w:val="single"/>
      <w:shd w:val="clear" w:color="auto" w:fill="FFFFFF"/>
    </w:rPr>
  </w:style>
  <w:style w:type="character" w:customStyle="1" w:styleId="RTFNum632">
    <w:name w:val="RTF_Num 63 2"/>
    <w:rsid w:val="00B40E8B"/>
    <w:rPr>
      <w:rFonts w:ascii="Wingdings" w:hAnsi="Wingdings" w:hint="default"/>
      <w:color w:val="000000"/>
      <w:u w:val="single"/>
      <w:shd w:val="clear" w:color="auto" w:fill="FFFFFF"/>
    </w:rPr>
  </w:style>
  <w:style w:type="character" w:customStyle="1" w:styleId="RTFNum642">
    <w:name w:val="RTF_Num 64 2"/>
    <w:rsid w:val="00B40E8B"/>
    <w:rPr>
      <w:rFonts w:ascii="Wingdings" w:hAnsi="Wingdings" w:hint="default"/>
      <w:color w:val="000000"/>
      <w:u w:val="single"/>
      <w:shd w:val="clear" w:color="auto" w:fill="FFFFFF"/>
    </w:rPr>
  </w:style>
  <w:style w:type="character" w:customStyle="1" w:styleId="RTFNum652">
    <w:name w:val="RTF_Num 65 2"/>
    <w:rsid w:val="00B40E8B"/>
    <w:rPr>
      <w:rFonts w:ascii="Wingdings" w:hAnsi="Wingdings" w:hint="default"/>
      <w:color w:val="000000"/>
      <w:u w:val="single"/>
      <w:shd w:val="clear" w:color="auto" w:fill="FFFFFF"/>
    </w:rPr>
  </w:style>
  <w:style w:type="character" w:customStyle="1" w:styleId="RTFNum662">
    <w:name w:val="RTF_Num 66 2"/>
    <w:rsid w:val="00B40E8B"/>
    <w:rPr>
      <w:rFonts w:ascii="Wingdings" w:hAnsi="Wingdings" w:hint="default"/>
      <w:color w:val="000000"/>
      <w:u w:val="single"/>
      <w:shd w:val="clear" w:color="auto" w:fill="FFFFFF"/>
    </w:rPr>
  </w:style>
  <w:style w:type="character" w:customStyle="1" w:styleId="RTFNum672">
    <w:name w:val="RTF_Num 67 2"/>
    <w:rsid w:val="00B40E8B"/>
    <w:rPr>
      <w:rFonts w:ascii="Wingdings" w:hAnsi="Wingdings" w:hint="default"/>
      <w:color w:val="000000"/>
      <w:u w:val="single"/>
      <w:shd w:val="clear" w:color="auto" w:fill="FFFFFF"/>
    </w:rPr>
  </w:style>
  <w:style w:type="character" w:customStyle="1" w:styleId="RTFNum682">
    <w:name w:val="RTF_Num 68 2"/>
    <w:rsid w:val="00B40E8B"/>
    <w:rPr>
      <w:rFonts w:ascii="Wingdings" w:hAnsi="Wingdings" w:hint="default"/>
      <w:color w:val="000000"/>
      <w:u w:val="single"/>
      <w:shd w:val="clear" w:color="auto" w:fill="FFFFFF"/>
    </w:rPr>
  </w:style>
  <w:style w:type="character" w:customStyle="1" w:styleId="RTFNum692">
    <w:name w:val="RTF_Num 69 2"/>
    <w:rsid w:val="00B40E8B"/>
    <w:rPr>
      <w:rFonts w:ascii="Wingdings" w:hAnsi="Wingdings" w:hint="default"/>
      <w:color w:val="000000"/>
      <w:u w:val="single"/>
      <w:shd w:val="clear" w:color="auto" w:fill="FFFFFF"/>
    </w:rPr>
  </w:style>
  <w:style w:type="character" w:customStyle="1" w:styleId="RTFNum702">
    <w:name w:val="RTF_Num 70 2"/>
    <w:rsid w:val="00B40E8B"/>
    <w:rPr>
      <w:rFonts w:ascii="Wingdings" w:hAnsi="Wingdings" w:hint="default"/>
      <w:color w:val="000000"/>
      <w:u w:val="single"/>
      <w:shd w:val="clear" w:color="auto" w:fill="FFFFFF"/>
    </w:rPr>
  </w:style>
  <w:style w:type="character" w:customStyle="1" w:styleId="RTFNum712">
    <w:name w:val="RTF_Num 71 2"/>
    <w:rsid w:val="00B40E8B"/>
    <w:rPr>
      <w:rFonts w:ascii="Wingdings" w:hAnsi="Wingdings" w:hint="default"/>
      <w:color w:val="000000"/>
      <w:u w:val="single"/>
      <w:shd w:val="clear" w:color="auto" w:fill="FFFFFF"/>
    </w:rPr>
  </w:style>
  <w:style w:type="character" w:customStyle="1" w:styleId="RTFNum722">
    <w:name w:val="RTF_Num 72 2"/>
    <w:rsid w:val="00B40E8B"/>
    <w:rPr>
      <w:rFonts w:ascii="Symbol" w:hAnsi="Symbol" w:hint="default"/>
      <w:color w:val="000000"/>
      <w:u w:val="single"/>
      <w:shd w:val="clear" w:color="auto" w:fill="FFFFFF"/>
    </w:rPr>
  </w:style>
  <w:style w:type="character" w:customStyle="1" w:styleId="RTFNum732">
    <w:name w:val="RTF_Num 73 2"/>
    <w:rsid w:val="00B40E8B"/>
    <w:rPr>
      <w:rFonts w:ascii="Wingdings" w:hAnsi="Wingdings" w:hint="default"/>
      <w:color w:val="000000"/>
      <w:u w:val="single"/>
      <w:shd w:val="clear" w:color="auto" w:fill="FFFFFF"/>
    </w:rPr>
  </w:style>
  <w:style w:type="character" w:customStyle="1" w:styleId="RTFNum742">
    <w:name w:val="RTF_Num 74 2"/>
    <w:rsid w:val="00B40E8B"/>
    <w:rPr>
      <w:rFonts w:ascii="Wingdings" w:hAnsi="Wingdings" w:hint="default"/>
      <w:color w:val="000000"/>
      <w:u w:val="single"/>
      <w:shd w:val="clear" w:color="auto" w:fill="FFFFFF"/>
    </w:rPr>
  </w:style>
  <w:style w:type="character" w:customStyle="1" w:styleId="RTFNum752">
    <w:name w:val="RTF_Num 75 2"/>
    <w:rsid w:val="00B40E8B"/>
    <w:rPr>
      <w:rFonts w:ascii="Symbol" w:hAnsi="Symbol" w:hint="default"/>
      <w:color w:val="000000"/>
      <w:u w:val="single"/>
      <w:shd w:val="clear" w:color="auto" w:fill="FFFFFF"/>
    </w:rPr>
  </w:style>
  <w:style w:type="character" w:customStyle="1" w:styleId="RTFNum762">
    <w:name w:val="RTF_Num 76 2"/>
    <w:rsid w:val="00B40E8B"/>
    <w:rPr>
      <w:rFonts w:ascii="Wingdings" w:hAnsi="Wingdings" w:hint="default"/>
      <w:color w:val="000000"/>
      <w:u w:val="single"/>
      <w:shd w:val="clear" w:color="auto" w:fill="FFFFFF"/>
    </w:rPr>
  </w:style>
  <w:style w:type="character" w:customStyle="1" w:styleId="RTFNum772">
    <w:name w:val="RTF_Num 77 2"/>
    <w:rsid w:val="00B40E8B"/>
    <w:rPr>
      <w:rFonts w:ascii="Symbol" w:hAnsi="Symbol" w:hint="default"/>
      <w:color w:val="000000"/>
      <w:u w:val="single"/>
      <w:shd w:val="clear" w:color="auto" w:fill="FFFFFF"/>
    </w:rPr>
  </w:style>
  <w:style w:type="character" w:customStyle="1" w:styleId="RTFNum782">
    <w:name w:val="RTF_Num 78 2"/>
    <w:rsid w:val="00B40E8B"/>
    <w:rPr>
      <w:rFonts w:ascii="Wingdings" w:hAnsi="Wingdings" w:hint="default"/>
      <w:color w:val="000000"/>
      <w:u w:val="single"/>
      <w:shd w:val="clear" w:color="auto" w:fill="FFFFFF"/>
    </w:rPr>
  </w:style>
  <w:style w:type="character" w:customStyle="1" w:styleId="RTFNum792">
    <w:name w:val="RTF_Num 79 2"/>
    <w:rsid w:val="00B40E8B"/>
    <w:rPr>
      <w:rFonts w:ascii="Wingdings" w:hAnsi="Wingdings" w:hint="default"/>
      <w:color w:val="000000"/>
      <w:u w:val="single"/>
      <w:shd w:val="clear" w:color="auto" w:fill="FFFFFF"/>
    </w:rPr>
  </w:style>
  <w:style w:type="character" w:customStyle="1" w:styleId="RTFNum802">
    <w:name w:val="RTF_Num 80 2"/>
    <w:rsid w:val="00B40E8B"/>
    <w:rPr>
      <w:rFonts w:ascii="Wingdings" w:hAnsi="Wingdings" w:hint="default"/>
      <w:color w:val="000000"/>
      <w:u w:val="single"/>
      <w:shd w:val="clear" w:color="auto" w:fill="FFFFFF"/>
    </w:rPr>
  </w:style>
  <w:style w:type="character" w:customStyle="1" w:styleId="RTFNum812">
    <w:name w:val="RTF_Num 81 2"/>
    <w:rsid w:val="00B40E8B"/>
    <w:rPr>
      <w:rFonts w:ascii="Wingdings" w:hAnsi="Wingdings" w:hint="default"/>
      <w:color w:val="000000"/>
      <w:u w:val="single"/>
      <w:shd w:val="clear" w:color="auto" w:fill="FFFFFF"/>
    </w:rPr>
  </w:style>
  <w:style w:type="character" w:customStyle="1" w:styleId="RTFNum822">
    <w:name w:val="RTF_Num 82 2"/>
    <w:rsid w:val="00B40E8B"/>
    <w:rPr>
      <w:rFonts w:ascii="Wingdings" w:hAnsi="Wingdings" w:hint="default"/>
      <w:color w:val="000000"/>
      <w:u w:val="single"/>
      <w:shd w:val="clear" w:color="auto" w:fill="FFFFFF"/>
    </w:rPr>
  </w:style>
  <w:style w:type="character" w:customStyle="1" w:styleId="RTFNum832">
    <w:name w:val="RTF_Num 83 2"/>
    <w:rsid w:val="00B40E8B"/>
    <w:rPr>
      <w:rFonts w:ascii="Wingdings" w:hAnsi="Wingdings" w:hint="default"/>
      <w:color w:val="000000"/>
      <w:u w:val="single"/>
      <w:shd w:val="clear" w:color="auto" w:fill="FFFFFF"/>
    </w:rPr>
  </w:style>
  <w:style w:type="character" w:customStyle="1" w:styleId="RTFNum842">
    <w:name w:val="RTF_Num 84 2"/>
    <w:rsid w:val="00B40E8B"/>
    <w:rPr>
      <w:rFonts w:ascii="Wingdings" w:hAnsi="Wingdings" w:hint="default"/>
      <w:color w:val="000000"/>
      <w:u w:val="single"/>
      <w:shd w:val="clear" w:color="auto" w:fill="FFFFFF"/>
    </w:rPr>
  </w:style>
  <w:style w:type="character" w:customStyle="1" w:styleId="RTFNum852">
    <w:name w:val="RTF_Num 85 2"/>
    <w:rsid w:val="00B40E8B"/>
    <w:rPr>
      <w:rFonts w:ascii="Wingdings" w:hAnsi="Wingdings" w:hint="default"/>
      <w:color w:val="000000"/>
      <w:u w:val="single"/>
      <w:shd w:val="clear" w:color="auto" w:fill="FFFFFF"/>
    </w:rPr>
  </w:style>
  <w:style w:type="character" w:customStyle="1" w:styleId="RTFNum862">
    <w:name w:val="RTF_Num 86 2"/>
    <w:rsid w:val="00B40E8B"/>
    <w:rPr>
      <w:rFonts w:ascii="Wingdings" w:hAnsi="Wingdings" w:hint="default"/>
      <w:color w:val="000000"/>
      <w:u w:val="single"/>
      <w:shd w:val="clear" w:color="auto" w:fill="FFFFFF"/>
    </w:rPr>
  </w:style>
  <w:style w:type="character" w:customStyle="1" w:styleId="RTFNum872">
    <w:name w:val="RTF_Num 87 2"/>
    <w:rsid w:val="00B40E8B"/>
    <w:rPr>
      <w:rFonts w:ascii="Wingdings" w:hAnsi="Wingdings" w:hint="default"/>
      <w:color w:val="000000"/>
      <w:u w:val="single"/>
      <w:shd w:val="clear" w:color="auto" w:fill="FFFFFF"/>
    </w:rPr>
  </w:style>
  <w:style w:type="character" w:customStyle="1" w:styleId="RTFNum882">
    <w:name w:val="RTF_Num 88 2"/>
    <w:rsid w:val="00B40E8B"/>
    <w:rPr>
      <w:rFonts w:ascii="Wingdings" w:hAnsi="Wingdings" w:hint="default"/>
      <w:color w:val="000000"/>
      <w:u w:val="single"/>
      <w:shd w:val="clear" w:color="auto" w:fill="FFFFFF"/>
    </w:rPr>
  </w:style>
  <w:style w:type="character" w:customStyle="1" w:styleId="RTFNum892">
    <w:name w:val="RTF_Num 89 2"/>
    <w:rsid w:val="00B40E8B"/>
    <w:rPr>
      <w:rFonts w:ascii="Wingdings" w:hAnsi="Wingdings" w:hint="default"/>
      <w:color w:val="000000"/>
      <w:u w:val="single"/>
      <w:shd w:val="clear" w:color="auto" w:fill="FFFFFF"/>
    </w:rPr>
  </w:style>
  <w:style w:type="character" w:customStyle="1" w:styleId="RTFNum902">
    <w:name w:val="RTF_Num 90 2"/>
    <w:rsid w:val="00B40E8B"/>
    <w:rPr>
      <w:rFonts w:ascii="Wingdings" w:hAnsi="Wingdings" w:hint="default"/>
      <w:color w:val="000000"/>
      <w:u w:val="single"/>
      <w:shd w:val="clear" w:color="auto" w:fill="FFFFFF"/>
    </w:rPr>
  </w:style>
  <w:style w:type="character" w:customStyle="1" w:styleId="RTFNum912">
    <w:name w:val="RTF_Num 91 2"/>
    <w:rsid w:val="00B40E8B"/>
    <w:rPr>
      <w:rFonts w:ascii="Symbol" w:hAnsi="Symbol" w:hint="default"/>
      <w:color w:val="000000"/>
      <w:u w:val="single"/>
      <w:shd w:val="clear" w:color="auto" w:fill="FFFFFF"/>
    </w:rPr>
  </w:style>
  <w:style w:type="character" w:customStyle="1" w:styleId="RTFNum922">
    <w:name w:val="RTF_Num 92 2"/>
    <w:rsid w:val="00B40E8B"/>
    <w:rPr>
      <w:rFonts w:ascii="Symbol" w:hAnsi="Symbol" w:hint="default"/>
      <w:color w:val="000000"/>
      <w:u w:val="single"/>
      <w:shd w:val="clear" w:color="auto" w:fill="FFFFFF"/>
    </w:rPr>
  </w:style>
  <w:style w:type="character" w:customStyle="1" w:styleId="RTFNum932">
    <w:name w:val="RTF_Num 93 2"/>
    <w:rsid w:val="00B40E8B"/>
    <w:rPr>
      <w:rFonts w:ascii="Symbol" w:hAnsi="Symbol" w:hint="default"/>
      <w:color w:val="000000"/>
      <w:u w:val="single"/>
      <w:shd w:val="clear" w:color="auto" w:fill="FFFFFF"/>
    </w:rPr>
  </w:style>
  <w:style w:type="character" w:customStyle="1" w:styleId="RTFNum942">
    <w:name w:val="RTF_Num 94 2"/>
    <w:rsid w:val="00B40E8B"/>
    <w:rPr>
      <w:rFonts w:ascii="Wingdings" w:hAnsi="Wingdings" w:hint="default"/>
      <w:color w:val="000000"/>
      <w:u w:val="single"/>
      <w:shd w:val="clear" w:color="auto" w:fill="FFFFFF"/>
    </w:rPr>
  </w:style>
  <w:style w:type="character" w:customStyle="1" w:styleId="RTFNum952">
    <w:name w:val="RTF_Num 95 2"/>
    <w:rsid w:val="00B40E8B"/>
    <w:rPr>
      <w:rFonts w:ascii="Wingdings" w:hAnsi="Wingdings" w:hint="default"/>
      <w:color w:val="000000"/>
      <w:u w:val="single"/>
      <w:shd w:val="clear" w:color="auto" w:fill="FFFFFF"/>
    </w:rPr>
  </w:style>
  <w:style w:type="character" w:customStyle="1" w:styleId="RTFNum962">
    <w:name w:val="RTF_Num 96 2"/>
    <w:rsid w:val="00B40E8B"/>
    <w:rPr>
      <w:rFonts w:ascii="Wingdings" w:hAnsi="Wingdings" w:hint="default"/>
      <w:color w:val="000000"/>
      <w:u w:val="single"/>
      <w:shd w:val="clear" w:color="auto" w:fill="FFFFFF"/>
    </w:rPr>
  </w:style>
  <w:style w:type="character" w:customStyle="1" w:styleId="RTFNum972">
    <w:name w:val="RTF_Num 97 2"/>
    <w:rsid w:val="00B40E8B"/>
    <w:rPr>
      <w:rFonts w:ascii="Symbol" w:hAnsi="Symbol" w:hint="default"/>
      <w:color w:val="000000"/>
      <w:u w:val="single"/>
      <w:shd w:val="clear" w:color="auto" w:fill="FFFFFF"/>
    </w:rPr>
  </w:style>
  <w:style w:type="character" w:customStyle="1" w:styleId="RTFNum982">
    <w:name w:val="RTF_Num 98 2"/>
    <w:rsid w:val="00B40E8B"/>
    <w:rPr>
      <w:rFonts w:ascii="Symbol" w:hAnsi="Symbol" w:hint="default"/>
      <w:color w:val="000000"/>
      <w:u w:val="single"/>
      <w:shd w:val="clear" w:color="auto" w:fill="FFFFFF"/>
    </w:rPr>
  </w:style>
  <w:style w:type="character" w:customStyle="1" w:styleId="RTFNum992">
    <w:name w:val="RTF_Num 99 2"/>
    <w:rsid w:val="00B40E8B"/>
    <w:rPr>
      <w:rFonts w:ascii="Symbol" w:hAnsi="Symbol" w:hint="default"/>
      <w:color w:val="000000"/>
      <w:u w:val="single"/>
      <w:shd w:val="clear" w:color="auto" w:fill="FFFFFF"/>
    </w:rPr>
  </w:style>
  <w:style w:type="character" w:customStyle="1" w:styleId="RTFNum1002">
    <w:name w:val="RTF_Num 100 2"/>
    <w:rsid w:val="00B40E8B"/>
    <w:rPr>
      <w:rFonts w:ascii="Symbol" w:hAnsi="Symbol" w:hint="default"/>
      <w:color w:val="000000"/>
      <w:u w:val="single"/>
      <w:shd w:val="clear" w:color="auto" w:fill="FFFFFF"/>
    </w:rPr>
  </w:style>
  <w:style w:type="character" w:customStyle="1" w:styleId="RTFNum1012">
    <w:name w:val="RTF_Num 101 2"/>
    <w:rsid w:val="00B40E8B"/>
    <w:rPr>
      <w:rFonts w:ascii="Symbol" w:hAnsi="Symbol" w:hint="default"/>
      <w:color w:val="000000"/>
      <w:u w:val="single"/>
      <w:shd w:val="clear" w:color="auto" w:fill="FFFFFF"/>
    </w:rPr>
  </w:style>
  <w:style w:type="character" w:customStyle="1" w:styleId="RTFNum1022">
    <w:name w:val="RTF_Num 102 2"/>
    <w:rsid w:val="00B40E8B"/>
    <w:rPr>
      <w:rFonts w:ascii="Symbol" w:hAnsi="Symbol" w:hint="default"/>
      <w:color w:val="000000"/>
      <w:u w:val="single"/>
      <w:shd w:val="clear" w:color="auto" w:fill="FFFFFF"/>
    </w:rPr>
  </w:style>
  <w:style w:type="character" w:customStyle="1" w:styleId="RTFNum1032">
    <w:name w:val="RTF_Num 103 2"/>
    <w:rsid w:val="00B40E8B"/>
    <w:rPr>
      <w:rFonts w:ascii="Symbol" w:hAnsi="Symbol" w:hint="default"/>
      <w:color w:val="000000"/>
      <w:u w:val="single"/>
      <w:shd w:val="clear" w:color="auto" w:fill="FFFFFF"/>
    </w:rPr>
  </w:style>
  <w:style w:type="character" w:customStyle="1" w:styleId="RTFNum1042">
    <w:name w:val="RTF_Num 104 2"/>
    <w:rsid w:val="00B40E8B"/>
    <w:rPr>
      <w:rFonts w:ascii="Symbol" w:hAnsi="Symbol" w:hint="default"/>
      <w:color w:val="000000"/>
      <w:u w:val="single"/>
      <w:shd w:val="clear" w:color="auto" w:fill="FFFFFF"/>
    </w:rPr>
  </w:style>
  <w:style w:type="character" w:customStyle="1" w:styleId="RTFNum1052">
    <w:name w:val="RTF_Num 105 2"/>
    <w:rsid w:val="00B40E8B"/>
    <w:rPr>
      <w:rFonts w:ascii="Symbol" w:hAnsi="Symbol" w:hint="default"/>
      <w:color w:val="000000"/>
      <w:u w:val="single"/>
      <w:shd w:val="clear" w:color="auto" w:fill="FFFFFF"/>
    </w:rPr>
  </w:style>
  <w:style w:type="character" w:customStyle="1" w:styleId="RTFNum1062">
    <w:name w:val="RTF_Num 106 2"/>
    <w:rsid w:val="00B40E8B"/>
    <w:rPr>
      <w:rFonts w:ascii="Symbol" w:hAnsi="Symbol" w:hint="default"/>
      <w:color w:val="000000"/>
      <w:u w:val="single"/>
      <w:shd w:val="clear" w:color="auto" w:fill="FFFFFF"/>
    </w:rPr>
  </w:style>
  <w:style w:type="character" w:customStyle="1" w:styleId="RTFNum1072">
    <w:name w:val="RTF_Num 107 2"/>
    <w:rsid w:val="00B40E8B"/>
    <w:rPr>
      <w:rFonts w:ascii="Symbol" w:hAnsi="Symbol" w:hint="default"/>
      <w:color w:val="000000"/>
      <w:u w:val="single"/>
      <w:shd w:val="clear" w:color="auto" w:fill="FFFFFF"/>
    </w:rPr>
  </w:style>
  <w:style w:type="character" w:customStyle="1" w:styleId="RTFNum1082">
    <w:name w:val="RTF_Num 108 2"/>
    <w:rsid w:val="00B40E8B"/>
    <w:rPr>
      <w:rFonts w:ascii="Symbol" w:hAnsi="Symbol" w:hint="default"/>
      <w:color w:val="000000"/>
      <w:u w:val="single"/>
      <w:shd w:val="clear" w:color="auto" w:fill="FFFFFF"/>
    </w:rPr>
  </w:style>
  <w:style w:type="character" w:customStyle="1" w:styleId="RTFNum1092">
    <w:name w:val="RTF_Num 109 2"/>
    <w:rsid w:val="00B40E8B"/>
    <w:rPr>
      <w:rFonts w:ascii="Wingdings" w:hAnsi="Wingdings" w:hint="default"/>
      <w:color w:val="000000"/>
      <w:u w:val="single"/>
      <w:shd w:val="clear" w:color="auto" w:fill="FFFFFF"/>
    </w:rPr>
  </w:style>
  <w:style w:type="character" w:customStyle="1" w:styleId="RTFNum1102">
    <w:name w:val="RTF_Num 110 2"/>
    <w:rsid w:val="00B40E8B"/>
    <w:rPr>
      <w:rFonts w:ascii="Symbol" w:hAnsi="Symbol" w:hint="default"/>
      <w:color w:val="000000"/>
      <w:u w:val="single"/>
      <w:shd w:val="clear" w:color="auto" w:fill="FFFFFF"/>
    </w:rPr>
  </w:style>
  <w:style w:type="character" w:customStyle="1" w:styleId="RTFNum1112">
    <w:name w:val="RTF_Num 111 2"/>
    <w:rsid w:val="00B40E8B"/>
    <w:rPr>
      <w:rFonts w:ascii="Symbol" w:hAnsi="Symbol" w:hint="default"/>
      <w:color w:val="000000"/>
      <w:u w:val="single"/>
      <w:shd w:val="clear" w:color="auto" w:fill="FFFFFF"/>
    </w:rPr>
  </w:style>
  <w:style w:type="character" w:customStyle="1" w:styleId="RTFNum1122">
    <w:name w:val="RTF_Num 112 2"/>
    <w:rsid w:val="00B40E8B"/>
    <w:rPr>
      <w:rFonts w:ascii="Symbol" w:hAnsi="Symbol" w:hint="default"/>
      <w:color w:val="000000"/>
      <w:u w:val="single"/>
      <w:shd w:val="clear" w:color="auto" w:fill="FFFFFF"/>
    </w:rPr>
  </w:style>
  <w:style w:type="character" w:customStyle="1" w:styleId="RTFNum1132">
    <w:name w:val="RTF_Num 113 2"/>
    <w:rsid w:val="00B40E8B"/>
    <w:rPr>
      <w:rFonts w:ascii="Symbol" w:hAnsi="Symbol" w:hint="default"/>
      <w:color w:val="000000"/>
      <w:u w:val="single"/>
      <w:shd w:val="clear" w:color="auto" w:fill="FFFFFF"/>
    </w:rPr>
  </w:style>
  <w:style w:type="character" w:customStyle="1" w:styleId="RTFNum1152">
    <w:name w:val="RTF_Num 115 2"/>
    <w:rsid w:val="00B40E8B"/>
    <w:rPr>
      <w:rFonts w:ascii="Symbol" w:hAnsi="Symbol" w:hint="default"/>
      <w:color w:val="000000"/>
      <w:u w:val="single"/>
      <w:shd w:val="clear" w:color="auto" w:fill="FFFFFF"/>
    </w:rPr>
  </w:style>
  <w:style w:type="character" w:customStyle="1" w:styleId="RTFNum1172">
    <w:name w:val="RTF_Num 117 2"/>
    <w:rsid w:val="00B40E8B"/>
    <w:rPr>
      <w:rFonts w:ascii="Symbol" w:hAnsi="Symbol" w:hint="default"/>
      <w:color w:val="000000"/>
      <w:u w:val="single"/>
      <w:shd w:val="clear" w:color="auto" w:fill="FFFFFF"/>
    </w:rPr>
  </w:style>
  <w:style w:type="character" w:customStyle="1" w:styleId="RTFNum1182">
    <w:name w:val="RTF_Num 118 2"/>
    <w:rsid w:val="00B40E8B"/>
    <w:rPr>
      <w:rFonts w:ascii="Symbol" w:hAnsi="Symbol" w:hint="default"/>
      <w:color w:val="000000"/>
      <w:u w:val="single"/>
      <w:shd w:val="clear" w:color="auto" w:fill="FFFFFF"/>
    </w:rPr>
  </w:style>
  <w:style w:type="character" w:customStyle="1" w:styleId="RTFNum1192">
    <w:name w:val="RTF_Num 119 2"/>
    <w:rsid w:val="00B40E8B"/>
    <w:rPr>
      <w:rFonts w:ascii="Symbol" w:hAnsi="Symbol" w:hint="default"/>
      <w:color w:val="000000"/>
      <w:u w:val="single"/>
      <w:shd w:val="clear" w:color="auto" w:fill="FFFFFF"/>
    </w:rPr>
  </w:style>
  <w:style w:type="character" w:customStyle="1" w:styleId="RTFNum1202">
    <w:name w:val="RTF_Num 120 2"/>
    <w:rsid w:val="00B40E8B"/>
    <w:rPr>
      <w:rFonts w:ascii="Symbol" w:hAnsi="Symbol" w:hint="default"/>
      <w:color w:val="000000"/>
      <w:u w:val="single"/>
      <w:shd w:val="clear" w:color="auto" w:fill="FFFFFF"/>
    </w:rPr>
  </w:style>
  <w:style w:type="character" w:customStyle="1" w:styleId="RTFNum1212">
    <w:name w:val="RTF_Num 121 2"/>
    <w:rsid w:val="00B40E8B"/>
    <w:rPr>
      <w:rFonts w:ascii="Symbol" w:hAnsi="Symbol" w:hint="default"/>
      <w:color w:val="000000"/>
      <w:u w:val="single"/>
      <w:shd w:val="clear" w:color="auto" w:fill="FFFFFF"/>
    </w:rPr>
  </w:style>
  <w:style w:type="character" w:customStyle="1" w:styleId="RTFNum1222">
    <w:name w:val="RTF_Num 122 2"/>
    <w:rsid w:val="00B40E8B"/>
    <w:rPr>
      <w:rFonts w:ascii="Symbol" w:hAnsi="Symbol" w:hint="default"/>
      <w:color w:val="000000"/>
      <w:u w:val="single"/>
      <w:shd w:val="clear" w:color="auto" w:fill="FFFFFF"/>
    </w:rPr>
  </w:style>
  <w:style w:type="character" w:customStyle="1" w:styleId="RTFNum1232">
    <w:name w:val="RTF_Num 123 2"/>
    <w:rsid w:val="00B40E8B"/>
    <w:rPr>
      <w:rFonts w:ascii="Symbol" w:hAnsi="Symbol" w:hint="default"/>
      <w:color w:val="000000"/>
      <w:u w:val="single"/>
      <w:shd w:val="clear" w:color="auto" w:fill="FFFFFF"/>
    </w:rPr>
  </w:style>
  <w:style w:type="character" w:customStyle="1" w:styleId="RTFNum1262">
    <w:name w:val="RTF_Num 126 2"/>
    <w:rsid w:val="00B40E8B"/>
    <w:rPr>
      <w:rFonts w:ascii="Symbol" w:hAnsi="Symbol" w:hint="default"/>
      <w:color w:val="000000"/>
      <w:u w:val="single"/>
      <w:shd w:val="clear" w:color="auto" w:fill="FFFFFF"/>
    </w:rPr>
  </w:style>
  <w:style w:type="character" w:customStyle="1" w:styleId="RTFNum1292">
    <w:name w:val="RTF_Num 129 2"/>
    <w:rsid w:val="00B40E8B"/>
    <w:rPr>
      <w:rFonts w:ascii="Symbol" w:hAnsi="Symbol" w:hint="default"/>
      <w:color w:val="000000"/>
      <w:shd w:val="clear" w:color="auto" w:fill="FFFFFF"/>
    </w:rPr>
  </w:style>
  <w:style w:type="character" w:customStyle="1" w:styleId="RTFNum1302">
    <w:name w:val="RTF_Num 130 2"/>
    <w:rsid w:val="00B40E8B"/>
    <w:rPr>
      <w:rFonts w:ascii="Symbol" w:hAnsi="Symbol" w:hint="default"/>
      <w:color w:val="000000"/>
      <w:shd w:val="clear" w:color="auto" w:fill="FFFFFF"/>
    </w:rPr>
  </w:style>
  <w:style w:type="character" w:customStyle="1" w:styleId="RTFNum1312">
    <w:name w:val="RTF_Num 131 2"/>
    <w:rsid w:val="00B40E8B"/>
    <w:rPr>
      <w:rFonts w:ascii="Symbol" w:hAnsi="Symbol" w:hint="default"/>
      <w:color w:val="000000"/>
      <w:shd w:val="clear" w:color="auto" w:fill="FFFFFF"/>
    </w:rPr>
  </w:style>
  <w:style w:type="character" w:customStyle="1" w:styleId="RTFNum1322">
    <w:name w:val="RTF_Num 132 2"/>
    <w:rsid w:val="00B40E8B"/>
    <w:rPr>
      <w:rFonts w:ascii="Symbol" w:hAnsi="Symbol" w:hint="default"/>
      <w:color w:val="000000"/>
      <w:shd w:val="clear" w:color="auto" w:fill="FFFFFF"/>
    </w:rPr>
  </w:style>
  <w:style w:type="character" w:customStyle="1" w:styleId="RTFNum1332">
    <w:name w:val="RTF_Num 133 2"/>
    <w:rsid w:val="00B40E8B"/>
    <w:rPr>
      <w:rFonts w:ascii="Symbol" w:hAnsi="Symbol" w:hint="default"/>
      <w:color w:val="000000"/>
      <w:shd w:val="clear" w:color="auto" w:fill="FFFFFF"/>
    </w:rPr>
  </w:style>
  <w:style w:type="character" w:customStyle="1" w:styleId="RTFNum1342">
    <w:name w:val="RTF_Num 134 2"/>
    <w:rsid w:val="00B40E8B"/>
    <w:rPr>
      <w:rFonts w:ascii="Symbol" w:hAnsi="Symbol" w:hint="default"/>
      <w:color w:val="000000"/>
      <w:shd w:val="clear" w:color="auto" w:fill="FFFFFF"/>
    </w:rPr>
  </w:style>
  <w:style w:type="character" w:customStyle="1" w:styleId="RTFNum1352">
    <w:name w:val="RTF_Num 135 2"/>
    <w:rsid w:val="00B40E8B"/>
    <w:rPr>
      <w:rFonts w:ascii="Symbol" w:hAnsi="Symbol" w:hint="default"/>
      <w:color w:val="000000"/>
      <w:shd w:val="clear" w:color="auto" w:fill="FFFFFF"/>
    </w:rPr>
  </w:style>
  <w:style w:type="character" w:customStyle="1" w:styleId="RTFNum1362">
    <w:name w:val="RTF_Num 136 2"/>
    <w:rsid w:val="00B40E8B"/>
    <w:rPr>
      <w:rFonts w:ascii="Symbol" w:hAnsi="Symbol" w:hint="default"/>
      <w:color w:val="000000"/>
      <w:shd w:val="clear" w:color="auto" w:fill="FFFFFF"/>
    </w:rPr>
  </w:style>
  <w:style w:type="character" w:customStyle="1" w:styleId="RTFNum1372">
    <w:name w:val="RTF_Num 137 2"/>
    <w:rsid w:val="00B40E8B"/>
    <w:rPr>
      <w:rFonts w:ascii="Symbol" w:hAnsi="Symbol" w:hint="default"/>
      <w:color w:val="000000"/>
      <w:shd w:val="clear" w:color="auto" w:fill="FFFFFF"/>
    </w:rPr>
  </w:style>
  <w:style w:type="character" w:customStyle="1" w:styleId="RTFNum1382">
    <w:name w:val="RTF_Num 138 2"/>
    <w:rsid w:val="00B40E8B"/>
    <w:rPr>
      <w:rFonts w:ascii="Symbol" w:hAnsi="Symbol" w:hint="default"/>
      <w:color w:val="000000"/>
      <w:shd w:val="clear" w:color="auto" w:fill="FFFFFF"/>
    </w:rPr>
  </w:style>
  <w:style w:type="character" w:customStyle="1" w:styleId="RTFNum1392">
    <w:name w:val="RTF_Num 139 2"/>
    <w:rsid w:val="00B40E8B"/>
    <w:rPr>
      <w:rFonts w:ascii="Symbol" w:hAnsi="Symbol" w:hint="default"/>
      <w:color w:val="000000"/>
      <w:shd w:val="clear" w:color="auto" w:fill="FFFFFF"/>
    </w:rPr>
  </w:style>
  <w:style w:type="character" w:customStyle="1" w:styleId="RTFNum1402">
    <w:name w:val="RTF_Num 140 2"/>
    <w:rsid w:val="00B40E8B"/>
    <w:rPr>
      <w:rFonts w:ascii="Symbol" w:hAnsi="Symbol" w:hint="default"/>
      <w:color w:val="000000"/>
      <w:shd w:val="clear" w:color="auto" w:fill="FFFFFF"/>
    </w:rPr>
  </w:style>
  <w:style w:type="character" w:customStyle="1" w:styleId="RTFNum1412">
    <w:name w:val="RTF_Num 141 2"/>
    <w:rsid w:val="00B40E8B"/>
    <w:rPr>
      <w:rFonts w:ascii="Symbol" w:hAnsi="Symbol" w:hint="default"/>
      <w:color w:val="000000"/>
      <w:shd w:val="clear" w:color="auto" w:fill="FFFFFF"/>
    </w:rPr>
  </w:style>
  <w:style w:type="character" w:customStyle="1" w:styleId="RTFNum1422">
    <w:name w:val="RTF_Num 142 2"/>
    <w:rsid w:val="00B40E8B"/>
    <w:rPr>
      <w:rFonts w:ascii="Symbol" w:hAnsi="Symbol" w:hint="default"/>
      <w:color w:val="000000"/>
      <w:shd w:val="clear" w:color="auto" w:fill="FFFFFF"/>
    </w:rPr>
  </w:style>
  <w:style w:type="character" w:customStyle="1" w:styleId="RTFNum1432">
    <w:name w:val="RTF_Num 143 2"/>
    <w:rsid w:val="00B40E8B"/>
    <w:rPr>
      <w:rFonts w:ascii="Symbol" w:hAnsi="Symbol" w:hint="default"/>
      <w:color w:val="000000"/>
      <w:shd w:val="clear" w:color="auto" w:fill="FFFFFF"/>
    </w:rPr>
  </w:style>
  <w:style w:type="character" w:customStyle="1" w:styleId="RTFNum1442">
    <w:name w:val="RTF_Num 144 2"/>
    <w:rsid w:val="00B40E8B"/>
    <w:rPr>
      <w:rFonts w:ascii="Wingdings" w:hAnsi="Wingdings" w:hint="default"/>
      <w:color w:val="000000"/>
      <w:shd w:val="clear" w:color="auto" w:fill="FFFFFF"/>
    </w:rPr>
  </w:style>
  <w:style w:type="character" w:customStyle="1" w:styleId="RTFNum1452">
    <w:name w:val="RTF_Num 145 2"/>
    <w:rsid w:val="00B40E8B"/>
    <w:rPr>
      <w:rFonts w:ascii="Symbol" w:hAnsi="Symbol" w:hint="default"/>
      <w:color w:val="000000"/>
      <w:shd w:val="clear" w:color="auto" w:fill="FFFFFF"/>
    </w:rPr>
  </w:style>
  <w:style w:type="character" w:customStyle="1" w:styleId="RTFNum1462">
    <w:name w:val="RTF_Num 146 2"/>
    <w:rsid w:val="00B40E8B"/>
    <w:rPr>
      <w:rFonts w:ascii="Symbol" w:hAnsi="Symbol" w:hint="default"/>
      <w:color w:val="000000"/>
      <w:shd w:val="clear" w:color="auto" w:fill="FFFFFF"/>
    </w:rPr>
  </w:style>
  <w:style w:type="character" w:customStyle="1" w:styleId="RTFNum1472">
    <w:name w:val="RTF_Num 147 2"/>
    <w:rsid w:val="00B40E8B"/>
    <w:rPr>
      <w:rFonts w:ascii="Symbol" w:hAnsi="Symbol" w:hint="default"/>
      <w:color w:val="000000"/>
      <w:shd w:val="clear" w:color="auto" w:fill="FFFFFF"/>
    </w:rPr>
  </w:style>
  <w:style w:type="character" w:customStyle="1" w:styleId="RTFNum1482">
    <w:name w:val="RTF_Num 148 2"/>
    <w:rsid w:val="00B40E8B"/>
    <w:rPr>
      <w:rFonts w:ascii="Symbol" w:hAnsi="Symbol" w:hint="default"/>
      <w:color w:val="000000"/>
      <w:shd w:val="clear" w:color="auto" w:fill="FFFFFF"/>
    </w:rPr>
  </w:style>
  <w:style w:type="character" w:customStyle="1" w:styleId="RTFNum1492">
    <w:name w:val="RTF_Num 149 2"/>
    <w:rsid w:val="00B40E8B"/>
    <w:rPr>
      <w:rFonts w:ascii="Wingdings" w:hAnsi="Wingdings" w:hint="default"/>
      <w:color w:val="000000"/>
      <w:shd w:val="clear" w:color="auto" w:fill="FFFFFF"/>
    </w:rPr>
  </w:style>
  <w:style w:type="character" w:customStyle="1" w:styleId="RTFNum1502">
    <w:name w:val="RTF_Num 150 2"/>
    <w:rsid w:val="00B40E8B"/>
    <w:rPr>
      <w:rFonts w:ascii="Symbol" w:hAnsi="Symbol" w:hint="default"/>
      <w:color w:val="000000"/>
      <w:shd w:val="clear" w:color="auto" w:fill="FFFFFF"/>
    </w:rPr>
  </w:style>
  <w:style w:type="character" w:customStyle="1" w:styleId="RTFNum1512">
    <w:name w:val="RTF_Num 151 2"/>
    <w:rsid w:val="00B40E8B"/>
    <w:rPr>
      <w:rFonts w:ascii="Symbol" w:hAnsi="Symbol" w:hint="default"/>
      <w:color w:val="000000"/>
      <w:shd w:val="clear" w:color="auto" w:fill="FFFFFF"/>
    </w:rPr>
  </w:style>
  <w:style w:type="character" w:customStyle="1" w:styleId="RTFNum1522">
    <w:name w:val="RTF_Num 152 2"/>
    <w:rsid w:val="00B40E8B"/>
    <w:rPr>
      <w:rFonts w:ascii="Symbol" w:hAnsi="Symbol" w:hint="default"/>
      <w:color w:val="000000"/>
      <w:shd w:val="clear" w:color="auto" w:fill="FFFFFF"/>
    </w:rPr>
  </w:style>
  <w:style w:type="character" w:customStyle="1" w:styleId="RTFNum1532">
    <w:name w:val="RTF_Num 153 2"/>
    <w:rsid w:val="00B40E8B"/>
    <w:rPr>
      <w:rFonts w:ascii="Symbol" w:hAnsi="Symbol" w:hint="default"/>
      <w:color w:val="000000"/>
      <w:shd w:val="clear" w:color="auto" w:fill="FFFFFF"/>
    </w:rPr>
  </w:style>
  <w:style w:type="character" w:customStyle="1" w:styleId="RTFNum1542">
    <w:name w:val="RTF_Num 154 2"/>
    <w:rsid w:val="00B40E8B"/>
    <w:rPr>
      <w:rFonts w:ascii="Symbol" w:hAnsi="Symbol" w:hint="default"/>
      <w:color w:val="000000"/>
      <w:shd w:val="clear" w:color="auto" w:fill="FFFFFF"/>
    </w:rPr>
  </w:style>
  <w:style w:type="character" w:customStyle="1" w:styleId="RTFNum1552">
    <w:name w:val="RTF_Num 155 2"/>
    <w:rsid w:val="00B40E8B"/>
    <w:rPr>
      <w:rFonts w:ascii="Wingdings" w:hAnsi="Wingdings" w:hint="default"/>
      <w:color w:val="000000"/>
      <w:shd w:val="clear" w:color="auto" w:fill="FFFFFF"/>
    </w:rPr>
  </w:style>
  <w:style w:type="character" w:customStyle="1" w:styleId="RTFNum1562">
    <w:name w:val="RTF_Num 156 2"/>
    <w:rsid w:val="00B40E8B"/>
    <w:rPr>
      <w:rFonts w:ascii="Wingdings" w:hAnsi="Wingdings" w:hint="default"/>
      <w:color w:val="000000"/>
      <w:shd w:val="clear" w:color="auto" w:fill="FFFFFF"/>
    </w:rPr>
  </w:style>
  <w:style w:type="character" w:customStyle="1" w:styleId="RTFNum1572">
    <w:name w:val="RTF_Num 157 2"/>
    <w:rsid w:val="00B40E8B"/>
    <w:rPr>
      <w:rFonts w:ascii="Wingdings" w:hAnsi="Wingdings" w:hint="default"/>
      <w:color w:val="000000"/>
      <w:shd w:val="clear" w:color="auto" w:fill="FFFFFF"/>
    </w:rPr>
  </w:style>
  <w:style w:type="character" w:customStyle="1" w:styleId="RTFNum1582">
    <w:name w:val="RTF_Num 158 2"/>
    <w:rsid w:val="00B40E8B"/>
    <w:rPr>
      <w:rFonts w:ascii="Wingdings" w:hAnsi="Wingdings" w:hint="default"/>
      <w:color w:val="000000"/>
      <w:shd w:val="clear" w:color="auto" w:fill="FFFFFF"/>
    </w:rPr>
  </w:style>
  <w:style w:type="character" w:customStyle="1" w:styleId="RTFNum1592">
    <w:name w:val="RTF_Num 159 2"/>
    <w:rsid w:val="00B40E8B"/>
    <w:rPr>
      <w:rFonts w:ascii="Wingdings" w:hAnsi="Wingdings" w:hint="default"/>
      <w:color w:val="000000"/>
      <w:shd w:val="clear" w:color="auto" w:fill="FFFFFF"/>
    </w:rPr>
  </w:style>
  <w:style w:type="character" w:customStyle="1" w:styleId="RTFNum1602">
    <w:name w:val="RTF_Num 160 2"/>
    <w:rsid w:val="00B40E8B"/>
    <w:rPr>
      <w:rFonts w:ascii="Wingdings" w:hAnsi="Wingdings" w:hint="default"/>
      <w:color w:val="000000"/>
      <w:shd w:val="clear" w:color="auto" w:fill="FFFFFF"/>
    </w:rPr>
  </w:style>
  <w:style w:type="character" w:customStyle="1" w:styleId="RTFNum1612">
    <w:name w:val="RTF_Num 161 2"/>
    <w:rsid w:val="00B40E8B"/>
    <w:rPr>
      <w:rFonts w:ascii="Wingdings" w:hAnsi="Wingdings" w:hint="default"/>
      <w:color w:val="000000"/>
      <w:shd w:val="clear" w:color="auto" w:fill="FFFFFF"/>
    </w:rPr>
  </w:style>
  <w:style w:type="character" w:customStyle="1" w:styleId="RTFNum1622">
    <w:name w:val="RTF_Num 162 2"/>
    <w:rsid w:val="00B40E8B"/>
    <w:rPr>
      <w:rFonts w:ascii="Wingdings" w:hAnsi="Wingdings" w:hint="default"/>
      <w:color w:val="000000"/>
      <w:shd w:val="clear" w:color="auto" w:fill="FFFFFF"/>
    </w:rPr>
  </w:style>
  <w:style w:type="character" w:customStyle="1" w:styleId="RTFNum1632">
    <w:name w:val="RTF_Num 163 2"/>
    <w:rsid w:val="00B40E8B"/>
    <w:rPr>
      <w:rFonts w:ascii="Symbol" w:hAnsi="Symbol" w:hint="default"/>
      <w:color w:val="000000"/>
      <w:shd w:val="clear" w:color="auto" w:fill="FFFFFF"/>
    </w:rPr>
  </w:style>
  <w:style w:type="character" w:customStyle="1" w:styleId="RTFNum1642">
    <w:name w:val="RTF_Num 164 2"/>
    <w:rsid w:val="00B40E8B"/>
    <w:rPr>
      <w:rFonts w:ascii="Symbol" w:hAnsi="Symbol" w:hint="default"/>
      <w:color w:val="000000"/>
      <w:shd w:val="clear" w:color="auto" w:fill="FFFFFF"/>
    </w:rPr>
  </w:style>
  <w:style w:type="character" w:customStyle="1" w:styleId="RTFNum1652">
    <w:name w:val="RTF_Num 165 2"/>
    <w:rsid w:val="00B40E8B"/>
    <w:rPr>
      <w:rFonts w:ascii="Symbol" w:hAnsi="Symbol" w:hint="default"/>
      <w:color w:val="000000"/>
      <w:shd w:val="clear" w:color="auto" w:fill="FFFFFF"/>
    </w:rPr>
  </w:style>
  <w:style w:type="character" w:customStyle="1" w:styleId="RTFNum1662">
    <w:name w:val="RTF_Num 166 2"/>
    <w:rsid w:val="00B40E8B"/>
    <w:rPr>
      <w:rFonts w:ascii="Wingdings" w:hAnsi="Wingdings" w:hint="default"/>
      <w:color w:val="000000"/>
      <w:shd w:val="clear" w:color="auto" w:fill="FFFFFF"/>
    </w:rPr>
  </w:style>
  <w:style w:type="character" w:customStyle="1" w:styleId="RTFNum1672">
    <w:name w:val="RTF_Num 167 2"/>
    <w:rsid w:val="00B40E8B"/>
    <w:rPr>
      <w:rFonts w:ascii="Wingdings" w:hAnsi="Wingdings" w:hint="default"/>
      <w:color w:val="000000"/>
      <w:shd w:val="clear" w:color="auto" w:fill="FFFFFF"/>
    </w:rPr>
  </w:style>
  <w:style w:type="character" w:customStyle="1" w:styleId="RTFNum1682">
    <w:name w:val="RTF_Num 168 2"/>
    <w:rsid w:val="00B40E8B"/>
    <w:rPr>
      <w:rFonts w:ascii="Wingdings" w:hAnsi="Wingdings" w:hint="default"/>
      <w:color w:val="000000"/>
      <w:shd w:val="clear" w:color="auto" w:fill="FFFFFF"/>
    </w:rPr>
  </w:style>
  <w:style w:type="character" w:customStyle="1" w:styleId="RTFNum1692">
    <w:name w:val="RTF_Num 169 2"/>
    <w:rsid w:val="00B40E8B"/>
    <w:rPr>
      <w:rFonts w:ascii="Symbol" w:hAnsi="Symbol" w:hint="default"/>
      <w:color w:val="000000"/>
      <w:shd w:val="clear" w:color="auto" w:fill="FFFFFF"/>
    </w:rPr>
  </w:style>
  <w:style w:type="character" w:customStyle="1" w:styleId="RTFNum1702">
    <w:name w:val="RTF_Num 170 2"/>
    <w:rsid w:val="00B40E8B"/>
    <w:rPr>
      <w:rFonts w:ascii="Wingdings" w:hAnsi="Wingdings" w:hint="default"/>
      <w:color w:val="000000"/>
      <w:shd w:val="clear" w:color="auto" w:fill="FFFFFF"/>
    </w:rPr>
  </w:style>
  <w:style w:type="character" w:customStyle="1" w:styleId="RTFNum1712">
    <w:name w:val="RTF_Num 171 2"/>
    <w:rsid w:val="00B40E8B"/>
    <w:rPr>
      <w:rFonts w:ascii="Symbol" w:hAnsi="Symbol" w:hint="default"/>
      <w:color w:val="000000"/>
      <w:shd w:val="clear" w:color="auto" w:fill="FFFFFF"/>
    </w:rPr>
  </w:style>
  <w:style w:type="character" w:customStyle="1" w:styleId="RTFNum1722">
    <w:name w:val="RTF_Num 172 2"/>
    <w:rsid w:val="00B40E8B"/>
    <w:rPr>
      <w:rFonts w:ascii="Symbol" w:hAnsi="Symbol" w:hint="default"/>
      <w:color w:val="000000"/>
      <w:shd w:val="clear" w:color="auto" w:fill="FFFFFF"/>
    </w:rPr>
  </w:style>
  <w:style w:type="character" w:customStyle="1" w:styleId="RTFNum1732">
    <w:name w:val="RTF_Num 173 2"/>
    <w:rsid w:val="00B40E8B"/>
    <w:rPr>
      <w:rFonts w:ascii="Wingdings" w:hAnsi="Wingdings" w:hint="default"/>
      <w:color w:val="000000"/>
      <w:shd w:val="clear" w:color="auto" w:fill="FFFFFF"/>
    </w:rPr>
  </w:style>
  <w:style w:type="character" w:customStyle="1" w:styleId="RTFNum1742">
    <w:name w:val="RTF_Num 174 2"/>
    <w:rsid w:val="00B40E8B"/>
    <w:rPr>
      <w:rFonts w:ascii="Wingdings" w:hAnsi="Wingdings" w:hint="default"/>
      <w:color w:val="000000"/>
      <w:shd w:val="clear" w:color="auto" w:fill="FFFFFF"/>
    </w:rPr>
  </w:style>
  <w:style w:type="character" w:customStyle="1" w:styleId="RTFNum1752">
    <w:name w:val="RTF_Num 175 2"/>
    <w:rsid w:val="00B40E8B"/>
    <w:rPr>
      <w:rFonts w:ascii="Wingdings" w:hAnsi="Wingdings" w:hint="default"/>
      <w:color w:val="000000"/>
      <w:shd w:val="clear" w:color="auto" w:fill="FFFFFF"/>
    </w:rPr>
  </w:style>
  <w:style w:type="character" w:customStyle="1" w:styleId="RTFNum1762">
    <w:name w:val="RTF_Num 176 2"/>
    <w:rsid w:val="00B40E8B"/>
    <w:rPr>
      <w:rFonts w:ascii="Wingdings" w:hAnsi="Wingdings" w:hint="default"/>
      <w:color w:val="000000"/>
      <w:shd w:val="clear" w:color="auto" w:fill="FFFFFF"/>
    </w:rPr>
  </w:style>
  <w:style w:type="character" w:customStyle="1" w:styleId="RTFNum1772">
    <w:name w:val="RTF_Num 177 2"/>
    <w:rsid w:val="00B40E8B"/>
    <w:rPr>
      <w:rFonts w:ascii="Symbol" w:hAnsi="Symbol" w:hint="default"/>
      <w:color w:val="000000"/>
      <w:shd w:val="clear" w:color="auto" w:fill="FFFFFF"/>
    </w:rPr>
  </w:style>
  <w:style w:type="character" w:customStyle="1" w:styleId="RTFNum1782">
    <w:name w:val="RTF_Num 178 2"/>
    <w:rsid w:val="00B40E8B"/>
    <w:rPr>
      <w:rFonts w:ascii="Wingdings" w:hAnsi="Wingdings" w:hint="default"/>
      <w:color w:val="000000"/>
      <w:shd w:val="clear" w:color="auto" w:fill="FFFFFF"/>
    </w:rPr>
  </w:style>
  <w:style w:type="character" w:customStyle="1" w:styleId="RTFNum1792">
    <w:name w:val="RTF_Num 179 2"/>
    <w:rsid w:val="00B40E8B"/>
    <w:rPr>
      <w:rFonts w:ascii="Wingdings" w:hAnsi="Wingdings" w:hint="default"/>
      <w:color w:val="000000"/>
      <w:shd w:val="clear" w:color="auto" w:fill="FFFFFF"/>
    </w:rPr>
  </w:style>
  <w:style w:type="character" w:customStyle="1" w:styleId="RTFNum1802">
    <w:name w:val="RTF_Num 180 2"/>
    <w:rsid w:val="00B40E8B"/>
    <w:rPr>
      <w:rFonts w:ascii="Symbol" w:hAnsi="Symbol" w:hint="default"/>
      <w:color w:val="000000"/>
      <w:shd w:val="clear" w:color="auto" w:fill="FFFFFF"/>
    </w:rPr>
  </w:style>
  <w:style w:type="character" w:customStyle="1" w:styleId="RTFNum1812">
    <w:name w:val="RTF_Num 181 2"/>
    <w:rsid w:val="00B40E8B"/>
    <w:rPr>
      <w:rFonts w:ascii="Wingdings" w:hAnsi="Wingdings" w:hint="default"/>
      <w:color w:val="000000"/>
      <w:shd w:val="clear" w:color="auto" w:fill="FFFFFF"/>
    </w:rPr>
  </w:style>
  <w:style w:type="character" w:customStyle="1" w:styleId="RTFNum1822">
    <w:name w:val="RTF_Num 182 2"/>
    <w:rsid w:val="00B40E8B"/>
    <w:rPr>
      <w:rFonts w:ascii="Symbol" w:hAnsi="Symbol" w:hint="default"/>
      <w:color w:val="000000"/>
      <w:shd w:val="clear" w:color="auto" w:fill="FFFFFF"/>
    </w:rPr>
  </w:style>
  <w:style w:type="character" w:customStyle="1" w:styleId="RTFNum1832">
    <w:name w:val="RTF_Num 183 2"/>
    <w:rsid w:val="00B40E8B"/>
    <w:rPr>
      <w:rFonts w:ascii="Symbol" w:hAnsi="Symbol" w:hint="default"/>
      <w:color w:val="000000"/>
      <w:shd w:val="clear" w:color="auto" w:fill="FFFFFF"/>
    </w:rPr>
  </w:style>
  <w:style w:type="character" w:customStyle="1" w:styleId="RTFNum1842">
    <w:name w:val="RTF_Num 184 2"/>
    <w:rsid w:val="00B40E8B"/>
    <w:rPr>
      <w:rFonts w:ascii="Symbol" w:hAnsi="Symbol" w:hint="default"/>
      <w:color w:val="000000"/>
      <w:shd w:val="clear" w:color="auto" w:fill="FFFFFF"/>
    </w:rPr>
  </w:style>
  <w:style w:type="character" w:customStyle="1" w:styleId="RTFNum1852">
    <w:name w:val="RTF_Num 185 2"/>
    <w:rsid w:val="00B40E8B"/>
    <w:rPr>
      <w:rFonts w:ascii="Symbol" w:hAnsi="Symbol" w:hint="default"/>
      <w:color w:val="000000"/>
      <w:shd w:val="clear" w:color="auto" w:fill="FFFFFF"/>
    </w:rPr>
  </w:style>
  <w:style w:type="character" w:customStyle="1" w:styleId="RTFNum1862">
    <w:name w:val="RTF_Num 186 2"/>
    <w:rsid w:val="00B40E8B"/>
    <w:rPr>
      <w:rFonts w:ascii="Symbol" w:hAnsi="Symbol" w:hint="default"/>
      <w:color w:val="000000"/>
      <w:shd w:val="clear" w:color="auto" w:fill="FFFFFF"/>
    </w:rPr>
  </w:style>
  <w:style w:type="character" w:customStyle="1" w:styleId="RTFNum1872">
    <w:name w:val="RTF_Num 187 2"/>
    <w:rsid w:val="00B40E8B"/>
    <w:rPr>
      <w:rFonts w:ascii="Symbol" w:hAnsi="Symbol" w:hint="default"/>
      <w:color w:val="000000"/>
      <w:shd w:val="clear" w:color="auto" w:fill="FFFFFF"/>
    </w:rPr>
  </w:style>
  <w:style w:type="character" w:customStyle="1" w:styleId="RTFNum1882">
    <w:name w:val="RTF_Num 188 2"/>
    <w:rsid w:val="00B40E8B"/>
    <w:rPr>
      <w:rFonts w:ascii="Symbol" w:hAnsi="Symbol" w:hint="default"/>
      <w:color w:val="000000"/>
      <w:shd w:val="clear" w:color="auto" w:fill="FFFFFF"/>
    </w:rPr>
  </w:style>
  <w:style w:type="character" w:customStyle="1" w:styleId="RTFNum1892">
    <w:name w:val="RTF_Num 189 2"/>
    <w:rsid w:val="00B40E8B"/>
    <w:rPr>
      <w:rFonts w:ascii="Symbol" w:hAnsi="Symbol" w:hint="default"/>
      <w:color w:val="000000"/>
      <w:shd w:val="clear" w:color="auto" w:fill="FFFFFF"/>
    </w:rPr>
  </w:style>
  <w:style w:type="character" w:customStyle="1" w:styleId="RTFNum1902">
    <w:name w:val="RTF_Num 190 2"/>
    <w:rsid w:val="00B40E8B"/>
    <w:rPr>
      <w:rFonts w:ascii="Symbol" w:hAnsi="Symbol" w:hint="default"/>
      <w:color w:val="000000"/>
      <w:shd w:val="clear" w:color="auto" w:fill="FFFFFF"/>
    </w:rPr>
  </w:style>
  <w:style w:type="character" w:customStyle="1" w:styleId="RTFNum1912">
    <w:name w:val="RTF_Num 191 2"/>
    <w:rsid w:val="00B40E8B"/>
    <w:rPr>
      <w:rFonts w:ascii="Wingdings" w:hAnsi="Wingdings" w:hint="default"/>
      <w:color w:val="000000"/>
      <w:shd w:val="clear" w:color="auto" w:fill="FFFFFF"/>
    </w:rPr>
  </w:style>
  <w:style w:type="character" w:customStyle="1" w:styleId="RTFNum1922">
    <w:name w:val="RTF_Num 192 2"/>
    <w:rsid w:val="00B40E8B"/>
    <w:rPr>
      <w:rFonts w:ascii="Wingdings" w:hAnsi="Wingdings" w:hint="default"/>
      <w:color w:val="000000"/>
      <w:shd w:val="clear" w:color="auto" w:fill="FFFFFF"/>
    </w:rPr>
  </w:style>
  <w:style w:type="character" w:customStyle="1" w:styleId="RTFNum1932">
    <w:name w:val="RTF_Num 193 2"/>
    <w:rsid w:val="00B40E8B"/>
    <w:rPr>
      <w:rFonts w:ascii="Symbol" w:hAnsi="Symbol" w:hint="default"/>
      <w:color w:val="000000"/>
      <w:shd w:val="clear" w:color="auto" w:fill="FFFFFF"/>
    </w:rPr>
  </w:style>
  <w:style w:type="character" w:customStyle="1" w:styleId="RTFNum1942">
    <w:name w:val="RTF_Num 194 2"/>
    <w:rsid w:val="00B40E8B"/>
    <w:rPr>
      <w:rFonts w:ascii="Symbol" w:hAnsi="Symbol" w:hint="default"/>
      <w:color w:val="000000"/>
      <w:shd w:val="clear" w:color="auto" w:fill="FFFFFF"/>
    </w:rPr>
  </w:style>
  <w:style w:type="character" w:customStyle="1" w:styleId="RTFNum1952">
    <w:name w:val="RTF_Num 195 2"/>
    <w:rsid w:val="00B40E8B"/>
    <w:rPr>
      <w:rFonts w:ascii="Symbol" w:hAnsi="Symbol" w:hint="default"/>
      <w:color w:val="000000"/>
      <w:shd w:val="clear" w:color="auto" w:fill="FFFFFF"/>
    </w:rPr>
  </w:style>
  <w:style w:type="character" w:customStyle="1" w:styleId="RTFNum1962">
    <w:name w:val="RTF_Num 196 2"/>
    <w:rsid w:val="00B40E8B"/>
    <w:rPr>
      <w:rFonts w:ascii="Wingdings" w:hAnsi="Wingdings" w:hint="default"/>
      <w:color w:val="000000"/>
      <w:shd w:val="clear" w:color="auto" w:fill="FFFFFF"/>
    </w:rPr>
  </w:style>
  <w:style w:type="character" w:customStyle="1" w:styleId="RTFNum1972">
    <w:name w:val="RTF_Num 197 2"/>
    <w:rsid w:val="00B40E8B"/>
    <w:rPr>
      <w:rFonts w:ascii="Wingdings" w:hAnsi="Wingdings" w:hint="default"/>
      <w:color w:val="000000"/>
      <w:shd w:val="clear" w:color="auto" w:fill="FFFFFF"/>
    </w:rPr>
  </w:style>
  <w:style w:type="character" w:customStyle="1" w:styleId="RTFNum1982">
    <w:name w:val="RTF_Num 198 2"/>
    <w:rsid w:val="00B40E8B"/>
    <w:rPr>
      <w:rFonts w:ascii="Wingdings" w:hAnsi="Wingdings" w:hint="default"/>
      <w:color w:val="000000"/>
      <w:shd w:val="clear" w:color="auto" w:fill="FFFFFF"/>
    </w:rPr>
  </w:style>
  <w:style w:type="character" w:customStyle="1" w:styleId="RTFNum1992">
    <w:name w:val="RTF_Num 199 2"/>
    <w:rsid w:val="00B40E8B"/>
    <w:rPr>
      <w:rFonts w:ascii="Wingdings" w:hAnsi="Wingdings" w:hint="default"/>
      <w:color w:val="000000"/>
      <w:shd w:val="clear" w:color="auto" w:fill="FFFFFF"/>
    </w:rPr>
  </w:style>
  <w:style w:type="character" w:customStyle="1" w:styleId="RTFNum2002">
    <w:name w:val="RTF_Num 200 2"/>
    <w:rsid w:val="00B40E8B"/>
    <w:rPr>
      <w:rFonts w:ascii="Wingdings" w:hAnsi="Wingdings" w:hint="default"/>
      <w:color w:val="000000"/>
      <w:shd w:val="clear" w:color="auto" w:fill="FFFFFF"/>
    </w:rPr>
  </w:style>
  <w:style w:type="character" w:customStyle="1" w:styleId="RTFNum2012">
    <w:name w:val="RTF_Num 201 2"/>
    <w:rsid w:val="00B40E8B"/>
    <w:rPr>
      <w:rFonts w:ascii="Wingdings" w:hAnsi="Wingdings" w:hint="default"/>
      <w:color w:val="000000"/>
      <w:shd w:val="clear" w:color="auto" w:fill="FFFFFF"/>
    </w:rPr>
  </w:style>
  <w:style w:type="character" w:customStyle="1" w:styleId="RTFNum2022">
    <w:name w:val="RTF_Num 202 2"/>
    <w:rsid w:val="00B40E8B"/>
    <w:rPr>
      <w:rFonts w:ascii="Wingdings" w:hAnsi="Wingdings" w:hint="default"/>
      <w:color w:val="000000"/>
      <w:shd w:val="clear" w:color="auto" w:fill="FFFFFF"/>
    </w:rPr>
  </w:style>
  <w:style w:type="character" w:customStyle="1" w:styleId="RTFNum2032">
    <w:name w:val="RTF_Num 203 2"/>
    <w:rsid w:val="00B40E8B"/>
    <w:rPr>
      <w:rFonts w:ascii="Wingdings" w:hAnsi="Wingdings" w:hint="default"/>
      <w:color w:val="000000"/>
      <w:shd w:val="clear" w:color="auto" w:fill="FFFFFF"/>
    </w:rPr>
  </w:style>
  <w:style w:type="character" w:customStyle="1" w:styleId="RTFNum2042">
    <w:name w:val="RTF_Num 204 2"/>
    <w:rsid w:val="00B40E8B"/>
    <w:rPr>
      <w:rFonts w:ascii="Wingdings" w:hAnsi="Wingdings" w:hint="default"/>
      <w:color w:val="000000"/>
      <w:shd w:val="clear" w:color="auto" w:fill="FFFFFF"/>
    </w:rPr>
  </w:style>
  <w:style w:type="character" w:customStyle="1" w:styleId="RTFNum2052">
    <w:name w:val="RTF_Num 205 2"/>
    <w:rsid w:val="00B40E8B"/>
    <w:rPr>
      <w:rFonts w:ascii="Wingdings" w:hAnsi="Wingdings" w:hint="default"/>
      <w:color w:val="000000"/>
      <w:shd w:val="clear" w:color="auto" w:fill="FFFFFF"/>
    </w:rPr>
  </w:style>
  <w:style w:type="character" w:customStyle="1" w:styleId="RTFNum2062">
    <w:name w:val="RTF_Num 206 2"/>
    <w:rsid w:val="00B40E8B"/>
    <w:rPr>
      <w:rFonts w:ascii="Wingdings" w:hAnsi="Wingdings" w:hint="default"/>
      <w:color w:val="000000"/>
      <w:shd w:val="clear" w:color="auto" w:fill="FFFFFF"/>
    </w:rPr>
  </w:style>
  <w:style w:type="character" w:customStyle="1" w:styleId="RTFNum2072">
    <w:name w:val="RTF_Num 207 2"/>
    <w:rsid w:val="00B40E8B"/>
    <w:rPr>
      <w:rFonts w:ascii="Wingdings" w:hAnsi="Wingdings" w:hint="default"/>
      <w:color w:val="000000"/>
      <w:shd w:val="clear" w:color="auto" w:fill="FFFFFF"/>
    </w:rPr>
  </w:style>
  <w:style w:type="character" w:customStyle="1" w:styleId="RTFNum2082">
    <w:name w:val="RTF_Num 208 2"/>
    <w:rsid w:val="00B40E8B"/>
    <w:rPr>
      <w:rFonts w:ascii="Wingdings" w:hAnsi="Wingdings" w:hint="default"/>
      <w:color w:val="000000"/>
      <w:shd w:val="clear" w:color="auto" w:fill="FFFFFF"/>
    </w:rPr>
  </w:style>
  <w:style w:type="character" w:customStyle="1" w:styleId="RTFNum2092">
    <w:name w:val="RTF_Num 209 2"/>
    <w:rsid w:val="00B40E8B"/>
    <w:rPr>
      <w:rFonts w:ascii="Wingdings" w:hAnsi="Wingdings" w:hint="default"/>
      <w:color w:val="000000"/>
      <w:shd w:val="clear" w:color="auto" w:fill="FFFFFF"/>
    </w:rPr>
  </w:style>
  <w:style w:type="character" w:customStyle="1" w:styleId="RTFNum2102">
    <w:name w:val="RTF_Num 210 2"/>
    <w:rsid w:val="00B40E8B"/>
    <w:rPr>
      <w:rFonts w:ascii="Wingdings" w:hAnsi="Wingdings" w:hint="default"/>
      <w:color w:val="000000"/>
      <w:shd w:val="clear" w:color="auto" w:fill="FFFFFF"/>
    </w:rPr>
  </w:style>
  <w:style w:type="character" w:customStyle="1" w:styleId="RTFNum2112">
    <w:name w:val="RTF_Num 211 2"/>
    <w:rsid w:val="00B40E8B"/>
    <w:rPr>
      <w:rFonts w:ascii="Wingdings" w:hAnsi="Wingdings" w:hint="default"/>
      <w:color w:val="000000"/>
      <w:shd w:val="clear" w:color="auto" w:fill="FFFFFF"/>
    </w:rPr>
  </w:style>
  <w:style w:type="character" w:customStyle="1" w:styleId="RTFNum2122">
    <w:name w:val="RTF_Num 212 2"/>
    <w:rsid w:val="00B40E8B"/>
    <w:rPr>
      <w:rFonts w:ascii="Wingdings" w:hAnsi="Wingdings" w:hint="default"/>
      <w:color w:val="000000"/>
      <w:shd w:val="clear" w:color="auto" w:fill="FFFFFF"/>
    </w:rPr>
  </w:style>
  <w:style w:type="character" w:customStyle="1" w:styleId="RTFNum2132">
    <w:name w:val="RTF_Num 213 2"/>
    <w:rsid w:val="00B40E8B"/>
    <w:rPr>
      <w:rFonts w:ascii="Wingdings" w:hAnsi="Wingdings" w:hint="default"/>
      <w:color w:val="000000"/>
      <w:shd w:val="clear" w:color="auto" w:fill="FFFFFF"/>
    </w:rPr>
  </w:style>
  <w:style w:type="character" w:customStyle="1" w:styleId="RTFNum2142">
    <w:name w:val="RTF_Num 214 2"/>
    <w:rsid w:val="00B40E8B"/>
    <w:rPr>
      <w:rFonts w:ascii="Wingdings" w:hAnsi="Wingdings" w:hint="default"/>
      <w:color w:val="000000"/>
      <w:shd w:val="clear" w:color="auto" w:fill="FFFFFF"/>
    </w:rPr>
  </w:style>
  <w:style w:type="character" w:customStyle="1" w:styleId="RTFNum2152">
    <w:name w:val="RTF_Num 215 2"/>
    <w:rsid w:val="00B40E8B"/>
    <w:rPr>
      <w:rFonts w:ascii="Wingdings" w:hAnsi="Wingdings" w:hint="default"/>
      <w:color w:val="000000"/>
      <w:shd w:val="clear" w:color="auto" w:fill="FFFFFF"/>
    </w:rPr>
  </w:style>
  <w:style w:type="character" w:customStyle="1" w:styleId="RTFNum2162">
    <w:name w:val="RTF_Num 216 2"/>
    <w:rsid w:val="00B40E8B"/>
    <w:rPr>
      <w:rFonts w:ascii="Wingdings" w:hAnsi="Wingdings" w:hint="default"/>
      <w:color w:val="000000"/>
      <w:shd w:val="clear" w:color="auto" w:fill="FFFFFF"/>
    </w:rPr>
  </w:style>
  <w:style w:type="character" w:customStyle="1" w:styleId="RTFNum2172">
    <w:name w:val="RTF_Num 217 2"/>
    <w:rsid w:val="00B40E8B"/>
    <w:rPr>
      <w:rFonts w:ascii="Wingdings" w:hAnsi="Wingdings" w:hint="default"/>
      <w:color w:val="000000"/>
      <w:shd w:val="clear" w:color="auto" w:fill="FFFFFF"/>
    </w:rPr>
  </w:style>
  <w:style w:type="character" w:customStyle="1" w:styleId="RTFNum2182">
    <w:name w:val="RTF_Num 218 2"/>
    <w:rsid w:val="00B40E8B"/>
    <w:rPr>
      <w:rFonts w:ascii="Wingdings" w:hAnsi="Wingdings" w:hint="default"/>
      <w:color w:val="000000"/>
      <w:shd w:val="clear" w:color="auto" w:fill="FFFFFF"/>
    </w:rPr>
  </w:style>
  <w:style w:type="character" w:customStyle="1" w:styleId="RTFNum2192">
    <w:name w:val="RTF_Num 219 2"/>
    <w:rsid w:val="00B40E8B"/>
    <w:rPr>
      <w:rFonts w:ascii="Wingdings" w:hAnsi="Wingdings" w:hint="default"/>
      <w:color w:val="000000"/>
      <w:shd w:val="clear" w:color="auto" w:fill="FFFFFF"/>
    </w:rPr>
  </w:style>
  <w:style w:type="character" w:customStyle="1" w:styleId="RTFNum2202">
    <w:name w:val="RTF_Num 220 2"/>
    <w:rsid w:val="00B40E8B"/>
    <w:rPr>
      <w:rFonts w:ascii="Wingdings" w:hAnsi="Wingdings" w:hint="default"/>
      <w:color w:val="000000"/>
      <w:shd w:val="clear" w:color="auto" w:fill="FFFFFF"/>
    </w:rPr>
  </w:style>
  <w:style w:type="character" w:customStyle="1" w:styleId="RTFNum2212">
    <w:name w:val="RTF_Num 221 2"/>
    <w:rsid w:val="00B40E8B"/>
    <w:rPr>
      <w:rFonts w:ascii="Wingdings" w:hAnsi="Wingdings" w:hint="default"/>
      <w:color w:val="000000"/>
      <w:shd w:val="clear" w:color="auto" w:fill="FFFFFF"/>
    </w:rPr>
  </w:style>
  <w:style w:type="character" w:customStyle="1" w:styleId="RTFNum2222">
    <w:name w:val="RTF_Num 222 2"/>
    <w:rsid w:val="00B40E8B"/>
    <w:rPr>
      <w:rFonts w:ascii="Wingdings" w:hAnsi="Wingdings" w:hint="default"/>
      <w:color w:val="000000"/>
      <w:shd w:val="clear" w:color="auto" w:fill="FFFFFF"/>
    </w:rPr>
  </w:style>
  <w:style w:type="character" w:customStyle="1" w:styleId="RTFNum2232">
    <w:name w:val="RTF_Num 223 2"/>
    <w:rsid w:val="00B40E8B"/>
    <w:rPr>
      <w:rFonts w:ascii="Wingdings" w:hAnsi="Wingdings" w:hint="default"/>
      <w:color w:val="000000"/>
      <w:shd w:val="clear" w:color="auto" w:fill="FFFFFF"/>
    </w:rPr>
  </w:style>
  <w:style w:type="character" w:customStyle="1" w:styleId="RTFNum2242">
    <w:name w:val="RTF_Num 224 2"/>
    <w:rsid w:val="00B40E8B"/>
    <w:rPr>
      <w:rFonts w:ascii="Wingdings" w:hAnsi="Wingdings" w:hint="default"/>
      <w:color w:val="000000"/>
      <w:shd w:val="clear" w:color="auto" w:fill="FFFFFF"/>
    </w:rPr>
  </w:style>
  <w:style w:type="character" w:customStyle="1" w:styleId="RTFNum2252">
    <w:name w:val="RTF_Num 225 2"/>
    <w:rsid w:val="00B40E8B"/>
    <w:rPr>
      <w:rFonts w:ascii="Wingdings" w:hAnsi="Wingdings" w:hint="default"/>
      <w:color w:val="000000"/>
      <w:shd w:val="clear" w:color="auto" w:fill="FFFFFF"/>
    </w:rPr>
  </w:style>
  <w:style w:type="character" w:customStyle="1" w:styleId="RTFNum2262">
    <w:name w:val="RTF_Num 226 2"/>
    <w:rsid w:val="00B40E8B"/>
    <w:rPr>
      <w:rFonts w:ascii="Wingdings" w:hAnsi="Wingdings" w:hint="default"/>
      <w:color w:val="000000"/>
      <w:shd w:val="clear" w:color="auto" w:fill="FFFFFF"/>
    </w:rPr>
  </w:style>
  <w:style w:type="character" w:customStyle="1" w:styleId="RTFNum2272">
    <w:name w:val="RTF_Num 227 2"/>
    <w:rsid w:val="00B40E8B"/>
    <w:rPr>
      <w:rFonts w:ascii="Wingdings" w:hAnsi="Wingdings" w:hint="default"/>
      <w:color w:val="000000"/>
      <w:shd w:val="clear" w:color="auto" w:fill="FFFFFF"/>
    </w:rPr>
  </w:style>
  <w:style w:type="character" w:customStyle="1" w:styleId="RTFNum2282">
    <w:name w:val="RTF_Num 228 2"/>
    <w:rsid w:val="00B40E8B"/>
    <w:rPr>
      <w:rFonts w:ascii="Wingdings" w:hAnsi="Wingdings" w:hint="default"/>
      <w:color w:val="000000"/>
      <w:shd w:val="clear" w:color="auto" w:fill="FFFFFF"/>
    </w:rPr>
  </w:style>
  <w:style w:type="character" w:customStyle="1" w:styleId="RTFNum2292">
    <w:name w:val="RTF_Num 229 2"/>
    <w:rsid w:val="00B40E8B"/>
    <w:rPr>
      <w:rFonts w:ascii="Wingdings" w:hAnsi="Wingdings" w:hint="default"/>
      <w:color w:val="000000"/>
      <w:shd w:val="clear" w:color="auto" w:fill="FFFFFF"/>
    </w:rPr>
  </w:style>
  <w:style w:type="character" w:customStyle="1" w:styleId="RTFNum2302">
    <w:name w:val="RTF_Num 230 2"/>
    <w:rsid w:val="00B40E8B"/>
    <w:rPr>
      <w:rFonts w:ascii="Wingdings" w:hAnsi="Wingdings" w:hint="default"/>
      <w:color w:val="000000"/>
      <w:shd w:val="clear" w:color="auto" w:fill="FFFFFF"/>
    </w:rPr>
  </w:style>
  <w:style w:type="character" w:customStyle="1" w:styleId="RTFNum2312">
    <w:name w:val="RTF_Num 231 2"/>
    <w:rsid w:val="00B40E8B"/>
    <w:rPr>
      <w:rFonts w:ascii="Wingdings" w:hAnsi="Wingdings" w:hint="default"/>
      <w:color w:val="000000"/>
      <w:shd w:val="clear" w:color="auto" w:fill="FFFFFF"/>
    </w:rPr>
  </w:style>
  <w:style w:type="character" w:customStyle="1" w:styleId="RTFNum2322">
    <w:name w:val="RTF_Num 232 2"/>
    <w:rsid w:val="00B40E8B"/>
    <w:rPr>
      <w:rFonts w:ascii="Wingdings" w:hAnsi="Wingdings" w:hint="default"/>
      <w:color w:val="000000"/>
      <w:shd w:val="clear" w:color="auto" w:fill="FFFFFF"/>
    </w:rPr>
  </w:style>
  <w:style w:type="character" w:customStyle="1" w:styleId="RTFNum2332">
    <w:name w:val="RTF_Num 233 2"/>
    <w:rsid w:val="00B40E8B"/>
    <w:rPr>
      <w:rFonts w:ascii="Wingdings" w:hAnsi="Wingdings" w:hint="default"/>
      <w:color w:val="000000"/>
      <w:shd w:val="clear" w:color="auto" w:fill="FFFFFF"/>
    </w:rPr>
  </w:style>
  <w:style w:type="character" w:customStyle="1" w:styleId="RTFNum2342">
    <w:name w:val="RTF_Num 234 2"/>
    <w:rsid w:val="00B40E8B"/>
    <w:rPr>
      <w:rFonts w:ascii="Wingdings" w:hAnsi="Wingdings" w:hint="default"/>
      <w:color w:val="000000"/>
      <w:shd w:val="clear" w:color="auto" w:fill="FFFFFF"/>
    </w:rPr>
  </w:style>
  <w:style w:type="character" w:customStyle="1" w:styleId="RTFNum2352">
    <w:name w:val="RTF_Num 235 2"/>
    <w:rsid w:val="00B40E8B"/>
    <w:rPr>
      <w:rFonts w:ascii="Wingdings" w:hAnsi="Wingdings" w:hint="default"/>
      <w:color w:val="000000"/>
      <w:shd w:val="clear" w:color="auto" w:fill="FFFFFF"/>
    </w:rPr>
  </w:style>
  <w:style w:type="character" w:customStyle="1" w:styleId="RTFNum2362">
    <w:name w:val="RTF_Num 236 2"/>
    <w:rsid w:val="00B40E8B"/>
    <w:rPr>
      <w:rFonts w:ascii="Wingdings" w:hAnsi="Wingdings" w:hint="default"/>
      <w:color w:val="000000"/>
      <w:shd w:val="clear" w:color="auto" w:fill="FFFFFF"/>
    </w:rPr>
  </w:style>
  <w:style w:type="character" w:customStyle="1" w:styleId="RTFNum2372">
    <w:name w:val="RTF_Num 237 2"/>
    <w:rsid w:val="00B40E8B"/>
    <w:rPr>
      <w:rFonts w:ascii="Symbol" w:hAnsi="Symbol" w:hint="default"/>
      <w:color w:val="000000"/>
      <w:shd w:val="clear" w:color="auto" w:fill="FFFFFF"/>
    </w:rPr>
  </w:style>
  <w:style w:type="character" w:customStyle="1" w:styleId="RTFNum2382">
    <w:name w:val="RTF_Num 238 2"/>
    <w:rsid w:val="00B40E8B"/>
    <w:rPr>
      <w:rFonts w:ascii="Wingdings" w:hAnsi="Wingdings" w:hint="default"/>
      <w:color w:val="000000"/>
      <w:shd w:val="clear" w:color="auto" w:fill="FFFFFF"/>
    </w:rPr>
  </w:style>
  <w:style w:type="character" w:customStyle="1" w:styleId="RTFNum2392">
    <w:name w:val="RTF_Num 239 2"/>
    <w:rsid w:val="00B40E8B"/>
    <w:rPr>
      <w:rFonts w:ascii="Wingdings" w:hAnsi="Wingdings" w:hint="default"/>
      <w:color w:val="000000"/>
      <w:shd w:val="clear" w:color="auto" w:fill="FFFFFF"/>
    </w:rPr>
  </w:style>
  <w:style w:type="character" w:customStyle="1" w:styleId="RTFNum2402">
    <w:name w:val="RTF_Num 240 2"/>
    <w:rsid w:val="00B40E8B"/>
    <w:rPr>
      <w:rFonts w:ascii="Wingdings" w:hAnsi="Wingdings" w:hint="default"/>
      <w:color w:val="000000"/>
      <w:shd w:val="clear" w:color="auto" w:fill="FFFFFF"/>
    </w:rPr>
  </w:style>
  <w:style w:type="character" w:customStyle="1" w:styleId="RTFNum2412">
    <w:name w:val="RTF_Num 241 2"/>
    <w:rsid w:val="00B40E8B"/>
    <w:rPr>
      <w:rFonts w:ascii="Wingdings" w:hAnsi="Wingdings" w:hint="default"/>
      <w:color w:val="000000"/>
      <w:shd w:val="clear" w:color="auto" w:fill="FFFFFF"/>
    </w:rPr>
  </w:style>
  <w:style w:type="character" w:customStyle="1" w:styleId="RTFNum2422">
    <w:name w:val="RTF_Num 242 2"/>
    <w:rsid w:val="00B40E8B"/>
    <w:rPr>
      <w:rFonts w:ascii="Wingdings" w:hAnsi="Wingdings" w:hint="default"/>
      <w:color w:val="000000"/>
      <w:shd w:val="clear" w:color="auto" w:fill="FFFFFF"/>
    </w:rPr>
  </w:style>
  <w:style w:type="character" w:customStyle="1" w:styleId="RTFNum2432">
    <w:name w:val="RTF_Num 243 2"/>
    <w:rsid w:val="00B40E8B"/>
    <w:rPr>
      <w:rFonts w:ascii="Wingdings" w:hAnsi="Wingdings" w:hint="default"/>
      <w:color w:val="000000"/>
      <w:shd w:val="clear" w:color="auto" w:fill="FFFFFF"/>
    </w:rPr>
  </w:style>
  <w:style w:type="character" w:customStyle="1" w:styleId="RTFNum2442">
    <w:name w:val="RTF_Num 244 2"/>
    <w:rsid w:val="00B40E8B"/>
    <w:rPr>
      <w:rFonts w:ascii="Wingdings" w:hAnsi="Wingdings" w:hint="default"/>
      <w:color w:val="000000"/>
      <w:shd w:val="clear" w:color="auto" w:fill="FFFFFF"/>
    </w:rPr>
  </w:style>
  <w:style w:type="character" w:customStyle="1" w:styleId="RTFNum2452">
    <w:name w:val="RTF_Num 245 2"/>
    <w:rsid w:val="00B40E8B"/>
    <w:rPr>
      <w:rFonts w:ascii="Wingdings" w:hAnsi="Wingdings" w:hint="default"/>
      <w:color w:val="000000"/>
      <w:shd w:val="clear" w:color="auto" w:fill="FFFFFF"/>
    </w:rPr>
  </w:style>
  <w:style w:type="character" w:customStyle="1" w:styleId="RTFNum2462">
    <w:name w:val="RTF_Num 246 2"/>
    <w:rsid w:val="00B40E8B"/>
    <w:rPr>
      <w:rFonts w:ascii="Wingdings" w:hAnsi="Wingdings" w:hint="default"/>
      <w:color w:val="000000"/>
      <w:shd w:val="clear" w:color="auto" w:fill="FFFFFF"/>
    </w:rPr>
  </w:style>
  <w:style w:type="character" w:customStyle="1" w:styleId="RTFNum2472">
    <w:name w:val="RTF_Num 247 2"/>
    <w:rsid w:val="00B40E8B"/>
    <w:rPr>
      <w:rFonts w:ascii="Wingdings" w:hAnsi="Wingdings" w:hint="default"/>
      <w:color w:val="000000"/>
      <w:shd w:val="clear" w:color="auto" w:fill="FFFFFF"/>
    </w:rPr>
  </w:style>
  <w:style w:type="character" w:customStyle="1" w:styleId="RTFNum2482">
    <w:name w:val="RTF_Num 248 2"/>
    <w:rsid w:val="00B40E8B"/>
    <w:rPr>
      <w:rFonts w:ascii="Wingdings" w:hAnsi="Wingdings" w:hint="default"/>
      <w:color w:val="000000"/>
      <w:shd w:val="clear" w:color="auto" w:fill="FFFFFF"/>
    </w:rPr>
  </w:style>
  <w:style w:type="character" w:customStyle="1" w:styleId="RTFNum2492">
    <w:name w:val="RTF_Num 249 2"/>
    <w:rsid w:val="00B40E8B"/>
    <w:rPr>
      <w:rFonts w:ascii="Symbol" w:hAnsi="Symbol" w:hint="default"/>
      <w:color w:val="000000"/>
      <w:shd w:val="clear" w:color="auto" w:fill="FFFFFF"/>
    </w:rPr>
  </w:style>
  <w:style w:type="character" w:customStyle="1" w:styleId="RTFNum2502">
    <w:name w:val="RTF_Num 250 2"/>
    <w:rsid w:val="00B40E8B"/>
    <w:rPr>
      <w:rFonts w:ascii="Symbol" w:hAnsi="Symbol" w:hint="default"/>
      <w:color w:val="000000"/>
      <w:shd w:val="clear" w:color="auto" w:fill="FFFFFF"/>
    </w:rPr>
  </w:style>
  <w:style w:type="character" w:customStyle="1" w:styleId="RTFNum2512">
    <w:name w:val="RTF_Num 251 2"/>
    <w:rsid w:val="00B40E8B"/>
    <w:rPr>
      <w:rFonts w:ascii="Symbol" w:hAnsi="Symbol" w:hint="default"/>
      <w:color w:val="000000"/>
      <w:shd w:val="clear" w:color="auto" w:fill="FFFFFF"/>
    </w:rPr>
  </w:style>
  <w:style w:type="character" w:customStyle="1" w:styleId="RTFNum2522">
    <w:name w:val="RTF_Num 252 2"/>
    <w:rsid w:val="00B40E8B"/>
    <w:rPr>
      <w:rFonts w:ascii="Symbol" w:hAnsi="Symbol" w:hint="default"/>
      <w:color w:val="000000"/>
      <w:shd w:val="clear" w:color="auto" w:fill="FFFFFF"/>
    </w:rPr>
  </w:style>
  <w:style w:type="character" w:customStyle="1" w:styleId="RTFNum2532">
    <w:name w:val="RTF_Num 253 2"/>
    <w:rsid w:val="00B40E8B"/>
    <w:rPr>
      <w:rFonts w:ascii="Symbol" w:hAnsi="Symbol" w:hint="default"/>
      <w:color w:val="000000"/>
      <w:shd w:val="clear" w:color="auto" w:fill="FFFFFF"/>
    </w:rPr>
  </w:style>
  <w:style w:type="character" w:customStyle="1" w:styleId="RTFNum2542">
    <w:name w:val="RTF_Num 254 2"/>
    <w:rsid w:val="00B40E8B"/>
    <w:rPr>
      <w:rFonts w:ascii="Symbol" w:hAnsi="Symbol" w:hint="default"/>
      <w:color w:val="000000"/>
      <w:shd w:val="clear" w:color="auto" w:fill="FFFFFF"/>
    </w:rPr>
  </w:style>
  <w:style w:type="character" w:customStyle="1" w:styleId="RTFNum2552">
    <w:name w:val="RTF_Num 255 2"/>
    <w:rsid w:val="00B40E8B"/>
    <w:rPr>
      <w:rFonts w:ascii="Symbol" w:hAnsi="Symbol" w:hint="default"/>
      <w:color w:val="000000"/>
      <w:shd w:val="clear" w:color="auto" w:fill="FFFFFF"/>
    </w:rPr>
  </w:style>
  <w:style w:type="character" w:customStyle="1" w:styleId="RTFNum2562">
    <w:name w:val="RTF_Num 256 2"/>
    <w:rsid w:val="00B40E8B"/>
    <w:rPr>
      <w:rFonts w:ascii="Symbol" w:hAnsi="Symbol" w:hint="default"/>
      <w:color w:val="000000"/>
      <w:shd w:val="clear" w:color="auto" w:fill="FFFFFF"/>
    </w:rPr>
  </w:style>
  <w:style w:type="character" w:customStyle="1" w:styleId="RTFNum2572">
    <w:name w:val="RTF_Num 257 2"/>
    <w:rsid w:val="00B40E8B"/>
    <w:rPr>
      <w:rFonts w:ascii="Symbol" w:hAnsi="Symbol" w:hint="default"/>
      <w:color w:val="000000"/>
      <w:shd w:val="clear" w:color="auto" w:fill="FFFFFF"/>
    </w:rPr>
  </w:style>
  <w:style w:type="character" w:customStyle="1" w:styleId="RTFNum2582">
    <w:name w:val="RTF_Num 258 2"/>
    <w:rsid w:val="00B40E8B"/>
    <w:rPr>
      <w:rFonts w:ascii="Symbol" w:hAnsi="Symbol" w:hint="default"/>
      <w:color w:val="000000"/>
      <w:shd w:val="clear" w:color="auto" w:fill="FFFFFF"/>
    </w:rPr>
  </w:style>
  <w:style w:type="character" w:customStyle="1" w:styleId="RTFNum2592">
    <w:name w:val="RTF_Num 259 2"/>
    <w:rsid w:val="00B40E8B"/>
    <w:rPr>
      <w:rFonts w:ascii="Symbol" w:hAnsi="Symbol" w:hint="default"/>
      <w:color w:val="000000"/>
      <w:shd w:val="clear" w:color="auto" w:fill="FFFFFF"/>
    </w:rPr>
  </w:style>
  <w:style w:type="character" w:customStyle="1" w:styleId="RTFNum2602">
    <w:name w:val="RTF_Num 260 2"/>
    <w:rsid w:val="00B40E8B"/>
    <w:rPr>
      <w:rFonts w:ascii="Wingdings" w:hAnsi="Wingdings" w:hint="default"/>
      <w:color w:val="000000"/>
      <w:shd w:val="clear" w:color="auto" w:fill="FFFFFF"/>
    </w:rPr>
  </w:style>
  <w:style w:type="character" w:customStyle="1" w:styleId="RTFNum2612">
    <w:name w:val="RTF_Num 261 2"/>
    <w:rsid w:val="00B40E8B"/>
    <w:rPr>
      <w:rFonts w:ascii="Wingdings" w:hAnsi="Wingdings" w:hint="default"/>
      <w:color w:val="000000"/>
      <w:shd w:val="clear" w:color="auto" w:fill="FFFFFF"/>
    </w:rPr>
  </w:style>
  <w:style w:type="character" w:customStyle="1" w:styleId="RTFNum2622">
    <w:name w:val="RTF_Num 262 2"/>
    <w:rsid w:val="00B40E8B"/>
    <w:rPr>
      <w:rFonts w:ascii="Wingdings" w:hAnsi="Wingdings" w:hint="default"/>
      <w:color w:val="000000"/>
      <w:shd w:val="clear" w:color="auto" w:fill="FFFFFF"/>
    </w:rPr>
  </w:style>
  <w:style w:type="character" w:customStyle="1" w:styleId="RTFNum2632">
    <w:name w:val="RTF_Num 263 2"/>
    <w:rsid w:val="00B40E8B"/>
    <w:rPr>
      <w:rFonts w:ascii="Wingdings" w:hAnsi="Wingdings" w:hint="default"/>
      <w:color w:val="000000"/>
      <w:shd w:val="clear" w:color="auto" w:fill="FFFFFF"/>
    </w:rPr>
  </w:style>
  <w:style w:type="character" w:customStyle="1" w:styleId="RTFNum2642">
    <w:name w:val="RTF_Num 264 2"/>
    <w:rsid w:val="00B40E8B"/>
    <w:rPr>
      <w:rFonts w:ascii="Wingdings" w:hAnsi="Wingdings" w:hint="default"/>
      <w:color w:val="000000"/>
      <w:shd w:val="clear" w:color="auto" w:fill="FFFFFF"/>
    </w:rPr>
  </w:style>
  <w:style w:type="character" w:customStyle="1" w:styleId="RTFNum2652">
    <w:name w:val="RTF_Num 265 2"/>
    <w:rsid w:val="00B40E8B"/>
    <w:rPr>
      <w:rFonts w:ascii="Wingdings" w:hAnsi="Wingdings" w:hint="default"/>
      <w:color w:val="000000"/>
      <w:shd w:val="clear" w:color="auto" w:fill="FFFFFF"/>
    </w:rPr>
  </w:style>
  <w:style w:type="character" w:customStyle="1" w:styleId="RTFNum2662">
    <w:name w:val="RTF_Num 266 2"/>
    <w:rsid w:val="00B40E8B"/>
    <w:rPr>
      <w:rFonts w:ascii="Wingdings" w:hAnsi="Wingdings" w:hint="default"/>
      <w:color w:val="000000"/>
      <w:shd w:val="clear" w:color="auto" w:fill="FFFFFF"/>
    </w:rPr>
  </w:style>
  <w:style w:type="character" w:customStyle="1" w:styleId="RTFNum2672">
    <w:name w:val="RTF_Num 267 2"/>
    <w:rsid w:val="00B40E8B"/>
    <w:rPr>
      <w:rFonts w:ascii="Symbol" w:hAnsi="Symbol" w:hint="default"/>
      <w:color w:val="000000"/>
      <w:shd w:val="clear" w:color="auto" w:fill="FFFFFF"/>
    </w:rPr>
  </w:style>
  <w:style w:type="character" w:customStyle="1" w:styleId="RTFNum2682">
    <w:name w:val="RTF_Num 268 2"/>
    <w:rsid w:val="00B40E8B"/>
    <w:rPr>
      <w:rFonts w:ascii="Wingdings" w:hAnsi="Wingdings" w:hint="default"/>
      <w:color w:val="000000"/>
      <w:shd w:val="clear" w:color="auto" w:fill="FFFFFF"/>
    </w:rPr>
  </w:style>
  <w:style w:type="character" w:customStyle="1" w:styleId="RTFNum2692">
    <w:name w:val="RTF_Num 269 2"/>
    <w:rsid w:val="00B40E8B"/>
    <w:rPr>
      <w:rFonts w:ascii="Wingdings" w:hAnsi="Wingdings" w:hint="default"/>
      <w:color w:val="000000"/>
      <w:shd w:val="clear" w:color="auto" w:fill="FFFFFF"/>
    </w:rPr>
  </w:style>
  <w:style w:type="character" w:customStyle="1" w:styleId="RTFNum2702">
    <w:name w:val="RTF_Num 270 2"/>
    <w:rsid w:val="00B40E8B"/>
    <w:rPr>
      <w:rFonts w:ascii="Wingdings" w:hAnsi="Wingdings" w:hint="default"/>
      <w:color w:val="000000"/>
      <w:shd w:val="clear" w:color="auto" w:fill="FFFFFF"/>
    </w:rPr>
  </w:style>
  <w:style w:type="character" w:customStyle="1" w:styleId="RTFNum2712">
    <w:name w:val="RTF_Num 271 2"/>
    <w:rsid w:val="00B40E8B"/>
    <w:rPr>
      <w:rFonts w:ascii="Wingdings" w:hAnsi="Wingdings" w:hint="default"/>
      <w:color w:val="000000"/>
      <w:shd w:val="clear" w:color="auto" w:fill="FFFFFF"/>
    </w:rPr>
  </w:style>
  <w:style w:type="character" w:customStyle="1" w:styleId="RTFNum2722">
    <w:name w:val="RTF_Num 272 2"/>
    <w:rsid w:val="00B40E8B"/>
    <w:rPr>
      <w:rFonts w:ascii="Wingdings" w:hAnsi="Wingdings" w:hint="default"/>
      <w:color w:val="000000"/>
      <w:shd w:val="clear" w:color="auto" w:fill="FFFFFF"/>
    </w:rPr>
  </w:style>
  <w:style w:type="character" w:customStyle="1" w:styleId="RTFNum2732">
    <w:name w:val="RTF_Num 273 2"/>
    <w:rsid w:val="00B40E8B"/>
    <w:rPr>
      <w:rFonts w:ascii="Wingdings" w:hAnsi="Wingdings" w:hint="default"/>
      <w:color w:val="000000"/>
      <w:shd w:val="clear" w:color="auto" w:fill="FFFFFF"/>
    </w:rPr>
  </w:style>
  <w:style w:type="character" w:customStyle="1" w:styleId="RTFNum2742">
    <w:name w:val="RTF_Num 274 2"/>
    <w:rsid w:val="00B40E8B"/>
    <w:rPr>
      <w:rFonts w:ascii="Wingdings" w:hAnsi="Wingdings" w:hint="default"/>
      <w:color w:val="000000"/>
      <w:shd w:val="clear" w:color="auto" w:fill="FFFFFF"/>
    </w:rPr>
  </w:style>
  <w:style w:type="character" w:customStyle="1" w:styleId="RTFNum2752">
    <w:name w:val="RTF_Num 275 2"/>
    <w:rsid w:val="00B40E8B"/>
    <w:rPr>
      <w:rFonts w:ascii="Wingdings" w:hAnsi="Wingdings" w:hint="default"/>
      <w:color w:val="000000"/>
      <w:shd w:val="clear" w:color="auto" w:fill="FFFFFF"/>
    </w:rPr>
  </w:style>
  <w:style w:type="character" w:customStyle="1" w:styleId="RTFNum2762">
    <w:name w:val="RTF_Num 276 2"/>
    <w:rsid w:val="00B40E8B"/>
    <w:rPr>
      <w:rFonts w:ascii="Wingdings" w:hAnsi="Wingdings" w:hint="default"/>
      <w:color w:val="000000"/>
      <w:shd w:val="clear" w:color="auto" w:fill="FFFFFF"/>
    </w:rPr>
  </w:style>
  <w:style w:type="character" w:customStyle="1" w:styleId="RTFNum2772">
    <w:name w:val="RTF_Num 277 2"/>
    <w:rsid w:val="00B40E8B"/>
    <w:rPr>
      <w:rFonts w:ascii="Wingdings" w:hAnsi="Wingdings" w:hint="default"/>
      <w:color w:val="000000"/>
      <w:shd w:val="clear" w:color="auto" w:fill="FFFFFF"/>
    </w:rPr>
  </w:style>
  <w:style w:type="character" w:customStyle="1" w:styleId="RTFNum2782">
    <w:name w:val="RTF_Num 278 2"/>
    <w:rsid w:val="00B40E8B"/>
    <w:rPr>
      <w:rFonts w:ascii="Wingdings" w:hAnsi="Wingdings" w:hint="default"/>
      <w:color w:val="000000"/>
      <w:shd w:val="clear" w:color="auto" w:fill="FFFFFF"/>
    </w:rPr>
  </w:style>
  <w:style w:type="character" w:customStyle="1" w:styleId="RTFNum2792">
    <w:name w:val="RTF_Num 279 2"/>
    <w:rsid w:val="00B40E8B"/>
    <w:rPr>
      <w:rFonts w:ascii="Wingdings" w:hAnsi="Wingdings" w:hint="default"/>
      <w:color w:val="000000"/>
      <w:shd w:val="clear" w:color="auto" w:fill="FFFFFF"/>
    </w:rPr>
  </w:style>
  <w:style w:type="character" w:customStyle="1" w:styleId="RTFNum2802">
    <w:name w:val="RTF_Num 280 2"/>
    <w:rsid w:val="00B40E8B"/>
    <w:rPr>
      <w:rFonts w:ascii="Wingdings" w:hAnsi="Wingdings" w:hint="default"/>
      <w:color w:val="000000"/>
      <w:shd w:val="clear" w:color="auto" w:fill="FFFFFF"/>
    </w:rPr>
  </w:style>
  <w:style w:type="character" w:customStyle="1" w:styleId="RTFNum2812">
    <w:name w:val="RTF_Num 281 2"/>
    <w:rsid w:val="00B40E8B"/>
    <w:rPr>
      <w:rFonts w:ascii="Wingdings" w:hAnsi="Wingdings" w:hint="default"/>
      <w:color w:val="000000"/>
      <w:shd w:val="clear" w:color="auto" w:fill="FFFFFF"/>
    </w:rPr>
  </w:style>
  <w:style w:type="character" w:customStyle="1" w:styleId="RTFNum2822">
    <w:name w:val="RTF_Num 282 2"/>
    <w:rsid w:val="00B40E8B"/>
    <w:rPr>
      <w:rFonts w:ascii="Wingdings" w:hAnsi="Wingdings" w:hint="default"/>
      <w:color w:val="000000"/>
      <w:shd w:val="clear" w:color="auto" w:fill="FFFFFF"/>
    </w:rPr>
  </w:style>
  <w:style w:type="character" w:customStyle="1" w:styleId="RTFNum2832">
    <w:name w:val="RTF_Num 283 2"/>
    <w:rsid w:val="00B40E8B"/>
    <w:rPr>
      <w:rFonts w:ascii="Wingdings" w:hAnsi="Wingdings" w:hint="default"/>
      <w:color w:val="000000"/>
      <w:shd w:val="clear" w:color="auto" w:fill="FFFFFF"/>
    </w:rPr>
  </w:style>
  <w:style w:type="character" w:customStyle="1" w:styleId="RTFNum2842">
    <w:name w:val="RTF_Num 284 2"/>
    <w:rsid w:val="00B40E8B"/>
    <w:rPr>
      <w:rFonts w:ascii="Wingdings" w:hAnsi="Wingdings" w:hint="default"/>
      <w:color w:val="000000"/>
      <w:shd w:val="clear" w:color="auto" w:fill="FFFFFF"/>
    </w:rPr>
  </w:style>
  <w:style w:type="character" w:customStyle="1" w:styleId="RTFNum2852">
    <w:name w:val="RTF_Num 285 2"/>
    <w:rsid w:val="00B40E8B"/>
    <w:rPr>
      <w:rFonts w:ascii="Symbol" w:hAnsi="Symbol" w:hint="default"/>
      <w:color w:val="000000"/>
      <w:shd w:val="clear" w:color="auto" w:fill="FFFFFF"/>
    </w:rPr>
  </w:style>
  <w:style w:type="character" w:customStyle="1" w:styleId="RTFNum2862">
    <w:name w:val="RTF_Num 286 2"/>
    <w:rsid w:val="00B40E8B"/>
    <w:rPr>
      <w:rFonts w:ascii="Symbol" w:hAnsi="Symbol" w:hint="default"/>
      <w:color w:val="000000"/>
      <w:shd w:val="clear" w:color="auto" w:fill="FFFFFF"/>
    </w:rPr>
  </w:style>
  <w:style w:type="character" w:customStyle="1" w:styleId="RTFNum2872">
    <w:name w:val="RTF_Num 287 2"/>
    <w:rsid w:val="00B40E8B"/>
    <w:rPr>
      <w:rFonts w:ascii="Symbol" w:hAnsi="Symbol" w:hint="default"/>
      <w:color w:val="000000"/>
      <w:shd w:val="clear" w:color="auto" w:fill="FFFFFF"/>
    </w:rPr>
  </w:style>
  <w:style w:type="character" w:customStyle="1" w:styleId="RTFNum2882">
    <w:name w:val="RTF_Num 288 2"/>
    <w:rsid w:val="00B40E8B"/>
    <w:rPr>
      <w:rFonts w:ascii="Symbol" w:hAnsi="Symbol" w:hint="default"/>
      <w:color w:val="000000"/>
      <w:shd w:val="clear" w:color="auto" w:fill="FFFFFF"/>
    </w:rPr>
  </w:style>
  <w:style w:type="character" w:customStyle="1" w:styleId="RTFNum2892">
    <w:name w:val="RTF_Num 289 2"/>
    <w:rsid w:val="00B40E8B"/>
    <w:rPr>
      <w:rFonts w:ascii="Symbol" w:hAnsi="Symbol" w:hint="default"/>
      <w:color w:val="000000"/>
      <w:shd w:val="clear" w:color="auto" w:fill="FFFFFF"/>
    </w:rPr>
  </w:style>
  <w:style w:type="character" w:customStyle="1" w:styleId="RTFNum2902">
    <w:name w:val="RTF_Num 290 2"/>
    <w:rsid w:val="00B40E8B"/>
    <w:rPr>
      <w:rFonts w:ascii="Symbol" w:hAnsi="Symbol" w:hint="default"/>
      <w:color w:val="000000"/>
      <w:shd w:val="clear" w:color="auto" w:fill="FFFFFF"/>
    </w:rPr>
  </w:style>
  <w:style w:type="character" w:customStyle="1" w:styleId="RTFNum2912">
    <w:name w:val="RTF_Num 291 2"/>
    <w:rsid w:val="00B40E8B"/>
    <w:rPr>
      <w:rFonts w:ascii="Symbol" w:hAnsi="Symbol" w:hint="default"/>
      <w:color w:val="000000"/>
      <w:shd w:val="clear" w:color="auto" w:fill="FFFFFF"/>
    </w:rPr>
  </w:style>
  <w:style w:type="character" w:customStyle="1" w:styleId="RTFNum2922">
    <w:name w:val="RTF_Num 292 2"/>
    <w:rsid w:val="00B40E8B"/>
    <w:rPr>
      <w:rFonts w:ascii="Symbol" w:hAnsi="Symbol" w:hint="default"/>
      <w:color w:val="000000"/>
      <w:shd w:val="clear" w:color="auto" w:fill="FFFFFF"/>
    </w:rPr>
  </w:style>
  <w:style w:type="character" w:customStyle="1" w:styleId="RTFNum2932">
    <w:name w:val="RTF_Num 293 2"/>
    <w:rsid w:val="00B40E8B"/>
    <w:rPr>
      <w:rFonts w:ascii="Symbol" w:hAnsi="Symbol" w:hint="default"/>
      <w:color w:val="000000"/>
      <w:shd w:val="clear" w:color="auto" w:fill="FFFFFF"/>
    </w:rPr>
  </w:style>
  <w:style w:type="character" w:customStyle="1" w:styleId="RTFNum2942">
    <w:name w:val="RTF_Num 294 2"/>
    <w:rsid w:val="00B40E8B"/>
    <w:rPr>
      <w:rFonts w:ascii="Symbol" w:hAnsi="Symbol" w:hint="default"/>
      <w:color w:val="000000"/>
      <w:shd w:val="clear" w:color="auto" w:fill="FFFFFF"/>
    </w:rPr>
  </w:style>
  <w:style w:type="character" w:customStyle="1" w:styleId="RTFNum2952">
    <w:name w:val="RTF_Num 295 2"/>
    <w:rsid w:val="00B40E8B"/>
    <w:rPr>
      <w:rFonts w:ascii="Wingdings" w:hAnsi="Wingdings" w:hint="default"/>
      <w:color w:val="000000"/>
      <w:shd w:val="clear" w:color="auto" w:fill="FFFFFF"/>
    </w:rPr>
  </w:style>
  <w:style w:type="character" w:customStyle="1" w:styleId="RTFNum2962">
    <w:name w:val="RTF_Num 296 2"/>
    <w:rsid w:val="00B40E8B"/>
    <w:rPr>
      <w:rFonts w:ascii="Wingdings" w:hAnsi="Wingdings" w:hint="default"/>
      <w:color w:val="000000"/>
      <w:shd w:val="clear" w:color="auto" w:fill="FFFFFF"/>
    </w:rPr>
  </w:style>
  <w:style w:type="character" w:customStyle="1" w:styleId="RTFNum2972">
    <w:name w:val="RTF_Num 297 2"/>
    <w:rsid w:val="00B40E8B"/>
    <w:rPr>
      <w:rFonts w:ascii="Wingdings" w:hAnsi="Wingdings" w:hint="default"/>
      <w:color w:val="000000"/>
      <w:shd w:val="clear" w:color="auto" w:fill="FFFFFF"/>
    </w:rPr>
  </w:style>
  <w:style w:type="character" w:customStyle="1" w:styleId="RTFNum2982">
    <w:name w:val="RTF_Num 298 2"/>
    <w:rsid w:val="00B40E8B"/>
    <w:rPr>
      <w:rFonts w:ascii="Wingdings" w:hAnsi="Wingdings" w:hint="default"/>
      <w:color w:val="000000"/>
      <w:shd w:val="clear" w:color="auto" w:fill="FFFFFF"/>
    </w:rPr>
  </w:style>
  <w:style w:type="character" w:customStyle="1" w:styleId="RTFNum2992">
    <w:name w:val="RTF_Num 299 2"/>
    <w:rsid w:val="00B40E8B"/>
    <w:rPr>
      <w:rFonts w:ascii="Wingdings" w:hAnsi="Wingdings" w:hint="default"/>
      <w:color w:val="000000"/>
      <w:shd w:val="clear" w:color="auto" w:fill="FFFFFF"/>
    </w:rPr>
  </w:style>
  <w:style w:type="character" w:customStyle="1" w:styleId="RTFNum3002">
    <w:name w:val="RTF_Num 300 2"/>
    <w:rsid w:val="00B40E8B"/>
    <w:rPr>
      <w:rFonts w:ascii="Wingdings" w:hAnsi="Wingdings" w:hint="default"/>
      <w:color w:val="000000"/>
      <w:shd w:val="clear" w:color="auto" w:fill="FFFFFF"/>
    </w:rPr>
  </w:style>
  <w:style w:type="character" w:customStyle="1" w:styleId="RTFNum3012">
    <w:name w:val="RTF_Num 301 2"/>
    <w:rsid w:val="00B40E8B"/>
    <w:rPr>
      <w:rFonts w:ascii="Wingdings" w:hAnsi="Wingdings" w:hint="default"/>
      <w:color w:val="000000"/>
      <w:shd w:val="clear" w:color="auto" w:fill="FFFFFF"/>
    </w:rPr>
  </w:style>
  <w:style w:type="character" w:customStyle="1" w:styleId="RTFNum3022">
    <w:name w:val="RTF_Num 302 2"/>
    <w:rsid w:val="00B40E8B"/>
    <w:rPr>
      <w:rFonts w:ascii="Wingdings" w:hAnsi="Wingdings" w:hint="default"/>
      <w:color w:val="000000"/>
      <w:shd w:val="clear" w:color="auto" w:fill="FFFFFF"/>
    </w:rPr>
  </w:style>
  <w:style w:type="character" w:customStyle="1" w:styleId="RTFNum3032">
    <w:name w:val="RTF_Num 303 2"/>
    <w:rsid w:val="00B40E8B"/>
    <w:rPr>
      <w:rFonts w:ascii="Wingdings" w:hAnsi="Wingdings" w:hint="default"/>
      <w:color w:val="000000"/>
      <w:shd w:val="clear" w:color="auto" w:fill="FFFFFF"/>
    </w:rPr>
  </w:style>
  <w:style w:type="character" w:customStyle="1" w:styleId="RTFNum3042">
    <w:name w:val="RTF_Num 304 2"/>
    <w:rsid w:val="00B40E8B"/>
    <w:rPr>
      <w:rFonts w:ascii="Symbol" w:hAnsi="Symbol" w:hint="default"/>
      <w:color w:val="000000"/>
      <w:shd w:val="clear" w:color="auto" w:fill="FFFFFF"/>
    </w:rPr>
  </w:style>
  <w:style w:type="character" w:customStyle="1" w:styleId="RTFNum3052">
    <w:name w:val="RTF_Num 305 2"/>
    <w:rsid w:val="00B40E8B"/>
    <w:rPr>
      <w:rFonts w:ascii="Wingdings" w:hAnsi="Wingdings" w:hint="default"/>
      <w:color w:val="000000"/>
      <w:shd w:val="clear" w:color="auto" w:fill="FFFFFF"/>
    </w:rPr>
  </w:style>
  <w:style w:type="character" w:customStyle="1" w:styleId="RTFNum3062">
    <w:name w:val="RTF_Num 306 2"/>
    <w:rsid w:val="00B40E8B"/>
    <w:rPr>
      <w:rFonts w:ascii="Wingdings" w:hAnsi="Wingdings" w:hint="default"/>
      <w:color w:val="000000"/>
      <w:shd w:val="clear" w:color="auto" w:fill="FFFFFF"/>
    </w:rPr>
  </w:style>
  <w:style w:type="character" w:customStyle="1" w:styleId="RTFNum3072">
    <w:name w:val="RTF_Num 307 2"/>
    <w:rsid w:val="00B40E8B"/>
    <w:rPr>
      <w:rFonts w:ascii="Wingdings" w:hAnsi="Wingdings" w:hint="default"/>
      <w:color w:val="000000"/>
      <w:shd w:val="clear" w:color="auto" w:fill="FFFFFF"/>
    </w:rPr>
  </w:style>
  <w:style w:type="character" w:customStyle="1" w:styleId="RTFNum3082">
    <w:name w:val="RTF_Num 308 2"/>
    <w:rsid w:val="00B40E8B"/>
    <w:rPr>
      <w:rFonts w:ascii="Wingdings" w:hAnsi="Wingdings" w:hint="default"/>
      <w:color w:val="000000"/>
      <w:shd w:val="clear" w:color="auto" w:fill="FFFFFF"/>
    </w:rPr>
  </w:style>
  <w:style w:type="character" w:customStyle="1" w:styleId="RTFNum3092">
    <w:name w:val="RTF_Num 309 2"/>
    <w:rsid w:val="00B40E8B"/>
    <w:rPr>
      <w:rFonts w:ascii="Wingdings" w:hAnsi="Wingdings" w:hint="default"/>
      <w:color w:val="000000"/>
      <w:shd w:val="clear" w:color="auto" w:fill="FFFFFF"/>
    </w:rPr>
  </w:style>
  <w:style w:type="character" w:customStyle="1" w:styleId="RTFNum3102">
    <w:name w:val="RTF_Num 310 2"/>
    <w:rsid w:val="00B40E8B"/>
    <w:rPr>
      <w:rFonts w:ascii="Wingdings" w:hAnsi="Wingdings" w:hint="default"/>
      <w:color w:val="000000"/>
      <w:shd w:val="clear" w:color="auto" w:fill="FFFFFF"/>
    </w:rPr>
  </w:style>
  <w:style w:type="character" w:customStyle="1" w:styleId="RTFNum3112">
    <w:name w:val="RTF_Num 311 2"/>
    <w:rsid w:val="00B40E8B"/>
    <w:rPr>
      <w:rFonts w:ascii="Wingdings" w:hAnsi="Wingdings" w:hint="default"/>
      <w:color w:val="000000"/>
      <w:shd w:val="clear" w:color="auto" w:fill="FFFFFF"/>
    </w:rPr>
  </w:style>
  <w:style w:type="character" w:customStyle="1" w:styleId="RTFNum3122">
    <w:name w:val="RTF_Num 312 2"/>
    <w:rsid w:val="00B40E8B"/>
    <w:rPr>
      <w:rFonts w:ascii="Wingdings" w:hAnsi="Wingdings" w:hint="default"/>
      <w:color w:val="000000"/>
      <w:shd w:val="clear" w:color="auto" w:fill="FFFFFF"/>
    </w:rPr>
  </w:style>
  <w:style w:type="character" w:customStyle="1" w:styleId="RTFNum3132">
    <w:name w:val="RTF_Num 313 2"/>
    <w:rsid w:val="00B40E8B"/>
    <w:rPr>
      <w:rFonts w:ascii="Wingdings" w:hAnsi="Wingdings" w:hint="default"/>
      <w:color w:val="000000"/>
      <w:shd w:val="clear" w:color="auto" w:fill="FFFFFF"/>
    </w:rPr>
  </w:style>
  <w:style w:type="character" w:customStyle="1" w:styleId="RTFNum3142">
    <w:name w:val="RTF_Num 314 2"/>
    <w:rsid w:val="00B40E8B"/>
    <w:rPr>
      <w:rFonts w:ascii="Wingdings" w:hAnsi="Wingdings" w:hint="default"/>
      <w:color w:val="000000"/>
      <w:shd w:val="clear" w:color="auto" w:fill="FFFFFF"/>
    </w:rPr>
  </w:style>
  <w:style w:type="character" w:customStyle="1" w:styleId="RTFNum3152">
    <w:name w:val="RTF_Num 315 2"/>
    <w:rsid w:val="00B40E8B"/>
    <w:rPr>
      <w:rFonts w:ascii="Wingdings" w:hAnsi="Wingdings" w:hint="default"/>
      <w:color w:val="000000"/>
      <w:shd w:val="clear" w:color="auto" w:fill="FFFFFF"/>
    </w:rPr>
  </w:style>
  <w:style w:type="character" w:customStyle="1" w:styleId="RTFNum3162">
    <w:name w:val="RTF_Num 316 2"/>
    <w:rsid w:val="00B40E8B"/>
    <w:rPr>
      <w:rFonts w:ascii="Wingdings" w:hAnsi="Wingdings" w:hint="default"/>
      <w:color w:val="000000"/>
      <w:shd w:val="clear" w:color="auto" w:fill="FFFFFF"/>
    </w:rPr>
  </w:style>
  <w:style w:type="character" w:customStyle="1" w:styleId="RTFNum3172">
    <w:name w:val="RTF_Num 317 2"/>
    <w:rsid w:val="00B40E8B"/>
    <w:rPr>
      <w:rFonts w:ascii="Symbol" w:hAnsi="Symbol" w:hint="default"/>
      <w:color w:val="000000"/>
      <w:shd w:val="clear" w:color="auto" w:fill="FFFFFF"/>
    </w:rPr>
  </w:style>
  <w:style w:type="character" w:customStyle="1" w:styleId="RTFNum3182">
    <w:name w:val="RTF_Num 318 2"/>
    <w:rsid w:val="00B40E8B"/>
    <w:rPr>
      <w:rFonts w:ascii="Wingdings" w:hAnsi="Wingdings" w:hint="default"/>
      <w:color w:val="000000"/>
      <w:shd w:val="clear" w:color="auto" w:fill="FFFFFF"/>
    </w:rPr>
  </w:style>
  <w:style w:type="character" w:customStyle="1" w:styleId="RTFNum3192">
    <w:name w:val="RTF_Num 319 2"/>
    <w:rsid w:val="00B40E8B"/>
    <w:rPr>
      <w:rFonts w:ascii="Wingdings" w:hAnsi="Wingdings" w:hint="default"/>
      <w:color w:val="000000"/>
      <w:shd w:val="clear" w:color="auto" w:fill="FFFFFF"/>
    </w:rPr>
  </w:style>
  <w:style w:type="character" w:customStyle="1" w:styleId="RTFNum3202">
    <w:name w:val="RTF_Num 320 2"/>
    <w:rsid w:val="00B40E8B"/>
    <w:rPr>
      <w:rFonts w:ascii="Symbol" w:hAnsi="Symbol" w:hint="default"/>
      <w:color w:val="000000"/>
      <w:shd w:val="clear" w:color="auto" w:fill="FFFFFF"/>
    </w:rPr>
  </w:style>
  <w:style w:type="character" w:customStyle="1" w:styleId="RTFNum3212">
    <w:name w:val="RTF_Num 321 2"/>
    <w:rsid w:val="00B40E8B"/>
    <w:rPr>
      <w:rFonts w:ascii="Symbol" w:hAnsi="Symbol" w:hint="default"/>
      <w:color w:val="000000"/>
      <w:shd w:val="clear" w:color="auto" w:fill="FFFFFF"/>
    </w:rPr>
  </w:style>
  <w:style w:type="character" w:customStyle="1" w:styleId="RTFNum3222">
    <w:name w:val="RTF_Num 322 2"/>
    <w:rsid w:val="00B40E8B"/>
    <w:rPr>
      <w:rFonts w:ascii="Symbol" w:hAnsi="Symbol" w:hint="default"/>
      <w:color w:val="000000"/>
      <w:shd w:val="clear" w:color="auto" w:fill="FFFFFF"/>
    </w:rPr>
  </w:style>
  <w:style w:type="character" w:customStyle="1" w:styleId="RTFNum3232">
    <w:name w:val="RTF_Num 323 2"/>
    <w:rsid w:val="00B40E8B"/>
    <w:rPr>
      <w:rFonts w:ascii="Symbol" w:hAnsi="Symbol" w:hint="default"/>
      <w:color w:val="000000"/>
      <w:shd w:val="clear" w:color="auto" w:fill="FFFFFF"/>
    </w:rPr>
  </w:style>
  <w:style w:type="character" w:customStyle="1" w:styleId="RTFNum3242">
    <w:name w:val="RTF_Num 324 2"/>
    <w:rsid w:val="00B40E8B"/>
    <w:rPr>
      <w:rFonts w:ascii="Symbol" w:hAnsi="Symbol" w:hint="default"/>
      <w:color w:val="000000"/>
      <w:shd w:val="clear" w:color="auto" w:fill="FFFFFF"/>
    </w:rPr>
  </w:style>
  <w:style w:type="character" w:customStyle="1" w:styleId="RTFNum3252">
    <w:name w:val="RTF_Num 325 2"/>
    <w:rsid w:val="00B40E8B"/>
    <w:rPr>
      <w:rFonts w:ascii="Symbol" w:hAnsi="Symbol" w:hint="default"/>
      <w:color w:val="000000"/>
      <w:shd w:val="clear" w:color="auto" w:fill="FFFFFF"/>
    </w:rPr>
  </w:style>
  <w:style w:type="character" w:customStyle="1" w:styleId="RTFNum3262">
    <w:name w:val="RTF_Num 326 2"/>
    <w:rsid w:val="00B40E8B"/>
    <w:rPr>
      <w:rFonts w:ascii="Wingdings" w:hAnsi="Wingdings" w:hint="default"/>
      <w:color w:val="000000"/>
      <w:shd w:val="clear" w:color="auto" w:fill="FFFFFF"/>
    </w:rPr>
  </w:style>
  <w:style w:type="character" w:customStyle="1" w:styleId="RTFNum3272">
    <w:name w:val="RTF_Num 327 2"/>
    <w:rsid w:val="00B40E8B"/>
    <w:rPr>
      <w:rFonts w:ascii="Wingdings" w:hAnsi="Wingdings" w:hint="default"/>
      <w:color w:val="000000"/>
      <w:shd w:val="clear" w:color="auto" w:fill="FFFFFF"/>
    </w:rPr>
  </w:style>
  <w:style w:type="character" w:customStyle="1" w:styleId="RTFNum3282">
    <w:name w:val="RTF_Num 328 2"/>
    <w:rsid w:val="00B40E8B"/>
    <w:rPr>
      <w:rFonts w:ascii="Symbol" w:hAnsi="Symbol" w:hint="default"/>
      <w:color w:val="000000"/>
      <w:shd w:val="clear" w:color="auto" w:fill="FFFFFF"/>
    </w:rPr>
  </w:style>
  <w:style w:type="character" w:customStyle="1" w:styleId="RTFNum3292">
    <w:name w:val="RTF_Num 329 2"/>
    <w:rsid w:val="00B40E8B"/>
    <w:rPr>
      <w:rFonts w:ascii="Symbol" w:hAnsi="Symbol" w:hint="default"/>
      <w:color w:val="000000"/>
      <w:shd w:val="clear" w:color="auto" w:fill="FFFFFF"/>
    </w:rPr>
  </w:style>
  <w:style w:type="character" w:customStyle="1" w:styleId="RTFNum3302">
    <w:name w:val="RTF_Num 330 2"/>
    <w:rsid w:val="00B40E8B"/>
    <w:rPr>
      <w:rFonts w:ascii="Wingdings" w:hAnsi="Wingdings" w:hint="default"/>
      <w:color w:val="000000"/>
      <w:shd w:val="clear" w:color="auto" w:fill="FFFFFF"/>
    </w:rPr>
  </w:style>
  <w:style w:type="character" w:customStyle="1" w:styleId="RTFNum3312">
    <w:name w:val="RTF_Num 331 2"/>
    <w:rsid w:val="00B40E8B"/>
    <w:rPr>
      <w:rFonts w:ascii="Wingdings" w:hAnsi="Wingdings" w:hint="default"/>
      <w:color w:val="000000"/>
      <w:shd w:val="clear" w:color="auto" w:fill="FFFFFF"/>
    </w:rPr>
  </w:style>
  <w:style w:type="character" w:customStyle="1" w:styleId="RTFNum3322">
    <w:name w:val="RTF_Num 332 2"/>
    <w:rsid w:val="00B40E8B"/>
    <w:rPr>
      <w:rFonts w:ascii="Symbol" w:hAnsi="Symbol" w:hint="default"/>
      <w:color w:val="000000"/>
      <w:shd w:val="clear" w:color="auto" w:fill="FFFFFF"/>
    </w:rPr>
  </w:style>
  <w:style w:type="character" w:customStyle="1" w:styleId="RTFNum3332">
    <w:name w:val="RTF_Num 333 2"/>
    <w:rsid w:val="00B40E8B"/>
    <w:rPr>
      <w:rFonts w:ascii="Wingdings" w:hAnsi="Wingdings" w:hint="default"/>
      <w:color w:val="000000"/>
      <w:shd w:val="clear" w:color="auto" w:fill="FFFFFF"/>
    </w:rPr>
  </w:style>
  <w:style w:type="character" w:customStyle="1" w:styleId="RTFNum3342">
    <w:name w:val="RTF_Num 334 2"/>
    <w:rsid w:val="00B40E8B"/>
    <w:rPr>
      <w:rFonts w:ascii="Symbol" w:hAnsi="Symbol" w:hint="default"/>
      <w:color w:val="000000"/>
      <w:shd w:val="clear" w:color="auto" w:fill="FFFFFF"/>
    </w:rPr>
  </w:style>
  <w:style w:type="character" w:customStyle="1" w:styleId="RTFNum3352">
    <w:name w:val="RTF_Num 335 2"/>
    <w:rsid w:val="00B40E8B"/>
    <w:rPr>
      <w:rFonts w:ascii="Wingdings" w:hAnsi="Wingdings" w:hint="default"/>
      <w:color w:val="000000"/>
      <w:shd w:val="clear" w:color="auto" w:fill="FFFFFF"/>
    </w:rPr>
  </w:style>
  <w:style w:type="character" w:customStyle="1" w:styleId="RTFNum3362">
    <w:name w:val="RTF_Num 336 2"/>
    <w:rsid w:val="00B40E8B"/>
    <w:rPr>
      <w:rFonts w:ascii="Wingdings" w:hAnsi="Wingdings" w:hint="default"/>
      <w:color w:val="000000"/>
      <w:shd w:val="clear" w:color="auto" w:fill="FFFFFF"/>
    </w:rPr>
  </w:style>
  <w:style w:type="character" w:customStyle="1" w:styleId="RTFNum3372">
    <w:name w:val="RTF_Num 337 2"/>
    <w:rsid w:val="00B40E8B"/>
    <w:rPr>
      <w:rFonts w:ascii="Wingdings" w:hAnsi="Wingdings" w:hint="default"/>
      <w:color w:val="000000"/>
      <w:shd w:val="clear" w:color="auto" w:fill="FFFFFF"/>
    </w:rPr>
  </w:style>
  <w:style w:type="character" w:customStyle="1" w:styleId="RTFNum3382">
    <w:name w:val="RTF_Num 338 2"/>
    <w:rsid w:val="00B40E8B"/>
    <w:rPr>
      <w:rFonts w:ascii="Wingdings" w:hAnsi="Wingdings" w:hint="default"/>
      <w:color w:val="000000"/>
      <w:shd w:val="clear" w:color="auto" w:fill="FFFFFF"/>
    </w:rPr>
  </w:style>
  <w:style w:type="character" w:customStyle="1" w:styleId="RTFNum3392">
    <w:name w:val="RTF_Num 339 2"/>
    <w:rsid w:val="00B40E8B"/>
    <w:rPr>
      <w:rFonts w:ascii="Wingdings" w:hAnsi="Wingdings" w:hint="default"/>
      <w:color w:val="000000"/>
      <w:shd w:val="clear" w:color="auto" w:fill="FFFFFF"/>
    </w:rPr>
  </w:style>
  <w:style w:type="character" w:customStyle="1" w:styleId="RTFNum3402">
    <w:name w:val="RTF_Num 340 2"/>
    <w:rsid w:val="00B40E8B"/>
    <w:rPr>
      <w:rFonts w:ascii="Wingdings" w:hAnsi="Wingdings" w:hint="default"/>
      <w:color w:val="000000"/>
      <w:shd w:val="clear" w:color="auto" w:fill="FFFFFF"/>
    </w:rPr>
  </w:style>
  <w:style w:type="character" w:customStyle="1" w:styleId="RTFNum3412">
    <w:name w:val="RTF_Num 341 2"/>
    <w:rsid w:val="00B40E8B"/>
    <w:rPr>
      <w:rFonts w:ascii="Wingdings" w:hAnsi="Wingdings" w:hint="default"/>
      <w:color w:val="000000"/>
      <w:shd w:val="clear" w:color="auto" w:fill="FFFFFF"/>
    </w:rPr>
  </w:style>
  <w:style w:type="character" w:customStyle="1" w:styleId="RTFNum3422">
    <w:name w:val="RTF_Num 342 2"/>
    <w:rsid w:val="00B40E8B"/>
    <w:rPr>
      <w:rFonts w:ascii="Wingdings" w:hAnsi="Wingdings" w:hint="default"/>
      <w:color w:val="000000"/>
      <w:shd w:val="clear" w:color="auto" w:fill="FFFFFF"/>
    </w:rPr>
  </w:style>
  <w:style w:type="character" w:customStyle="1" w:styleId="RTFNum3432">
    <w:name w:val="RTF_Num 343 2"/>
    <w:rsid w:val="00B40E8B"/>
    <w:rPr>
      <w:rFonts w:ascii="Wingdings" w:hAnsi="Wingdings" w:hint="default"/>
      <w:color w:val="000000"/>
      <w:shd w:val="clear" w:color="auto" w:fill="FFFFFF"/>
    </w:rPr>
  </w:style>
  <w:style w:type="character" w:customStyle="1" w:styleId="RTFNum3442">
    <w:name w:val="RTF_Num 344 2"/>
    <w:rsid w:val="00B40E8B"/>
    <w:rPr>
      <w:rFonts w:ascii="Wingdings" w:hAnsi="Wingdings" w:hint="default"/>
      <w:color w:val="000000"/>
      <w:shd w:val="clear" w:color="auto" w:fill="FFFFFF"/>
    </w:rPr>
  </w:style>
  <w:style w:type="character" w:customStyle="1" w:styleId="RTFNum3452">
    <w:name w:val="RTF_Num 345 2"/>
    <w:rsid w:val="00B40E8B"/>
    <w:rPr>
      <w:rFonts w:ascii="Wingdings" w:hAnsi="Wingdings" w:hint="default"/>
      <w:color w:val="000000"/>
      <w:shd w:val="clear" w:color="auto" w:fill="FFFFFF"/>
    </w:rPr>
  </w:style>
  <w:style w:type="character" w:customStyle="1" w:styleId="RTFNum3462">
    <w:name w:val="RTF_Num 346 2"/>
    <w:rsid w:val="00B40E8B"/>
    <w:rPr>
      <w:rFonts w:ascii="Wingdings" w:hAnsi="Wingdings" w:hint="default"/>
      <w:color w:val="000000"/>
      <w:shd w:val="clear" w:color="auto" w:fill="FFFFFF"/>
    </w:rPr>
  </w:style>
  <w:style w:type="character" w:customStyle="1" w:styleId="RTFNum3472">
    <w:name w:val="RTF_Num 347 2"/>
    <w:rsid w:val="00B40E8B"/>
    <w:rPr>
      <w:rFonts w:ascii="Wingdings" w:hAnsi="Wingdings" w:hint="default"/>
      <w:color w:val="000000"/>
      <w:shd w:val="clear" w:color="auto" w:fill="FFFFFF"/>
    </w:rPr>
  </w:style>
  <w:style w:type="character" w:customStyle="1" w:styleId="RTFNum3482">
    <w:name w:val="RTF_Num 348 2"/>
    <w:rsid w:val="00B40E8B"/>
    <w:rPr>
      <w:rFonts w:ascii="Symbol" w:hAnsi="Symbol" w:hint="default"/>
      <w:color w:val="000000"/>
      <w:shd w:val="clear" w:color="auto" w:fill="FFFFFF"/>
    </w:rPr>
  </w:style>
  <w:style w:type="character" w:customStyle="1" w:styleId="RTFNum3492">
    <w:name w:val="RTF_Num 349 2"/>
    <w:rsid w:val="00B40E8B"/>
    <w:rPr>
      <w:rFonts w:ascii="Symbol" w:hAnsi="Symbol" w:hint="default"/>
      <w:color w:val="000000"/>
      <w:shd w:val="clear" w:color="auto" w:fill="FFFFFF"/>
    </w:rPr>
  </w:style>
  <w:style w:type="character" w:customStyle="1" w:styleId="RTFNum3502">
    <w:name w:val="RTF_Num 350 2"/>
    <w:rsid w:val="00B40E8B"/>
    <w:rPr>
      <w:rFonts w:ascii="Symbol" w:hAnsi="Symbol" w:hint="default"/>
      <w:color w:val="000000"/>
      <w:shd w:val="clear" w:color="auto" w:fill="FFFFFF"/>
    </w:rPr>
  </w:style>
  <w:style w:type="character" w:customStyle="1" w:styleId="RTFNum3512">
    <w:name w:val="RTF_Num 351 2"/>
    <w:rsid w:val="00B40E8B"/>
    <w:rPr>
      <w:rFonts w:ascii="Wingdings" w:hAnsi="Wingdings" w:hint="default"/>
      <w:color w:val="000000"/>
      <w:shd w:val="clear" w:color="auto" w:fill="FFFFFF"/>
    </w:rPr>
  </w:style>
  <w:style w:type="character" w:customStyle="1" w:styleId="RTFNum3522">
    <w:name w:val="RTF_Num 352 2"/>
    <w:rsid w:val="00B40E8B"/>
    <w:rPr>
      <w:rFonts w:ascii="Wingdings" w:hAnsi="Wingdings" w:hint="default"/>
      <w:color w:val="000000"/>
      <w:shd w:val="clear" w:color="auto" w:fill="FFFFFF"/>
    </w:rPr>
  </w:style>
  <w:style w:type="character" w:customStyle="1" w:styleId="RTFNum3532">
    <w:name w:val="RTF_Num 353 2"/>
    <w:rsid w:val="00B40E8B"/>
    <w:rPr>
      <w:rFonts w:ascii="Wingdings" w:hAnsi="Wingdings" w:hint="default"/>
      <w:color w:val="000000"/>
      <w:shd w:val="clear" w:color="auto" w:fill="FFFFFF"/>
    </w:rPr>
  </w:style>
  <w:style w:type="character" w:customStyle="1" w:styleId="RTFNum3542">
    <w:name w:val="RTF_Num 354 2"/>
    <w:rsid w:val="00B40E8B"/>
    <w:rPr>
      <w:rFonts w:ascii="Symbol" w:hAnsi="Symbol" w:hint="default"/>
      <w:color w:val="000000"/>
      <w:shd w:val="clear" w:color="auto" w:fill="FFFFFF"/>
    </w:rPr>
  </w:style>
  <w:style w:type="character" w:customStyle="1" w:styleId="RTFNum3552">
    <w:name w:val="RTF_Num 355 2"/>
    <w:rsid w:val="00B40E8B"/>
    <w:rPr>
      <w:rFonts w:ascii="Symbol" w:hAnsi="Symbol" w:hint="default"/>
      <w:color w:val="000000"/>
      <w:shd w:val="clear" w:color="auto" w:fill="FFFFFF"/>
    </w:rPr>
  </w:style>
  <w:style w:type="character" w:customStyle="1" w:styleId="RTFNum3562">
    <w:name w:val="RTF_Num 356 2"/>
    <w:rsid w:val="00B40E8B"/>
    <w:rPr>
      <w:rFonts w:ascii="Symbol" w:hAnsi="Symbol" w:hint="default"/>
      <w:color w:val="000000"/>
      <w:shd w:val="clear" w:color="auto" w:fill="FFFFFF"/>
    </w:rPr>
  </w:style>
  <w:style w:type="character" w:customStyle="1" w:styleId="RTFNum3572">
    <w:name w:val="RTF_Num 357 2"/>
    <w:rsid w:val="00B40E8B"/>
    <w:rPr>
      <w:rFonts w:ascii="Symbol" w:hAnsi="Symbol" w:hint="default"/>
      <w:color w:val="000000"/>
      <w:shd w:val="clear" w:color="auto" w:fill="FFFFFF"/>
    </w:rPr>
  </w:style>
  <w:style w:type="character" w:customStyle="1" w:styleId="RTFNum3582">
    <w:name w:val="RTF_Num 358 2"/>
    <w:rsid w:val="00B40E8B"/>
    <w:rPr>
      <w:rFonts w:ascii="Symbol" w:hAnsi="Symbol" w:hint="default"/>
      <w:color w:val="000000"/>
      <w:shd w:val="clear" w:color="auto" w:fill="FFFFFF"/>
    </w:rPr>
  </w:style>
  <w:style w:type="character" w:customStyle="1" w:styleId="RTFNum3592">
    <w:name w:val="RTF_Num 359 2"/>
    <w:rsid w:val="00B40E8B"/>
    <w:rPr>
      <w:rFonts w:ascii="Symbol" w:hAnsi="Symbol" w:hint="default"/>
      <w:color w:val="000000"/>
      <w:shd w:val="clear" w:color="auto" w:fill="FFFFFF"/>
    </w:rPr>
  </w:style>
  <w:style w:type="character" w:customStyle="1" w:styleId="RTFNum3602">
    <w:name w:val="RTF_Num 360 2"/>
    <w:rsid w:val="00B40E8B"/>
    <w:rPr>
      <w:rFonts w:ascii="Symbol" w:hAnsi="Symbol" w:hint="default"/>
      <w:color w:val="000000"/>
      <w:shd w:val="clear" w:color="auto" w:fill="FFFFFF"/>
    </w:rPr>
  </w:style>
  <w:style w:type="character" w:customStyle="1" w:styleId="RTFNum3612">
    <w:name w:val="RTF_Num 361 2"/>
    <w:rsid w:val="00B40E8B"/>
    <w:rPr>
      <w:rFonts w:ascii="Symbol" w:hAnsi="Symbol" w:hint="default"/>
      <w:color w:val="000000"/>
      <w:shd w:val="clear" w:color="auto" w:fill="FFFFFF"/>
    </w:rPr>
  </w:style>
  <w:style w:type="character" w:customStyle="1" w:styleId="RTFNum3622">
    <w:name w:val="RTF_Num 362 2"/>
    <w:rsid w:val="00B40E8B"/>
    <w:rPr>
      <w:rFonts w:ascii="Symbol" w:hAnsi="Symbol" w:hint="default"/>
      <w:color w:val="000000"/>
      <w:shd w:val="clear" w:color="auto" w:fill="FFFFFF"/>
    </w:rPr>
  </w:style>
  <w:style w:type="character" w:customStyle="1" w:styleId="RTFNum3632">
    <w:name w:val="RTF_Num 363 2"/>
    <w:rsid w:val="00B40E8B"/>
    <w:rPr>
      <w:rFonts w:ascii="Symbol" w:hAnsi="Symbol" w:hint="default"/>
      <w:color w:val="000000"/>
      <w:shd w:val="clear" w:color="auto" w:fill="FFFFFF"/>
    </w:rPr>
  </w:style>
  <w:style w:type="character" w:customStyle="1" w:styleId="RTFNum3642">
    <w:name w:val="RTF_Num 364 2"/>
    <w:rsid w:val="00B40E8B"/>
    <w:rPr>
      <w:rFonts w:ascii="Symbol" w:hAnsi="Symbol" w:hint="default"/>
      <w:color w:val="000000"/>
      <w:shd w:val="clear" w:color="auto" w:fill="FFFFFF"/>
    </w:rPr>
  </w:style>
  <w:style w:type="character" w:customStyle="1" w:styleId="RTFNum3652">
    <w:name w:val="RTF_Num 365 2"/>
    <w:rsid w:val="00B40E8B"/>
    <w:rPr>
      <w:rFonts w:ascii="Symbol" w:hAnsi="Symbol" w:hint="default"/>
      <w:color w:val="000000"/>
      <w:shd w:val="clear" w:color="auto" w:fill="FFFFFF"/>
    </w:rPr>
  </w:style>
  <w:style w:type="character" w:customStyle="1" w:styleId="RTFNum3662">
    <w:name w:val="RTF_Num 366 2"/>
    <w:rsid w:val="00B40E8B"/>
    <w:rPr>
      <w:rFonts w:ascii="Wingdings" w:hAnsi="Wingdings" w:hint="default"/>
      <w:color w:val="000000"/>
      <w:shd w:val="clear" w:color="auto" w:fill="FFFFFF"/>
    </w:rPr>
  </w:style>
  <w:style w:type="character" w:customStyle="1" w:styleId="RTFNum3672">
    <w:name w:val="RTF_Num 367 2"/>
    <w:rsid w:val="00B40E8B"/>
    <w:rPr>
      <w:rFonts w:ascii="Symbol" w:hAnsi="Symbol" w:hint="default"/>
      <w:color w:val="000000"/>
      <w:shd w:val="clear" w:color="auto" w:fill="FFFFFF"/>
    </w:rPr>
  </w:style>
  <w:style w:type="character" w:customStyle="1" w:styleId="RTFNum3682">
    <w:name w:val="RTF_Num 368 2"/>
    <w:rsid w:val="00B40E8B"/>
    <w:rPr>
      <w:rFonts w:ascii="Symbol" w:hAnsi="Symbol" w:hint="default"/>
      <w:color w:val="000000"/>
      <w:shd w:val="clear" w:color="auto" w:fill="FFFFFF"/>
    </w:rPr>
  </w:style>
  <w:style w:type="character" w:customStyle="1" w:styleId="RTFNum3692">
    <w:name w:val="RTF_Num 369 2"/>
    <w:rsid w:val="00B40E8B"/>
    <w:rPr>
      <w:rFonts w:ascii="Symbol" w:hAnsi="Symbol" w:hint="default"/>
      <w:color w:val="000000"/>
      <w:shd w:val="clear" w:color="auto" w:fill="FFFFFF"/>
    </w:rPr>
  </w:style>
  <w:style w:type="character" w:customStyle="1" w:styleId="RTFNum3702">
    <w:name w:val="RTF_Num 370 2"/>
    <w:rsid w:val="00B40E8B"/>
    <w:rPr>
      <w:rFonts w:ascii="Symbol" w:hAnsi="Symbol" w:hint="default"/>
      <w:color w:val="000000"/>
      <w:shd w:val="clear" w:color="auto" w:fill="FFFFFF"/>
    </w:rPr>
  </w:style>
  <w:style w:type="character" w:customStyle="1" w:styleId="RTFNum3712">
    <w:name w:val="RTF_Num 371 2"/>
    <w:rsid w:val="00B40E8B"/>
    <w:rPr>
      <w:rFonts w:ascii="Symbol" w:hAnsi="Symbol" w:hint="default"/>
      <w:color w:val="000000"/>
      <w:shd w:val="clear" w:color="auto" w:fill="FFFFFF"/>
    </w:rPr>
  </w:style>
  <w:style w:type="character" w:customStyle="1" w:styleId="RTFNum3722">
    <w:name w:val="RTF_Num 372 2"/>
    <w:rsid w:val="00B40E8B"/>
    <w:rPr>
      <w:rFonts w:ascii="Symbol" w:hAnsi="Symbol" w:hint="default"/>
      <w:color w:val="000000"/>
      <w:shd w:val="clear" w:color="auto" w:fill="FFFFFF"/>
    </w:rPr>
  </w:style>
  <w:style w:type="character" w:customStyle="1" w:styleId="RTFNum3732">
    <w:name w:val="RTF_Num 373 2"/>
    <w:rsid w:val="00B40E8B"/>
    <w:rPr>
      <w:rFonts w:ascii="Symbol" w:hAnsi="Symbol" w:hint="default"/>
      <w:color w:val="000000"/>
      <w:shd w:val="clear" w:color="auto" w:fill="FFFFFF"/>
    </w:rPr>
  </w:style>
  <w:style w:type="character" w:customStyle="1" w:styleId="RTFNum3742">
    <w:name w:val="RTF_Num 374 2"/>
    <w:rsid w:val="00B40E8B"/>
    <w:rPr>
      <w:rFonts w:ascii="Symbol" w:hAnsi="Symbol" w:hint="default"/>
      <w:color w:val="000000"/>
      <w:shd w:val="clear" w:color="auto" w:fill="FFFFFF"/>
    </w:rPr>
  </w:style>
  <w:style w:type="character" w:customStyle="1" w:styleId="RTFNum3752">
    <w:name w:val="RTF_Num 375 2"/>
    <w:rsid w:val="00B40E8B"/>
    <w:rPr>
      <w:rFonts w:ascii="Wingdings" w:hAnsi="Wingdings" w:hint="default"/>
      <w:color w:val="000000"/>
      <w:shd w:val="clear" w:color="auto" w:fill="FFFFFF"/>
    </w:rPr>
  </w:style>
  <w:style w:type="character" w:customStyle="1" w:styleId="RTFNum3762">
    <w:name w:val="RTF_Num 376 2"/>
    <w:rsid w:val="00B40E8B"/>
    <w:rPr>
      <w:rFonts w:ascii="Wingdings" w:hAnsi="Wingdings" w:hint="default"/>
      <w:color w:val="000000"/>
      <w:shd w:val="clear" w:color="auto" w:fill="FFFFFF"/>
    </w:rPr>
  </w:style>
  <w:style w:type="character" w:customStyle="1" w:styleId="RTFNum3772">
    <w:name w:val="RTF_Num 377 2"/>
    <w:rsid w:val="00B40E8B"/>
    <w:rPr>
      <w:rFonts w:ascii="Wingdings" w:hAnsi="Wingdings" w:hint="default"/>
      <w:color w:val="000000"/>
      <w:shd w:val="clear" w:color="auto" w:fill="FFFFFF"/>
    </w:rPr>
  </w:style>
  <w:style w:type="character" w:customStyle="1" w:styleId="RTFNum3782">
    <w:name w:val="RTF_Num 378 2"/>
    <w:rsid w:val="00B40E8B"/>
    <w:rPr>
      <w:rFonts w:ascii="Wingdings" w:hAnsi="Wingdings" w:hint="default"/>
      <w:color w:val="000000"/>
      <w:shd w:val="clear" w:color="auto" w:fill="FFFFFF"/>
    </w:rPr>
  </w:style>
  <w:style w:type="character" w:customStyle="1" w:styleId="RTFNum3792">
    <w:name w:val="RTF_Num 379 2"/>
    <w:rsid w:val="00B40E8B"/>
    <w:rPr>
      <w:rFonts w:ascii="Wingdings" w:hAnsi="Wingdings" w:hint="default"/>
      <w:color w:val="000000"/>
      <w:shd w:val="clear" w:color="auto" w:fill="FFFFFF"/>
    </w:rPr>
  </w:style>
  <w:style w:type="character" w:customStyle="1" w:styleId="RTFNum3802">
    <w:name w:val="RTF_Num 380 2"/>
    <w:rsid w:val="00B40E8B"/>
    <w:rPr>
      <w:rFonts w:ascii="Wingdings" w:hAnsi="Wingdings" w:hint="default"/>
      <w:color w:val="000000"/>
      <w:shd w:val="clear" w:color="auto" w:fill="FFFFFF"/>
    </w:rPr>
  </w:style>
  <w:style w:type="character" w:customStyle="1" w:styleId="RTFNum3812">
    <w:name w:val="RTF_Num 381 2"/>
    <w:rsid w:val="00B40E8B"/>
    <w:rPr>
      <w:rFonts w:ascii="Symbol" w:hAnsi="Symbol" w:hint="default"/>
      <w:color w:val="000000"/>
      <w:shd w:val="clear" w:color="auto" w:fill="FFFFFF"/>
    </w:rPr>
  </w:style>
  <w:style w:type="character" w:customStyle="1" w:styleId="RTFNum3822">
    <w:name w:val="RTF_Num 382 2"/>
    <w:rsid w:val="00B40E8B"/>
    <w:rPr>
      <w:rFonts w:ascii="Symbol" w:hAnsi="Symbol" w:hint="default"/>
      <w:color w:val="000000"/>
      <w:shd w:val="clear" w:color="auto" w:fill="FFFFFF"/>
    </w:rPr>
  </w:style>
  <w:style w:type="character" w:customStyle="1" w:styleId="RTFNum3832">
    <w:name w:val="RTF_Num 383 2"/>
    <w:rsid w:val="00B40E8B"/>
    <w:rPr>
      <w:rFonts w:ascii="Wingdings" w:hAnsi="Wingdings" w:hint="default"/>
      <w:color w:val="000000"/>
      <w:shd w:val="clear" w:color="auto" w:fill="FFFFFF"/>
    </w:rPr>
  </w:style>
  <w:style w:type="character" w:customStyle="1" w:styleId="RTFNum3842">
    <w:name w:val="RTF_Num 384 2"/>
    <w:rsid w:val="00B40E8B"/>
    <w:rPr>
      <w:rFonts w:ascii="Wingdings" w:hAnsi="Wingdings" w:hint="default"/>
      <w:color w:val="000000"/>
      <w:shd w:val="clear" w:color="auto" w:fill="FFFFFF"/>
    </w:rPr>
  </w:style>
  <w:style w:type="character" w:customStyle="1" w:styleId="RTFNum3852">
    <w:name w:val="RTF_Num 385 2"/>
    <w:rsid w:val="00B40E8B"/>
    <w:rPr>
      <w:rFonts w:ascii="Symbol" w:hAnsi="Symbol" w:hint="default"/>
      <w:color w:val="000000"/>
      <w:shd w:val="clear" w:color="auto" w:fill="FFFFFF"/>
    </w:rPr>
  </w:style>
  <w:style w:type="character" w:customStyle="1" w:styleId="RTFNum3862">
    <w:name w:val="RTF_Num 386 2"/>
    <w:rsid w:val="00B40E8B"/>
    <w:rPr>
      <w:rFonts w:ascii="Symbol" w:hAnsi="Symbol" w:hint="default"/>
      <w:color w:val="000000"/>
      <w:shd w:val="clear" w:color="auto" w:fill="FFFFFF"/>
    </w:rPr>
  </w:style>
  <w:style w:type="character" w:customStyle="1" w:styleId="RTFNum3872">
    <w:name w:val="RTF_Num 387 2"/>
    <w:rsid w:val="00B40E8B"/>
    <w:rPr>
      <w:rFonts w:ascii="Symbol" w:hAnsi="Symbol" w:hint="default"/>
      <w:color w:val="000000"/>
      <w:shd w:val="clear" w:color="auto" w:fill="FFFFFF"/>
    </w:rPr>
  </w:style>
  <w:style w:type="character" w:customStyle="1" w:styleId="RTFNum3882">
    <w:name w:val="RTF_Num 388 2"/>
    <w:rsid w:val="00B40E8B"/>
    <w:rPr>
      <w:rFonts w:ascii="Symbol" w:hAnsi="Symbol" w:hint="default"/>
      <w:color w:val="000000"/>
      <w:shd w:val="clear" w:color="auto" w:fill="FFFFFF"/>
    </w:rPr>
  </w:style>
  <w:style w:type="character" w:customStyle="1" w:styleId="RTFNum3892">
    <w:name w:val="RTF_Num 389 2"/>
    <w:rsid w:val="00B40E8B"/>
    <w:rPr>
      <w:rFonts w:ascii="Symbol" w:hAnsi="Symbol" w:hint="default"/>
      <w:color w:val="000000"/>
      <w:shd w:val="clear" w:color="auto" w:fill="FFFFFF"/>
    </w:rPr>
  </w:style>
  <w:style w:type="character" w:customStyle="1" w:styleId="RTFNum3902">
    <w:name w:val="RTF_Num 390 2"/>
    <w:rsid w:val="00B40E8B"/>
    <w:rPr>
      <w:rFonts w:ascii="Symbol" w:hAnsi="Symbol" w:hint="default"/>
      <w:color w:val="000000"/>
      <w:shd w:val="clear" w:color="auto" w:fill="FFFFFF"/>
    </w:rPr>
  </w:style>
  <w:style w:type="character" w:customStyle="1" w:styleId="RTFNum3912">
    <w:name w:val="RTF_Num 391 2"/>
    <w:rsid w:val="00B40E8B"/>
    <w:rPr>
      <w:rFonts w:ascii="Symbol" w:hAnsi="Symbol" w:hint="default"/>
      <w:color w:val="000000"/>
      <w:shd w:val="clear" w:color="auto" w:fill="FFFFFF"/>
    </w:rPr>
  </w:style>
  <w:style w:type="character" w:customStyle="1" w:styleId="RTFNum3922">
    <w:name w:val="RTF_Num 392 2"/>
    <w:rsid w:val="00B40E8B"/>
    <w:rPr>
      <w:rFonts w:ascii="Symbol" w:hAnsi="Symbol" w:hint="default"/>
      <w:color w:val="000000"/>
      <w:shd w:val="clear" w:color="auto" w:fill="FFFFFF"/>
    </w:rPr>
  </w:style>
  <w:style w:type="character" w:customStyle="1" w:styleId="RTFNum3932">
    <w:name w:val="RTF_Num 393 2"/>
    <w:rsid w:val="00B40E8B"/>
    <w:rPr>
      <w:rFonts w:ascii="Symbol" w:hAnsi="Symbol" w:hint="default"/>
      <w:color w:val="000000"/>
      <w:shd w:val="clear" w:color="auto" w:fill="FFFFFF"/>
    </w:rPr>
  </w:style>
  <w:style w:type="character" w:customStyle="1" w:styleId="RTFNum3942">
    <w:name w:val="RTF_Num 394 2"/>
    <w:rsid w:val="00B40E8B"/>
    <w:rPr>
      <w:rFonts w:ascii="Symbol" w:hAnsi="Symbol" w:hint="default"/>
      <w:color w:val="000000"/>
      <w:shd w:val="clear" w:color="auto" w:fill="FFFFFF"/>
    </w:rPr>
  </w:style>
  <w:style w:type="character" w:customStyle="1" w:styleId="RTFNum3952">
    <w:name w:val="RTF_Num 395 2"/>
    <w:rsid w:val="00B40E8B"/>
    <w:rPr>
      <w:rFonts w:ascii="Symbol" w:hAnsi="Symbol" w:hint="default"/>
      <w:color w:val="000000"/>
      <w:shd w:val="clear" w:color="auto" w:fill="FFFFFF"/>
    </w:rPr>
  </w:style>
  <w:style w:type="character" w:customStyle="1" w:styleId="RTFNum3962">
    <w:name w:val="RTF_Num 396 2"/>
    <w:rsid w:val="00B40E8B"/>
    <w:rPr>
      <w:rFonts w:ascii="Symbol" w:hAnsi="Symbol" w:hint="default"/>
      <w:color w:val="000000"/>
      <w:shd w:val="clear" w:color="auto" w:fill="FFFFFF"/>
    </w:rPr>
  </w:style>
  <w:style w:type="character" w:customStyle="1" w:styleId="RTFNum3972">
    <w:name w:val="RTF_Num 397 2"/>
    <w:rsid w:val="00B40E8B"/>
    <w:rPr>
      <w:rFonts w:ascii="Symbol" w:hAnsi="Symbol" w:hint="default"/>
      <w:color w:val="000000"/>
      <w:shd w:val="clear" w:color="auto" w:fill="FFFFFF"/>
    </w:rPr>
  </w:style>
  <w:style w:type="character" w:customStyle="1" w:styleId="RTFNum3982">
    <w:name w:val="RTF_Num 398 2"/>
    <w:rsid w:val="00B40E8B"/>
    <w:rPr>
      <w:rFonts w:ascii="Symbol" w:hAnsi="Symbol" w:hint="default"/>
      <w:color w:val="000000"/>
      <w:shd w:val="clear" w:color="auto" w:fill="FFFFFF"/>
    </w:rPr>
  </w:style>
  <w:style w:type="character" w:customStyle="1" w:styleId="RTFNum3992">
    <w:name w:val="RTF_Num 399 2"/>
    <w:rsid w:val="00B40E8B"/>
    <w:rPr>
      <w:rFonts w:ascii="Wingdings" w:hAnsi="Wingdings" w:hint="default"/>
      <w:color w:val="000000"/>
      <w:shd w:val="clear" w:color="auto" w:fill="FFFFFF"/>
    </w:rPr>
  </w:style>
  <w:style w:type="character" w:customStyle="1" w:styleId="RTFNum4002">
    <w:name w:val="RTF_Num 400 2"/>
    <w:rsid w:val="00B40E8B"/>
    <w:rPr>
      <w:rFonts w:ascii="Wingdings" w:hAnsi="Wingdings" w:hint="default"/>
      <w:color w:val="000000"/>
      <w:shd w:val="clear" w:color="auto" w:fill="FFFFFF"/>
    </w:rPr>
  </w:style>
  <w:style w:type="character" w:customStyle="1" w:styleId="RTFNum4012">
    <w:name w:val="RTF_Num 401 2"/>
    <w:rsid w:val="00B40E8B"/>
    <w:rPr>
      <w:rFonts w:ascii="Wingdings" w:hAnsi="Wingdings" w:hint="default"/>
      <w:color w:val="000000"/>
      <w:shd w:val="clear" w:color="auto" w:fill="FFFFFF"/>
    </w:rPr>
  </w:style>
  <w:style w:type="character" w:customStyle="1" w:styleId="RTFNum4022">
    <w:name w:val="RTF_Num 402 2"/>
    <w:rsid w:val="00B40E8B"/>
    <w:rPr>
      <w:rFonts w:ascii="Wingdings" w:hAnsi="Wingdings" w:hint="default"/>
      <w:color w:val="000000"/>
      <w:shd w:val="clear" w:color="auto" w:fill="FFFFFF"/>
    </w:rPr>
  </w:style>
  <w:style w:type="character" w:customStyle="1" w:styleId="RTFNum4032">
    <w:name w:val="RTF_Num 403 2"/>
    <w:rsid w:val="00B40E8B"/>
    <w:rPr>
      <w:rFonts w:ascii="Wingdings" w:hAnsi="Wingdings" w:hint="default"/>
      <w:color w:val="000000"/>
      <w:shd w:val="clear" w:color="auto" w:fill="FFFFFF"/>
    </w:rPr>
  </w:style>
  <w:style w:type="character" w:customStyle="1" w:styleId="RTFNum4042">
    <w:name w:val="RTF_Num 404 2"/>
    <w:rsid w:val="00B40E8B"/>
    <w:rPr>
      <w:rFonts w:ascii="Wingdings" w:hAnsi="Wingdings" w:hint="default"/>
      <w:color w:val="000000"/>
      <w:shd w:val="clear" w:color="auto" w:fill="FFFFFF"/>
    </w:rPr>
  </w:style>
  <w:style w:type="character" w:customStyle="1" w:styleId="RTFNum4052">
    <w:name w:val="RTF_Num 405 2"/>
    <w:rsid w:val="00B40E8B"/>
    <w:rPr>
      <w:rFonts w:ascii="Wingdings" w:hAnsi="Wingdings" w:hint="default"/>
      <w:color w:val="000000"/>
      <w:shd w:val="clear" w:color="auto" w:fill="FFFFFF"/>
    </w:rPr>
  </w:style>
  <w:style w:type="character" w:customStyle="1" w:styleId="RTFNum4062">
    <w:name w:val="RTF_Num 406 2"/>
    <w:rsid w:val="00B40E8B"/>
    <w:rPr>
      <w:rFonts w:ascii="Wingdings" w:hAnsi="Wingdings" w:hint="default"/>
      <w:color w:val="000000"/>
      <w:shd w:val="clear" w:color="auto" w:fill="FFFFFF"/>
    </w:rPr>
  </w:style>
  <w:style w:type="character" w:customStyle="1" w:styleId="RTFNum4072">
    <w:name w:val="RTF_Num 407 2"/>
    <w:rsid w:val="00B40E8B"/>
    <w:rPr>
      <w:rFonts w:ascii="Wingdings" w:hAnsi="Wingdings" w:hint="default"/>
      <w:color w:val="000000"/>
      <w:shd w:val="clear" w:color="auto" w:fill="FFFFFF"/>
    </w:rPr>
  </w:style>
  <w:style w:type="character" w:customStyle="1" w:styleId="RTFNum4082">
    <w:name w:val="RTF_Num 408 2"/>
    <w:rsid w:val="00B40E8B"/>
    <w:rPr>
      <w:rFonts w:ascii="Symbol" w:hAnsi="Symbol" w:hint="default"/>
      <w:color w:val="000000"/>
      <w:shd w:val="clear" w:color="auto" w:fill="FFFFFF"/>
    </w:rPr>
  </w:style>
  <w:style w:type="character" w:customStyle="1" w:styleId="RTFNum4092">
    <w:name w:val="RTF_Num 409 2"/>
    <w:rsid w:val="00B40E8B"/>
    <w:rPr>
      <w:rFonts w:ascii="Symbol" w:hAnsi="Symbol" w:hint="default"/>
      <w:color w:val="000000"/>
      <w:shd w:val="clear" w:color="auto" w:fill="FFFFFF"/>
    </w:rPr>
  </w:style>
  <w:style w:type="character" w:customStyle="1" w:styleId="RTFNum4102">
    <w:name w:val="RTF_Num 410 2"/>
    <w:rsid w:val="00B40E8B"/>
    <w:rPr>
      <w:rFonts w:ascii="Symbol" w:hAnsi="Symbol" w:hint="default"/>
      <w:color w:val="000000"/>
      <w:shd w:val="clear" w:color="auto" w:fill="FFFFFF"/>
    </w:rPr>
  </w:style>
  <w:style w:type="character" w:customStyle="1" w:styleId="RTFNum4112">
    <w:name w:val="RTF_Num 411 2"/>
    <w:rsid w:val="00B40E8B"/>
    <w:rPr>
      <w:rFonts w:ascii="Symbol" w:hAnsi="Symbol" w:hint="default"/>
      <w:color w:val="000000"/>
      <w:shd w:val="clear" w:color="auto" w:fill="FFFFFF"/>
    </w:rPr>
  </w:style>
  <w:style w:type="character" w:customStyle="1" w:styleId="RTFNum4122">
    <w:name w:val="RTF_Num 412 2"/>
    <w:rsid w:val="00B40E8B"/>
    <w:rPr>
      <w:rFonts w:ascii="Symbol" w:hAnsi="Symbol" w:hint="default"/>
      <w:color w:val="000000"/>
      <w:shd w:val="clear" w:color="auto" w:fill="FFFFFF"/>
    </w:rPr>
  </w:style>
  <w:style w:type="character" w:customStyle="1" w:styleId="RTFNum4132">
    <w:name w:val="RTF_Num 413 2"/>
    <w:rsid w:val="00B40E8B"/>
    <w:rPr>
      <w:rFonts w:ascii="Wingdings" w:hAnsi="Wingdings" w:hint="default"/>
      <w:color w:val="000000"/>
      <w:shd w:val="clear" w:color="auto" w:fill="FFFFFF"/>
    </w:rPr>
  </w:style>
  <w:style w:type="character" w:customStyle="1" w:styleId="RTFNum4142">
    <w:name w:val="RTF_Num 414 2"/>
    <w:rsid w:val="00B40E8B"/>
    <w:rPr>
      <w:rFonts w:ascii="Wingdings" w:hAnsi="Wingdings" w:hint="default"/>
      <w:color w:val="000000"/>
      <w:shd w:val="clear" w:color="auto" w:fill="FFFFFF"/>
    </w:rPr>
  </w:style>
  <w:style w:type="character" w:customStyle="1" w:styleId="RTFNum4152">
    <w:name w:val="RTF_Num 415 2"/>
    <w:rsid w:val="00B40E8B"/>
    <w:rPr>
      <w:rFonts w:ascii="Wingdings" w:hAnsi="Wingdings" w:hint="default"/>
      <w:color w:val="000000"/>
      <w:shd w:val="clear" w:color="auto" w:fill="FFFFFF"/>
    </w:rPr>
  </w:style>
  <w:style w:type="character" w:customStyle="1" w:styleId="RTFNum4162">
    <w:name w:val="RTF_Num 416 2"/>
    <w:rsid w:val="00B40E8B"/>
    <w:rPr>
      <w:rFonts w:ascii="Wingdings" w:hAnsi="Wingdings" w:hint="default"/>
      <w:color w:val="000000"/>
      <w:shd w:val="clear" w:color="auto" w:fill="FFFFFF"/>
    </w:rPr>
  </w:style>
  <w:style w:type="character" w:customStyle="1" w:styleId="RTFNum4172">
    <w:name w:val="RTF_Num 417 2"/>
    <w:rsid w:val="00B40E8B"/>
    <w:rPr>
      <w:rFonts w:ascii="Wingdings" w:hAnsi="Wingdings" w:hint="default"/>
      <w:color w:val="000000"/>
      <w:shd w:val="clear" w:color="auto" w:fill="FFFFFF"/>
    </w:rPr>
  </w:style>
  <w:style w:type="character" w:customStyle="1" w:styleId="RTFNum4182">
    <w:name w:val="RTF_Num 418 2"/>
    <w:rsid w:val="00B40E8B"/>
    <w:rPr>
      <w:rFonts w:ascii="Wingdings" w:hAnsi="Wingdings" w:hint="default"/>
      <w:color w:val="000000"/>
      <w:shd w:val="clear" w:color="auto" w:fill="FFFFFF"/>
    </w:rPr>
  </w:style>
  <w:style w:type="character" w:customStyle="1" w:styleId="RTFNum4192">
    <w:name w:val="RTF_Num 419 2"/>
    <w:rsid w:val="00B40E8B"/>
    <w:rPr>
      <w:rFonts w:ascii="Symbol" w:hAnsi="Symbol" w:hint="default"/>
      <w:color w:val="000000"/>
      <w:shd w:val="clear" w:color="auto" w:fill="FFFFFF"/>
    </w:rPr>
  </w:style>
  <w:style w:type="character" w:customStyle="1" w:styleId="RTFNum4202">
    <w:name w:val="RTF_Num 420 2"/>
    <w:rsid w:val="00B40E8B"/>
    <w:rPr>
      <w:rFonts w:ascii="Symbol" w:hAnsi="Symbol" w:hint="default"/>
      <w:color w:val="000000"/>
      <w:shd w:val="clear" w:color="auto" w:fill="FFFFFF"/>
    </w:rPr>
  </w:style>
  <w:style w:type="character" w:customStyle="1" w:styleId="RTFNum4212">
    <w:name w:val="RTF_Num 421 2"/>
    <w:rsid w:val="00B40E8B"/>
    <w:rPr>
      <w:rFonts w:ascii="Wingdings" w:hAnsi="Wingdings" w:hint="default"/>
      <w:color w:val="000000"/>
      <w:shd w:val="clear" w:color="auto" w:fill="FFFFFF"/>
    </w:rPr>
  </w:style>
  <w:style w:type="character" w:customStyle="1" w:styleId="RTFNum4222">
    <w:name w:val="RTF_Num 422 2"/>
    <w:rsid w:val="00B40E8B"/>
    <w:rPr>
      <w:rFonts w:ascii="Wingdings" w:hAnsi="Wingdings" w:hint="default"/>
      <w:color w:val="000000"/>
      <w:shd w:val="clear" w:color="auto" w:fill="FFFFFF"/>
    </w:rPr>
  </w:style>
  <w:style w:type="character" w:customStyle="1" w:styleId="RTFNum4232">
    <w:name w:val="RTF_Num 423 2"/>
    <w:rsid w:val="00B40E8B"/>
    <w:rPr>
      <w:rFonts w:ascii="Symbol" w:hAnsi="Symbol" w:hint="default"/>
      <w:color w:val="000000"/>
      <w:shd w:val="clear" w:color="auto" w:fill="FFFFFF"/>
    </w:rPr>
  </w:style>
  <w:style w:type="character" w:customStyle="1" w:styleId="RTFNum4242">
    <w:name w:val="RTF_Num 424 2"/>
    <w:rsid w:val="00B40E8B"/>
    <w:rPr>
      <w:rFonts w:ascii="Wingdings" w:hAnsi="Wingdings" w:hint="default"/>
      <w:color w:val="000000"/>
      <w:shd w:val="clear" w:color="auto" w:fill="FFFFFF"/>
    </w:rPr>
  </w:style>
  <w:style w:type="character" w:customStyle="1" w:styleId="RTFNum4252">
    <w:name w:val="RTF_Num 425 2"/>
    <w:rsid w:val="00B40E8B"/>
    <w:rPr>
      <w:rFonts w:ascii="Wingdings" w:hAnsi="Wingdings" w:hint="default"/>
      <w:color w:val="000000"/>
      <w:shd w:val="clear" w:color="auto" w:fill="FFFFFF"/>
    </w:rPr>
  </w:style>
  <w:style w:type="character" w:customStyle="1" w:styleId="RTFNum4262">
    <w:name w:val="RTF_Num 426 2"/>
    <w:rsid w:val="00B40E8B"/>
    <w:rPr>
      <w:rFonts w:ascii="Symbol" w:hAnsi="Symbol" w:hint="default"/>
      <w:color w:val="000000"/>
      <w:shd w:val="clear" w:color="auto" w:fill="FFFFFF"/>
    </w:rPr>
  </w:style>
  <w:style w:type="character" w:customStyle="1" w:styleId="RTFNum4272">
    <w:name w:val="RTF_Num 427 2"/>
    <w:rsid w:val="00B40E8B"/>
    <w:rPr>
      <w:rFonts w:ascii="Wingdings" w:hAnsi="Wingdings" w:hint="default"/>
      <w:color w:val="000000"/>
      <w:shd w:val="clear" w:color="auto" w:fill="FFFFFF"/>
    </w:rPr>
  </w:style>
  <w:style w:type="character" w:customStyle="1" w:styleId="RTFNum4282">
    <w:name w:val="RTF_Num 428 2"/>
    <w:rsid w:val="00B40E8B"/>
    <w:rPr>
      <w:rFonts w:ascii="Symbol" w:hAnsi="Symbol" w:hint="default"/>
      <w:color w:val="000000"/>
      <w:shd w:val="clear" w:color="auto" w:fill="FFFFFF"/>
    </w:rPr>
  </w:style>
  <w:style w:type="character" w:customStyle="1" w:styleId="RTFNum4292">
    <w:name w:val="RTF_Num 429 2"/>
    <w:rsid w:val="00B40E8B"/>
    <w:rPr>
      <w:rFonts w:ascii="Symbol" w:hAnsi="Symbol" w:hint="default"/>
      <w:color w:val="000000"/>
      <w:shd w:val="clear" w:color="auto" w:fill="FFFFFF"/>
    </w:rPr>
  </w:style>
  <w:style w:type="character" w:customStyle="1" w:styleId="RTFNum52">
    <w:name w:val="RTF_Num 5 2"/>
    <w:rsid w:val="00B40E8B"/>
    <w:rPr>
      <w:rFonts w:ascii="Wingdings" w:hAnsi="Wingdings" w:hint="default"/>
      <w:color w:val="000000"/>
      <w:u w:val="single"/>
      <w:shd w:val="clear" w:color="auto" w:fill="FFFFFF"/>
    </w:rPr>
  </w:style>
  <w:style w:type="character" w:customStyle="1" w:styleId="RTFNum62">
    <w:name w:val="RTF_Num 6 2"/>
    <w:rsid w:val="00B40E8B"/>
    <w:rPr>
      <w:rFonts w:ascii="Wingdings" w:hAnsi="Wingdings" w:hint="default"/>
      <w:color w:val="000000"/>
      <w:u w:val="single"/>
      <w:shd w:val="clear" w:color="auto" w:fill="FFFFFF"/>
    </w:rPr>
  </w:style>
  <w:style w:type="character" w:customStyle="1" w:styleId="RTFNum72">
    <w:name w:val="RTF_Num 7 2"/>
    <w:rsid w:val="00B40E8B"/>
    <w:rPr>
      <w:rFonts w:ascii="Wingdings" w:hAnsi="Wingdings" w:hint="default"/>
      <w:color w:val="000000"/>
      <w:u w:val="single"/>
      <w:shd w:val="clear" w:color="auto" w:fill="FFFFFF"/>
    </w:rPr>
  </w:style>
  <w:style w:type="character" w:customStyle="1" w:styleId="NumberingSymbols">
    <w:name w:val="Numbering Symbols"/>
    <w:rsid w:val="00B40E8B"/>
    <w:rPr>
      <w:rFonts w:ascii="Arial" w:hAnsi="Arial" w:cs="Arial" w:hint="default"/>
      <w:color w:val="000000"/>
      <w:u w:val="single"/>
      <w:shd w:val="clear" w:color="auto" w:fill="FFFFFF"/>
    </w:rPr>
  </w:style>
  <w:style w:type="character" w:customStyle="1" w:styleId="RTFNum102">
    <w:name w:val="RTF_Num 10 2"/>
    <w:rsid w:val="00B40E8B"/>
    <w:rPr>
      <w:rFonts w:ascii="Symbol" w:hAnsi="Symbol" w:hint="default"/>
      <w:color w:val="000000"/>
      <w:u w:val="single"/>
      <w:shd w:val="clear" w:color="auto" w:fill="FFFFFF"/>
    </w:rPr>
  </w:style>
  <w:style w:type="character" w:customStyle="1" w:styleId="RTFNum92">
    <w:name w:val="RTF_Num 9 2"/>
    <w:rsid w:val="00B40E8B"/>
    <w:rPr>
      <w:rFonts w:ascii="Symbol" w:hAnsi="Symbol" w:hint="default"/>
      <w:color w:val="000000"/>
      <w:u w:val="single"/>
      <w:shd w:val="clear" w:color="auto" w:fill="FFFFFF"/>
    </w:rPr>
  </w:style>
  <w:style w:type="character" w:customStyle="1" w:styleId="RTFNum112">
    <w:name w:val="RTF_Num 11 2"/>
    <w:rsid w:val="00B40E8B"/>
    <w:rPr>
      <w:rFonts w:ascii="Symbol" w:hAnsi="Symbol" w:hint="default"/>
      <w:color w:val="000000"/>
      <w:u w:val="single"/>
      <w:shd w:val="clear" w:color="auto" w:fill="FFFFFF"/>
    </w:rPr>
  </w:style>
  <w:style w:type="character" w:customStyle="1" w:styleId="RTFNum172">
    <w:name w:val="RTF_Num 17 2"/>
    <w:rsid w:val="00B40E8B"/>
    <w:rPr>
      <w:rFonts w:ascii="Symbol" w:hAnsi="Symbol" w:hint="default"/>
      <w:color w:val="000000"/>
      <w:u w:val="single"/>
      <w:shd w:val="clear" w:color="auto" w:fill="FFFFFF"/>
    </w:rPr>
  </w:style>
  <w:style w:type="character" w:customStyle="1" w:styleId="RTFNum202">
    <w:name w:val="RTF_Num 20 2"/>
    <w:rsid w:val="00B40E8B"/>
    <w:rPr>
      <w:rFonts w:ascii="Symbol" w:hAnsi="Symbol" w:hint="default"/>
      <w:color w:val="000000"/>
      <w:u w:val="single"/>
      <w:shd w:val="clear" w:color="auto" w:fill="FFFFFF"/>
    </w:rPr>
  </w:style>
  <w:style w:type="character" w:customStyle="1" w:styleId="RTFNum222">
    <w:name w:val="RTF_Num 22 2"/>
    <w:rsid w:val="00B40E8B"/>
    <w:rPr>
      <w:rFonts w:ascii="Symbol" w:hAnsi="Symbol" w:hint="default"/>
      <w:color w:val="000000"/>
      <w:u w:val="single"/>
      <w:shd w:val="clear" w:color="auto" w:fill="FFFFFF"/>
    </w:rPr>
  </w:style>
  <w:style w:type="character" w:customStyle="1" w:styleId="RTFNum232">
    <w:name w:val="RTF_Num 23 2"/>
    <w:rsid w:val="00B40E8B"/>
    <w:rPr>
      <w:rFonts w:ascii="Symbol" w:hAnsi="Symbol" w:hint="default"/>
      <w:color w:val="000000"/>
      <w:u w:val="single"/>
      <w:shd w:val="clear" w:color="auto" w:fill="FFFFFF"/>
    </w:rPr>
  </w:style>
  <w:style w:type="character" w:customStyle="1" w:styleId="RTFNum252">
    <w:name w:val="RTF_Num 25 2"/>
    <w:rsid w:val="00B40E8B"/>
    <w:rPr>
      <w:rFonts w:ascii="Wingdings" w:hAnsi="Wingdings" w:hint="default"/>
      <w:color w:val="000000"/>
      <w:u w:val="single"/>
      <w:shd w:val="clear" w:color="auto" w:fill="FFFFFF"/>
    </w:rPr>
  </w:style>
  <w:style w:type="character" w:customStyle="1" w:styleId="RTFNum312">
    <w:name w:val="RTF_Num 31 2"/>
    <w:rsid w:val="00B40E8B"/>
    <w:rPr>
      <w:rFonts w:ascii="Symbol" w:hAnsi="Symbol" w:hint="default"/>
      <w:color w:val="000000"/>
      <w:u w:val="single"/>
      <w:shd w:val="clear" w:color="auto" w:fill="FFFFFF"/>
    </w:rPr>
  </w:style>
  <w:style w:type="character" w:customStyle="1" w:styleId="RTFNum332">
    <w:name w:val="RTF_Num 33 2"/>
    <w:rsid w:val="00B40E8B"/>
    <w:rPr>
      <w:rFonts w:ascii="Wingdings" w:hAnsi="Wingdings" w:hint="default"/>
      <w:color w:val="000000"/>
      <w:u w:val="single"/>
      <w:shd w:val="clear" w:color="auto" w:fill="FFFFFF"/>
    </w:rPr>
  </w:style>
  <w:style w:type="character" w:customStyle="1" w:styleId="RTFNum372">
    <w:name w:val="RTF_Num 37 2"/>
    <w:rsid w:val="00B40E8B"/>
    <w:rPr>
      <w:rFonts w:ascii="Symbol" w:hAnsi="Symbol" w:hint="default"/>
      <w:color w:val="000000"/>
      <w:u w:val="single"/>
      <w:shd w:val="clear" w:color="auto" w:fill="FFFFFF"/>
    </w:rPr>
  </w:style>
  <w:style w:type="character" w:customStyle="1" w:styleId="RTFNum432">
    <w:name w:val="RTF_Num 43 2"/>
    <w:rsid w:val="00B40E8B"/>
    <w:rPr>
      <w:rFonts w:ascii="Symbol" w:hAnsi="Symbol" w:hint="default"/>
      <w:color w:val="000000"/>
      <w:u w:val="single"/>
      <w:shd w:val="clear" w:color="auto" w:fill="FFFFFF"/>
    </w:rPr>
  </w:style>
  <w:style w:type="character" w:customStyle="1" w:styleId="RTFNum1142">
    <w:name w:val="RTF_Num 114 2"/>
    <w:rsid w:val="00B40E8B"/>
    <w:rPr>
      <w:rFonts w:ascii="Symbol" w:hAnsi="Symbol" w:hint="default"/>
      <w:color w:val="000000"/>
      <w:u w:val="single"/>
      <w:shd w:val="clear" w:color="auto" w:fill="FFFFFF"/>
    </w:rPr>
  </w:style>
  <w:style w:type="character" w:customStyle="1" w:styleId="RTFNum1162">
    <w:name w:val="RTF_Num 116 2"/>
    <w:rsid w:val="00B40E8B"/>
    <w:rPr>
      <w:rFonts w:ascii="Symbol" w:hAnsi="Symbol" w:hint="default"/>
      <w:color w:val="000000"/>
      <w:u w:val="single"/>
      <w:shd w:val="clear" w:color="auto" w:fill="FFFFFF"/>
    </w:rPr>
  </w:style>
  <w:style w:type="character" w:customStyle="1" w:styleId="RTFNum1242">
    <w:name w:val="RTF_Num 124 2"/>
    <w:rsid w:val="00B40E8B"/>
    <w:rPr>
      <w:rFonts w:ascii="Symbol" w:hAnsi="Symbol" w:hint="default"/>
      <w:color w:val="000000"/>
      <w:u w:val="single"/>
      <w:shd w:val="clear" w:color="auto" w:fill="FFFFFF"/>
    </w:rPr>
  </w:style>
  <w:style w:type="character" w:customStyle="1" w:styleId="RTFNum1252">
    <w:name w:val="RTF_Num 125 2"/>
    <w:rsid w:val="00B40E8B"/>
    <w:rPr>
      <w:rFonts w:ascii="Symbol" w:hAnsi="Symbol" w:hint="default"/>
      <w:color w:val="000000"/>
      <w:u w:val="single"/>
      <w:shd w:val="clear" w:color="auto" w:fill="FFFFFF"/>
    </w:rPr>
  </w:style>
  <w:style w:type="character" w:customStyle="1" w:styleId="RTFNum1272">
    <w:name w:val="RTF_Num 127 2"/>
    <w:rsid w:val="00B40E8B"/>
    <w:rPr>
      <w:rFonts w:ascii="Symbol" w:hAnsi="Symbol" w:hint="default"/>
      <w:color w:val="000000"/>
      <w:u w:val="single"/>
      <w:shd w:val="clear" w:color="auto" w:fill="FFFFFF"/>
    </w:rPr>
  </w:style>
  <w:style w:type="character" w:customStyle="1" w:styleId="RTFNum1282">
    <w:name w:val="RTF_Num 128 2"/>
    <w:rsid w:val="00B40E8B"/>
    <w:rPr>
      <w:rFonts w:ascii="Symbol" w:hAnsi="Symbol" w:hint="default"/>
      <w:color w:val="000000"/>
      <w:u w:val="single"/>
      <w:shd w:val="clear" w:color="auto" w:fill="FFFFFF"/>
    </w:rPr>
  </w:style>
  <w:style w:type="character" w:customStyle="1" w:styleId="EstiloCorreo15">
    <w:name w:val="EstiloCorreo15"/>
    <w:rsid w:val="00B40E8B"/>
    <w:rPr>
      <w:rFonts w:ascii="Arial" w:hAnsi="Arial" w:cs="Arial" w:hint="default"/>
      <w:color w:val="000080"/>
    </w:rPr>
  </w:style>
  <w:style w:type="character" w:customStyle="1" w:styleId="srtitle1">
    <w:name w:val="srtitle1"/>
    <w:rsid w:val="00B40E8B"/>
    <w:rPr>
      <w:b/>
      <w:bCs/>
    </w:rPr>
  </w:style>
  <w:style w:type="character" w:customStyle="1" w:styleId="resultindex2">
    <w:name w:val="resultindex2"/>
    <w:rsid w:val="00B40E8B"/>
    <w:rPr>
      <w:color w:val="000000"/>
    </w:rPr>
  </w:style>
  <w:style w:type="character" w:customStyle="1" w:styleId="bindingblock1">
    <w:name w:val="bindingblock1"/>
    <w:rsid w:val="00B40E8B"/>
  </w:style>
  <w:style w:type="character" w:customStyle="1" w:styleId="binding1">
    <w:name w:val="binding1"/>
    <w:rsid w:val="00B40E8B"/>
    <w:rPr>
      <w:b/>
      <w:bCs/>
    </w:rPr>
  </w:style>
  <w:style w:type="character" w:customStyle="1" w:styleId="postbody1">
    <w:name w:val="postbody1"/>
    <w:rsid w:val="00B40E8B"/>
  </w:style>
  <w:style w:type="character" w:customStyle="1" w:styleId="RTFNum41">
    <w:name w:val="RTF_Num 4 1"/>
    <w:rsid w:val="00B40E8B"/>
    <w:rPr>
      <w:rFonts w:ascii="Symbol" w:hAnsi="Symbol" w:hint="default"/>
      <w:color w:val="000000"/>
      <w:shd w:val="clear" w:color="auto" w:fill="FFFFFF"/>
    </w:rPr>
  </w:style>
  <w:style w:type="character" w:customStyle="1" w:styleId="RTFNum43">
    <w:name w:val="RTF_Num 4 3"/>
    <w:rsid w:val="00B40E8B"/>
    <w:rPr>
      <w:rFonts w:ascii="Wingdings" w:hAnsi="Wingdings" w:hint="default"/>
      <w:color w:val="000000"/>
      <w:shd w:val="clear" w:color="auto" w:fill="FFFFFF"/>
    </w:rPr>
  </w:style>
  <w:style w:type="character" w:customStyle="1" w:styleId="RTFNum44">
    <w:name w:val="RTF_Num 4 4"/>
    <w:rsid w:val="00B40E8B"/>
    <w:rPr>
      <w:rFonts w:ascii="Symbol" w:hAnsi="Symbol" w:hint="default"/>
      <w:color w:val="000000"/>
      <w:shd w:val="clear" w:color="auto" w:fill="FFFFFF"/>
    </w:rPr>
  </w:style>
  <w:style w:type="character" w:customStyle="1" w:styleId="RTFNum45">
    <w:name w:val="RTF_Num 4 5"/>
    <w:rsid w:val="00B40E8B"/>
    <w:rPr>
      <w:rFonts w:ascii="Courier New" w:hAnsi="Courier New" w:cs="Courier New" w:hint="default"/>
      <w:color w:val="000000"/>
      <w:shd w:val="clear" w:color="auto" w:fill="FFFFFF"/>
    </w:rPr>
  </w:style>
  <w:style w:type="character" w:customStyle="1" w:styleId="RTFNum46">
    <w:name w:val="RTF_Num 4 6"/>
    <w:rsid w:val="00B40E8B"/>
    <w:rPr>
      <w:rFonts w:ascii="Wingdings" w:hAnsi="Wingdings" w:hint="default"/>
      <w:color w:val="000000"/>
      <w:shd w:val="clear" w:color="auto" w:fill="FFFFFF"/>
    </w:rPr>
  </w:style>
  <w:style w:type="character" w:customStyle="1" w:styleId="RTFNum47">
    <w:name w:val="RTF_Num 4 7"/>
    <w:rsid w:val="00B40E8B"/>
    <w:rPr>
      <w:rFonts w:ascii="Symbol" w:hAnsi="Symbol" w:hint="default"/>
      <w:color w:val="000000"/>
      <w:shd w:val="clear" w:color="auto" w:fill="FFFFFF"/>
    </w:rPr>
  </w:style>
  <w:style w:type="character" w:customStyle="1" w:styleId="RTFNum48">
    <w:name w:val="RTF_Num 4 8"/>
    <w:rsid w:val="00B40E8B"/>
    <w:rPr>
      <w:rFonts w:ascii="Courier New" w:hAnsi="Courier New" w:cs="Courier New" w:hint="default"/>
      <w:color w:val="000000"/>
      <w:shd w:val="clear" w:color="auto" w:fill="FFFFFF"/>
    </w:rPr>
  </w:style>
  <w:style w:type="character" w:customStyle="1" w:styleId="RTFNum49">
    <w:name w:val="RTF_Num 4 9"/>
    <w:rsid w:val="00B40E8B"/>
    <w:rPr>
      <w:rFonts w:ascii="Wingdings" w:hAnsi="Wingdings" w:hint="default"/>
      <w:color w:val="000000"/>
      <w:shd w:val="clear" w:color="auto" w:fill="FFFFFF"/>
    </w:rPr>
  </w:style>
  <w:style w:type="character" w:customStyle="1" w:styleId="RTFNum3249">
    <w:name w:val="RTF_Num 324 9"/>
    <w:rsid w:val="00B40E8B"/>
    <w:rPr>
      <w:rFonts w:ascii="Wingdings" w:hAnsi="Wingdings" w:hint="default"/>
    </w:rPr>
  </w:style>
  <w:style w:type="character" w:customStyle="1" w:styleId="RTFNum3377">
    <w:name w:val="RTF_Num 337 7"/>
    <w:rsid w:val="00B40E8B"/>
    <w:rPr>
      <w:rFonts w:ascii="Symbol" w:hAnsi="Symbol" w:hint="default"/>
    </w:rPr>
  </w:style>
  <w:style w:type="character" w:customStyle="1" w:styleId="EstiloCorreo149">
    <w:name w:val="EstiloCorreo149"/>
    <w:rsid w:val="00B40E8B"/>
    <w:rPr>
      <w:rFonts w:ascii="Arial" w:hAnsi="Arial" w:cs="Arial" w:hint="default"/>
      <w:color w:val="auto"/>
    </w:rPr>
  </w:style>
  <w:style w:type="character" w:customStyle="1" w:styleId="app-page-detaildocumentanyCharacter">
    <w:name w:val="app-page-detail_document_any Character"/>
    <w:rsid w:val="00B40E8B"/>
    <w:rPr>
      <w:rFonts w:ascii="Arial" w:hAnsi="Arial" w:cs="Arial" w:hint="default"/>
      <w:color w:val="000000"/>
      <w:bdr w:val="none" w:sz="0" w:space="0" w:color="auto" w:frame="1"/>
    </w:rPr>
  </w:style>
  <w:style w:type="character" w:customStyle="1" w:styleId="Refdecomentario4">
    <w:name w:val="Ref. de comentario4"/>
    <w:uiPriority w:val="99"/>
    <w:rsid w:val="00B40E8B"/>
  </w:style>
  <w:style w:type="character" w:customStyle="1" w:styleId="wT1">
    <w:name w:val="wT1"/>
    <w:rsid w:val="00B40E8B"/>
    <w:rPr>
      <w:b w:val="0"/>
      <w:bCs w:val="0"/>
    </w:rPr>
  </w:style>
  <w:style w:type="character" w:customStyle="1" w:styleId="EstiloCorreo1578">
    <w:name w:val="EstiloCorreo1578"/>
    <w:rsid w:val="00B40E8B"/>
    <w:rPr>
      <w:rFonts w:ascii="Arial" w:hAnsi="Arial" w:cs="Arial" w:hint="default"/>
      <w:color w:val="000080"/>
    </w:rPr>
  </w:style>
  <w:style w:type="character" w:customStyle="1" w:styleId="Mencinsinresolver4">
    <w:name w:val="Mención sin resolver4"/>
    <w:uiPriority w:val="99"/>
    <w:rsid w:val="00B40E8B"/>
    <w:rPr>
      <w:color w:val="605E5C"/>
      <w:shd w:val="clear" w:color="auto" w:fill="E1DFDD"/>
    </w:rPr>
  </w:style>
  <w:style w:type="character" w:customStyle="1" w:styleId="Mencinsinresolver5">
    <w:name w:val="Mención sin resolver5"/>
    <w:uiPriority w:val="99"/>
    <w:rsid w:val="00B40E8B"/>
    <w:rPr>
      <w:color w:val="605E5C"/>
      <w:shd w:val="clear" w:color="auto" w:fill="E1DFDD"/>
    </w:rPr>
  </w:style>
  <w:style w:type="character" w:customStyle="1" w:styleId="FirmadecorreoelectrnicoCar2">
    <w:name w:val="Firma de correo electrónico Car2"/>
    <w:rsid w:val="00B40E8B"/>
    <w:rPr>
      <w:lang w:eastAsia="ar-SA"/>
    </w:rPr>
  </w:style>
  <w:style w:type="character" w:customStyle="1" w:styleId="Mencinsinresolver6">
    <w:name w:val="Mención sin resolver6"/>
    <w:uiPriority w:val="99"/>
    <w:rsid w:val="00B40E8B"/>
    <w:rPr>
      <w:color w:val="605E5C"/>
      <w:shd w:val="clear" w:color="auto" w:fill="E1DFDD"/>
    </w:rPr>
  </w:style>
  <w:style w:type="character" w:customStyle="1" w:styleId="Mencinsinresolver7">
    <w:name w:val="Mención sin resolver7"/>
    <w:uiPriority w:val="99"/>
    <w:rsid w:val="00B40E8B"/>
    <w:rPr>
      <w:color w:val="605E5C"/>
      <w:shd w:val="clear" w:color="auto" w:fill="E1DFDD"/>
    </w:rPr>
  </w:style>
  <w:style w:type="character" w:customStyle="1" w:styleId="Mencinsinresolver8">
    <w:name w:val="Mención sin resolver8"/>
    <w:uiPriority w:val="99"/>
    <w:rsid w:val="00B40E8B"/>
    <w:rPr>
      <w:color w:val="605E5C"/>
      <w:shd w:val="clear" w:color="auto" w:fill="E1DFDD"/>
    </w:rPr>
  </w:style>
  <w:style w:type="character" w:customStyle="1" w:styleId="TextonotapieCar4">
    <w:name w:val="Texto nota pie Car4"/>
    <w:uiPriority w:val="99"/>
    <w:locked/>
    <w:rsid w:val="00B40E8B"/>
    <w:rPr>
      <w:rFonts w:ascii="Calibri" w:eastAsia="Calibri" w:hAnsi="Calibri" w:cs="Calibri" w:hint="default"/>
      <w:sz w:val="22"/>
      <w:szCs w:val="22"/>
      <w:lang w:eastAsia="es-ES"/>
    </w:rPr>
  </w:style>
  <w:style w:type="character" w:customStyle="1" w:styleId="EncabezadoCar4">
    <w:name w:val="Encabezado Car4"/>
    <w:uiPriority w:val="99"/>
    <w:locked/>
    <w:rsid w:val="00B40E8B"/>
    <w:rPr>
      <w:rFonts w:ascii="Calibri" w:eastAsia="Calibri" w:hAnsi="Calibri" w:cs="Calibri" w:hint="default"/>
      <w:sz w:val="22"/>
      <w:szCs w:val="22"/>
      <w:lang w:eastAsia="es-ES"/>
    </w:rPr>
  </w:style>
  <w:style w:type="character" w:customStyle="1" w:styleId="Mencinsinresolver9">
    <w:name w:val="Mención sin resolver9"/>
    <w:uiPriority w:val="99"/>
    <w:rsid w:val="00B40E8B"/>
    <w:rPr>
      <w:color w:val="605E5C"/>
      <w:shd w:val="clear" w:color="auto" w:fill="E1DFDD"/>
    </w:rPr>
  </w:style>
  <w:style w:type="character" w:customStyle="1" w:styleId="Mencinsinresolver10">
    <w:name w:val="Mención sin resolver10"/>
    <w:uiPriority w:val="99"/>
    <w:rsid w:val="00B40E8B"/>
    <w:rPr>
      <w:color w:val="605E5C"/>
      <w:shd w:val="clear" w:color="auto" w:fill="E1DFDD"/>
    </w:rPr>
  </w:style>
  <w:style w:type="character" w:customStyle="1" w:styleId="style2110">
    <w:name w:val="style211"/>
    <w:rsid w:val="00B40E8B"/>
    <w:rPr>
      <w:rFonts w:ascii="Times New Roman" w:hAnsi="Times New Roman" w:cs="Times New Roman" w:hint="default"/>
    </w:rPr>
  </w:style>
  <w:style w:type="character" w:customStyle="1" w:styleId="style631">
    <w:name w:val="style631"/>
    <w:rsid w:val="00B40E8B"/>
    <w:rPr>
      <w:sz w:val="28"/>
      <w:szCs w:val="28"/>
    </w:rPr>
  </w:style>
  <w:style w:type="character" w:customStyle="1" w:styleId="estilocorreo1301">
    <w:name w:val="estilocorreo1301"/>
    <w:rsid w:val="00B40E8B"/>
    <w:rPr>
      <w:rFonts w:ascii="Times New Roman" w:hAnsi="Times New Roman" w:cs="Times New Roman" w:hint="default"/>
      <w:b w:val="0"/>
      <w:bCs w:val="0"/>
      <w:i w:val="0"/>
      <w:iCs w:val="0"/>
      <w:color w:val="auto"/>
    </w:rPr>
  </w:style>
  <w:style w:type="character" w:customStyle="1" w:styleId="estilocorreo261">
    <w:name w:val="estilocorreo261"/>
    <w:uiPriority w:val="99"/>
    <w:rsid w:val="00B40E8B"/>
    <w:rPr>
      <w:rFonts w:ascii="Calibri" w:hAnsi="Calibri" w:hint="default"/>
      <w:color w:val="auto"/>
    </w:rPr>
  </w:style>
  <w:style w:type="character" w:customStyle="1" w:styleId="estilocorreo3543">
    <w:name w:val="estilocorreo3543"/>
    <w:rsid w:val="00B40E8B"/>
    <w:rPr>
      <w:rFonts w:ascii="Calibri" w:hAnsi="Calibri" w:hint="default"/>
      <w:color w:val="auto"/>
    </w:rPr>
  </w:style>
  <w:style w:type="character" w:customStyle="1" w:styleId="estilocorreo3652">
    <w:name w:val="estilocorreo3652"/>
    <w:rsid w:val="00B40E8B"/>
    <w:rPr>
      <w:rFonts w:ascii="Calibri" w:eastAsia="Calibri" w:hAnsi="Calibri" w:cs="Times New Roman" w:hint="default"/>
      <w:color w:val="auto"/>
      <w:sz w:val="22"/>
      <w:szCs w:val="22"/>
    </w:rPr>
  </w:style>
  <w:style w:type="table" w:customStyle="1" w:styleId="Tablaweb110">
    <w:name w:val="Tabla web 11"/>
    <w:basedOn w:val="Tablanormal"/>
    <w:next w:val="Tablaweb1"/>
    <w:unhideWhenUsed/>
    <w:rsid w:val="00B40E8B"/>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1">
    <w:name w:val="Cuadrícula clara - Énfasis 111"/>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Lucida Sans Unicode" w:eastAsia="Times New Roman" w:hAnsi="Lucida Sans Unicode"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Lucida Sans Unicode" w:eastAsia="Times New Roman" w:hAnsi="Lucida Sans Unicode"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Sans Unicode" w:eastAsia="Times New Roman" w:hAnsi="Lucida Sans Unicode" w:cs="Times New Roman" w:hint="default"/>
        <w:b/>
        <w:bCs/>
      </w:rPr>
    </w:tblStylePr>
    <w:tblStylePr w:type="lastCol">
      <w:rPr>
        <w:rFonts w:ascii="Lucida Sans Unicode" w:eastAsia="Times New Roman" w:hAnsi="Lucida Sans Unicod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
    <w:name w:val="Cuadrícula clara - Énfasis 1111"/>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algun Gothic" w:eastAsia="Times New Roman" w:hAnsi="Malgun Gothic"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algun Gothic" w:eastAsia="Times New Roman" w:hAnsi="Malgun Gothic"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hint="default"/>
        <w:b/>
        <w:bCs/>
      </w:rPr>
    </w:tblStylePr>
    <w:tblStylePr w:type="lastCol">
      <w:rPr>
        <w:rFonts w:ascii="Malgun Gothic" w:eastAsia="Times New Roman" w:hAnsi="Malgun Gothic"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
    <w:name w:val="Cuadrícula clara - Énfasis 11111"/>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algun Gothic" w:eastAsia="Times New Roman" w:hAnsi="@Malgun Gothic"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algun Gothic" w:eastAsia="Times New Roman" w:hAnsi="@Malgun Gothic"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hint="default"/>
        <w:b/>
        <w:bCs/>
      </w:rPr>
    </w:tblStylePr>
    <w:tblStylePr w:type="lastCol">
      <w:rPr>
        <w:rFonts w:ascii="@Malgun Gothic" w:eastAsia="Times New Roman" w:hAnsi="@Malgun Gothic"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
    <w:name w:val="Cuadrícula clara - Énfasis 111111"/>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Bahnschrift Light SemiCondensed" w:eastAsia="Times New Roman" w:hAnsi="Bahnschrift Light Semi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ahnschrift Light SemiCondensed" w:eastAsia="Times New Roman" w:hAnsi="Bahnschrift Light Semi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SemiCondensed" w:eastAsia="Times New Roman" w:hAnsi="Bahnschrift Light SemiCondensed" w:cs="Times New Roman" w:hint="default"/>
        <w:b/>
        <w:bCs/>
      </w:rPr>
    </w:tblStylePr>
    <w:tblStylePr w:type="lastCol">
      <w:rPr>
        <w:rFonts w:ascii="Bahnschrift Light SemiCondensed" w:eastAsia="Times New Roman" w:hAnsi="Bahnschrift Light Semi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
    <w:name w:val="Cuadrícula clara - Énfasis 1111111"/>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Bahnschrift SemiLight Condensed" w:eastAsia="Times New Roman" w:hAnsi="Bahnschrift SemiLight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ahnschrift SemiLight Condensed" w:eastAsia="Times New Roman" w:hAnsi="Bahnschrift SemiLight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Condensed" w:eastAsia="Times New Roman" w:hAnsi="Bahnschrift SemiLight Condensed" w:cs="Times New Roman" w:hint="default"/>
        <w:b/>
        <w:bCs/>
      </w:rPr>
    </w:tblStylePr>
    <w:tblStylePr w:type="lastCol">
      <w:rPr>
        <w:rFonts w:ascii="Bahnschrift SemiLight Condensed" w:eastAsia="Times New Roman" w:hAnsi="Bahnschrift SemiLight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
    <w:name w:val="Cuadrícula clara - Énfasis 11111111"/>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Lucida Console" w:eastAsia="Times New Roman" w:hAnsi="Lucida Console"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Lucida Console" w:eastAsia="Times New Roman" w:hAnsi="Lucida Console"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Console" w:eastAsia="Times New Roman" w:hAnsi="Lucida Console" w:cs="Times New Roman" w:hint="default"/>
        <w:b/>
        <w:bCs/>
      </w:rPr>
    </w:tblStylePr>
    <w:tblStylePr w:type="lastCol">
      <w:rPr>
        <w:rFonts w:ascii="Lucida Console" w:eastAsia="Times New Roman" w:hAnsi="Lucida Consol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
    <w:name w:val="Cuadrícula clara - Énfasis 111111111"/>
    <w:basedOn w:val="Tablanormal"/>
    <w:uiPriority w:val="62"/>
    <w:rsid w:val="00B40E8B"/>
    <w:rPr>
      <w:rFonts w:ascii="Calibri" w:eastAsia="Calibri" w:hAnsi="Calibri"/>
      <w:lang w:val="en-US" w:eastAsia="en-US"/>
    </w:rPr>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delista42">
    <w:name w:val="Tabla de lista 42"/>
    <w:basedOn w:val="Tablanormal"/>
    <w:uiPriority w:val="49"/>
    <w:rsid w:val="00B40E8B"/>
    <w:rPr>
      <w:rFonts w:ascii="Calibri" w:eastAsia="Calibri" w:hAnsi="Calibri"/>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style>
  <w:style w:type="table" w:customStyle="1" w:styleId="Tabladelista411">
    <w:name w:val="Tabla de lista 411"/>
    <w:basedOn w:val="Tablanormal"/>
    <w:uiPriority w:val="49"/>
    <w:rsid w:val="00B40E8B"/>
    <w:rPr>
      <w:rFonts w:ascii="Calibri" w:eastAsia="Calibri" w:hAnsi="Calibri"/>
      <w:lang w:val="en-US" w:eastAsia="en-US"/>
    </w:rPr>
    <w:tblPr/>
    <w:tblStylePr w:type="band1Horz">
      <w:tblPr/>
      <w:tcPr>
        <w:shd w:val="clear" w:color="auto" w:fill="CCCCCC"/>
      </w:tcPr>
    </w:tblStylePr>
  </w:style>
  <w:style w:type="table" w:customStyle="1" w:styleId="Tabladecuadrcula412">
    <w:name w:val="Tabla de cuadrícula 412"/>
    <w:basedOn w:val="Tablanormal"/>
    <w:uiPriority w:val="49"/>
    <w:rsid w:val="00B40E8B"/>
    <w:rPr>
      <w:rFonts w:ascii="Calibri" w:eastAsia="Calibri" w:hAnsi="Calibri"/>
      <w:lang w:val="en-US" w:eastAsia="en-US"/>
    </w:rPr>
    <w:tblPr/>
    <w:tblStylePr w:type="firstCol">
      <w:rPr>
        <w:b/>
        <w:bCs/>
      </w:rPr>
    </w:tblStylePr>
    <w:tblStylePr w:type="lastCol">
      <w:rPr>
        <w:b/>
        <w:bCs/>
      </w:rPr>
    </w:tblStylePr>
    <w:tblStylePr w:type="band1Vert">
      <w:tblPr/>
      <w:tcPr>
        <w:shd w:val="clear" w:color="auto" w:fill="CCCCCC"/>
      </w:tcPr>
    </w:tblStylePr>
  </w:style>
  <w:style w:type="table" w:customStyle="1" w:styleId="TablaWeb12">
    <w:name w:val="Tabla Web 12"/>
    <w:basedOn w:val="Tablanormal"/>
    <w:rsid w:val="00B40E8B"/>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B40E8B"/>
    <w:rPr>
      <w:rFonts w:ascii="Calibri" w:eastAsia="Calibri" w:hAnsi="Calibri"/>
      <w:lang w:val="en-US" w:eastAsia="en-US"/>
    </w:rPr>
    <w:tblPr/>
    <w:tblStylePr w:type="firstCol">
      <w:rPr>
        <w:rFonts w:ascii="Malgun Gothic Semilight" w:eastAsia="Times New Roman" w:hAnsi="Malgun Gothic Semilight" w:cs="Times New Roman" w:hint="default"/>
        <w:b/>
        <w:bCs/>
      </w:rPr>
    </w:tblStylePr>
    <w:tblStylePr w:type="lastCol">
      <w:rPr>
        <w:rFonts w:ascii="Malgun Gothic Semilight" w:eastAsia="Times New Roman" w:hAnsi="Malgun Gothic Semi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Tablaprofesional5">
    <w:name w:val="Tabla profesional5"/>
    <w:basedOn w:val="Tablanormal"/>
    <w:semiHidden/>
    <w:rsid w:val="00B40E8B"/>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Cuadrculaclara-nfasis113">
    <w:name w:val="Cuadrícula clara - Énfasis 113"/>
    <w:basedOn w:val="Tablanormal"/>
    <w:uiPriority w:val="62"/>
    <w:rsid w:val="00B40E8B"/>
    <w:rPr>
      <w:rFonts w:ascii="Calibri" w:eastAsia="Calibri" w:hAnsi="Calibri"/>
      <w:lang w:val="en-US" w:eastAsia="en-US"/>
    </w:rPr>
    <w:tblPr/>
    <w:tblStylePr w:type="lastCol">
      <w:rPr>
        <w:rFonts w:ascii="Lucida Console" w:eastAsia="Times New Roman" w:hAnsi="Lucida Consol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2">
    <w:name w:val="Cuadrícula clara - Énfasis 1112"/>
    <w:basedOn w:val="Tablanormal"/>
    <w:uiPriority w:val="62"/>
    <w:rsid w:val="00B40E8B"/>
    <w:rPr>
      <w:rFonts w:ascii="Calibri" w:eastAsia="Calibri" w:hAnsi="Calibri"/>
      <w:lang w:val="en-US" w:eastAsia="en-US"/>
    </w:rPr>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Num4151">
    <w:name w:val="WWNum4151"/>
    <w:rsid w:val="00B40E8B"/>
  </w:style>
  <w:style w:type="numbering" w:customStyle="1" w:styleId="WWNum41521">
    <w:name w:val="WWNum41521"/>
    <w:rsid w:val="00B40E8B"/>
    <w:pPr>
      <w:numPr>
        <w:numId w:val="30"/>
      </w:numPr>
    </w:pPr>
  </w:style>
  <w:style w:type="numbering" w:customStyle="1" w:styleId="WWNum101132121">
    <w:name w:val="WWNum101132121"/>
    <w:rsid w:val="00B40E8B"/>
  </w:style>
  <w:style w:type="numbering" w:customStyle="1" w:styleId="WWNum415111">
    <w:name w:val="WWNum415111"/>
    <w:uiPriority w:val="99"/>
    <w:rsid w:val="00B40E8B"/>
  </w:style>
  <w:style w:type="numbering" w:customStyle="1" w:styleId="WWNum1111">
    <w:name w:val="WWNum1111"/>
    <w:rsid w:val="00B40E8B"/>
  </w:style>
  <w:style w:type="numbering" w:customStyle="1" w:styleId="WWNum101132122">
    <w:name w:val="WWNum101132122"/>
    <w:rsid w:val="00B40E8B"/>
  </w:style>
  <w:style w:type="numbering" w:customStyle="1" w:styleId="WWNum2132">
    <w:name w:val="WWNum2132"/>
    <w:rsid w:val="00B40E8B"/>
  </w:style>
  <w:style w:type="numbering" w:customStyle="1" w:styleId="WWNum4111221">
    <w:name w:val="WWNum4111221"/>
    <w:rsid w:val="00B40E8B"/>
  </w:style>
  <w:style w:type="numbering" w:customStyle="1" w:styleId="WWNum2111111">
    <w:name w:val="WWNum2111111"/>
    <w:rsid w:val="00B40E8B"/>
    <w:pPr>
      <w:numPr>
        <w:numId w:val="16"/>
      </w:numPr>
    </w:pPr>
  </w:style>
  <w:style w:type="numbering" w:customStyle="1" w:styleId="WWNum10113212">
    <w:name w:val="WWNum10113212"/>
    <w:rsid w:val="00B40E8B"/>
  </w:style>
  <w:style w:type="numbering" w:customStyle="1" w:styleId="WWNum4114211">
    <w:name w:val="WWNum4114211"/>
    <w:rsid w:val="00B40E8B"/>
  </w:style>
  <w:style w:type="numbering" w:customStyle="1" w:styleId="WWNum514211">
    <w:name w:val="WWNum514211"/>
    <w:rsid w:val="00B40E8B"/>
    <w:pPr>
      <w:numPr>
        <w:numId w:val="32"/>
      </w:numPr>
    </w:pPr>
  </w:style>
  <w:style w:type="numbering" w:customStyle="1" w:styleId="WWNum211111">
    <w:name w:val="WWNum211111"/>
    <w:rsid w:val="00B40E8B"/>
    <w:pPr>
      <w:numPr>
        <w:numId w:val="33"/>
      </w:numPr>
    </w:pPr>
  </w:style>
  <w:style w:type="numbering" w:customStyle="1" w:styleId="WWNum91411">
    <w:name w:val="WWNum91411"/>
    <w:rsid w:val="00B40E8B"/>
    <w:pPr>
      <w:numPr>
        <w:numId w:val="34"/>
      </w:numPr>
    </w:pPr>
  </w:style>
  <w:style w:type="numbering" w:customStyle="1" w:styleId="WWNum712">
    <w:name w:val="WWNum712"/>
    <w:rsid w:val="00B40E8B"/>
  </w:style>
  <w:style w:type="numbering" w:customStyle="1" w:styleId="WWNum51421">
    <w:name w:val="WWNum51421"/>
    <w:rsid w:val="00B40E8B"/>
  </w:style>
  <w:style w:type="numbering" w:customStyle="1" w:styleId="WWNum9141">
    <w:name w:val="WWNum9141"/>
    <w:rsid w:val="00B40E8B"/>
  </w:style>
  <w:style w:type="numbering" w:customStyle="1" w:styleId="WWNum1113211">
    <w:name w:val="WWNum1113211"/>
    <w:rsid w:val="00B40E8B"/>
  </w:style>
  <w:style w:type="numbering" w:customStyle="1" w:styleId="WWNum2131111">
    <w:name w:val="WWNum2131111"/>
    <w:rsid w:val="00B40E8B"/>
  </w:style>
  <w:style w:type="numbering" w:customStyle="1" w:styleId="WWNum21311">
    <w:name w:val="WWNum21311"/>
    <w:rsid w:val="00B40E8B"/>
  </w:style>
  <w:style w:type="numbering" w:customStyle="1" w:styleId="WWNum6131111">
    <w:name w:val="WWNum6131111"/>
    <w:rsid w:val="00B40E8B"/>
  </w:style>
  <w:style w:type="numbering" w:customStyle="1" w:styleId="WWNum71111">
    <w:name w:val="WWNum71111"/>
    <w:uiPriority w:val="99"/>
    <w:rsid w:val="00B40E8B"/>
  </w:style>
  <w:style w:type="numbering" w:customStyle="1" w:styleId="WWNum51312">
    <w:name w:val="WWNum51312"/>
    <w:rsid w:val="00B40E8B"/>
  </w:style>
  <w:style w:type="numbering" w:customStyle="1" w:styleId="WWNum512">
    <w:name w:val="WWNum512"/>
    <w:rsid w:val="00B40E8B"/>
  </w:style>
  <w:style w:type="numbering" w:customStyle="1" w:styleId="WWNum615111">
    <w:name w:val="WWNum615111"/>
    <w:uiPriority w:val="99"/>
    <w:rsid w:val="00B40E8B"/>
  </w:style>
  <w:style w:type="numbering" w:customStyle="1" w:styleId="WWNum513122">
    <w:name w:val="WWNum513122"/>
    <w:rsid w:val="00B40E8B"/>
  </w:style>
  <w:style w:type="numbering" w:customStyle="1" w:styleId="WWNum51141211">
    <w:name w:val="WWNum51141211"/>
    <w:rsid w:val="00B40E8B"/>
  </w:style>
  <w:style w:type="numbering" w:customStyle="1" w:styleId="WWNum31122311">
    <w:name w:val="WWNum31122311"/>
    <w:rsid w:val="00B40E8B"/>
  </w:style>
  <w:style w:type="numbering" w:customStyle="1" w:styleId="WWNum4112132">
    <w:name w:val="WWNum4112132"/>
    <w:rsid w:val="00B40E8B"/>
  </w:style>
  <w:style w:type="numbering" w:customStyle="1" w:styleId="WWNum4113211">
    <w:name w:val="WWNum4113211"/>
    <w:rsid w:val="00B40E8B"/>
  </w:style>
  <w:style w:type="numbering" w:customStyle="1" w:styleId="WWNum7141111">
    <w:name w:val="WWNum7141111"/>
    <w:rsid w:val="00B40E8B"/>
  </w:style>
  <w:style w:type="numbering" w:customStyle="1" w:styleId="11111111131311">
    <w:name w:val="1.1 / 1.1.1 / 1.1.1.131311"/>
    <w:rsid w:val="00B40E8B"/>
  </w:style>
  <w:style w:type="numbering" w:customStyle="1" w:styleId="WWNum414211">
    <w:name w:val="WWNum414211"/>
    <w:rsid w:val="00B40E8B"/>
  </w:style>
  <w:style w:type="numbering" w:customStyle="1" w:styleId="11111111121211">
    <w:name w:val="1.1 / 1.1.1 / 1.1.1.121211"/>
    <w:rsid w:val="00B40E8B"/>
  </w:style>
  <w:style w:type="numbering" w:customStyle="1" w:styleId="WWNum411322">
    <w:name w:val="WWNum411322"/>
    <w:rsid w:val="00B40E8B"/>
  </w:style>
  <w:style w:type="numbering" w:customStyle="1" w:styleId="WWNum912211">
    <w:name w:val="WWNum912211"/>
    <w:rsid w:val="00B40E8B"/>
  </w:style>
  <w:style w:type="numbering" w:customStyle="1" w:styleId="WWNum10131111">
    <w:name w:val="WWNum10131111"/>
    <w:rsid w:val="00B40E8B"/>
  </w:style>
  <w:style w:type="numbering" w:customStyle="1" w:styleId="11111111131111211">
    <w:name w:val="1.1 / 1.1.1 / 1.1.1.131111211"/>
    <w:rsid w:val="00B40E8B"/>
  </w:style>
  <w:style w:type="numbering" w:customStyle="1" w:styleId="WWNum911211">
    <w:name w:val="WWNum911211"/>
    <w:rsid w:val="00B40E8B"/>
  </w:style>
  <w:style w:type="numbering" w:customStyle="1" w:styleId="WWNum5114122">
    <w:name w:val="WWNum5114122"/>
    <w:rsid w:val="00B40E8B"/>
  </w:style>
  <w:style w:type="numbering" w:customStyle="1" w:styleId="WWNum11141">
    <w:name w:val="WWNum11141"/>
    <w:rsid w:val="00B40E8B"/>
  </w:style>
  <w:style w:type="numbering" w:customStyle="1" w:styleId="WWNum613132">
    <w:name w:val="WWNum613132"/>
    <w:rsid w:val="00B40E8B"/>
  </w:style>
  <w:style w:type="numbering" w:customStyle="1" w:styleId="WWNum91321211">
    <w:name w:val="WWNum91321211"/>
    <w:rsid w:val="00B40E8B"/>
  </w:style>
  <w:style w:type="numbering" w:customStyle="1" w:styleId="WWNum51422">
    <w:name w:val="WWNum51422"/>
    <w:rsid w:val="00B40E8B"/>
  </w:style>
  <w:style w:type="numbering" w:customStyle="1" w:styleId="1111111112122">
    <w:name w:val="1.1 / 1.1.1 / 1.1.1.12122"/>
    <w:rsid w:val="00B40E8B"/>
    <w:pPr>
      <w:numPr>
        <w:numId w:val="110"/>
      </w:numPr>
    </w:pPr>
  </w:style>
  <w:style w:type="numbering" w:customStyle="1" w:styleId="WWNum411111211">
    <w:name w:val="WWNum411111211"/>
    <w:rsid w:val="00B40E8B"/>
    <w:pPr>
      <w:numPr>
        <w:numId w:val="109"/>
      </w:numPr>
    </w:pPr>
  </w:style>
  <w:style w:type="numbering" w:customStyle="1" w:styleId="WWNum6111132">
    <w:name w:val="WWNum6111132"/>
    <w:rsid w:val="00B40E8B"/>
  </w:style>
  <w:style w:type="numbering" w:customStyle="1" w:styleId="WWNum21121211">
    <w:name w:val="WWNum21121211"/>
    <w:rsid w:val="00B40E8B"/>
  </w:style>
  <w:style w:type="numbering" w:customStyle="1" w:styleId="WWNum1011311211">
    <w:name w:val="WWNum1011311211"/>
    <w:rsid w:val="00B40E8B"/>
  </w:style>
  <w:style w:type="numbering" w:customStyle="1" w:styleId="WWNum10111211">
    <w:name w:val="WWNum10111211"/>
    <w:rsid w:val="00B40E8B"/>
  </w:style>
  <w:style w:type="numbering" w:customStyle="1" w:styleId="1111111113111311">
    <w:name w:val="1.1 / 1.1.1 / 1.1.1.13111311"/>
    <w:rsid w:val="00B40E8B"/>
  </w:style>
  <w:style w:type="numbering" w:customStyle="1" w:styleId="WWNum7121">
    <w:name w:val="WWNum7121"/>
    <w:rsid w:val="00B40E8B"/>
  </w:style>
  <w:style w:type="numbering" w:customStyle="1" w:styleId="WWNum101113">
    <w:name w:val="WWNum101113"/>
    <w:rsid w:val="00B40E8B"/>
  </w:style>
  <w:style w:type="numbering" w:customStyle="1" w:styleId="WWNum51111122">
    <w:name w:val="WWNum51111122"/>
    <w:rsid w:val="00B40E8B"/>
  </w:style>
  <w:style w:type="numbering" w:customStyle="1" w:styleId="WWNum613112">
    <w:name w:val="WWNum613112"/>
    <w:rsid w:val="00B40E8B"/>
  </w:style>
  <w:style w:type="numbering" w:customStyle="1" w:styleId="WWNum714221">
    <w:name w:val="WWNum714221"/>
    <w:rsid w:val="00B40E8B"/>
  </w:style>
  <w:style w:type="numbering" w:customStyle="1" w:styleId="WWNum5141">
    <w:name w:val="WWNum5141"/>
    <w:rsid w:val="00B40E8B"/>
  </w:style>
  <w:style w:type="numbering" w:customStyle="1" w:styleId="111111111311121">
    <w:name w:val="1.1 / 1.1.1 / 1.1.1.1311121"/>
    <w:rsid w:val="00B40E8B"/>
  </w:style>
  <w:style w:type="numbering" w:customStyle="1" w:styleId="WWNum311121">
    <w:name w:val="WWNum311121"/>
    <w:rsid w:val="00B40E8B"/>
  </w:style>
  <w:style w:type="numbering" w:customStyle="1" w:styleId="WWNum2114211">
    <w:name w:val="WWNum2114211"/>
    <w:rsid w:val="00B40E8B"/>
  </w:style>
  <w:style w:type="numbering" w:customStyle="1" w:styleId="WWNum5111221">
    <w:name w:val="WWNum5111221"/>
    <w:rsid w:val="00B40E8B"/>
  </w:style>
  <w:style w:type="numbering" w:customStyle="1" w:styleId="WWNum21221">
    <w:name w:val="WWNum21221"/>
    <w:rsid w:val="00B40E8B"/>
  </w:style>
  <w:style w:type="numbering" w:customStyle="1" w:styleId="WWNum101121211">
    <w:name w:val="WWNum101121211"/>
    <w:rsid w:val="00B40E8B"/>
  </w:style>
  <w:style w:type="numbering" w:customStyle="1" w:styleId="WWNum2112121">
    <w:name w:val="WWNum2112121"/>
    <w:rsid w:val="00B40E8B"/>
  </w:style>
  <w:style w:type="numbering" w:customStyle="1" w:styleId="WWNum1112221">
    <w:name w:val="WWNum1112221"/>
    <w:rsid w:val="00B40E8B"/>
  </w:style>
  <w:style w:type="numbering" w:customStyle="1" w:styleId="WWNum613221">
    <w:name w:val="WWNum613221"/>
    <w:rsid w:val="00B40E8B"/>
  </w:style>
  <w:style w:type="numbering" w:customStyle="1" w:styleId="WWNum3121">
    <w:name w:val="WWNum3121"/>
    <w:rsid w:val="00B40E8B"/>
  </w:style>
  <w:style w:type="numbering" w:customStyle="1" w:styleId="11111111112121">
    <w:name w:val="1.1 / 1.1.1 / 1.1.1.112121"/>
    <w:rsid w:val="00B40E8B"/>
  </w:style>
  <w:style w:type="numbering" w:customStyle="1" w:styleId="WWNum5112121">
    <w:name w:val="WWNum5112121"/>
    <w:rsid w:val="00B40E8B"/>
  </w:style>
  <w:style w:type="numbering" w:customStyle="1" w:styleId="WWNum10131">
    <w:name w:val="WWNum10131"/>
    <w:rsid w:val="00B40E8B"/>
  </w:style>
  <w:style w:type="numbering" w:customStyle="1" w:styleId="WWNum911331">
    <w:name w:val="WWNum911331"/>
    <w:rsid w:val="00B40E8B"/>
  </w:style>
  <w:style w:type="numbering" w:customStyle="1" w:styleId="WWNum4111211">
    <w:name w:val="WWNum4111211"/>
    <w:rsid w:val="00B40E8B"/>
  </w:style>
  <w:style w:type="numbering" w:customStyle="1" w:styleId="WWNum5112211">
    <w:name w:val="WWNum5112211"/>
    <w:rsid w:val="00B40E8B"/>
  </w:style>
  <w:style w:type="numbering" w:customStyle="1" w:styleId="WWNum312121">
    <w:name w:val="WWNum312121"/>
    <w:rsid w:val="00B40E8B"/>
  </w:style>
  <w:style w:type="numbering" w:customStyle="1" w:styleId="WWNum9112221">
    <w:name w:val="WWNum9112221"/>
    <w:rsid w:val="00B40E8B"/>
  </w:style>
  <w:style w:type="numbering" w:customStyle="1" w:styleId="WWNum1011231">
    <w:name w:val="WWNum1011231"/>
    <w:rsid w:val="00B40E8B"/>
  </w:style>
  <w:style w:type="numbering" w:customStyle="1" w:styleId="WWNum31421">
    <w:name w:val="WWNum31421"/>
    <w:rsid w:val="00B40E8B"/>
  </w:style>
  <w:style w:type="numbering" w:customStyle="1" w:styleId="1111111113111122">
    <w:name w:val="1.1 / 1.1.1 / 1.1.1.13111122"/>
    <w:rsid w:val="00B40E8B"/>
  </w:style>
  <w:style w:type="numbering" w:customStyle="1" w:styleId="WWNum111421">
    <w:name w:val="WWNum111421"/>
    <w:rsid w:val="00B40E8B"/>
  </w:style>
  <w:style w:type="numbering" w:customStyle="1" w:styleId="WWNum11121">
    <w:name w:val="WWNum11121"/>
    <w:rsid w:val="00B40E8B"/>
  </w:style>
  <w:style w:type="numbering" w:customStyle="1" w:styleId="WWNum51331">
    <w:name w:val="WWNum51331"/>
    <w:rsid w:val="00B40E8B"/>
  </w:style>
  <w:style w:type="numbering" w:customStyle="1" w:styleId="WWNum2151">
    <w:name w:val="WWNum2151"/>
    <w:uiPriority w:val="99"/>
    <w:rsid w:val="00B40E8B"/>
  </w:style>
  <w:style w:type="numbering" w:customStyle="1" w:styleId="Estilo4211">
    <w:name w:val="Estilo4211"/>
    <w:uiPriority w:val="99"/>
    <w:rsid w:val="00B40E8B"/>
  </w:style>
  <w:style w:type="numbering" w:customStyle="1" w:styleId="WWNum61111111211">
    <w:name w:val="WWNum61111111211"/>
    <w:rsid w:val="00B40E8B"/>
  </w:style>
  <w:style w:type="numbering" w:customStyle="1" w:styleId="WWNum21111221">
    <w:name w:val="WWNum21111221"/>
    <w:rsid w:val="00B40E8B"/>
  </w:style>
  <w:style w:type="numbering" w:customStyle="1" w:styleId="Estilo421">
    <w:name w:val="Estilo421"/>
    <w:uiPriority w:val="99"/>
    <w:rsid w:val="00B40E8B"/>
  </w:style>
  <w:style w:type="numbering" w:customStyle="1" w:styleId="WWNum6141">
    <w:name w:val="WWNum6141"/>
    <w:rsid w:val="00B40E8B"/>
  </w:style>
  <w:style w:type="numbering" w:customStyle="1" w:styleId="WWNum7141121">
    <w:name w:val="WWNum7141121"/>
    <w:rsid w:val="00B40E8B"/>
  </w:style>
  <w:style w:type="numbering" w:customStyle="1" w:styleId="WWNum511">
    <w:name w:val="WWNum511"/>
    <w:rsid w:val="00B40E8B"/>
  </w:style>
  <w:style w:type="numbering" w:customStyle="1" w:styleId="11111111131132">
    <w:name w:val="1.1 / 1.1.1 / 1.1.1.131132"/>
    <w:rsid w:val="00B40E8B"/>
  </w:style>
  <w:style w:type="numbering" w:customStyle="1" w:styleId="WWNum511211">
    <w:name w:val="WWNum511211"/>
    <w:rsid w:val="00B40E8B"/>
  </w:style>
  <w:style w:type="numbering" w:customStyle="1" w:styleId="WWNum1011">
    <w:name w:val="WWNum1011"/>
    <w:rsid w:val="00B40E8B"/>
  </w:style>
  <w:style w:type="numbering" w:customStyle="1" w:styleId="WWNum7112122">
    <w:name w:val="WWNum7112122"/>
    <w:rsid w:val="00B40E8B"/>
  </w:style>
  <w:style w:type="numbering" w:customStyle="1" w:styleId="WWNum1011122">
    <w:name w:val="WWNum1011122"/>
    <w:rsid w:val="00B40E8B"/>
  </w:style>
  <w:style w:type="numbering" w:customStyle="1" w:styleId="WWNum91131">
    <w:name w:val="WWNum91131"/>
    <w:rsid w:val="00B40E8B"/>
  </w:style>
  <w:style w:type="numbering" w:customStyle="1" w:styleId="WWNum6111">
    <w:name w:val="WWNum6111"/>
    <w:rsid w:val="00B40E8B"/>
  </w:style>
  <w:style w:type="numbering" w:customStyle="1" w:styleId="WWNum911221">
    <w:name w:val="WWNum911221"/>
    <w:rsid w:val="00B40E8B"/>
  </w:style>
  <w:style w:type="numbering" w:customStyle="1" w:styleId="WWNum41112131">
    <w:name w:val="WWNum41112131"/>
    <w:rsid w:val="00B40E8B"/>
  </w:style>
  <w:style w:type="numbering" w:customStyle="1" w:styleId="WWNum6131311">
    <w:name w:val="WWNum6131311"/>
    <w:rsid w:val="00B40E8B"/>
  </w:style>
  <w:style w:type="numbering" w:customStyle="1" w:styleId="WWNum112211">
    <w:name w:val="WWNum112211"/>
    <w:rsid w:val="00B40E8B"/>
  </w:style>
  <w:style w:type="numbering" w:customStyle="1" w:styleId="WWNum101411">
    <w:name w:val="WWNum101411"/>
    <w:rsid w:val="00B40E8B"/>
  </w:style>
  <w:style w:type="numbering" w:customStyle="1" w:styleId="WWNum611111">
    <w:name w:val="WWNum611111"/>
    <w:rsid w:val="00B40E8B"/>
  </w:style>
  <w:style w:type="numbering" w:customStyle="1" w:styleId="WWNum101121">
    <w:name w:val="WWNum101121"/>
    <w:rsid w:val="00B40E8B"/>
  </w:style>
  <w:style w:type="numbering" w:customStyle="1" w:styleId="WWNum6131131">
    <w:name w:val="WWNum6131131"/>
    <w:rsid w:val="00B40E8B"/>
  </w:style>
  <w:style w:type="numbering" w:customStyle="1" w:styleId="WWNum41141">
    <w:name w:val="WWNum41141"/>
    <w:rsid w:val="00B40E8B"/>
  </w:style>
  <w:style w:type="numbering" w:customStyle="1" w:styleId="WWNum911">
    <w:name w:val="WWNum911"/>
    <w:rsid w:val="00B40E8B"/>
  </w:style>
  <w:style w:type="numbering" w:customStyle="1" w:styleId="WWNum41121221">
    <w:name w:val="WWNum41121221"/>
    <w:rsid w:val="00B40E8B"/>
  </w:style>
  <w:style w:type="numbering" w:customStyle="1" w:styleId="WWNum4131121">
    <w:name w:val="WWNum4131121"/>
    <w:rsid w:val="00B40E8B"/>
    <w:pPr>
      <w:numPr>
        <w:numId w:val="80"/>
      </w:numPr>
    </w:pPr>
  </w:style>
  <w:style w:type="numbering" w:customStyle="1" w:styleId="WWNum4132121">
    <w:name w:val="WWNum4132121"/>
    <w:rsid w:val="00B40E8B"/>
    <w:pPr>
      <w:numPr>
        <w:numId w:val="81"/>
      </w:numPr>
    </w:pPr>
  </w:style>
  <w:style w:type="numbering" w:customStyle="1" w:styleId="WWNum7131121">
    <w:name w:val="WWNum7131121"/>
    <w:rsid w:val="00B40E8B"/>
    <w:pPr>
      <w:numPr>
        <w:numId w:val="82"/>
      </w:numPr>
    </w:pPr>
  </w:style>
  <w:style w:type="numbering" w:customStyle="1" w:styleId="WWNum114121">
    <w:name w:val="WWNum114121"/>
    <w:rsid w:val="00B40E8B"/>
  </w:style>
  <w:style w:type="numbering" w:customStyle="1" w:styleId="WWNum712121">
    <w:name w:val="WWNum712121"/>
    <w:rsid w:val="00B40E8B"/>
    <w:pPr>
      <w:numPr>
        <w:numId w:val="83"/>
      </w:numPr>
    </w:pPr>
  </w:style>
  <w:style w:type="numbering" w:customStyle="1" w:styleId="WWNum41111121">
    <w:name w:val="WWNum41111121"/>
    <w:rsid w:val="00B40E8B"/>
    <w:pPr>
      <w:numPr>
        <w:numId w:val="84"/>
      </w:numPr>
    </w:pPr>
  </w:style>
  <w:style w:type="numbering" w:customStyle="1" w:styleId="WWNum4111231">
    <w:name w:val="WWNum4111231"/>
    <w:rsid w:val="00B40E8B"/>
    <w:pPr>
      <w:numPr>
        <w:numId w:val="85"/>
      </w:numPr>
    </w:pPr>
  </w:style>
  <w:style w:type="numbering" w:customStyle="1" w:styleId="WWNum6112222">
    <w:name w:val="WWNum6112222"/>
    <w:rsid w:val="00B40E8B"/>
    <w:pPr>
      <w:numPr>
        <w:numId w:val="86"/>
      </w:numPr>
    </w:pPr>
  </w:style>
  <w:style w:type="numbering" w:customStyle="1" w:styleId="WWNum3113121">
    <w:name w:val="WWNum3113121"/>
    <w:rsid w:val="00B40E8B"/>
    <w:pPr>
      <w:numPr>
        <w:numId w:val="87"/>
      </w:numPr>
    </w:pPr>
  </w:style>
  <w:style w:type="numbering" w:customStyle="1" w:styleId="WWNum614121">
    <w:name w:val="WWNum614121"/>
    <w:rsid w:val="00B40E8B"/>
    <w:pPr>
      <w:numPr>
        <w:numId w:val="88"/>
      </w:numPr>
    </w:pPr>
  </w:style>
  <w:style w:type="numbering" w:customStyle="1" w:styleId="WWNum21112121">
    <w:name w:val="WWNum21112121"/>
    <w:rsid w:val="00B40E8B"/>
  </w:style>
  <w:style w:type="numbering" w:customStyle="1" w:styleId="WWNum611111131">
    <w:name w:val="WWNum611111131"/>
    <w:rsid w:val="00B40E8B"/>
    <w:pPr>
      <w:numPr>
        <w:numId w:val="89"/>
      </w:numPr>
    </w:pPr>
  </w:style>
  <w:style w:type="numbering" w:customStyle="1" w:styleId="WWNum6111131">
    <w:name w:val="WWNum6111131"/>
    <w:rsid w:val="00B40E8B"/>
    <w:pPr>
      <w:numPr>
        <w:numId w:val="90"/>
      </w:numPr>
    </w:pPr>
  </w:style>
  <w:style w:type="numbering" w:customStyle="1" w:styleId="WWNum9112">
    <w:name w:val="WWNum9112"/>
    <w:rsid w:val="00B40E8B"/>
    <w:pPr>
      <w:numPr>
        <w:numId w:val="91"/>
      </w:numPr>
    </w:pPr>
  </w:style>
  <w:style w:type="numbering" w:customStyle="1" w:styleId="WWNum2111212">
    <w:name w:val="WWNum2111212"/>
    <w:rsid w:val="00B40E8B"/>
    <w:pPr>
      <w:numPr>
        <w:numId w:val="92"/>
      </w:numPr>
    </w:pPr>
  </w:style>
  <w:style w:type="numbering" w:customStyle="1" w:styleId="WWNum61111113">
    <w:name w:val="WWNum61111113"/>
    <w:rsid w:val="00B40E8B"/>
    <w:pPr>
      <w:numPr>
        <w:numId w:val="79"/>
      </w:numPr>
    </w:pPr>
  </w:style>
  <w:style w:type="numbering" w:customStyle="1" w:styleId="WWNum5131211">
    <w:name w:val="WWNum5131211"/>
    <w:rsid w:val="00B40E8B"/>
    <w:pPr>
      <w:numPr>
        <w:numId w:val="93"/>
      </w:numPr>
    </w:pPr>
  </w:style>
  <w:style w:type="numbering" w:customStyle="1" w:styleId="WWNum611113">
    <w:name w:val="WWNum611113"/>
    <w:rsid w:val="00B40E8B"/>
    <w:pPr>
      <w:numPr>
        <w:numId w:val="94"/>
      </w:numPr>
    </w:pPr>
  </w:style>
  <w:style w:type="numbering" w:customStyle="1" w:styleId="WWNum1011321211">
    <w:name w:val="WWNum1011321211"/>
    <w:rsid w:val="00B40E8B"/>
    <w:pPr>
      <w:numPr>
        <w:numId w:val="95"/>
      </w:numPr>
    </w:pPr>
  </w:style>
  <w:style w:type="numbering" w:customStyle="1" w:styleId="Sinlista2">
    <w:name w:val="Sin lista2"/>
    <w:next w:val="Sinlista"/>
    <w:uiPriority w:val="99"/>
    <w:semiHidden/>
    <w:unhideWhenUsed/>
    <w:rsid w:val="00B40E8B"/>
  </w:style>
  <w:style w:type="table" w:customStyle="1" w:styleId="Tablaweb120">
    <w:name w:val="Tabla web 12"/>
    <w:basedOn w:val="Tablanormal"/>
    <w:next w:val="Tablaweb1"/>
    <w:semiHidden/>
    <w:unhideWhenUsed/>
    <w:rsid w:val="00B40E8B"/>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4">
    <w:name w:val="Cuadrícula clara - Énfasis 114"/>
    <w:basedOn w:val="Tablanormal"/>
    <w:uiPriority w:val="62"/>
    <w:rsid w:val="00B40E8B"/>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Lucida Sans Unicode" w:eastAsia="Times New Roman" w:hAnsi="Lucida Sans Unicode"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Lucida Sans Unicode" w:eastAsia="Times New Roman" w:hAnsi="Lucida Sans Unicode"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Sans Unicode" w:eastAsia="Times New Roman" w:hAnsi="Lucida Sans Unicode" w:cs="Times New Roman" w:hint="default"/>
        <w:b/>
        <w:bCs/>
      </w:rPr>
    </w:tblStylePr>
    <w:tblStylePr w:type="lastCol">
      <w:rPr>
        <w:rFonts w:ascii="Lucida Sans Unicode" w:eastAsia="Times New Roman" w:hAnsi="Lucida Sans Unicod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numbering" w:customStyle="1" w:styleId="WWNum41511">
    <w:name w:val="WWNum41511"/>
    <w:uiPriority w:val="99"/>
    <w:rsid w:val="00B40E8B"/>
  </w:style>
  <w:style w:type="numbering" w:customStyle="1" w:styleId="WWNum415211">
    <w:name w:val="WWNum415211"/>
    <w:rsid w:val="00B40E8B"/>
  </w:style>
  <w:style w:type="numbering" w:customStyle="1" w:styleId="WWNum1011321212">
    <w:name w:val="WWNum1011321212"/>
    <w:rsid w:val="00B40E8B"/>
  </w:style>
  <w:style w:type="numbering" w:customStyle="1" w:styleId="WWNum4151111">
    <w:name w:val="WWNum4151111"/>
    <w:uiPriority w:val="99"/>
    <w:rsid w:val="00B40E8B"/>
  </w:style>
  <w:style w:type="numbering" w:customStyle="1" w:styleId="WWNum11111">
    <w:name w:val="WWNum11111"/>
    <w:rsid w:val="00B40E8B"/>
  </w:style>
  <w:style w:type="numbering" w:customStyle="1" w:styleId="WWNum1011321221">
    <w:name w:val="WWNum1011321221"/>
    <w:rsid w:val="00B40E8B"/>
  </w:style>
  <w:style w:type="numbering" w:customStyle="1" w:styleId="WWNum21321">
    <w:name w:val="WWNum21321"/>
    <w:rsid w:val="00B40E8B"/>
  </w:style>
  <w:style w:type="numbering" w:customStyle="1" w:styleId="WWNum41112211">
    <w:name w:val="WWNum41112211"/>
    <w:rsid w:val="00B40E8B"/>
  </w:style>
  <w:style w:type="numbering" w:customStyle="1" w:styleId="WWNum21111111">
    <w:name w:val="WWNum21111111"/>
    <w:rsid w:val="00B40E8B"/>
  </w:style>
  <w:style w:type="numbering" w:customStyle="1" w:styleId="WWNum101132123">
    <w:name w:val="WWNum101132123"/>
    <w:rsid w:val="00B40E8B"/>
  </w:style>
  <w:style w:type="numbering" w:customStyle="1" w:styleId="WWNum41142111">
    <w:name w:val="WWNum41142111"/>
    <w:rsid w:val="00B40E8B"/>
  </w:style>
  <w:style w:type="numbering" w:customStyle="1" w:styleId="WWNum5142111">
    <w:name w:val="WWNum5142111"/>
    <w:rsid w:val="00B40E8B"/>
  </w:style>
  <w:style w:type="numbering" w:customStyle="1" w:styleId="WWNum2111112">
    <w:name w:val="WWNum2111112"/>
    <w:rsid w:val="00B40E8B"/>
  </w:style>
  <w:style w:type="numbering" w:customStyle="1" w:styleId="WWNum914111">
    <w:name w:val="WWNum914111"/>
    <w:rsid w:val="00B40E8B"/>
  </w:style>
  <w:style w:type="numbering" w:customStyle="1" w:styleId="WWNum7122">
    <w:name w:val="WWNum7122"/>
    <w:rsid w:val="00B40E8B"/>
  </w:style>
  <w:style w:type="numbering" w:customStyle="1" w:styleId="WWNum514212">
    <w:name w:val="WWNum514212"/>
    <w:rsid w:val="00B40E8B"/>
  </w:style>
  <w:style w:type="numbering" w:customStyle="1" w:styleId="WWNum11132111">
    <w:name w:val="WWNum11132111"/>
    <w:rsid w:val="00B40E8B"/>
    <w:pPr>
      <w:numPr>
        <w:numId w:val="36"/>
      </w:numPr>
    </w:pPr>
  </w:style>
  <w:style w:type="numbering" w:customStyle="1" w:styleId="WWNum21311111">
    <w:name w:val="WWNum21311111"/>
    <w:rsid w:val="00B40E8B"/>
  </w:style>
  <w:style w:type="numbering" w:customStyle="1" w:styleId="WWNum213111">
    <w:name w:val="WWNum213111"/>
    <w:rsid w:val="00B40E8B"/>
    <w:pPr>
      <w:numPr>
        <w:numId w:val="37"/>
      </w:numPr>
    </w:pPr>
  </w:style>
  <w:style w:type="numbering" w:customStyle="1" w:styleId="WWNum61311111">
    <w:name w:val="WWNum61311111"/>
    <w:rsid w:val="00B40E8B"/>
    <w:pPr>
      <w:numPr>
        <w:numId w:val="104"/>
      </w:numPr>
    </w:pPr>
  </w:style>
  <w:style w:type="numbering" w:customStyle="1" w:styleId="WWNum711111">
    <w:name w:val="WWNum711111"/>
    <w:uiPriority w:val="99"/>
    <w:rsid w:val="00B40E8B"/>
    <w:pPr>
      <w:numPr>
        <w:numId w:val="99"/>
      </w:numPr>
    </w:pPr>
  </w:style>
  <w:style w:type="numbering" w:customStyle="1" w:styleId="WWNum513121">
    <w:name w:val="WWNum513121"/>
    <w:rsid w:val="00B40E8B"/>
    <w:pPr>
      <w:numPr>
        <w:numId w:val="38"/>
      </w:numPr>
    </w:pPr>
  </w:style>
  <w:style w:type="numbering" w:customStyle="1" w:styleId="WWNum5121">
    <w:name w:val="WWNum5121"/>
    <w:rsid w:val="00B40E8B"/>
    <w:pPr>
      <w:numPr>
        <w:numId w:val="107"/>
      </w:numPr>
    </w:pPr>
  </w:style>
  <w:style w:type="numbering" w:customStyle="1" w:styleId="WWNum6151111">
    <w:name w:val="WWNum6151111"/>
    <w:uiPriority w:val="99"/>
    <w:rsid w:val="00B40E8B"/>
    <w:pPr>
      <w:numPr>
        <w:numId w:val="39"/>
      </w:numPr>
    </w:pPr>
  </w:style>
  <w:style w:type="numbering" w:customStyle="1" w:styleId="WWNum5131221">
    <w:name w:val="WWNum5131221"/>
    <w:rsid w:val="00B40E8B"/>
    <w:pPr>
      <w:numPr>
        <w:numId w:val="98"/>
      </w:numPr>
    </w:pPr>
  </w:style>
  <w:style w:type="numbering" w:customStyle="1" w:styleId="WWNum511412111">
    <w:name w:val="WWNum511412111"/>
    <w:rsid w:val="00B40E8B"/>
    <w:pPr>
      <w:numPr>
        <w:numId w:val="97"/>
      </w:numPr>
    </w:pPr>
  </w:style>
  <w:style w:type="numbering" w:customStyle="1" w:styleId="WWNum311223111">
    <w:name w:val="WWNum311223111"/>
    <w:rsid w:val="00B40E8B"/>
    <w:pPr>
      <w:numPr>
        <w:numId w:val="106"/>
      </w:numPr>
    </w:pPr>
  </w:style>
  <w:style w:type="numbering" w:customStyle="1" w:styleId="WWNum41121321">
    <w:name w:val="WWNum41121321"/>
    <w:rsid w:val="00B40E8B"/>
  </w:style>
  <w:style w:type="numbering" w:customStyle="1" w:styleId="WWNum41132111">
    <w:name w:val="WWNum41132111"/>
    <w:uiPriority w:val="99"/>
    <w:rsid w:val="00B40E8B"/>
  </w:style>
  <w:style w:type="numbering" w:customStyle="1" w:styleId="WWNum71411111">
    <w:name w:val="WWNum71411111"/>
    <w:rsid w:val="00B40E8B"/>
    <w:pPr>
      <w:numPr>
        <w:numId w:val="100"/>
      </w:numPr>
    </w:pPr>
  </w:style>
  <w:style w:type="numbering" w:customStyle="1" w:styleId="111111111313111">
    <w:name w:val="1.1 / 1.1.1 / 1.1.1.1313111"/>
    <w:rsid w:val="00B40E8B"/>
    <w:pPr>
      <w:numPr>
        <w:numId w:val="103"/>
      </w:numPr>
    </w:pPr>
  </w:style>
  <w:style w:type="numbering" w:customStyle="1" w:styleId="WWNum4142111">
    <w:name w:val="WWNum4142111"/>
    <w:rsid w:val="00B40E8B"/>
    <w:pPr>
      <w:numPr>
        <w:numId w:val="96"/>
      </w:numPr>
    </w:pPr>
  </w:style>
  <w:style w:type="numbering" w:customStyle="1" w:styleId="111111111212111">
    <w:name w:val="1.1 / 1.1.1 / 1.1.1.1212111"/>
    <w:uiPriority w:val="99"/>
    <w:rsid w:val="00B40E8B"/>
    <w:pPr>
      <w:numPr>
        <w:numId w:val="105"/>
      </w:numPr>
    </w:pPr>
  </w:style>
  <w:style w:type="numbering" w:customStyle="1" w:styleId="WWNum4113221">
    <w:name w:val="WWNum4113221"/>
    <w:rsid w:val="00B40E8B"/>
    <w:pPr>
      <w:numPr>
        <w:numId w:val="101"/>
      </w:numPr>
    </w:pPr>
  </w:style>
  <w:style w:type="numbering" w:customStyle="1" w:styleId="WWNum9122111">
    <w:name w:val="WWNum9122111"/>
    <w:rsid w:val="00B40E8B"/>
    <w:pPr>
      <w:numPr>
        <w:numId w:val="108"/>
      </w:numPr>
    </w:pPr>
  </w:style>
  <w:style w:type="numbering" w:customStyle="1" w:styleId="WWNum101311111">
    <w:name w:val="WWNum101311111"/>
    <w:rsid w:val="00B40E8B"/>
    <w:pPr>
      <w:numPr>
        <w:numId w:val="102"/>
      </w:numPr>
    </w:pPr>
  </w:style>
  <w:style w:type="numbering" w:customStyle="1" w:styleId="111111111311112111">
    <w:name w:val="1.1 / 1.1.1 / 1.1.1.1311112111"/>
    <w:rsid w:val="00B40E8B"/>
    <w:pPr>
      <w:numPr>
        <w:numId w:val="41"/>
      </w:numPr>
    </w:pPr>
  </w:style>
  <w:style w:type="numbering" w:customStyle="1" w:styleId="WWNum9112111">
    <w:name w:val="WWNum9112111"/>
    <w:rsid w:val="00B40E8B"/>
    <w:pPr>
      <w:numPr>
        <w:numId w:val="42"/>
      </w:numPr>
    </w:pPr>
  </w:style>
  <w:style w:type="numbering" w:customStyle="1" w:styleId="WWNum51141221">
    <w:name w:val="WWNum51141221"/>
    <w:rsid w:val="00B40E8B"/>
    <w:pPr>
      <w:numPr>
        <w:numId w:val="29"/>
      </w:numPr>
    </w:pPr>
  </w:style>
  <w:style w:type="numbering" w:customStyle="1" w:styleId="WWNum111411">
    <w:name w:val="WWNum111411"/>
    <w:rsid w:val="00B40E8B"/>
    <w:pPr>
      <w:numPr>
        <w:numId w:val="43"/>
      </w:numPr>
    </w:pPr>
  </w:style>
  <w:style w:type="numbering" w:customStyle="1" w:styleId="WWNum6131321">
    <w:name w:val="WWNum6131321"/>
    <w:rsid w:val="00B40E8B"/>
    <w:pPr>
      <w:numPr>
        <w:numId w:val="44"/>
      </w:numPr>
    </w:pPr>
  </w:style>
  <w:style w:type="numbering" w:customStyle="1" w:styleId="WWNum913212111">
    <w:name w:val="WWNum913212111"/>
    <w:rsid w:val="00B40E8B"/>
  </w:style>
  <w:style w:type="numbering" w:customStyle="1" w:styleId="WWNum514221">
    <w:name w:val="WWNum514221"/>
    <w:rsid w:val="00B40E8B"/>
  </w:style>
  <w:style w:type="numbering" w:customStyle="1" w:styleId="11111111121221">
    <w:name w:val="1.1 / 1.1.1 / 1.1.1.121221"/>
    <w:rsid w:val="00B40E8B"/>
  </w:style>
  <w:style w:type="numbering" w:customStyle="1" w:styleId="WWNum4111112111">
    <w:name w:val="WWNum4111112111"/>
    <w:rsid w:val="00B40E8B"/>
  </w:style>
  <w:style w:type="numbering" w:customStyle="1" w:styleId="WWNum61111321">
    <w:name w:val="WWNum61111321"/>
    <w:rsid w:val="00B40E8B"/>
  </w:style>
  <w:style w:type="numbering" w:customStyle="1" w:styleId="WWNum211212111">
    <w:name w:val="WWNum211212111"/>
    <w:rsid w:val="00B40E8B"/>
  </w:style>
  <w:style w:type="numbering" w:customStyle="1" w:styleId="WWNum10113112111">
    <w:name w:val="WWNum10113112111"/>
    <w:rsid w:val="00B40E8B"/>
  </w:style>
  <w:style w:type="numbering" w:customStyle="1" w:styleId="WWNum101112111">
    <w:name w:val="WWNum101112111"/>
    <w:rsid w:val="00B40E8B"/>
  </w:style>
  <w:style w:type="numbering" w:customStyle="1" w:styleId="11111111131113111">
    <w:name w:val="1.1 / 1.1.1 / 1.1.1.131113111"/>
    <w:rsid w:val="00B40E8B"/>
  </w:style>
  <w:style w:type="numbering" w:customStyle="1" w:styleId="WWNum71211">
    <w:name w:val="WWNum71211"/>
    <w:rsid w:val="00B40E8B"/>
  </w:style>
  <w:style w:type="numbering" w:customStyle="1" w:styleId="WWNum1011131">
    <w:name w:val="WWNum1011131"/>
    <w:rsid w:val="00B40E8B"/>
  </w:style>
  <w:style w:type="numbering" w:customStyle="1" w:styleId="WWNum511111221">
    <w:name w:val="WWNum511111221"/>
    <w:rsid w:val="00B40E8B"/>
  </w:style>
  <w:style w:type="numbering" w:customStyle="1" w:styleId="WWNum6131121">
    <w:name w:val="WWNum6131121"/>
    <w:rsid w:val="00B40E8B"/>
  </w:style>
  <w:style w:type="numbering" w:customStyle="1" w:styleId="WWNum7142211">
    <w:name w:val="WWNum7142211"/>
    <w:rsid w:val="00B40E8B"/>
  </w:style>
  <w:style w:type="numbering" w:customStyle="1" w:styleId="WWNum51411">
    <w:name w:val="WWNum51411"/>
    <w:rsid w:val="00B40E8B"/>
  </w:style>
  <w:style w:type="numbering" w:customStyle="1" w:styleId="1111111113111211">
    <w:name w:val="1.1 / 1.1.1 / 1.1.1.13111211"/>
    <w:rsid w:val="00B40E8B"/>
  </w:style>
  <w:style w:type="numbering" w:customStyle="1" w:styleId="WWNum3111211">
    <w:name w:val="WWNum3111211"/>
    <w:rsid w:val="00B40E8B"/>
  </w:style>
  <w:style w:type="numbering" w:customStyle="1" w:styleId="WWNum21142111">
    <w:name w:val="WWNum21142111"/>
    <w:rsid w:val="00B40E8B"/>
  </w:style>
  <w:style w:type="numbering" w:customStyle="1" w:styleId="WWNum51112211">
    <w:name w:val="WWNum51112211"/>
    <w:rsid w:val="00B40E8B"/>
  </w:style>
  <w:style w:type="numbering" w:customStyle="1" w:styleId="WWNum212211">
    <w:name w:val="WWNum212211"/>
    <w:rsid w:val="00B40E8B"/>
  </w:style>
  <w:style w:type="numbering" w:customStyle="1" w:styleId="WWNum1011212111">
    <w:name w:val="WWNum1011212111"/>
    <w:rsid w:val="00B40E8B"/>
  </w:style>
  <w:style w:type="numbering" w:customStyle="1" w:styleId="WWNum21121212">
    <w:name w:val="WWNum21121212"/>
    <w:rsid w:val="00B40E8B"/>
  </w:style>
  <w:style w:type="numbering" w:customStyle="1" w:styleId="WWNum11122211">
    <w:name w:val="WWNum11122211"/>
    <w:rsid w:val="00B40E8B"/>
  </w:style>
  <w:style w:type="numbering" w:customStyle="1" w:styleId="WWNum6132211">
    <w:name w:val="WWNum6132211"/>
    <w:rsid w:val="00B40E8B"/>
  </w:style>
  <w:style w:type="numbering" w:customStyle="1" w:styleId="WWNum31211">
    <w:name w:val="WWNum31211"/>
    <w:rsid w:val="00B40E8B"/>
    <w:pPr>
      <w:numPr>
        <w:numId w:val="45"/>
      </w:numPr>
    </w:pPr>
  </w:style>
  <w:style w:type="numbering" w:customStyle="1" w:styleId="111111111121211">
    <w:name w:val="1.1 / 1.1.1 / 1.1.1.1121211"/>
    <w:rsid w:val="00B40E8B"/>
    <w:pPr>
      <w:numPr>
        <w:numId w:val="46"/>
      </w:numPr>
    </w:pPr>
  </w:style>
  <w:style w:type="numbering" w:customStyle="1" w:styleId="WWNum51121211">
    <w:name w:val="WWNum51121211"/>
    <w:rsid w:val="00B40E8B"/>
    <w:pPr>
      <w:numPr>
        <w:numId w:val="47"/>
      </w:numPr>
    </w:pPr>
  </w:style>
  <w:style w:type="numbering" w:customStyle="1" w:styleId="WWNum101311">
    <w:name w:val="WWNum101311"/>
    <w:rsid w:val="00B40E8B"/>
    <w:pPr>
      <w:numPr>
        <w:numId w:val="48"/>
      </w:numPr>
    </w:pPr>
  </w:style>
  <w:style w:type="numbering" w:customStyle="1" w:styleId="WWNum9113311">
    <w:name w:val="WWNum9113311"/>
    <w:rsid w:val="00B40E8B"/>
    <w:pPr>
      <w:numPr>
        <w:numId w:val="49"/>
      </w:numPr>
    </w:pPr>
  </w:style>
  <w:style w:type="numbering" w:customStyle="1" w:styleId="WWNum41112111">
    <w:name w:val="WWNum41112111"/>
    <w:rsid w:val="00B40E8B"/>
    <w:pPr>
      <w:numPr>
        <w:numId w:val="50"/>
      </w:numPr>
    </w:pPr>
  </w:style>
  <w:style w:type="numbering" w:customStyle="1" w:styleId="WWNum51122111">
    <w:name w:val="WWNum51122111"/>
    <w:rsid w:val="00B40E8B"/>
    <w:pPr>
      <w:numPr>
        <w:numId w:val="51"/>
      </w:numPr>
    </w:pPr>
  </w:style>
  <w:style w:type="numbering" w:customStyle="1" w:styleId="WWNum3121211">
    <w:name w:val="WWNum3121211"/>
    <w:rsid w:val="00B40E8B"/>
    <w:pPr>
      <w:numPr>
        <w:numId w:val="52"/>
      </w:numPr>
    </w:pPr>
  </w:style>
  <w:style w:type="numbering" w:customStyle="1" w:styleId="WWNum91122211">
    <w:name w:val="WWNum91122211"/>
    <w:rsid w:val="00B40E8B"/>
    <w:pPr>
      <w:numPr>
        <w:numId w:val="53"/>
      </w:numPr>
    </w:pPr>
  </w:style>
  <w:style w:type="numbering" w:customStyle="1" w:styleId="WWNum10112311">
    <w:name w:val="WWNum10112311"/>
    <w:rsid w:val="00B40E8B"/>
    <w:pPr>
      <w:numPr>
        <w:numId w:val="54"/>
      </w:numPr>
    </w:pPr>
  </w:style>
  <w:style w:type="numbering" w:customStyle="1" w:styleId="WWNum91412">
    <w:name w:val="WWNum91412"/>
    <w:rsid w:val="00B40E8B"/>
    <w:pPr>
      <w:numPr>
        <w:numId w:val="55"/>
      </w:numPr>
    </w:pPr>
  </w:style>
  <w:style w:type="numbering" w:customStyle="1" w:styleId="WWNum314211">
    <w:name w:val="WWNum314211"/>
    <w:rsid w:val="00B40E8B"/>
    <w:pPr>
      <w:numPr>
        <w:numId w:val="56"/>
      </w:numPr>
    </w:pPr>
  </w:style>
  <w:style w:type="numbering" w:customStyle="1" w:styleId="11111111131111221">
    <w:name w:val="1.1 / 1.1.1 / 1.1.1.131111221"/>
    <w:rsid w:val="00B40E8B"/>
    <w:pPr>
      <w:numPr>
        <w:numId w:val="40"/>
      </w:numPr>
    </w:pPr>
  </w:style>
  <w:style w:type="numbering" w:customStyle="1" w:styleId="WWNum1114211">
    <w:name w:val="WWNum1114211"/>
    <w:rsid w:val="00B40E8B"/>
    <w:pPr>
      <w:numPr>
        <w:numId w:val="57"/>
      </w:numPr>
    </w:pPr>
  </w:style>
  <w:style w:type="numbering" w:customStyle="1" w:styleId="WWNum111211">
    <w:name w:val="WWNum111211"/>
    <w:rsid w:val="00B40E8B"/>
    <w:pPr>
      <w:numPr>
        <w:numId w:val="58"/>
      </w:numPr>
    </w:pPr>
  </w:style>
  <w:style w:type="numbering" w:customStyle="1" w:styleId="WWNum513311">
    <w:name w:val="WWNum513311"/>
    <w:rsid w:val="00B40E8B"/>
    <w:pPr>
      <w:numPr>
        <w:numId w:val="59"/>
      </w:numPr>
    </w:pPr>
  </w:style>
  <w:style w:type="numbering" w:customStyle="1" w:styleId="WWNum21511">
    <w:name w:val="WWNum21511"/>
    <w:uiPriority w:val="99"/>
    <w:rsid w:val="00B40E8B"/>
    <w:pPr>
      <w:numPr>
        <w:numId w:val="60"/>
      </w:numPr>
    </w:pPr>
  </w:style>
  <w:style w:type="numbering" w:customStyle="1" w:styleId="Estilo42111">
    <w:name w:val="Estilo42111"/>
    <w:uiPriority w:val="99"/>
    <w:rsid w:val="00B40E8B"/>
    <w:pPr>
      <w:numPr>
        <w:numId w:val="61"/>
      </w:numPr>
    </w:pPr>
  </w:style>
  <w:style w:type="numbering" w:customStyle="1" w:styleId="WWNum611111112111">
    <w:name w:val="WWNum611111112111"/>
    <w:rsid w:val="00B40E8B"/>
    <w:pPr>
      <w:numPr>
        <w:numId w:val="62"/>
      </w:numPr>
    </w:pPr>
  </w:style>
  <w:style w:type="numbering" w:customStyle="1" w:styleId="WWNum211112211">
    <w:name w:val="WWNum211112211"/>
    <w:rsid w:val="00B40E8B"/>
    <w:pPr>
      <w:numPr>
        <w:numId w:val="63"/>
      </w:numPr>
    </w:pPr>
  </w:style>
  <w:style w:type="numbering" w:customStyle="1" w:styleId="Estilo4212">
    <w:name w:val="Estilo4212"/>
    <w:uiPriority w:val="99"/>
    <w:rsid w:val="00B40E8B"/>
    <w:pPr>
      <w:numPr>
        <w:numId w:val="64"/>
      </w:numPr>
    </w:pPr>
  </w:style>
  <w:style w:type="numbering" w:customStyle="1" w:styleId="WWNum61411">
    <w:name w:val="WWNum61411"/>
    <w:rsid w:val="00B40E8B"/>
    <w:pPr>
      <w:numPr>
        <w:numId w:val="65"/>
      </w:numPr>
    </w:pPr>
  </w:style>
  <w:style w:type="numbering" w:customStyle="1" w:styleId="WWNum71411211">
    <w:name w:val="WWNum71411211"/>
    <w:rsid w:val="00B40E8B"/>
    <w:pPr>
      <w:numPr>
        <w:numId w:val="66"/>
      </w:numPr>
    </w:pPr>
  </w:style>
  <w:style w:type="numbering" w:customStyle="1" w:styleId="WWNum5111">
    <w:name w:val="WWNum5111"/>
    <w:rsid w:val="00B40E8B"/>
    <w:pPr>
      <w:numPr>
        <w:numId w:val="67"/>
      </w:numPr>
    </w:pPr>
  </w:style>
  <w:style w:type="numbering" w:customStyle="1" w:styleId="111111111311321">
    <w:name w:val="1.1 / 1.1.1 / 1.1.1.1311321"/>
    <w:rsid w:val="00B40E8B"/>
    <w:pPr>
      <w:numPr>
        <w:numId w:val="68"/>
      </w:numPr>
    </w:pPr>
  </w:style>
  <w:style w:type="numbering" w:customStyle="1" w:styleId="WWNum5112111">
    <w:name w:val="WWNum5112111"/>
    <w:rsid w:val="00B40E8B"/>
    <w:pPr>
      <w:numPr>
        <w:numId w:val="69"/>
      </w:numPr>
    </w:pPr>
  </w:style>
  <w:style w:type="numbering" w:customStyle="1" w:styleId="WWNum10111">
    <w:name w:val="WWNum10111"/>
    <w:rsid w:val="00B40E8B"/>
    <w:pPr>
      <w:numPr>
        <w:numId w:val="70"/>
      </w:numPr>
    </w:pPr>
  </w:style>
  <w:style w:type="numbering" w:customStyle="1" w:styleId="WWNum71121221">
    <w:name w:val="WWNum71121221"/>
    <w:rsid w:val="00B40E8B"/>
    <w:pPr>
      <w:numPr>
        <w:numId w:val="71"/>
      </w:numPr>
    </w:pPr>
  </w:style>
  <w:style w:type="numbering" w:customStyle="1" w:styleId="WWNum10111221">
    <w:name w:val="WWNum10111221"/>
    <w:rsid w:val="00B40E8B"/>
    <w:pPr>
      <w:numPr>
        <w:numId w:val="72"/>
      </w:numPr>
    </w:pPr>
  </w:style>
  <w:style w:type="numbering" w:customStyle="1" w:styleId="WWNum911311">
    <w:name w:val="WWNum911311"/>
    <w:rsid w:val="00B40E8B"/>
    <w:pPr>
      <w:numPr>
        <w:numId w:val="73"/>
      </w:numPr>
    </w:pPr>
  </w:style>
  <w:style w:type="numbering" w:customStyle="1" w:styleId="WWNum61111">
    <w:name w:val="WWNum61111"/>
    <w:rsid w:val="00B40E8B"/>
    <w:pPr>
      <w:numPr>
        <w:numId w:val="74"/>
      </w:numPr>
    </w:pPr>
  </w:style>
  <w:style w:type="numbering" w:customStyle="1" w:styleId="WWNum9112211">
    <w:name w:val="WWNum9112211"/>
    <w:rsid w:val="00B40E8B"/>
    <w:pPr>
      <w:numPr>
        <w:numId w:val="75"/>
      </w:numPr>
    </w:pPr>
  </w:style>
  <w:style w:type="numbering" w:customStyle="1" w:styleId="WWNum411121311">
    <w:name w:val="WWNum411121311"/>
    <w:rsid w:val="00B40E8B"/>
    <w:pPr>
      <w:numPr>
        <w:numId w:val="76"/>
      </w:numPr>
    </w:pPr>
  </w:style>
  <w:style w:type="numbering" w:customStyle="1" w:styleId="WWNum61313111">
    <w:name w:val="WWNum61313111"/>
    <w:uiPriority w:val="99"/>
    <w:rsid w:val="00B40E8B"/>
    <w:pPr>
      <w:numPr>
        <w:numId w:val="77"/>
      </w:numPr>
    </w:pPr>
  </w:style>
  <w:style w:type="numbering" w:customStyle="1" w:styleId="WWNum1122111">
    <w:name w:val="WWNum1122111"/>
    <w:rsid w:val="00B40E8B"/>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424">
      <w:bodyDiv w:val="1"/>
      <w:marLeft w:val="0"/>
      <w:marRight w:val="0"/>
      <w:marTop w:val="0"/>
      <w:marBottom w:val="0"/>
      <w:divBdr>
        <w:top w:val="none" w:sz="0" w:space="0" w:color="auto"/>
        <w:left w:val="none" w:sz="0" w:space="0" w:color="auto"/>
        <w:bottom w:val="none" w:sz="0" w:space="0" w:color="auto"/>
        <w:right w:val="none" w:sz="0" w:space="0" w:color="auto"/>
      </w:divBdr>
    </w:div>
    <w:div w:id="122627321">
      <w:bodyDiv w:val="1"/>
      <w:marLeft w:val="0"/>
      <w:marRight w:val="0"/>
      <w:marTop w:val="0"/>
      <w:marBottom w:val="0"/>
      <w:divBdr>
        <w:top w:val="none" w:sz="0" w:space="0" w:color="auto"/>
        <w:left w:val="none" w:sz="0" w:space="0" w:color="auto"/>
        <w:bottom w:val="none" w:sz="0" w:space="0" w:color="auto"/>
        <w:right w:val="none" w:sz="0" w:space="0" w:color="auto"/>
      </w:divBdr>
    </w:div>
    <w:div w:id="285089586">
      <w:bodyDiv w:val="1"/>
      <w:marLeft w:val="0"/>
      <w:marRight w:val="0"/>
      <w:marTop w:val="0"/>
      <w:marBottom w:val="0"/>
      <w:divBdr>
        <w:top w:val="none" w:sz="0" w:space="0" w:color="auto"/>
        <w:left w:val="none" w:sz="0" w:space="0" w:color="auto"/>
        <w:bottom w:val="none" w:sz="0" w:space="0" w:color="auto"/>
        <w:right w:val="none" w:sz="0" w:space="0" w:color="auto"/>
      </w:divBdr>
    </w:div>
    <w:div w:id="407970150">
      <w:bodyDiv w:val="1"/>
      <w:marLeft w:val="0"/>
      <w:marRight w:val="0"/>
      <w:marTop w:val="0"/>
      <w:marBottom w:val="0"/>
      <w:divBdr>
        <w:top w:val="none" w:sz="0" w:space="0" w:color="auto"/>
        <w:left w:val="none" w:sz="0" w:space="0" w:color="auto"/>
        <w:bottom w:val="none" w:sz="0" w:space="0" w:color="auto"/>
        <w:right w:val="none" w:sz="0" w:space="0" w:color="auto"/>
      </w:divBdr>
    </w:div>
    <w:div w:id="416026558">
      <w:bodyDiv w:val="1"/>
      <w:marLeft w:val="0"/>
      <w:marRight w:val="0"/>
      <w:marTop w:val="0"/>
      <w:marBottom w:val="0"/>
      <w:divBdr>
        <w:top w:val="none" w:sz="0" w:space="0" w:color="auto"/>
        <w:left w:val="none" w:sz="0" w:space="0" w:color="auto"/>
        <w:bottom w:val="none" w:sz="0" w:space="0" w:color="auto"/>
        <w:right w:val="none" w:sz="0" w:space="0" w:color="auto"/>
      </w:divBdr>
    </w:div>
    <w:div w:id="460341694">
      <w:bodyDiv w:val="1"/>
      <w:marLeft w:val="0"/>
      <w:marRight w:val="0"/>
      <w:marTop w:val="0"/>
      <w:marBottom w:val="0"/>
      <w:divBdr>
        <w:top w:val="none" w:sz="0" w:space="0" w:color="auto"/>
        <w:left w:val="none" w:sz="0" w:space="0" w:color="auto"/>
        <w:bottom w:val="none" w:sz="0" w:space="0" w:color="auto"/>
        <w:right w:val="none" w:sz="0" w:space="0" w:color="auto"/>
      </w:divBdr>
    </w:div>
    <w:div w:id="781532020">
      <w:bodyDiv w:val="1"/>
      <w:marLeft w:val="0"/>
      <w:marRight w:val="0"/>
      <w:marTop w:val="0"/>
      <w:marBottom w:val="0"/>
      <w:divBdr>
        <w:top w:val="none" w:sz="0" w:space="0" w:color="auto"/>
        <w:left w:val="none" w:sz="0" w:space="0" w:color="auto"/>
        <w:bottom w:val="none" w:sz="0" w:space="0" w:color="auto"/>
        <w:right w:val="none" w:sz="0" w:space="0" w:color="auto"/>
      </w:divBdr>
    </w:div>
    <w:div w:id="953638668">
      <w:bodyDiv w:val="1"/>
      <w:marLeft w:val="0"/>
      <w:marRight w:val="0"/>
      <w:marTop w:val="0"/>
      <w:marBottom w:val="0"/>
      <w:divBdr>
        <w:top w:val="none" w:sz="0" w:space="0" w:color="auto"/>
        <w:left w:val="none" w:sz="0" w:space="0" w:color="auto"/>
        <w:bottom w:val="none" w:sz="0" w:space="0" w:color="auto"/>
        <w:right w:val="none" w:sz="0" w:space="0" w:color="auto"/>
      </w:divBdr>
    </w:div>
    <w:div w:id="1006060810">
      <w:bodyDiv w:val="1"/>
      <w:marLeft w:val="0"/>
      <w:marRight w:val="0"/>
      <w:marTop w:val="0"/>
      <w:marBottom w:val="0"/>
      <w:divBdr>
        <w:top w:val="none" w:sz="0" w:space="0" w:color="auto"/>
        <w:left w:val="none" w:sz="0" w:space="0" w:color="auto"/>
        <w:bottom w:val="none" w:sz="0" w:space="0" w:color="auto"/>
        <w:right w:val="none" w:sz="0" w:space="0" w:color="auto"/>
      </w:divBdr>
    </w:div>
    <w:div w:id="1021470519">
      <w:bodyDiv w:val="1"/>
      <w:marLeft w:val="0"/>
      <w:marRight w:val="0"/>
      <w:marTop w:val="0"/>
      <w:marBottom w:val="0"/>
      <w:divBdr>
        <w:top w:val="none" w:sz="0" w:space="0" w:color="auto"/>
        <w:left w:val="none" w:sz="0" w:space="0" w:color="auto"/>
        <w:bottom w:val="none" w:sz="0" w:space="0" w:color="auto"/>
        <w:right w:val="none" w:sz="0" w:space="0" w:color="auto"/>
      </w:divBdr>
    </w:div>
    <w:div w:id="1135411788">
      <w:bodyDiv w:val="1"/>
      <w:marLeft w:val="0"/>
      <w:marRight w:val="0"/>
      <w:marTop w:val="0"/>
      <w:marBottom w:val="0"/>
      <w:divBdr>
        <w:top w:val="none" w:sz="0" w:space="0" w:color="auto"/>
        <w:left w:val="none" w:sz="0" w:space="0" w:color="auto"/>
        <w:bottom w:val="none" w:sz="0" w:space="0" w:color="auto"/>
        <w:right w:val="none" w:sz="0" w:space="0" w:color="auto"/>
      </w:divBdr>
    </w:div>
    <w:div w:id="1202866400">
      <w:bodyDiv w:val="1"/>
      <w:marLeft w:val="0"/>
      <w:marRight w:val="0"/>
      <w:marTop w:val="0"/>
      <w:marBottom w:val="0"/>
      <w:divBdr>
        <w:top w:val="none" w:sz="0" w:space="0" w:color="auto"/>
        <w:left w:val="none" w:sz="0" w:space="0" w:color="auto"/>
        <w:bottom w:val="none" w:sz="0" w:space="0" w:color="auto"/>
        <w:right w:val="none" w:sz="0" w:space="0" w:color="auto"/>
      </w:divBdr>
    </w:div>
    <w:div w:id="1477644479">
      <w:bodyDiv w:val="1"/>
      <w:marLeft w:val="0"/>
      <w:marRight w:val="0"/>
      <w:marTop w:val="0"/>
      <w:marBottom w:val="0"/>
      <w:divBdr>
        <w:top w:val="none" w:sz="0" w:space="0" w:color="auto"/>
        <w:left w:val="none" w:sz="0" w:space="0" w:color="auto"/>
        <w:bottom w:val="none" w:sz="0" w:space="0" w:color="auto"/>
        <w:right w:val="none" w:sz="0" w:space="0" w:color="auto"/>
      </w:divBdr>
    </w:div>
    <w:div w:id="1895769213">
      <w:bodyDiv w:val="1"/>
      <w:marLeft w:val="0"/>
      <w:marRight w:val="0"/>
      <w:marTop w:val="0"/>
      <w:marBottom w:val="0"/>
      <w:divBdr>
        <w:top w:val="none" w:sz="0" w:space="0" w:color="auto"/>
        <w:left w:val="none" w:sz="0" w:space="0" w:color="auto"/>
        <w:bottom w:val="none" w:sz="0" w:space="0" w:color="auto"/>
        <w:right w:val="none" w:sz="0" w:space="0" w:color="auto"/>
      </w:divBdr>
    </w:div>
    <w:div w:id="1916864966">
      <w:bodyDiv w:val="1"/>
      <w:marLeft w:val="0"/>
      <w:marRight w:val="0"/>
      <w:marTop w:val="0"/>
      <w:marBottom w:val="0"/>
      <w:divBdr>
        <w:top w:val="none" w:sz="0" w:space="0" w:color="auto"/>
        <w:left w:val="none" w:sz="0" w:space="0" w:color="auto"/>
        <w:bottom w:val="none" w:sz="0" w:space="0" w:color="auto"/>
        <w:right w:val="none" w:sz="0" w:space="0" w:color="auto"/>
      </w:divBdr>
    </w:div>
    <w:div w:id="20236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uniga@poder-judicial.go.c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spinoza@poder-judicial.go.cr" TargetMode="External"/><Relationship Id="rId4" Type="http://schemas.openxmlformats.org/officeDocument/2006/relationships/settings" Target="settings.xml"/><Relationship Id="rId9" Type="http://schemas.openxmlformats.org/officeDocument/2006/relationships/hyperlink" Target="mailto:jcubillo@poder-judicial.go.c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8D1C-1407-4F4F-8323-976FDDF1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5487</Words>
  <Characters>30182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República de Costa Rica</vt:lpstr>
    </vt:vector>
  </TitlesOfParts>
  <Company>PODER-JUDICIAL</Company>
  <LinksUpToDate>false</LinksUpToDate>
  <CharactersWithSpaces>35598</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Costa Rica</dc:title>
  <dc:subject/>
  <dc:creator>PODER JUDICIAL PODER JUDICIAL</dc:creator>
  <cp:keywords/>
  <cp:lastModifiedBy>Catalina Conejo</cp:lastModifiedBy>
  <cp:revision>2</cp:revision>
  <cp:lastPrinted>2010-08-11T16:35:00Z</cp:lastPrinted>
  <dcterms:created xsi:type="dcterms:W3CDTF">2020-10-20T21:37:00Z</dcterms:created>
  <dcterms:modified xsi:type="dcterms:W3CDTF">2020-10-20T21:37:00Z</dcterms:modified>
</cp:coreProperties>
</file>